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7B2" w:rsidRPr="00A35836" w:rsidRDefault="009224E3" w:rsidP="004827B2">
      <w:pPr>
        <w:spacing w:line="330" w:lineRule="atLeast"/>
        <w:rPr>
          <w:b/>
          <w:bCs/>
          <w:sz w:val="24"/>
        </w:rPr>
      </w:pPr>
      <w:r w:rsidRPr="009224E3">
        <w:rPr>
          <w:b/>
          <w:bCs/>
          <w:sz w:val="24"/>
        </w:rPr>
        <w:object w:dxaOrig="9090" w:dyaOrig="126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75pt;height:670.5pt" o:ole="">
            <v:imagedata r:id="rId6" o:title=""/>
          </v:shape>
          <o:OLEObject Type="Embed" ProgID="AcroExch.Document.DC" ShapeID="_x0000_i1025" DrawAspect="Content" ObjectID="_1628146049" r:id="rId7"/>
        </w:object>
      </w:r>
      <w:r w:rsidR="004827B2" w:rsidRPr="00A35836">
        <w:rPr>
          <w:b/>
          <w:bCs/>
          <w:sz w:val="24"/>
        </w:rPr>
        <w:t xml:space="preserve"> </w:t>
      </w:r>
    </w:p>
    <w:p w:rsidR="009224E3" w:rsidRDefault="009224E3">
      <w:pPr>
        <w:spacing w:before="100" w:beforeAutospacing="1" w:after="100" w:afterAutospacing="1" w:line="330" w:lineRule="atLeast"/>
        <w:rPr>
          <w:b/>
          <w:bCs/>
          <w:sz w:val="24"/>
        </w:rPr>
      </w:pPr>
      <w:r>
        <w:rPr>
          <w:b/>
          <w:bCs/>
          <w:sz w:val="24"/>
        </w:rPr>
        <w:br w:type="page"/>
      </w:r>
    </w:p>
    <w:p w:rsidR="0080367D" w:rsidRDefault="0080367D" w:rsidP="00A35836">
      <w:pPr>
        <w:spacing w:line="360" w:lineRule="auto"/>
        <w:jc w:val="center"/>
        <w:rPr>
          <w:b/>
          <w:bCs/>
          <w:sz w:val="24"/>
        </w:rPr>
      </w:pPr>
      <w:r w:rsidRPr="00A35836">
        <w:rPr>
          <w:b/>
          <w:bCs/>
          <w:sz w:val="24"/>
        </w:rPr>
        <w:lastRenderedPageBreak/>
        <w:t>Пояснительная записка</w:t>
      </w:r>
    </w:p>
    <w:p w:rsidR="00A35836" w:rsidRPr="00A35836" w:rsidRDefault="00A35836" w:rsidP="00A35836">
      <w:pPr>
        <w:spacing w:line="360" w:lineRule="auto"/>
        <w:jc w:val="center"/>
        <w:rPr>
          <w:b/>
          <w:bCs/>
          <w:sz w:val="24"/>
        </w:rPr>
      </w:pPr>
    </w:p>
    <w:p w:rsidR="00A35836" w:rsidRDefault="0080367D" w:rsidP="00A35836">
      <w:pPr>
        <w:pStyle w:val="21"/>
        <w:shd w:val="clear" w:color="auto" w:fill="auto"/>
        <w:spacing w:line="360" w:lineRule="auto"/>
        <w:ind w:firstLine="851"/>
        <w:jc w:val="both"/>
        <w:rPr>
          <w:rFonts w:ascii="Times New Roman" w:hAnsi="Times New Roman" w:cs="Times New Roman"/>
          <w:sz w:val="24"/>
          <w:szCs w:val="24"/>
        </w:rPr>
      </w:pPr>
      <w:r w:rsidRPr="003A79D5">
        <w:rPr>
          <w:rStyle w:val="2"/>
          <w:rFonts w:ascii="Times New Roman" w:hAnsi="Times New Roman" w:cs="Times New Roman"/>
          <w:color w:val="000000"/>
          <w:sz w:val="24"/>
          <w:szCs w:val="24"/>
        </w:rPr>
        <w:t>Рабочая пр</w:t>
      </w:r>
      <w:r w:rsidR="003A79D5" w:rsidRPr="003A79D5">
        <w:rPr>
          <w:rStyle w:val="2"/>
          <w:rFonts w:ascii="Times New Roman" w:hAnsi="Times New Roman" w:cs="Times New Roman"/>
          <w:color w:val="000000"/>
          <w:sz w:val="24"/>
          <w:szCs w:val="24"/>
        </w:rPr>
        <w:t>ограмма учебного предмета «Физика</w:t>
      </w:r>
      <w:r w:rsidRPr="003A79D5">
        <w:rPr>
          <w:rStyle w:val="2"/>
          <w:rFonts w:ascii="Times New Roman" w:hAnsi="Times New Roman" w:cs="Times New Roman"/>
          <w:color w:val="000000"/>
          <w:sz w:val="24"/>
          <w:szCs w:val="24"/>
        </w:rPr>
        <w:t>» разработана</w:t>
      </w:r>
      <w:r w:rsidRPr="003A79D5">
        <w:rPr>
          <w:rFonts w:ascii="Times New Roman" w:hAnsi="Times New Roman" w:cs="Times New Roman"/>
          <w:sz w:val="24"/>
          <w:szCs w:val="24"/>
        </w:rPr>
        <w:t xml:space="preserve"> </w:t>
      </w:r>
    </w:p>
    <w:p w:rsidR="00A35836" w:rsidRDefault="00A35836" w:rsidP="00A35836">
      <w:pPr>
        <w:pStyle w:val="21"/>
        <w:shd w:val="clear" w:color="auto" w:fill="auto"/>
        <w:spacing w:line="360" w:lineRule="auto"/>
        <w:ind w:firstLine="851"/>
        <w:jc w:val="both"/>
        <w:rPr>
          <w:rStyle w:val="2"/>
          <w:rFonts w:ascii="Times New Roman" w:hAnsi="Times New Roman" w:cs="Times New Roman"/>
          <w:color w:val="000000"/>
          <w:sz w:val="24"/>
          <w:szCs w:val="24"/>
        </w:rPr>
      </w:pPr>
      <w:r>
        <w:rPr>
          <w:rFonts w:ascii="Times New Roman" w:hAnsi="Times New Roman" w:cs="Times New Roman"/>
          <w:sz w:val="24"/>
          <w:szCs w:val="24"/>
        </w:rPr>
        <w:t xml:space="preserve">- </w:t>
      </w:r>
      <w:r w:rsidR="0080367D" w:rsidRPr="003A79D5">
        <w:rPr>
          <w:rStyle w:val="2"/>
          <w:rFonts w:ascii="Times New Roman" w:hAnsi="Times New Roman" w:cs="Times New Roman"/>
          <w:color w:val="000000"/>
          <w:sz w:val="24"/>
          <w:szCs w:val="24"/>
        </w:rPr>
        <w:t xml:space="preserve">в соответствии с Федеральным государственным образовательным стандартом основного общего образования, утверждённым приказом Министерства образования и науки Российской Федерации от 17 декабря 2010 года № 1897 (в действующей редакции); </w:t>
      </w:r>
    </w:p>
    <w:p w:rsidR="0080367D" w:rsidRPr="003A79D5" w:rsidRDefault="00A35836" w:rsidP="00A35836">
      <w:pPr>
        <w:pStyle w:val="21"/>
        <w:shd w:val="clear" w:color="auto" w:fill="auto"/>
        <w:spacing w:line="360" w:lineRule="auto"/>
        <w:ind w:firstLine="851"/>
        <w:jc w:val="both"/>
        <w:rPr>
          <w:rStyle w:val="2"/>
          <w:rFonts w:ascii="Times New Roman" w:hAnsi="Times New Roman" w:cs="Times New Roman"/>
          <w:color w:val="000000"/>
          <w:sz w:val="24"/>
          <w:szCs w:val="24"/>
        </w:rPr>
      </w:pPr>
      <w:r>
        <w:rPr>
          <w:rStyle w:val="2"/>
          <w:rFonts w:ascii="Times New Roman" w:hAnsi="Times New Roman" w:cs="Times New Roman"/>
          <w:color w:val="000000"/>
          <w:sz w:val="24"/>
          <w:szCs w:val="24"/>
        </w:rPr>
        <w:t xml:space="preserve">- </w:t>
      </w:r>
      <w:r w:rsidR="0080367D" w:rsidRPr="003A79D5">
        <w:rPr>
          <w:rStyle w:val="2"/>
          <w:rFonts w:ascii="Times New Roman" w:hAnsi="Times New Roman" w:cs="Times New Roman"/>
          <w:color w:val="000000"/>
          <w:sz w:val="24"/>
          <w:szCs w:val="24"/>
        </w:rPr>
        <w:t xml:space="preserve">с учетом примерной основной образовательной программы основного общего образования, одобренной федеральным учебно-методическим </w:t>
      </w:r>
      <w:proofErr w:type="gramStart"/>
      <w:r w:rsidR="0080367D" w:rsidRPr="003A79D5">
        <w:rPr>
          <w:rStyle w:val="2"/>
          <w:rFonts w:ascii="Times New Roman" w:hAnsi="Times New Roman" w:cs="Times New Roman"/>
          <w:color w:val="000000"/>
          <w:sz w:val="24"/>
          <w:szCs w:val="24"/>
        </w:rPr>
        <w:t>объединением</w:t>
      </w:r>
      <w:proofErr w:type="gramEnd"/>
      <w:r w:rsidR="0080367D" w:rsidRPr="003A79D5">
        <w:rPr>
          <w:rStyle w:val="2"/>
          <w:rFonts w:ascii="Times New Roman" w:hAnsi="Times New Roman" w:cs="Times New Roman"/>
          <w:color w:val="000000"/>
          <w:sz w:val="24"/>
          <w:szCs w:val="24"/>
        </w:rPr>
        <w:t xml:space="preserve"> но общему образованию (протокол заседания от 08.04.2015 № 1/15 (в действующей редакции)</w:t>
      </w:r>
    </w:p>
    <w:p w:rsidR="0080367D" w:rsidRPr="0080367D" w:rsidRDefault="0080367D" w:rsidP="00A35836">
      <w:pPr>
        <w:pStyle w:val="Default"/>
        <w:spacing w:line="360" w:lineRule="auto"/>
        <w:ind w:firstLine="851"/>
        <w:jc w:val="both"/>
        <w:rPr>
          <w:i/>
        </w:rPr>
      </w:pPr>
      <w:r w:rsidRPr="00AC47E7">
        <w:rPr>
          <w:b/>
          <w:bCs/>
          <w:i/>
        </w:rPr>
        <w:t>Цели освоения</w:t>
      </w:r>
      <w:r w:rsidRPr="00AC47E7">
        <w:rPr>
          <w:i/>
        </w:rPr>
        <w:t xml:space="preserve">: </w:t>
      </w:r>
    </w:p>
    <w:p w:rsidR="0080367D" w:rsidRDefault="0080367D" w:rsidP="00A35836">
      <w:pPr>
        <w:widowControl w:val="0"/>
        <w:shd w:val="clear" w:color="auto" w:fill="FFFFFF"/>
        <w:autoSpaceDE w:val="0"/>
        <w:autoSpaceDN w:val="0"/>
        <w:adjustRightInd w:val="0"/>
        <w:spacing w:line="360" w:lineRule="auto"/>
        <w:ind w:firstLine="851"/>
        <w:jc w:val="both"/>
        <w:rPr>
          <w:sz w:val="24"/>
          <w:szCs w:val="24"/>
        </w:rPr>
      </w:pPr>
      <w:r w:rsidRPr="0080367D">
        <w:rPr>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 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 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 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80367D" w:rsidRDefault="0080367D" w:rsidP="00A35836">
      <w:pPr>
        <w:widowControl w:val="0"/>
        <w:shd w:val="clear" w:color="auto" w:fill="FFFFFF"/>
        <w:autoSpaceDE w:val="0"/>
        <w:autoSpaceDN w:val="0"/>
        <w:adjustRightInd w:val="0"/>
        <w:spacing w:line="360" w:lineRule="auto"/>
        <w:ind w:firstLine="851"/>
        <w:jc w:val="both"/>
        <w:rPr>
          <w:color w:val="000000"/>
          <w:sz w:val="24"/>
          <w:szCs w:val="24"/>
        </w:rPr>
      </w:pPr>
      <w:r>
        <w:rPr>
          <w:color w:val="000000"/>
          <w:sz w:val="24"/>
          <w:szCs w:val="24"/>
        </w:rPr>
        <w:t xml:space="preserve">Задачами изучения физики </w:t>
      </w:r>
      <w:r w:rsidRPr="0080367D">
        <w:rPr>
          <w:color w:val="000000"/>
          <w:sz w:val="24"/>
          <w:szCs w:val="24"/>
        </w:rPr>
        <w:t>в основной школе являются</w:t>
      </w:r>
      <w:r>
        <w:rPr>
          <w:color w:val="000000"/>
          <w:sz w:val="24"/>
          <w:szCs w:val="24"/>
        </w:rPr>
        <w:t>:</w:t>
      </w:r>
    </w:p>
    <w:p w:rsidR="0003693E" w:rsidRPr="00A35836" w:rsidRDefault="0003693E" w:rsidP="005A761C">
      <w:pPr>
        <w:pStyle w:val="a5"/>
        <w:widowControl w:val="0"/>
        <w:numPr>
          <w:ilvl w:val="0"/>
          <w:numId w:val="21"/>
        </w:numPr>
        <w:shd w:val="clear" w:color="auto" w:fill="FFFFFF"/>
        <w:tabs>
          <w:tab w:val="left" w:pos="851"/>
        </w:tabs>
        <w:autoSpaceDE w:val="0"/>
        <w:autoSpaceDN w:val="0"/>
        <w:adjustRightInd w:val="0"/>
        <w:spacing w:line="360" w:lineRule="auto"/>
        <w:ind w:left="0" w:firstLine="567"/>
        <w:jc w:val="both"/>
        <w:rPr>
          <w:color w:val="000000"/>
          <w:sz w:val="24"/>
          <w:szCs w:val="24"/>
        </w:rPr>
      </w:pPr>
      <w:r w:rsidRPr="00A35836">
        <w:rPr>
          <w:color w:val="000000"/>
          <w:sz w:val="24"/>
          <w:szCs w:val="24"/>
        </w:rPr>
        <w:t>знакомство учащихся с методом научного познания и методами исследования объектов и явлений природы;</w:t>
      </w:r>
    </w:p>
    <w:p w:rsidR="0003693E" w:rsidRPr="00A35836" w:rsidRDefault="0003693E" w:rsidP="005A761C">
      <w:pPr>
        <w:pStyle w:val="a5"/>
        <w:widowControl w:val="0"/>
        <w:numPr>
          <w:ilvl w:val="0"/>
          <w:numId w:val="21"/>
        </w:numPr>
        <w:shd w:val="clear" w:color="auto" w:fill="FFFFFF"/>
        <w:tabs>
          <w:tab w:val="left" w:pos="851"/>
        </w:tabs>
        <w:autoSpaceDE w:val="0"/>
        <w:autoSpaceDN w:val="0"/>
        <w:adjustRightInd w:val="0"/>
        <w:spacing w:line="360" w:lineRule="auto"/>
        <w:ind w:left="0" w:firstLine="567"/>
        <w:jc w:val="both"/>
        <w:rPr>
          <w:color w:val="000000"/>
          <w:sz w:val="24"/>
          <w:szCs w:val="24"/>
        </w:rPr>
      </w:pPr>
      <w:r w:rsidRPr="00A35836">
        <w:rPr>
          <w:color w:val="000000"/>
          <w:sz w:val="24"/>
          <w:szCs w:val="24"/>
        </w:rPr>
        <w:t xml:space="preserve">приобретение учащимися знаний о механических, тепловых, электромагнитных и квантовых явлениях. Физических </w:t>
      </w:r>
      <w:proofErr w:type="gramStart"/>
      <w:r w:rsidRPr="00A35836">
        <w:rPr>
          <w:color w:val="000000"/>
          <w:sz w:val="24"/>
          <w:szCs w:val="24"/>
        </w:rPr>
        <w:t>величинах</w:t>
      </w:r>
      <w:proofErr w:type="gramEnd"/>
      <w:r w:rsidRPr="00A35836">
        <w:rPr>
          <w:color w:val="000000"/>
          <w:sz w:val="24"/>
          <w:szCs w:val="24"/>
        </w:rPr>
        <w:t>, характеризующих эти явления;</w:t>
      </w:r>
    </w:p>
    <w:p w:rsidR="0003693E" w:rsidRPr="00A35836" w:rsidRDefault="0003693E" w:rsidP="005A761C">
      <w:pPr>
        <w:pStyle w:val="a5"/>
        <w:widowControl w:val="0"/>
        <w:numPr>
          <w:ilvl w:val="0"/>
          <w:numId w:val="21"/>
        </w:numPr>
        <w:shd w:val="clear" w:color="auto" w:fill="FFFFFF"/>
        <w:tabs>
          <w:tab w:val="left" w:pos="851"/>
        </w:tabs>
        <w:autoSpaceDE w:val="0"/>
        <w:autoSpaceDN w:val="0"/>
        <w:adjustRightInd w:val="0"/>
        <w:spacing w:line="360" w:lineRule="auto"/>
        <w:ind w:left="0" w:firstLine="567"/>
        <w:jc w:val="both"/>
        <w:rPr>
          <w:color w:val="000000"/>
          <w:sz w:val="24"/>
          <w:szCs w:val="24"/>
        </w:rPr>
      </w:pPr>
      <w:r w:rsidRPr="00A35836">
        <w:rPr>
          <w:color w:val="000000"/>
          <w:sz w:val="24"/>
          <w:szCs w:val="24"/>
        </w:rPr>
        <w:lastRenderedPageBreak/>
        <w:t>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03693E" w:rsidRPr="00A35836" w:rsidRDefault="0003693E" w:rsidP="005A761C">
      <w:pPr>
        <w:pStyle w:val="a5"/>
        <w:widowControl w:val="0"/>
        <w:numPr>
          <w:ilvl w:val="0"/>
          <w:numId w:val="21"/>
        </w:numPr>
        <w:shd w:val="clear" w:color="auto" w:fill="FFFFFF"/>
        <w:tabs>
          <w:tab w:val="left" w:pos="851"/>
        </w:tabs>
        <w:autoSpaceDE w:val="0"/>
        <w:autoSpaceDN w:val="0"/>
        <w:adjustRightInd w:val="0"/>
        <w:spacing w:line="360" w:lineRule="auto"/>
        <w:ind w:left="0" w:firstLine="567"/>
        <w:jc w:val="both"/>
        <w:rPr>
          <w:color w:val="000000"/>
          <w:sz w:val="24"/>
          <w:szCs w:val="24"/>
        </w:rPr>
      </w:pPr>
      <w:r w:rsidRPr="00A35836">
        <w:rPr>
          <w:color w:val="000000"/>
          <w:sz w:val="24"/>
          <w:szCs w:val="24"/>
        </w:rPr>
        <w:t>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03693E" w:rsidRPr="00A35836" w:rsidRDefault="0003693E" w:rsidP="005A761C">
      <w:pPr>
        <w:pStyle w:val="a5"/>
        <w:widowControl w:val="0"/>
        <w:numPr>
          <w:ilvl w:val="0"/>
          <w:numId w:val="21"/>
        </w:numPr>
        <w:shd w:val="clear" w:color="auto" w:fill="FFFFFF"/>
        <w:tabs>
          <w:tab w:val="left" w:pos="851"/>
        </w:tabs>
        <w:autoSpaceDE w:val="0"/>
        <w:autoSpaceDN w:val="0"/>
        <w:adjustRightInd w:val="0"/>
        <w:spacing w:line="360" w:lineRule="auto"/>
        <w:ind w:left="0" w:firstLine="567"/>
        <w:jc w:val="both"/>
        <w:rPr>
          <w:color w:val="000000"/>
          <w:sz w:val="24"/>
          <w:szCs w:val="24"/>
        </w:rPr>
      </w:pPr>
      <w:r w:rsidRPr="00A35836">
        <w:rPr>
          <w:color w:val="000000"/>
          <w:sz w:val="24"/>
          <w:szCs w:val="24"/>
        </w:rPr>
        <w:t>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03693E" w:rsidRPr="00AC47E7" w:rsidRDefault="0003693E" w:rsidP="00A35836">
      <w:pPr>
        <w:pStyle w:val="Default"/>
        <w:spacing w:line="360" w:lineRule="auto"/>
        <w:ind w:firstLine="851"/>
        <w:jc w:val="both"/>
      </w:pPr>
      <w:r>
        <w:t>Предмет «Физика</w:t>
      </w:r>
      <w:r w:rsidRPr="00AC47E7">
        <w:t>» относится к предметной области «</w:t>
      </w:r>
      <w:proofErr w:type="gramStart"/>
      <w:r>
        <w:t>Естественно</w:t>
      </w:r>
      <w:r w:rsidR="00B76546">
        <w:t>-научные</w:t>
      </w:r>
      <w:proofErr w:type="gramEnd"/>
      <w:r w:rsidR="00B76546">
        <w:t xml:space="preserve"> предметы».</w:t>
      </w:r>
    </w:p>
    <w:p w:rsidR="00B76546" w:rsidRDefault="00B76546" w:rsidP="00B76546">
      <w:pPr>
        <w:pStyle w:val="Default"/>
        <w:spacing w:line="360" w:lineRule="auto"/>
        <w:ind w:firstLine="851"/>
        <w:jc w:val="both"/>
        <w:rPr>
          <w:color w:val="auto"/>
          <w:lang w:eastAsia="ru-RU"/>
        </w:rPr>
      </w:pPr>
      <w:r>
        <w:rPr>
          <w:color w:val="auto"/>
          <w:lang w:eastAsia="ru-RU"/>
        </w:rPr>
        <w:t>В</w:t>
      </w:r>
      <w:r w:rsidRPr="00D1505C">
        <w:rPr>
          <w:color w:val="auto"/>
          <w:lang w:eastAsia="ru-RU"/>
        </w:rPr>
        <w:t xml:space="preserve"> период чрезвычайных ситуаций, погодных условий, введения карантинных мероприятий по заболеваемости гриппом, ОРВИ и другими инфекционными заболеваниями, образовательный процесс по данному учебному предмету осуществляется с использованием дистанционных технологий, «электронных дневников», социальных сетей и других форм.</w:t>
      </w:r>
    </w:p>
    <w:p w:rsidR="00B76546" w:rsidRDefault="00B76546" w:rsidP="00B76546">
      <w:pPr>
        <w:pStyle w:val="Default"/>
        <w:spacing w:line="360" w:lineRule="auto"/>
        <w:ind w:firstLine="851"/>
        <w:jc w:val="both"/>
        <w:rPr>
          <w:rFonts w:ascii="Calibri" w:hAnsi="Calibri" w:cs="Calibri"/>
        </w:rPr>
      </w:pPr>
      <w:r>
        <w:t>Физика в основной школе изучается с 7</w:t>
      </w:r>
      <w:r w:rsidRPr="00AC47E7">
        <w:t xml:space="preserve"> п</w:t>
      </w:r>
      <w:r>
        <w:t xml:space="preserve">о 9 класс. </w:t>
      </w:r>
    </w:p>
    <w:p w:rsidR="00B76546" w:rsidRPr="00AC47E7" w:rsidRDefault="00B76546" w:rsidP="00B76546">
      <w:pPr>
        <w:pStyle w:val="Default"/>
        <w:spacing w:line="360" w:lineRule="auto"/>
        <w:ind w:firstLine="851"/>
        <w:jc w:val="both"/>
        <w:rPr>
          <w:rFonts w:ascii="Calibri" w:hAnsi="Calibri" w:cs="Calibri"/>
        </w:rPr>
      </w:pPr>
      <w:r>
        <w:t xml:space="preserve">На изучение физики на уровне основного общего образования отводится в неделю 2 ч в 7-8 классах и 3 часа в 9 классе. (7 класс – 70 часов; 8 класс – 72 часа; 9 класс – 102 часа.) Общее количество часов 7-9 классы – 244 часа. </w:t>
      </w:r>
    </w:p>
    <w:p w:rsidR="0003693E" w:rsidRDefault="0003693E" w:rsidP="00A35836">
      <w:pPr>
        <w:pStyle w:val="Default"/>
        <w:spacing w:line="360" w:lineRule="auto"/>
        <w:ind w:firstLine="851"/>
        <w:jc w:val="both"/>
      </w:pPr>
      <w:r w:rsidRPr="00AC47E7">
        <w:t>Формами итоговой (</w:t>
      </w:r>
      <w:r>
        <w:t xml:space="preserve">годовой) </w:t>
      </w:r>
      <w:r w:rsidRPr="00AC47E7">
        <w:t xml:space="preserve">промежуточной аттестации являются: итоговая контрольная работа, итоговый зачет. </w:t>
      </w:r>
    </w:p>
    <w:p w:rsidR="0003693E" w:rsidRPr="0003693E" w:rsidRDefault="0003693E" w:rsidP="00A35836">
      <w:pPr>
        <w:widowControl w:val="0"/>
        <w:shd w:val="clear" w:color="auto" w:fill="FFFFFF"/>
        <w:autoSpaceDE w:val="0"/>
        <w:autoSpaceDN w:val="0"/>
        <w:adjustRightInd w:val="0"/>
        <w:spacing w:line="360" w:lineRule="auto"/>
        <w:ind w:firstLine="851"/>
        <w:jc w:val="both"/>
        <w:rPr>
          <w:color w:val="000000"/>
          <w:sz w:val="24"/>
          <w:szCs w:val="24"/>
        </w:rPr>
      </w:pPr>
    </w:p>
    <w:p w:rsidR="0003693E" w:rsidRDefault="0003693E" w:rsidP="0080367D">
      <w:pPr>
        <w:widowControl w:val="0"/>
        <w:shd w:val="clear" w:color="auto" w:fill="FFFFFF"/>
        <w:autoSpaceDE w:val="0"/>
        <w:autoSpaceDN w:val="0"/>
        <w:adjustRightInd w:val="0"/>
        <w:spacing w:line="360" w:lineRule="auto"/>
        <w:ind w:firstLine="993"/>
        <w:jc w:val="both"/>
        <w:rPr>
          <w:color w:val="000000"/>
          <w:sz w:val="24"/>
          <w:szCs w:val="24"/>
        </w:rPr>
      </w:pPr>
    </w:p>
    <w:p w:rsidR="006A0765" w:rsidRDefault="006A0765" w:rsidP="0080367D">
      <w:pPr>
        <w:widowControl w:val="0"/>
        <w:shd w:val="clear" w:color="auto" w:fill="FFFFFF"/>
        <w:autoSpaceDE w:val="0"/>
        <w:autoSpaceDN w:val="0"/>
        <w:adjustRightInd w:val="0"/>
        <w:spacing w:line="360" w:lineRule="auto"/>
        <w:ind w:firstLine="993"/>
        <w:jc w:val="both"/>
        <w:rPr>
          <w:color w:val="000000"/>
          <w:sz w:val="24"/>
          <w:szCs w:val="24"/>
        </w:rPr>
      </w:pPr>
    </w:p>
    <w:p w:rsidR="006A0765" w:rsidRDefault="006A0765" w:rsidP="0080367D">
      <w:pPr>
        <w:widowControl w:val="0"/>
        <w:shd w:val="clear" w:color="auto" w:fill="FFFFFF"/>
        <w:autoSpaceDE w:val="0"/>
        <w:autoSpaceDN w:val="0"/>
        <w:adjustRightInd w:val="0"/>
        <w:spacing w:line="360" w:lineRule="auto"/>
        <w:ind w:firstLine="993"/>
        <w:jc w:val="both"/>
        <w:rPr>
          <w:color w:val="000000"/>
          <w:sz w:val="24"/>
          <w:szCs w:val="24"/>
        </w:rPr>
      </w:pPr>
    </w:p>
    <w:p w:rsidR="006A0765" w:rsidRDefault="006A0765" w:rsidP="0080367D">
      <w:pPr>
        <w:widowControl w:val="0"/>
        <w:shd w:val="clear" w:color="auto" w:fill="FFFFFF"/>
        <w:autoSpaceDE w:val="0"/>
        <w:autoSpaceDN w:val="0"/>
        <w:adjustRightInd w:val="0"/>
        <w:spacing w:line="360" w:lineRule="auto"/>
        <w:ind w:firstLine="993"/>
        <w:jc w:val="both"/>
        <w:rPr>
          <w:color w:val="000000"/>
          <w:sz w:val="24"/>
          <w:szCs w:val="24"/>
        </w:rPr>
      </w:pPr>
    </w:p>
    <w:p w:rsidR="006A0765" w:rsidRDefault="006A0765" w:rsidP="0080367D">
      <w:pPr>
        <w:widowControl w:val="0"/>
        <w:shd w:val="clear" w:color="auto" w:fill="FFFFFF"/>
        <w:autoSpaceDE w:val="0"/>
        <w:autoSpaceDN w:val="0"/>
        <w:adjustRightInd w:val="0"/>
        <w:spacing w:line="360" w:lineRule="auto"/>
        <w:ind w:firstLine="993"/>
        <w:jc w:val="both"/>
        <w:rPr>
          <w:color w:val="000000"/>
          <w:sz w:val="24"/>
          <w:szCs w:val="24"/>
        </w:rPr>
      </w:pPr>
    </w:p>
    <w:p w:rsidR="006A0765" w:rsidRDefault="006A0765" w:rsidP="0080367D">
      <w:pPr>
        <w:widowControl w:val="0"/>
        <w:shd w:val="clear" w:color="auto" w:fill="FFFFFF"/>
        <w:autoSpaceDE w:val="0"/>
        <w:autoSpaceDN w:val="0"/>
        <w:adjustRightInd w:val="0"/>
        <w:spacing w:line="360" w:lineRule="auto"/>
        <w:ind w:firstLine="993"/>
        <w:jc w:val="both"/>
        <w:rPr>
          <w:color w:val="000000"/>
          <w:sz w:val="24"/>
          <w:szCs w:val="24"/>
        </w:rPr>
      </w:pPr>
    </w:p>
    <w:p w:rsidR="006A0765" w:rsidRDefault="006A0765" w:rsidP="0080367D">
      <w:pPr>
        <w:widowControl w:val="0"/>
        <w:shd w:val="clear" w:color="auto" w:fill="FFFFFF"/>
        <w:autoSpaceDE w:val="0"/>
        <w:autoSpaceDN w:val="0"/>
        <w:adjustRightInd w:val="0"/>
        <w:spacing w:line="360" w:lineRule="auto"/>
        <w:ind w:firstLine="993"/>
        <w:jc w:val="both"/>
        <w:rPr>
          <w:color w:val="000000"/>
          <w:sz w:val="24"/>
          <w:szCs w:val="24"/>
        </w:rPr>
      </w:pPr>
    </w:p>
    <w:p w:rsidR="006A0765" w:rsidRDefault="006A0765" w:rsidP="0080367D">
      <w:pPr>
        <w:widowControl w:val="0"/>
        <w:shd w:val="clear" w:color="auto" w:fill="FFFFFF"/>
        <w:autoSpaceDE w:val="0"/>
        <w:autoSpaceDN w:val="0"/>
        <w:adjustRightInd w:val="0"/>
        <w:spacing w:line="360" w:lineRule="auto"/>
        <w:ind w:firstLine="993"/>
        <w:jc w:val="both"/>
        <w:rPr>
          <w:color w:val="000000"/>
          <w:sz w:val="24"/>
          <w:szCs w:val="24"/>
        </w:rPr>
      </w:pPr>
    </w:p>
    <w:p w:rsidR="006A0765" w:rsidRDefault="006A0765" w:rsidP="0080367D">
      <w:pPr>
        <w:widowControl w:val="0"/>
        <w:shd w:val="clear" w:color="auto" w:fill="FFFFFF"/>
        <w:autoSpaceDE w:val="0"/>
        <w:autoSpaceDN w:val="0"/>
        <w:adjustRightInd w:val="0"/>
        <w:spacing w:line="360" w:lineRule="auto"/>
        <w:ind w:firstLine="993"/>
        <w:jc w:val="both"/>
        <w:rPr>
          <w:color w:val="000000"/>
          <w:sz w:val="24"/>
          <w:szCs w:val="24"/>
        </w:rPr>
      </w:pPr>
    </w:p>
    <w:p w:rsidR="006A0765" w:rsidRDefault="006A0765" w:rsidP="0080367D">
      <w:pPr>
        <w:widowControl w:val="0"/>
        <w:shd w:val="clear" w:color="auto" w:fill="FFFFFF"/>
        <w:autoSpaceDE w:val="0"/>
        <w:autoSpaceDN w:val="0"/>
        <w:adjustRightInd w:val="0"/>
        <w:spacing w:line="360" w:lineRule="auto"/>
        <w:ind w:firstLine="993"/>
        <w:jc w:val="both"/>
        <w:rPr>
          <w:color w:val="000000"/>
          <w:sz w:val="24"/>
          <w:szCs w:val="24"/>
        </w:rPr>
      </w:pPr>
    </w:p>
    <w:p w:rsidR="006A0765" w:rsidRDefault="006A0765" w:rsidP="0080367D">
      <w:pPr>
        <w:widowControl w:val="0"/>
        <w:shd w:val="clear" w:color="auto" w:fill="FFFFFF"/>
        <w:autoSpaceDE w:val="0"/>
        <w:autoSpaceDN w:val="0"/>
        <w:adjustRightInd w:val="0"/>
        <w:spacing w:line="360" w:lineRule="auto"/>
        <w:ind w:firstLine="993"/>
        <w:jc w:val="both"/>
        <w:rPr>
          <w:color w:val="000000"/>
          <w:sz w:val="24"/>
          <w:szCs w:val="24"/>
        </w:rPr>
      </w:pPr>
    </w:p>
    <w:p w:rsidR="006A0765" w:rsidRDefault="006A0765" w:rsidP="0080367D">
      <w:pPr>
        <w:widowControl w:val="0"/>
        <w:shd w:val="clear" w:color="auto" w:fill="FFFFFF"/>
        <w:autoSpaceDE w:val="0"/>
        <w:autoSpaceDN w:val="0"/>
        <w:adjustRightInd w:val="0"/>
        <w:spacing w:line="360" w:lineRule="auto"/>
        <w:ind w:firstLine="993"/>
        <w:jc w:val="both"/>
        <w:rPr>
          <w:color w:val="000000"/>
          <w:sz w:val="24"/>
          <w:szCs w:val="24"/>
        </w:rPr>
      </w:pPr>
    </w:p>
    <w:p w:rsidR="006A0765" w:rsidRDefault="006A0765" w:rsidP="0080367D">
      <w:pPr>
        <w:widowControl w:val="0"/>
        <w:shd w:val="clear" w:color="auto" w:fill="FFFFFF"/>
        <w:autoSpaceDE w:val="0"/>
        <w:autoSpaceDN w:val="0"/>
        <w:adjustRightInd w:val="0"/>
        <w:spacing w:line="360" w:lineRule="auto"/>
        <w:ind w:firstLine="993"/>
        <w:jc w:val="both"/>
        <w:rPr>
          <w:color w:val="000000"/>
          <w:sz w:val="24"/>
          <w:szCs w:val="24"/>
        </w:rPr>
      </w:pPr>
    </w:p>
    <w:p w:rsidR="006A0765" w:rsidRDefault="006A0765" w:rsidP="0080367D">
      <w:pPr>
        <w:widowControl w:val="0"/>
        <w:shd w:val="clear" w:color="auto" w:fill="FFFFFF"/>
        <w:autoSpaceDE w:val="0"/>
        <w:autoSpaceDN w:val="0"/>
        <w:adjustRightInd w:val="0"/>
        <w:spacing w:line="360" w:lineRule="auto"/>
        <w:ind w:firstLine="993"/>
        <w:jc w:val="both"/>
        <w:rPr>
          <w:color w:val="000000"/>
          <w:sz w:val="24"/>
          <w:szCs w:val="24"/>
        </w:rPr>
      </w:pPr>
    </w:p>
    <w:p w:rsidR="006A0765" w:rsidRDefault="006A0765" w:rsidP="0080367D">
      <w:pPr>
        <w:widowControl w:val="0"/>
        <w:shd w:val="clear" w:color="auto" w:fill="FFFFFF"/>
        <w:autoSpaceDE w:val="0"/>
        <w:autoSpaceDN w:val="0"/>
        <w:adjustRightInd w:val="0"/>
        <w:spacing w:line="360" w:lineRule="auto"/>
        <w:ind w:firstLine="993"/>
        <w:jc w:val="both"/>
        <w:rPr>
          <w:color w:val="000000"/>
          <w:sz w:val="24"/>
          <w:szCs w:val="24"/>
        </w:rPr>
      </w:pPr>
    </w:p>
    <w:p w:rsidR="0037511A" w:rsidRDefault="00A35836" w:rsidP="00F243BE">
      <w:pPr>
        <w:spacing w:before="100" w:beforeAutospacing="1" w:after="100" w:afterAutospacing="1" w:line="330" w:lineRule="atLeast"/>
        <w:jc w:val="center"/>
        <w:rPr>
          <w:b/>
          <w:bCs/>
          <w:sz w:val="24"/>
          <w:szCs w:val="24"/>
        </w:rPr>
      </w:pPr>
      <w:r>
        <w:rPr>
          <w:color w:val="000000"/>
          <w:sz w:val="24"/>
          <w:szCs w:val="24"/>
        </w:rPr>
        <w:br w:type="page"/>
      </w:r>
      <w:r w:rsidR="00F243BE">
        <w:rPr>
          <w:b/>
          <w:bCs/>
          <w:sz w:val="24"/>
          <w:szCs w:val="24"/>
        </w:rPr>
        <w:lastRenderedPageBreak/>
        <w:t>Планируемые</w:t>
      </w:r>
      <w:r w:rsidR="0037511A" w:rsidRPr="0037511A">
        <w:rPr>
          <w:b/>
          <w:bCs/>
          <w:sz w:val="24"/>
          <w:szCs w:val="24"/>
        </w:rPr>
        <w:t xml:space="preserve"> результаты освоения</w:t>
      </w:r>
      <w:r w:rsidR="00F243BE">
        <w:rPr>
          <w:b/>
          <w:bCs/>
          <w:sz w:val="24"/>
          <w:szCs w:val="24"/>
        </w:rPr>
        <w:t xml:space="preserve"> </w:t>
      </w:r>
      <w:r w:rsidR="0037511A">
        <w:rPr>
          <w:b/>
          <w:bCs/>
          <w:sz w:val="24"/>
          <w:szCs w:val="24"/>
        </w:rPr>
        <w:t>учебного предмета «Физика</w:t>
      </w:r>
      <w:r w:rsidR="0037511A" w:rsidRPr="0037511A">
        <w:rPr>
          <w:b/>
          <w:bCs/>
          <w:sz w:val="24"/>
          <w:szCs w:val="24"/>
        </w:rPr>
        <w:t>»</w:t>
      </w:r>
    </w:p>
    <w:p w:rsidR="0037511A" w:rsidRPr="00AC47E7" w:rsidRDefault="0037511A" w:rsidP="0037511A">
      <w:pPr>
        <w:pStyle w:val="Default"/>
        <w:spacing w:line="360" w:lineRule="auto"/>
        <w:ind w:firstLine="851"/>
        <w:jc w:val="both"/>
      </w:pPr>
      <w:r w:rsidRPr="00AC47E7">
        <w:t xml:space="preserve">Стандарт устанавливает требования к результатам освоения обучающимися основной образовательной программы основного общего образования: </w:t>
      </w:r>
    </w:p>
    <w:p w:rsidR="0037511A" w:rsidRPr="00AC47E7" w:rsidRDefault="0037511A" w:rsidP="0037511A">
      <w:pPr>
        <w:pStyle w:val="Default"/>
        <w:numPr>
          <w:ilvl w:val="0"/>
          <w:numId w:val="1"/>
        </w:numPr>
        <w:tabs>
          <w:tab w:val="left" w:pos="851"/>
        </w:tabs>
        <w:spacing w:line="360" w:lineRule="auto"/>
        <w:ind w:left="0" w:firstLine="567"/>
        <w:jc w:val="both"/>
      </w:pPr>
      <w:r w:rsidRPr="00AC47E7">
        <w:t xml:space="preserve">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 </w:t>
      </w:r>
    </w:p>
    <w:p w:rsidR="0037511A" w:rsidRPr="00AC47E7" w:rsidRDefault="0037511A" w:rsidP="0037511A">
      <w:pPr>
        <w:pStyle w:val="Default"/>
        <w:numPr>
          <w:ilvl w:val="0"/>
          <w:numId w:val="1"/>
        </w:numPr>
        <w:tabs>
          <w:tab w:val="left" w:pos="851"/>
        </w:tabs>
        <w:spacing w:line="360" w:lineRule="auto"/>
        <w:ind w:left="0" w:firstLine="567"/>
        <w:jc w:val="both"/>
      </w:pPr>
      <w:proofErr w:type="spellStart"/>
      <w:r w:rsidRPr="00AC47E7">
        <w:t>метапредметным</w:t>
      </w:r>
      <w:proofErr w:type="spellEnd"/>
      <w:r w:rsidRPr="00AC47E7">
        <w:t xml:space="preserve">, включающим освоенные обучающимися </w:t>
      </w:r>
      <w:proofErr w:type="spellStart"/>
      <w:r w:rsidRPr="00AC47E7">
        <w:t>межпредметные</w:t>
      </w:r>
      <w:proofErr w:type="spellEnd"/>
      <w:r w:rsidRPr="00AC47E7">
        <w:t xml:space="preserve">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 </w:t>
      </w:r>
    </w:p>
    <w:p w:rsidR="0037511A" w:rsidRPr="00AC47E7" w:rsidRDefault="0037511A" w:rsidP="0037511A">
      <w:pPr>
        <w:pStyle w:val="Default"/>
        <w:numPr>
          <w:ilvl w:val="0"/>
          <w:numId w:val="1"/>
        </w:numPr>
        <w:tabs>
          <w:tab w:val="left" w:pos="851"/>
        </w:tabs>
        <w:spacing w:line="360" w:lineRule="auto"/>
        <w:ind w:left="0" w:firstLine="567"/>
        <w:jc w:val="both"/>
      </w:pPr>
      <w:r w:rsidRPr="00AC47E7">
        <w:t xml:space="preserve">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 </w:t>
      </w:r>
    </w:p>
    <w:p w:rsidR="0037511A" w:rsidRPr="00AC47E7" w:rsidRDefault="0037511A" w:rsidP="0037511A">
      <w:pPr>
        <w:pStyle w:val="Default"/>
        <w:spacing w:line="360" w:lineRule="auto"/>
        <w:ind w:firstLine="851"/>
        <w:jc w:val="both"/>
      </w:pPr>
      <w:r w:rsidRPr="00AC47E7">
        <w:rPr>
          <w:b/>
          <w:bCs/>
        </w:rPr>
        <w:t xml:space="preserve">Личностные результаты: </w:t>
      </w:r>
    </w:p>
    <w:p w:rsidR="0037511A" w:rsidRPr="004E09AC" w:rsidRDefault="0037511A" w:rsidP="0037511A">
      <w:pPr>
        <w:pStyle w:val="1"/>
        <w:widowControl/>
        <w:numPr>
          <w:ilvl w:val="0"/>
          <w:numId w:val="2"/>
        </w:numPr>
        <w:tabs>
          <w:tab w:val="left" w:pos="851"/>
        </w:tabs>
        <w:spacing w:line="360" w:lineRule="auto"/>
        <w:ind w:left="0" w:firstLine="567"/>
        <w:jc w:val="both"/>
        <w:rPr>
          <w:rFonts w:eastAsia="Times New Roman"/>
          <w:color w:val="000000"/>
          <w:lang w:eastAsia="en-US"/>
        </w:rPr>
      </w:pPr>
      <w:r w:rsidRPr="004E09AC">
        <w:rPr>
          <w:rFonts w:eastAsia="Times New Roman"/>
          <w:color w:val="000000"/>
          <w:lang w:eastAsia="en-US"/>
        </w:rPr>
        <w:t xml:space="preserve">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 </w:t>
      </w:r>
    </w:p>
    <w:p w:rsidR="0037511A" w:rsidRPr="004E09AC" w:rsidRDefault="0037511A" w:rsidP="0037511A">
      <w:pPr>
        <w:pStyle w:val="1"/>
        <w:widowControl/>
        <w:numPr>
          <w:ilvl w:val="0"/>
          <w:numId w:val="2"/>
        </w:numPr>
        <w:tabs>
          <w:tab w:val="left" w:pos="851"/>
        </w:tabs>
        <w:spacing w:line="360" w:lineRule="auto"/>
        <w:ind w:left="0" w:firstLine="567"/>
        <w:jc w:val="both"/>
        <w:rPr>
          <w:rFonts w:eastAsia="Times New Roman"/>
          <w:color w:val="000000"/>
          <w:lang w:eastAsia="en-US"/>
        </w:rPr>
      </w:pPr>
      <w:r w:rsidRPr="004E09AC">
        <w:rPr>
          <w:rFonts w:eastAsia="Times New Roman"/>
          <w:color w:val="000000"/>
          <w:lang w:eastAsia="en-US"/>
        </w:rPr>
        <w:t xml:space="preserve">формирование ответственного отношения к учению, готовности и </w:t>
      </w:r>
      <w:proofErr w:type="gramStart"/>
      <w:r w:rsidRPr="004E09AC">
        <w:rPr>
          <w:rFonts w:eastAsia="Times New Roman"/>
          <w:color w:val="000000"/>
          <w:lang w:eastAsia="en-US"/>
        </w:rPr>
        <w:t>способности</w:t>
      </w:r>
      <w:proofErr w:type="gramEnd"/>
      <w:r w:rsidRPr="004E09AC">
        <w:rPr>
          <w:rFonts w:eastAsia="Times New Roman"/>
          <w:color w:val="000000"/>
          <w:lang w:eastAsia="en-US"/>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37511A" w:rsidRPr="004E09AC" w:rsidRDefault="0037511A" w:rsidP="0037511A">
      <w:pPr>
        <w:pStyle w:val="1"/>
        <w:widowControl/>
        <w:numPr>
          <w:ilvl w:val="0"/>
          <w:numId w:val="2"/>
        </w:numPr>
        <w:tabs>
          <w:tab w:val="left" w:pos="851"/>
        </w:tabs>
        <w:spacing w:line="360" w:lineRule="auto"/>
        <w:ind w:left="0" w:firstLine="567"/>
        <w:jc w:val="both"/>
        <w:rPr>
          <w:rFonts w:eastAsia="Times New Roman"/>
          <w:color w:val="000000"/>
          <w:lang w:eastAsia="en-US"/>
        </w:rPr>
      </w:pPr>
      <w:r w:rsidRPr="004E09AC">
        <w:rPr>
          <w:rFonts w:eastAsia="Times New Roman"/>
          <w:color w:val="000000"/>
          <w:lang w:eastAsia="en-US"/>
        </w:rPr>
        <w:lastRenderedPageBreak/>
        <w:t xml:space="preserve">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37511A" w:rsidRPr="004E09AC" w:rsidRDefault="0037511A" w:rsidP="0037511A">
      <w:pPr>
        <w:pStyle w:val="1"/>
        <w:widowControl/>
        <w:numPr>
          <w:ilvl w:val="0"/>
          <w:numId w:val="2"/>
        </w:numPr>
        <w:tabs>
          <w:tab w:val="left" w:pos="851"/>
        </w:tabs>
        <w:spacing w:line="360" w:lineRule="auto"/>
        <w:ind w:left="0" w:firstLine="567"/>
        <w:jc w:val="both"/>
        <w:rPr>
          <w:rFonts w:eastAsia="Times New Roman"/>
          <w:color w:val="000000"/>
          <w:lang w:eastAsia="en-US"/>
        </w:rPr>
      </w:pPr>
      <w:r w:rsidRPr="004E09AC">
        <w:rPr>
          <w:rFonts w:eastAsia="Times New Roman"/>
          <w:color w:val="000000"/>
          <w:lang w:eastAsia="en-US"/>
        </w:rPr>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p>
    <w:p w:rsidR="0037511A" w:rsidRPr="004E09AC" w:rsidRDefault="0037511A" w:rsidP="0037511A">
      <w:pPr>
        <w:pStyle w:val="1"/>
        <w:widowControl/>
        <w:numPr>
          <w:ilvl w:val="0"/>
          <w:numId w:val="2"/>
        </w:numPr>
        <w:tabs>
          <w:tab w:val="left" w:pos="851"/>
        </w:tabs>
        <w:spacing w:line="360" w:lineRule="auto"/>
        <w:ind w:left="0" w:firstLine="567"/>
        <w:jc w:val="both"/>
        <w:rPr>
          <w:rFonts w:eastAsia="Times New Roman"/>
          <w:color w:val="000000"/>
          <w:lang w:eastAsia="en-US"/>
        </w:rPr>
      </w:pPr>
      <w:r w:rsidRPr="004E09AC">
        <w:rPr>
          <w:rFonts w:eastAsia="Times New Roman"/>
          <w:color w:val="000000"/>
          <w:lang w:eastAsia="en-US"/>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w:t>
      </w:r>
    </w:p>
    <w:p w:rsidR="0037511A" w:rsidRPr="004E09AC" w:rsidRDefault="0037511A" w:rsidP="0037511A">
      <w:pPr>
        <w:pStyle w:val="1"/>
        <w:widowControl/>
        <w:numPr>
          <w:ilvl w:val="0"/>
          <w:numId w:val="2"/>
        </w:numPr>
        <w:tabs>
          <w:tab w:val="left" w:pos="851"/>
        </w:tabs>
        <w:spacing w:line="360" w:lineRule="auto"/>
        <w:ind w:left="0" w:firstLine="567"/>
        <w:jc w:val="both"/>
        <w:rPr>
          <w:rFonts w:eastAsia="Times New Roman"/>
          <w:color w:val="000000"/>
          <w:lang w:eastAsia="en-US"/>
        </w:rPr>
      </w:pPr>
      <w:r w:rsidRPr="004E09AC">
        <w:rPr>
          <w:rFonts w:eastAsia="Times New Roman"/>
          <w:color w:val="000000"/>
          <w:lang w:eastAsia="en-US"/>
        </w:rPr>
        <w:t xml:space="preserve">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37511A" w:rsidRPr="004E09AC" w:rsidRDefault="0037511A" w:rsidP="0037511A">
      <w:pPr>
        <w:pStyle w:val="1"/>
        <w:widowControl/>
        <w:numPr>
          <w:ilvl w:val="0"/>
          <w:numId w:val="2"/>
        </w:numPr>
        <w:tabs>
          <w:tab w:val="left" w:pos="851"/>
        </w:tabs>
        <w:spacing w:line="360" w:lineRule="auto"/>
        <w:ind w:left="0" w:firstLine="567"/>
        <w:jc w:val="both"/>
        <w:rPr>
          <w:rFonts w:eastAsia="Times New Roman"/>
          <w:color w:val="000000"/>
          <w:lang w:eastAsia="en-US"/>
        </w:rPr>
      </w:pPr>
      <w:r w:rsidRPr="004E09AC">
        <w:rPr>
          <w:rFonts w:eastAsia="Times New Roman"/>
          <w:color w:val="000000"/>
          <w:lang w:eastAsia="en-US"/>
        </w:rPr>
        <w:t xml:space="preserve">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37511A" w:rsidRPr="004E09AC" w:rsidRDefault="0037511A" w:rsidP="0037511A">
      <w:pPr>
        <w:pStyle w:val="1"/>
        <w:widowControl/>
        <w:numPr>
          <w:ilvl w:val="0"/>
          <w:numId w:val="2"/>
        </w:numPr>
        <w:tabs>
          <w:tab w:val="left" w:pos="851"/>
        </w:tabs>
        <w:spacing w:line="360" w:lineRule="auto"/>
        <w:ind w:left="0" w:firstLine="567"/>
        <w:jc w:val="both"/>
        <w:rPr>
          <w:rFonts w:eastAsia="Times New Roman"/>
          <w:color w:val="000000"/>
          <w:lang w:eastAsia="en-US"/>
        </w:rPr>
      </w:pPr>
      <w:r w:rsidRPr="004E09AC">
        <w:rPr>
          <w:rFonts w:eastAsia="Times New Roman"/>
          <w:color w:val="000000"/>
          <w:lang w:eastAsia="en-US"/>
        </w:rPr>
        <w:t xml:space="preserve">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37511A" w:rsidRPr="004E09AC" w:rsidRDefault="0037511A" w:rsidP="0037511A">
      <w:pPr>
        <w:pStyle w:val="1"/>
        <w:widowControl/>
        <w:numPr>
          <w:ilvl w:val="0"/>
          <w:numId w:val="2"/>
        </w:numPr>
        <w:tabs>
          <w:tab w:val="left" w:pos="851"/>
        </w:tabs>
        <w:spacing w:line="360" w:lineRule="auto"/>
        <w:ind w:left="0" w:firstLine="567"/>
        <w:jc w:val="both"/>
        <w:rPr>
          <w:rFonts w:eastAsia="Times New Roman"/>
          <w:color w:val="000000"/>
          <w:lang w:eastAsia="en-US"/>
        </w:rPr>
      </w:pPr>
      <w:r w:rsidRPr="004E09AC">
        <w:rPr>
          <w:rFonts w:eastAsia="Times New Roman"/>
          <w:color w:val="000000"/>
          <w:lang w:eastAsia="en-US"/>
        </w:rPr>
        <w:t xml:space="preserve">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 </w:t>
      </w:r>
    </w:p>
    <w:p w:rsidR="0037511A" w:rsidRPr="004E09AC" w:rsidRDefault="0037511A" w:rsidP="0037511A">
      <w:pPr>
        <w:pStyle w:val="1"/>
        <w:widowControl/>
        <w:numPr>
          <w:ilvl w:val="0"/>
          <w:numId w:val="2"/>
        </w:numPr>
        <w:tabs>
          <w:tab w:val="left" w:pos="851"/>
        </w:tabs>
        <w:spacing w:line="360" w:lineRule="auto"/>
        <w:ind w:left="0" w:firstLine="567"/>
        <w:jc w:val="both"/>
        <w:rPr>
          <w:rFonts w:eastAsia="Times New Roman"/>
          <w:color w:val="000000"/>
          <w:lang w:eastAsia="en-US"/>
        </w:rPr>
      </w:pPr>
      <w:r w:rsidRPr="004E09AC">
        <w:rPr>
          <w:rFonts w:eastAsia="Times New Roman"/>
          <w:color w:val="000000"/>
          <w:lang w:eastAsia="en-US"/>
        </w:rPr>
        <w:t xml:space="preserve">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37511A" w:rsidRPr="004E09AC" w:rsidRDefault="0037511A" w:rsidP="0037511A">
      <w:pPr>
        <w:pStyle w:val="1"/>
        <w:widowControl/>
        <w:numPr>
          <w:ilvl w:val="0"/>
          <w:numId w:val="2"/>
        </w:numPr>
        <w:tabs>
          <w:tab w:val="left" w:pos="851"/>
        </w:tabs>
        <w:spacing w:line="360" w:lineRule="auto"/>
        <w:ind w:left="0" w:firstLine="567"/>
        <w:jc w:val="both"/>
        <w:rPr>
          <w:rFonts w:eastAsia="Times New Roman"/>
          <w:color w:val="000000"/>
          <w:lang w:eastAsia="en-US"/>
        </w:rPr>
      </w:pPr>
      <w:r w:rsidRPr="004E09AC">
        <w:rPr>
          <w:rFonts w:eastAsia="Times New Roman"/>
          <w:color w:val="000000"/>
          <w:lang w:eastAsia="en-US"/>
        </w:rPr>
        <w:t xml:space="preserve">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rsidR="0037511A" w:rsidRPr="002E434B" w:rsidRDefault="0037511A" w:rsidP="0037511A">
      <w:pPr>
        <w:spacing w:line="360" w:lineRule="auto"/>
        <w:ind w:firstLine="851"/>
        <w:jc w:val="both"/>
        <w:rPr>
          <w:color w:val="000000"/>
          <w:sz w:val="24"/>
          <w:szCs w:val="24"/>
          <w:lang w:eastAsia="en-US"/>
        </w:rPr>
      </w:pPr>
      <w:proofErr w:type="spellStart"/>
      <w:r w:rsidRPr="002E434B">
        <w:rPr>
          <w:b/>
          <w:bCs/>
          <w:color w:val="000000"/>
          <w:sz w:val="24"/>
          <w:szCs w:val="24"/>
          <w:lang w:eastAsia="en-US"/>
        </w:rPr>
        <w:t>Метапредметные</w:t>
      </w:r>
      <w:proofErr w:type="spellEnd"/>
      <w:r w:rsidRPr="002E434B">
        <w:rPr>
          <w:b/>
          <w:bCs/>
          <w:color w:val="000000"/>
          <w:sz w:val="24"/>
          <w:szCs w:val="24"/>
          <w:lang w:eastAsia="en-US"/>
        </w:rPr>
        <w:t xml:space="preserve"> результаты</w:t>
      </w:r>
      <w:r w:rsidRPr="002E434B">
        <w:rPr>
          <w:color w:val="000000"/>
          <w:sz w:val="24"/>
          <w:szCs w:val="24"/>
          <w:lang w:eastAsia="en-US"/>
        </w:rPr>
        <w:t xml:space="preserve">: </w:t>
      </w:r>
    </w:p>
    <w:p w:rsidR="0037511A" w:rsidRPr="004E09AC" w:rsidRDefault="0037511A" w:rsidP="0037511A">
      <w:pPr>
        <w:pStyle w:val="1"/>
        <w:widowControl/>
        <w:numPr>
          <w:ilvl w:val="0"/>
          <w:numId w:val="3"/>
        </w:numPr>
        <w:tabs>
          <w:tab w:val="left" w:pos="851"/>
        </w:tabs>
        <w:spacing w:line="360" w:lineRule="auto"/>
        <w:ind w:left="0" w:firstLine="567"/>
        <w:jc w:val="both"/>
        <w:rPr>
          <w:rFonts w:eastAsia="Times New Roman"/>
          <w:color w:val="000000"/>
          <w:lang w:eastAsia="en-US"/>
        </w:rPr>
      </w:pPr>
      <w:r w:rsidRPr="004E09AC">
        <w:rPr>
          <w:rFonts w:eastAsia="Times New Roman"/>
          <w:color w:val="000000"/>
          <w:lang w:eastAsia="en-US"/>
        </w:rPr>
        <w:t xml:space="preserve">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37511A" w:rsidRPr="004E09AC" w:rsidRDefault="0037511A" w:rsidP="0037511A">
      <w:pPr>
        <w:pStyle w:val="1"/>
        <w:widowControl/>
        <w:numPr>
          <w:ilvl w:val="0"/>
          <w:numId w:val="3"/>
        </w:numPr>
        <w:tabs>
          <w:tab w:val="left" w:pos="851"/>
        </w:tabs>
        <w:spacing w:line="360" w:lineRule="auto"/>
        <w:ind w:left="0" w:firstLine="567"/>
        <w:jc w:val="both"/>
        <w:rPr>
          <w:rFonts w:eastAsia="Times New Roman"/>
          <w:color w:val="000000"/>
          <w:lang w:eastAsia="en-US"/>
        </w:rPr>
      </w:pPr>
      <w:r w:rsidRPr="004E09AC">
        <w:rPr>
          <w:rFonts w:eastAsia="Times New Roman"/>
          <w:color w:val="000000"/>
          <w:lang w:eastAsia="en-US"/>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37511A" w:rsidRPr="004E09AC" w:rsidRDefault="0037511A" w:rsidP="0037511A">
      <w:pPr>
        <w:pStyle w:val="1"/>
        <w:widowControl/>
        <w:numPr>
          <w:ilvl w:val="0"/>
          <w:numId w:val="3"/>
        </w:numPr>
        <w:tabs>
          <w:tab w:val="left" w:pos="851"/>
        </w:tabs>
        <w:spacing w:line="360" w:lineRule="auto"/>
        <w:ind w:left="0" w:firstLine="567"/>
        <w:jc w:val="both"/>
        <w:rPr>
          <w:rFonts w:eastAsia="Times New Roman"/>
          <w:color w:val="000000"/>
          <w:lang w:eastAsia="en-US"/>
        </w:rPr>
      </w:pPr>
      <w:r w:rsidRPr="004E09AC">
        <w:rPr>
          <w:rFonts w:eastAsia="Times New Roman"/>
          <w:color w:val="000000"/>
          <w:lang w:eastAsia="en-US"/>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w:t>
      </w:r>
      <w:r w:rsidRPr="004E09AC">
        <w:rPr>
          <w:rFonts w:eastAsia="Times New Roman"/>
          <w:color w:val="000000"/>
          <w:lang w:eastAsia="en-US"/>
        </w:rPr>
        <w:lastRenderedPageBreak/>
        <w:t xml:space="preserve">в рамках предложенных условий и требований, корректировать свои действия в соответствии с изменяющейся ситуацией; </w:t>
      </w:r>
    </w:p>
    <w:p w:rsidR="0037511A" w:rsidRPr="004E09AC" w:rsidRDefault="0037511A" w:rsidP="0037511A">
      <w:pPr>
        <w:pStyle w:val="1"/>
        <w:widowControl/>
        <w:numPr>
          <w:ilvl w:val="0"/>
          <w:numId w:val="3"/>
        </w:numPr>
        <w:tabs>
          <w:tab w:val="left" w:pos="851"/>
        </w:tabs>
        <w:spacing w:line="360" w:lineRule="auto"/>
        <w:ind w:left="0" w:firstLine="567"/>
        <w:jc w:val="both"/>
        <w:rPr>
          <w:rFonts w:eastAsia="Times New Roman"/>
          <w:color w:val="000000"/>
          <w:lang w:eastAsia="en-US"/>
        </w:rPr>
      </w:pPr>
      <w:r w:rsidRPr="004E09AC">
        <w:rPr>
          <w:rFonts w:eastAsia="Times New Roman"/>
          <w:color w:val="000000"/>
          <w:lang w:eastAsia="en-US"/>
        </w:rPr>
        <w:t xml:space="preserve">умение оценивать правильность выполнения учебной задачи, собственные возможности ее решения; </w:t>
      </w:r>
    </w:p>
    <w:p w:rsidR="0037511A" w:rsidRPr="004E09AC" w:rsidRDefault="0037511A" w:rsidP="0037511A">
      <w:pPr>
        <w:pStyle w:val="1"/>
        <w:widowControl/>
        <w:numPr>
          <w:ilvl w:val="0"/>
          <w:numId w:val="3"/>
        </w:numPr>
        <w:tabs>
          <w:tab w:val="left" w:pos="851"/>
        </w:tabs>
        <w:spacing w:line="360" w:lineRule="auto"/>
        <w:ind w:left="0" w:firstLine="567"/>
        <w:jc w:val="both"/>
        <w:rPr>
          <w:rFonts w:eastAsia="Times New Roman"/>
          <w:color w:val="000000"/>
          <w:lang w:eastAsia="en-US"/>
        </w:rPr>
      </w:pPr>
      <w:r w:rsidRPr="004E09AC">
        <w:rPr>
          <w:rFonts w:eastAsia="Times New Roman"/>
          <w:color w:val="000000"/>
          <w:lang w:eastAsia="en-US"/>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37511A" w:rsidRPr="004E09AC" w:rsidRDefault="0037511A" w:rsidP="0037511A">
      <w:pPr>
        <w:pStyle w:val="1"/>
        <w:widowControl/>
        <w:numPr>
          <w:ilvl w:val="0"/>
          <w:numId w:val="3"/>
        </w:numPr>
        <w:tabs>
          <w:tab w:val="left" w:pos="851"/>
        </w:tabs>
        <w:spacing w:line="360" w:lineRule="auto"/>
        <w:ind w:left="0" w:firstLine="567"/>
        <w:jc w:val="both"/>
        <w:rPr>
          <w:rFonts w:eastAsia="Times New Roman"/>
          <w:color w:val="000000"/>
          <w:lang w:eastAsia="en-US"/>
        </w:rPr>
      </w:pPr>
      <w:r w:rsidRPr="004E09AC">
        <w:rPr>
          <w:rFonts w:eastAsia="Times New Roman"/>
          <w:color w:val="000000"/>
          <w:lang w:eastAsia="en-US"/>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37511A" w:rsidRPr="004E09AC" w:rsidRDefault="0037511A" w:rsidP="0037511A">
      <w:pPr>
        <w:pStyle w:val="1"/>
        <w:widowControl/>
        <w:numPr>
          <w:ilvl w:val="0"/>
          <w:numId w:val="3"/>
        </w:numPr>
        <w:tabs>
          <w:tab w:val="left" w:pos="851"/>
        </w:tabs>
        <w:spacing w:line="360" w:lineRule="auto"/>
        <w:ind w:left="0" w:firstLine="567"/>
        <w:jc w:val="both"/>
        <w:rPr>
          <w:rFonts w:eastAsia="Times New Roman"/>
          <w:color w:val="000000"/>
          <w:lang w:eastAsia="en-US"/>
        </w:rPr>
      </w:pPr>
      <w:r w:rsidRPr="004E09AC">
        <w:rPr>
          <w:rFonts w:eastAsia="Times New Roman"/>
          <w:color w:val="000000"/>
          <w:lang w:eastAsia="en-US"/>
        </w:rPr>
        <w:t xml:space="preserve">умение создавать, применять и преобразовывать знаки и символы, модели и схемы для решения учебных и познавательных задач; </w:t>
      </w:r>
    </w:p>
    <w:p w:rsidR="0037511A" w:rsidRPr="004E09AC" w:rsidRDefault="0037511A" w:rsidP="0037511A">
      <w:pPr>
        <w:pStyle w:val="1"/>
        <w:widowControl/>
        <w:numPr>
          <w:ilvl w:val="0"/>
          <w:numId w:val="3"/>
        </w:numPr>
        <w:tabs>
          <w:tab w:val="left" w:pos="851"/>
        </w:tabs>
        <w:spacing w:line="360" w:lineRule="auto"/>
        <w:ind w:left="0" w:firstLine="567"/>
        <w:jc w:val="both"/>
        <w:rPr>
          <w:rFonts w:eastAsia="Times New Roman"/>
          <w:color w:val="000000"/>
          <w:lang w:eastAsia="en-US"/>
        </w:rPr>
      </w:pPr>
      <w:r w:rsidRPr="004E09AC">
        <w:rPr>
          <w:rFonts w:eastAsia="Times New Roman"/>
          <w:color w:val="000000"/>
          <w:lang w:eastAsia="en-US"/>
        </w:rPr>
        <w:t xml:space="preserve">смысловое чтение; </w:t>
      </w:r>
    </w:p>
    <w:p w:rsidR="0037511A" w:rsidRPr="004E09AC" w:rsidRDefault="0037511A" w:rsidP="0037511A">
      <w:pPr>
        <w:pStyle w:val="1"/>
        <w:widowControl/>
        <w:numPr>
          <w:ilvl w:val="0"/>
          <w:numId w:val="3"/>
        </w:numPr>
        <w:tabs>
          <w:tab w:val="left" w:pos="851"/>
        </w:tabs>
        <w:spacing w:line="360" w:lineRule="auto"/>
        <w:ind w:left="0" w:firstLine="567"/>
        <w:jc w:val="both"/>
        <w:rPr>
          <w:rFonts w:eastAsia="Times New Roman"/>
          <w:color w:val="000000"/>
          <w:lang w:eastAsia="en-US"/>
        </w:rPr>
      </w:pPr>
      <w:r w:rsidRPr="004E09AC">
        <w:rPr>
          <w:rFonts w:eastAsia="Times New Roman"/>
          <w:color w:val="000000"/>
          <w:lang w:eastAsia="en-US"/>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37511A" w:rsidRPr="004E09AC" w:rsidRDefault="0037511A" w:rsidP="0037511A">
      <w:pPr>
        <w:pStyle w:val="1"/>
        <w:widowControl/>
        <w:numPr>
          <w:ilvl w:val="0"/>
          <w:numId w:val="3"/>
        </w:numPr>
        <w:tabs>
          <w:tab w:val="left" w:pos="851"/>
        </w:tabs>
        <w:spacing w:line="360" w:lineRule="auto"/>
        <w:ind w:left="0" w:firstLine="567"/>
        <w:jc w:val="both"/>
        <w:rPr>
          <w:rFonts w:eastAsia="Times New Roman"/>
          <w:color w:val="000000"/>
          <w:lang w:eastAsia="en-US"/>
        </w:rPr>
      </w:pPr>
      <w:r w:rsidRPr="004E09AC">
        <w:rPr>
          <w:rFonts w:eastAsia="Times New Roman"/>
          <w:color w:val="000000"/>
          <w:lang w:eastAsia="en-US"/>
        </w:rPr>
        <w:t xml:space="preserve">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37511A" w:rsidRPr="004E09AC" w:rsidRDefault="0037511A" w:rsidP="0037511A">
      <w:pPr>
        <w:pStyle w:val="1"/>
        <w:widowControl/>
        <w:numPr>
          <w:ilvl w:val="0"/>
          <w:numId w:val="3"/>
        </w:numPr>
        <w:tabs>
          <w:tab w:val="left" w:pos="851"/>
        </w:tabs>
        <w:spacing w:line="360" w:lineRule="auto"/>
        <w:ind w:left="0" w:firstLine="567"/>
        <w:jc w:val="both"/>
        <w:rPr>
          <w:rFonts w:eastAsia="Times New Roman"/>
          <w:color w:val="000000"/>
          <w:lang w:eastAsia="en-US"/>
        </w:rPr>
      </w:pPr>
      <w:r w:rsidRPr="004E09AC">
        <w:rPr>
          <w:rFonts w:eastAsia="Times New Roman"/>
          <w:color w:val="000000"/>
          <w:lang w:eastAsia="en-US"/>
        </w:rPr>
        <w:t xml:space="preserve">формирование и развитие компетентности в области использования информационно-коммуникационных технологий (далее ИКТ – компетенции); развитие мотивации к овладению культурой активного пользования словарями и другими поисковыми системами; </w:t>
      </w:r>
    </w:p>
    <w:p w:rsidR="0037511A" w:rsidRDefault="0037511A" w:rsidP="0037511A">
      <w:pPr>
        <w:pStyle w:val="1"/>
        <w:widowControl/>
        <w:numPr>
          <w:ilvl w:val="0"/>
          <w:numId w:val="3"/>
        </w:numPr>
        <w:tabs>
          <w:tab w:val="left" w:pos="851"/>
        </w:tabs>
        <w:spacing w:line="360" w:lineRule="auto"/>
        <w:ind w:left="0" w:firstLine="567"/>
        <w:jc w:val="both"/>
        <w:rPr>
          <w:rFonts w:eastAsia="Times New Roman"/>
          <w:color w:val="000000"/>
          <w:lang w:eastAsia="en-US"/>
        </w:rPr>
      </w:pPr>
      <w:r w:rsidRPr="004E09AC">
        <w:rPr>
          <w:rFonts w:eastAsia="Times New Roman"/>
          <w:color w:val="000000"/>
          <w:lang w:eastAsia="en-US"/>
        </w:rP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37511A" w:rsidRDefault="0037511A" w:rsidP="0037511A">
      <w:pPr>
        <w:pStyle w:val="1"/>
        <w:widowControl/>
        <w:tabs>
          <w:tab w:val="left" w:pos="851"/>
        </w:tabs>
        <w:spacing w:line="360" w:lineRule="auto"/>
        <w:ind w:left="0" w:firstLine="851"/>
        <w:jc w:val="both"/>
        <w:rPr>
          <w:rFonts w:eastAsia="Times New Roman"/>
          <w:b/>
          <w:bCs/>
          <w:color w:val="000000"/>
          <w:lang w:eastAsia="en-US"/>
        </w:rPr>
      </w:pPr>
      <w:r w:rsidRPr="004E09AC">
        <w:rPr>
          <w:rFonts w:eastAsia="Times New Roman"/>
          <w:b/>
          <w:bCs/>
          <w:color w:val="000000"/>
          <w:lang w:eastAsia="en-US"/>
        </w:rPr>
        <w:t xml:space="preserve">Предметные результаты </w:t>
      </w:r>
    </w:p>
    <w:p w:rsidR="0037511A" w:rsidRDefault="0037511A" w:rsidP="0037511A">
      <w:pPr>
        <w:spacing w:line="360" w:lineRule="auto"/>
        <w:ind w:firstLine="851"/>
        <w:jc w:val="both"/>
        <w:rPr>
          <w:b/>
          <w:bCs/>
          <w:color w:val="000000"/>
          <w:sz w:val="24"/>
          <w:szCs w:val="24"/>
          <w:lang w:eastAsia="en-US"/>
        </w:rPr>
      </w:pPr>
      <w:r w:rsidRPr="0037511A">
        <w:rPr>
          <w:b/>
          <w:bCs/>
          <w:color w:val="000000"/>
          <w:sz w:val="24"/>
          <w:szCs w:val="24"/>
          <w:lang w:eastAsia="en-US"/>
        </w:rPr>
        <w:t xml:space="preserve">Выпускник научится: </w:t>
      </w:r>
    </w:p>
    <w:p w:rsidR="00C51856" w:rsidRPr="006D4997" w:rsidRDefault="0037511A" w:rsidP="006D4997">
      <w:pPr>
        <w:pStyle w:val="a5"/>
        <w:numPr>
          <w:ilvl w:val="0"/>
          <w:numId w:val="3"/>
        </w:numPr>
        <w:tabs>
          <w:tab w:val="left" w:pos="851"/>
        </w:tabs>
        <w:spacing w:line="360" w:lineRule="auto"/>
        <w:ind w:left="0" w:firstLine="567"/>
        <w:jc w:val="both"/>
        <w:rPr>
          <w:color w:val="000000"/>
          <w:sz w:val="24"/>
          <w:szCs w:val="24"/>
          <w:lang w:eastAsia="en-US"/>
        </w:rPr>
      </w:pPr>
      <w:r w:rsidRPr="006D4997">
        <w:rPr>
          <w:color w:val="000000"/>
          <w:sz w:val="24"/>
          <w:szCs w:val="24"/>
          <w:lang w:eastAsia="en-US"/>
        </w:rPr>
        <w:t>соблюдать правила безопасности и охраны труда при работе с</w:t>
      </w:r>
      <w:r w:rsidR="00A64DA0" w:rsidRPr="006D4997">
        <w:rPr>
          <w:color w:val="000000"/>
          <w:sz w:val="24"/>
          <w:szCs w:val="24"/>
          <w:lang w:eastAsia="en-US"/>
        </w:rPr>
        <w:t xml:space="preserve"> </w:t>
      </w:r>
      <w:r w:rsidRPr="006D4997">
        <w:rPr>
          <w:color w:val="000000"/>
          <w:sz w:val="24"/>
          <w:szCs w:val="24"/>
          <w:lang w:eastAsia="en-US"/>
        </w:rPr>
        <w:t xml:space="preserve">учебным и лабораторным оборудованием; </w:t>
      </w:r>
    </w:p>
    <w:p w:rsidR="00C51856" w:rsidRPr="006D4997" w:rsidRDefault="0037511A" w:rsidP="005A761C">
      <w:pPr>
        <w:pStyle w:val="a5"/>
        <w:numPr>
          <w:ilvl w:val="0"/>
          <w:numId w:val="22"/>
        </w:numPr>
        <w:tabs>
          <w:tab w:val="left" w:pos="851"/>
        </w:tabs>
        <w:spacing w:line="360" w:lineRule="auto"/>
        <w:ind w:left="0" w:firstLine="567"/>
        <w:jc w:val="both"/>
        <w:rPr>
          <w:color w:val="000000"/>
          <w:sz w:val="24"/>
          <w:szCs w:val="24"/>
          <w:lang w:eastAsia="en-US"/>
        </w:rPr>
      </w:pPr>
      <w:r w:rsidRPr="006D4997">
        <w:rPr>
          <w:color w:val="000000"/>
          <w:sz w:val="24"/>
          <w:szCs w:val="24"/>
          <w:lang w:eastAsia="en-US"/>
        </w:rPr>
        <w:t xml:space="preserve">понимать смысл основных физических терминов: физическое тело, физическое явление, физическая величина, единицы измерения; </w:t>
      </w:r>
    </w:p>
    <w:p w:rsidR="00D61E0D" w:rsidRPr="006D4997" w:rsidRDefault="0037511A" w:rsidP="005A761C">
      <w:pPr>
        <w:pStyle w:val="a5"/>
        <w:numPr>
          <w:ilvl w:val="0"/>
          <w:numId w:val="22"/>
        </w:numPr>
        <w:tabs>
          <w:tab w:val="left" w:pos="851"/>
        </w:tabs>
        <w:spacing w:line="360" w:lineRule="auto"/>
        <w:ind w:left="0" w:firstLine="567"/>
        <w:jc w:val="both"/>
        <w:rPr>
          <w:color w:val="000000"/>
          <w:sz w:val="24"/>
          <w:szCs w:val="24"/>
          <w:lang w:eastAsia="en-US"/>
        </w:rPr>
      </w:pPr>
      <w:r w:rsidRPr="006D4997">
        <w:rPr>
          <w:color w:val="000000"/>
          <w:sz w:val="24"/>
          <w:szCs w:val="24"/>
          <w:lang w:eastAsia="en-US"/>
        </w:rPr>
        <w:t xml:space="preserve">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 </w:t>
      </w:r>
    </w:p>
    <w:p w:rsidR="006D4997" w:rsidRDefault="0037511A" w:rsidP="005A761C">
      <w:pPr>
        <w:pStyle w:val="a5"/>
        <w:numPr>
          <w:ilvl w:val="0"/>
          <w:numId w:val="22"/>
        </w:numPr>
        <w:tabs>
          <w:tab w:val="left" w:pos="851"/>
        </w:tabs>
        <w:spacing w:line="360" w:lineRule="auto"/>
        <w:ind w:left="0" w:firstLine="567"/>
        <w:jc w:val="both"/>
        <w:rPr>
          <w:color w:val="000000"/>
          <w:sz w:val="24"/>
          <w:szCs w:val="24"/>
          <w:lang w:eastAsia="en-US"/>
        </w:rPr>
      </w:pPr>
      <w:r w:rsidRPr="006D4997">
        <w:rPr>
          <w:color w:val="000000"/>
          <w:sz w:val="24"/>
          <w:szCs w:val="24"/>
          <w:lang w:eastAsia="en-US"/>
        </w:rPr>
        <w:lastRenderedPageBreak/>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D61E0D" w:rsidRPr="006D4997" w:rsidRDefault="0037511A" w:rsidP="006D4997">
      <w:pPr>
        <w:tabs>
          <w:tab w:val="left" w:pos="851"/>
        </w:tabs>
        <w:spacing w:line="360" w:lineRule="auto"/>
        <w:ind w:firstLine="851"/>
        <w:jc w:val="both"/>
        <w:rPr>
          <w:color w:val="000000"/>
          <w:sz w:val="24"/>
          <w:szCs w:val="24"/>
          <w:lang w:eastAsia="en-US"/>
        </w:rPr>
      </w:pPr>
      <w:r w:rsidRPr="006D4997">
        <w:rPr>
          <w:color w:val="000000"/>
          <w:sz w:val="24"/>
          <w:szCs w:val="24"/>
          <w:lang w:eastAsia="en-US"/>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D61E0D" w:rsidRPr="006D4997" w:rsidRDefault="0037511A" w:rsidP="005A761C">
      <w:pPr>
        <w:pStyle w:val="a5"/>
        <w:numPr>
          <w:ilvl w:val="1"/>
          <w:numId w:val="23"/>
        </w:numPr>
        <w:tabs>
          <w:tab w:val="left" w:pos="851"/>
        </w:tabs>
        <w:spacing w:line="360" w:lineRule="auto"/>
        <w:ind w:left="0" w:firstLine="567"/>
        <w:jc w:val="both"/>
        <w:rPr>
          <w:color w:val="000000"/>
          <w:sz w:val="24"/>
          <w:szCs w:val="24"/>
          <w:lang w:eastAsia="en-US"/>
        </w:rPr>
      </w:pPr>
      <w:r w:rsidRPr="006D4997">
        <w:rPr>
          <w:color w:val="000000"/>
          <w:sz w:val="24"/>
          <w:szCs w:val="24"/>
          <w:lang w:eastAsia="en-US"/>
        </w:rPr>
        <w:t xml:space="preserve">понимать роль эксперимента в получении научной информации; </w:t>
      </w:r>
    </w:p>
    <w:p w:rsidR="006D4997" w:rsidRDefault="0037511A" w:rsidP="005A761C">
      <w:pPr>
        <w:pStyle w:val="a5"/>
        <w:numPr>
          <w:ilvl w:val="1"/>
          <w:numId w:val="23"/>
        </w:numPr>
        <w:tabs>
          <w:tab w:val="left" w:pos="851"/>
        </w:tabs>
        <w:spacing w:line="360" w:lineRule="auto"/>
        <w:ind w:left="0" w:firstLine="567"/>
        <w:jc w:val="both"/>
        <w:rPr>
          <w:color w:val="000000"/>
          <w:sz w:val="24"/>
          <w:szCs w:val="24"/>
          <w:lang w:eastAsia="en-US"/>
        </w:rPr>
      </w:pPr>
      <w:proofErr w:type="gramStart"/>
      <w:r w:rsidRPr="006D4997">
        <w:rPr>
          <w:color w:val="000000"/>
          <w:sz w:val="24"/>
          <w:szCs w:val="24"/>
          <w:lang w:eastAsia="en-US"/>
        </w:rPr>
        <w:t xml:space="preserve">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 </w:t>
      </w:r>
      <w:proofErr w:type="gramEnd"/>
    </w:p>
    <w:p w:rsidR="00D61E0D" w:rsidRPr="006D4997" w:rsidRDefault="0037511A" w:rsidP="006D4997">
      <w:pPr>
        <w:tabs>
          <w:tab w:val="left" w:pos="851"/>
        </w:tabs>
        <w:spacing w:line="360" w:lineRule="auto"/>
        <w:ind w:firstLine="851"/>
        <w:jc w:val="both"/>
        <w:rPr>
          <w:color w:val="000000"/>
          <w:sz w:val="24"/>
          <w:szCs w:val="24"/>
          <w:lang w:eastAsia="en-US"/>
        </w:rPr>
      </w:pPr>
      <w:r w:rsidRPr="006D4997">
        <w:rPr>
          <w:color w:val="000000"/>
          <w:sz w:val="24"/>
          <w:szCs w:val="24"/>
          <w:lang w:eastAsia="en-US"/>
        </w:rPr>
        <w:t>Примечание. Любая учебная программа должна обеспечивать овладение прямыми измерениями всех п</w:t>
      </w:r>
      <w:r w:rsidR="006D4997">
        <w:rPr>
          <w:color w:val="000000"/>
          <w:sz w:val="24"/>
          <w:szCs w:val="24"/>
          <w:lang w:eastAsia="en-US"/>
        </w:rPr>
        <w:t>еречисленных физических величин:</w:t>
      </w:r>
    </w:p>
    <w:p w:rsidR="00D61E0D" w:rsidRPr="006D4997" w:rsidRDefault="0037511A" w:rsidP="005A761C">
      <w:pPr>
        <w:pStyle w:val="a5"/>
        <w:numPr>
          <w:ilvl w:val="1"/>
          <w:numId w:val="24"/>
        </w:numPr>
        <w:tabs>
          <w:tab w:val="left" w:pos="851"/>
        </w:tabs>
        <w:spacing w:line="360" w:lineRule="auto"/>
        <w:ind w:left="0" w:firstLine="567"/>
        <w:jc w:val="both"/>
        <w:rPr>
          <w:color w:val="000000"/>
          <w:sz w:val="24"/>
          <w:szCs w:val="24"/>
          <w:lang w:eastAsia="en-US"/>
        </w:rPr>
      </w:pPr>
      <w:r w:rsidRPr="006D4997">
        <w:rPr>
          <w:color w:val="000000"/>
          <w:sz w:val="24"/>
          <w:szCs w:val="24"/>
          <w:lang w:eastAsia="en-US"/>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37511A" w:rsidRPr="006D4997" w:rsidRDefault="0037511A" w:rsidP="005A761C">
      <w:pPr>
        <w:pStyle w:val="a5"/>
        <w:numPr>
          <w:ilvl w:val="1"/>
          <w:numId w:val="24"/>
        </w:numPr>
        <w:tabs>
          <w:tab w:val="left" w:pos="851"/>
        </w:tabs>
        <w:spacing w:line="360" w:lineRule="auto"/>
        <w:ind w:left="0" w:firstLine="567"/>
        <w:jc w:val="both"/>
        <w:rPr>
          <w:color w:val="000000"/>
          <w:sz w:val="24"/>
          <w:szCs w:val="24"/>
          <w:lang w:eastAsia="en-US"/>
        </w:rPr>
      </w:pPr>
      <w:r w:rsidRPr="006D4997">
        <w:rPr>
          <w:color w:val="000000"/>
          <w:sz w:val="24"/>
          <w:szCs w:val="24"/>
          <w:lang w:eastAsia="en-US"/>
        </w:rPr>
        <w:t xml:space="preserve">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 </w:t>
      </w:r>
    </w:p>
    <w:p w:rsidR="00D61E0D" w:rsidRPr="006D4997" w:rsidRDefault="0037511A" w:rsidP="005A761C">
      <w:pPr>
        <w:pStyle w:val="a5"/>
        <w:numPr>
          <w:ilvl w:val="1"/>
          <w:numId w:val="24"/>
        </w:numPr>
        <w:tabs>
          <w:tab w:val="left" w:pos="851"/>
        </w:tabs>
        <w:spacing w:line="360" w:lineRule="auto"/>
        <w:ind w:left="0" w:firstLine="567"/>
        <w:jc w:val="both"/>
        <w:rPr>
          <w:color w:val="000000"/>
          <w:sz w:val="24"/>
          <w:szCs w:val="24"/>
          <w:lang w:eastAsia="en-US"/>
        </w:rPr>
      </w:pPr>
      <w:r w:rsidRPr="006D4997">
        <w:rPr>
          <w:color w:val="000000"/>
          <w:sz w:val="24"/>
          <w:szCs w:val="24"/>
          <w:lang w:eastAsia="en-US"/>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D61E0D" w:rsidRPr="006D4997" w:rsidRDefault="0037511A" w:rsidP="005A761C">
      <w:pPr>
        <w:pStyle w:val="a5"/>
        <w:numPr>
          <w:ilvl w:val="1"/>
          <w:numId w:val="24"/>
        </w:numPr>
        <w:tabs>
          <w:tab w:val="left" w:pos="851"/>
        </w:tabs>
        <w:spacing w:line="360" w:lineRule="auto"/>
        <w:ind w:left="0" w:firstLine="567"/>
        <w:jc w:val="both"/>
        <w:rPr>
          <w:color w:val="000000"/>
          <w:sz w:val="24"/>
          <w:szCs w:val="24"/>
          <w:lang w:eastAsia="en-US"/>
        </w:rPr>
      </w:pPr>
      <w:r w:rsidRPr="006D4997">
        <w:rPr>
          <w:color w:val="000000"/>
          <w:sz w:val="24"/>
          <w:szCs w:val="24"/>
          <w:lang w:eastAsia="en-US"/>
        </w:rPr>
        <w:t>понимать принципы действия машин, приборов и технических устройств, условия их безопасного использования в повседневной жизни;</w:t>
      </w:r>
    </w:p>
    <w:p w:rsidR="00A64DA0" w:rsidRPr="006D4997" w:rsidRDefault="0037511A" w:rsidP="005A761C">
      <w:pPr>
        <w:pStyle w:val="a5"/>
        <w:numPr>
          <w:ilvl w:val="1"/>
          <w:numId w:val="24"/>
        </w:numPr>
        <w:tabs>
          <w:tab w:val="left" w:pos="851"/>
        </w:tabs>
        <w:spacing w:line="360" w:lineRule="auto"/>
        <w:ind w:left="0" w:firstLine="567"/>
        <w:jc w:val="both"/>
        <w:rPr>
          <w:color w:val="000000"/>
          <w:sz w:val="24"/>
          <w:szCs w:val="24"/>
          <w:lang w:eastAsia="en-US"/>
        </w:rPr>
      </w:pPr>
      <w:r w:rsidRPr="006D4997">
        <w:rPr>
          <w:color w:val="000000"/>
          <w:sz w:val="24"/>
          <w:szCs w:val="24"/>
          <w:lang w:eastAsia="en-US"/>
        </w:rPr>
        <w:t xml:space="preserve">использовать при выполнении учебных задач научно-популярную литературу о физических явлениях, справочные материалы, ресурсы Интернет. </w:t>
      </w:r>
    </w:p>
    <w:p w:rsidR="00D61E0D" w:rsidRDefault="0037511A" w:rsidP="006D4997">
      <w:pPr>
        <w:spacing w:line="360" w:lineRule="auto"/>
        <w:ind w:firstLine="851"/>
        <w:jc w:val="both"/>
        <w:rPr>
          <w:color w:val="000000"/>
          <w:sz w:val="24"/>
          <w:szCs w:val="24"/>
          <w:lang w:eastAsia="en-US"/>
        </w:rPr>
      </w:pPr>
      <w:r w:rsidRPr="0037511A">
        <w:rPr>
          <w:color w:val="000000"/>
          <w:sz w:val="24"/>
          <w:szCs w:val="24"/>
          <w:lang w:eastAsia="en-US"/>
        </w:rPr>
        <w:t xml:space="preserve">Выпускник получит возможность научиться: </w:t>
      </w:r>
    </w:p>
    <w:p w:rsidR="00D61E0D" w:rsidRPr="006D4997" w:rsidRDefault="0037511A" w:rsidP="005A761C">
      <w:pPr>
        <w:pStyle w:val="a5"/>
        <w:numPr>
          <w:ilvl w:val="1"/>
          <w:numId w:val="25"/>
        </w:numPr>
        <w:tabs>
          <w:tab w:val="left" w:pos="851"/>
        </w:tabs>
        <w:spacing w:line="360" w:lineRule="auto"/>
        <w:ind w:left="0" w:firstLine="567"/>
        <w:jc w:val="both"/>
        <w:rPr>
          <w:color w:val="000000"/>
          <w:sz w:val="24"/>
          <w:szCs w:val="24"/>
          <w:lang w:eastAsia="en-US"/>
        </w:rPr>
      </w:pPr>
      <w:r w:rsidRPr="006D4997">
        <w:rPr>
          <w:color w:val="000000"/>
          <w:sz w:val="24"/>
          <w:szCs w:val="24"/>
          <w:lang w:eastAsia="en-US"/>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D61E0D" w:rsidRPr="006D4997" w:rsidRDefault="0037511A" w:rsidP="005A761C">
      <w:pPr>
        <w:pStyle w:val="a5"/>
        <w:numPr>
          <w:ilvl w:val="1"/>
          <w:numId w:val="25"/>
        </w:numPr>
        <w:tabs>
          <w:tab w:val="left" w:pos="851"/>
        </w:tabs>
        <w:spacing w:line="360" w:lineRule="auto"/>
        <w:ind w:left="0" w:firstLine="567"/>
        <w:jc w:val="both"/>
        <w:rPr>
          <w:color w:val="000000"/>
          <w:sz w:val="24"/>
          <w:szCs w:val="24"/>
          <w:lang w:eastAsia="en-US"/>
        </w:rPr>
      </w:pPr>
      <w:r w:rsidRPr="006D4997">
        <w:rPr>
          <w:color w:val="000000"/>
          <w:sz w:val="24"/>
          <w:szCs w:val="24"/>
          <w:lang w:eastAsia="en-US"/>
        </w:rPr>
        <w:t xml:space="preserve">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rsidR="00D61E0D" w:rsidRPr="006D4997" w:rsidRDefault="0037511A" w:rsidP="005A761C">
      <w:pPr>
        <w:pStyle w:val="a5"/>
        <w:numPr>
          <w:ilvl w:val="1"/>
          <w:numId w:val="25"/>
        </w:numPr>
        <w:tabs>
          <w:tab w:val="left" w:pos="851"/>
        </w:tabs>
        <w:spacing w:line="360" w:lineRule="auto"/>
        <w:ind w:left="0" w:firstLine="567"/>
        <w:jc w:val="both"/>
        <w:rPr>
          <w:color w:val="000000"/>
          <w:sz w:val="24"/>
          <w:szCs w:val="24"/>
          <w:lang w:eastAsia="en-US"/>
        </w:rPr>
      </w:pPr>
      <w:r w:rsidRPr="006D4997">
        <w:rPr>
          <w:color w:val="000000"/>
          <w:sz w:val="24"/>
          <w:szCs w:val="24"/>
          <w:lang w:eastAsia="en-US"/>
        </w:rPr>
        <w:lastRenderedPageBreak/>
        <w:t>сравнивать точность измерения физических величин по величине их относительной погрешности при проведении прямых измерений;</w:t>
      </w:r>
    </w:p>
    <w:p w:rsidR="00D61E0D" w:rsidRPr="006D4997" w:rsidRDefault="0037511A" w:rsidP="005A761C">
      <w:pPr>
        <w:pStyle w:val="a5"/>
        <w:numPr>
          <w:ilvl w:val="1"/>
          <w:numId w:val="25"/>
        </w:numPr>
        <w:tabs>
          <w:tab w:val="left" w:pos="851"/>
        </w:tabs>
        <w:spacing w:line="360" w:lineRule="auto"/>
        <w:ind w:left="0" w:firstLine="567"/>
        <w:jc w:val="both"/>
        <w:rPr>
          <w:color w:val="000000"/>
          <w:sz w:val="24"/>
          <w:szCs w:val="24"/>
          <w:lang w:eastAsia="en-US"/>
        </w:rPr>
      </w:pPr>
      <w:r w:rsidRPr="006D4997">
        <w:rPr>
          <w:color w:val="000000"/>
          <w:sz w:val="24"/>
          <w:szCs w:val="24"/>
          <w:lang w:eastAsia="en-US"/>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D61E0D" w:rsidRPr="006D4997" w:rsidRDefault="0037511A" w:rsidP="005A761C">
      <w:pPr>
        <w:pStyle w:val="a5"/>
        <w:numPr>
          <w:ilvl w:val="1"/>
          <w:numId w:val="25"/>
        </w:numPr>
        <w:tabs>
          <w:tab w:val="left" w:pos="851"/>
        </w:tabs>
        <w:spacing w:line="360" w:lineRule="auto"/>
        <w:ind w:left="0" w:firstLine="567"/>
        <w:jc w:val="both"/>
        <w:rPr>
          <w:color w:val="000000"/>
          <w:sz w:val="24"/>
          <w:szCs w:val="24"/>
          <w:lang w:eastAsia="en-US"/>
        </w:rPr>
      </w:pPr>
      <w:r w:rsidRPr="006D4997">
        <w:rPr>
          <w:color w:val="000000"/>
          <w:sz w:val="24"/>
          <w:szCs w:val="24"/>
          <w:lang w:eastAsia="en-US"/>
        </w:rPr>
        <w:t>воспринимать информацию физического содержания в научно</w:t>
      </w:r>
      <w:r w:rsidR="00C51856" w:rsidRPr="006D4997">
        <w:rPr>
          <w:color w:val="000000"/>
          <w:sz w:val="24"/>
          <w:szCs w:val="24"/>
          <w:lang w:eastAsia="en-US"/>
        </w:rPr>
        <w:t xml:space="preserve"> </w:t>
      </w:r>
      <w:r w:rsidRPr="006D4997">
        <w:rPr>
          <w:color w:val="000000"/>
          <w:sz w:val="24"/>
          <w:szCs w:val="24"/>
          <w:lang w:eastAsia="en-US"/>
        </w:rPr>
        <w:t xml:space="preserve">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 </w:t>
      </w:r>
    </w:p>
    <w:p w:rsidR="00A64DA0" w:rsidRPr="006D4997" w:rsidRDefault="0037511A" w:rsidP="005A761C">
      <w:pPr>
        <w:pStyle w:val="a5"/>
        <w:numPr>
          <w:ilvl w:val="1"/>
          <w:numId w:val="25"/>
        </w:numPr>
        <w:tabs>
          <w:tab w:val="left" w:pos="851"/>
        </w:tabs>
        <w:spacing w:line="360" w:lineRule="auto"/>
        <w:ind w:left="0" w:firstLine="567"/>
        <w:jc w:val="both"/>
        <w:rPr>
          <w:color w:val="000000"/>
          <w:sz w:val="24"/>
          <w:szCs w:val="24"/>
          <w:lang w:eastAsia="en-US"/>
        </w:rPr>
      </w:pPr>
      <w:r w:rsidRPr="006D4997">
        <w:rPr>
          <w:color w:val="000000"/>
          <w:sz w:val="24"/>
          <w:szCs w:val="24"/>
          <w:lang w:eastAsia="en-US"/>
        </w:rPr>
        <w:t xml:space="preserve">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w:t>
      </w:r>
      <w:r w:rsidR="00A64DA0" w:rsidRPr="006D4997">
        <w:rPr>
          <w:color w:val="000000"/>
          <w:sz w:val="24"/>
          <w:szCs w:val="24"/>
          <w:lang w:eastAsia="en-US"/>
        </w:rPr>
        <w:t xml:space="preserve">учитывая особенности аудитории </w:t>
      </w:r>
      <w:r w:rsidRPr="006D4997">
        <w:rPr>
          <w:color w:val="000000"/>
          <w:sz w:val="24"/>
          <w:szCs w:val="24"/>
          <w:lang w:eastAsia="en-US"/>
        </w:rPr>
        <w:t xml:space="preserve">сверстников. </w:t>
      </w:r>
    </w:p>
    <w:p w:rsidR="00A64DA0" w:rsidRDefault="0037511A" w:rsidP="006D4997">
      <w:pPr>
        <w:spacing w:line="360" w:lineRule="auto"/>
        <w:ind w:firstLine="851"/>
        <w:jc w:val="both"/>
        <w:rPr>
          <w:color w:val="000000"/>
          <w:sz w:val="24"/>
          <w:szCs w:val="24"/>
          <w:lang w:eastAsia="en-US"/>
        </w:rPr>
      </w:pPr>
      <w:r w:rsidRPr="0037511A">
        <w:rPr>
          <w:color w:val="000000"/>
          <w:sz w:val="24"/>
          <w:szCs w:val="24"/>
          <w:lang w:eastAsia="en-US"/>
        </w:rPr>
        <w:t xml:space="preserve">Механические явления </w:t>
      </w:r>
    </w:p>
    <w:p w:rsidR="00A64DA0" w:rsidRPr="002E5EDE" w:rsidRDefault="0037511A" w:rsidP="002E5EDE">
      <w:pPr>
        <w:pStyle w:val="a5"/>
        <w:spacing w:line="360" w:lineRule="auto"/>
        <w:ind w:left="851"/>
        <w:jc w:val="both"/>
        <w:rPr>
          <w:color w:val="000000"/>
          <w:sz w:val="24"/>
          <w:szCs w:val="24"/>
          <w:lang w:eastAsia="en-US"/>
        </w:rPr>
      </w:pPr>
      <w:r w:rsidRPr="002E5EDE">
        <w:rPr>
          <w:color w:val="000000"/>
          <w:sz w:val="24"/>
          <w:szCs w:val="24"/>
          <w:lang w:eastAsia="en-US"/>
        </w:rPr>
        <w:t xml:space="preserve">Выпускник научится: </w:t>
      </w:r>
    </w:p>
    <w:p w:rsidR="00A64DA0" w:rsidRPr="002E5EDE" w:rsidRDefault="0037511A" w:rsidP="005A761C">
      <w:pPr>
        <w:pStyle w:val="a5"/>
        <w:numPr>
          <w:ilvl w:val="1"/>
          <w:numId w:val="26"/>
        </w:numPr>
        <w:tabs>
          <w:tab w:val="left" w:pos="851"/>
        </w:tabs>
        <w:spacing w:line="360" w:lineRule="auto"/>
        <w:ind w:left="0" w:firstLine="567"/>
        <w:jc w:val="both"/>
        <w:rPr>
          <w:color w:val="000000"/>
          <w:sz w:val="24"/>
          <w:szCs w:val="24"/>
          <w:lang w:eastAsia="en-US"/>
        </w:rPr>
      </w:pPr>
      <w:proofErr w:type="gramStart"/>
      <w:r w:rsidRPr="002E5EDE">
        <w:rPr>
          <w:color w:val="000000"/>
          <w:sz w:val="24"/>
          <w:szCs w:val="24"/>
          <w:lang w:eastAsia="en-US"/>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2E5EDE">
        <w:rPr>
          <w:color w:val="000000"/>
          <w:sz w:val="24"/>
          <w:szCs w:val="24"/>
          <w:lang w:eastAsia="en-US"/>
        </w:rPr>
        <w:t xml:space="preserve">, резонанс, волновое движение (звук); </w:t>
      </w:r>
    </w:p>
    <w:p w:rsidR="00A64DA0" w:rsidRPr="002E5EDE" w:rsidRDefault="0037511A" w:rsidP="005A761C">
      <w:pPr>
        <w:pStyle w:val="a5"/>
        <w:numPr>
          <w:ilvl w:val="1"/>
          <w:numId w:val="26"/>
        </w:numPr>
        <w:tabs>
          <w:tab w:val="left" w:pos="851"/>
        </w:tabs>
        <w:spacing w:line="360" w:lineRule="auto"/>
        <w:ind w:left="0" w:firstLine="567"/>
        <w:jc w:val="both"/>
        <w:rPr>
          <w:color w:val="000000"/>
          <w:sz w:val="24"/>
          <w:szCs w:val="24"/>
          <w:lang w:eastAsia="en-US"/>
        </w:rPr>
      </w:pPr>
      <w:proofErr w:type="gramStart"/>
      <w:r w:rsidRPr="002E5EDE">
        <w:rPr>
          <w:color w:val="000000"/>
          <w:sz w:val="24"/>
          <w:szCs w:val="24"/>
          <w:lang w:eastAsia="en-US"/>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rsidRPr="002E5EDE">
        <w:rPr>
          <w:color w:val="000000"/>
          <w:sz w:val="24"/>
          <w:szCs w:val="24"/>
          <w:lang w:eastAsia="en-US"/>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64DA0" w:rsidRPr="002E5EDE" w:rsidRDefault="0037511A" w:rsidP="005A761C">
      <w:pPr>
        <w:pStyle w:val="a5"/>
        <w:numPr>
          <w:ilvl w:val="1"/>
          <w:numId w:val="26"/>
        </w:numPr>
        <w:tabs>
          <w:tab w:val="left" w:pos="851"/>
        </w:tabs>
        <w:spacing w:line="360" w:lineRule="auto"/>
        <w:ind w:left="0" w:firstLine="567"/>
        <w:jc w:val="both"/>
        <w:rPr>
          <w:color w:val="000000"/>
          <w:sz w:val="24"/>
          <w:szCs w:val="24"/>
          <w:lang w:eastAsia="en-US"/>
        </w:rPr>
      </w:pPr>
      <w:r w:rsidRPr="002E5EDE">
        <w:rPr>
          <w:color w:val="000000"/>
          <w:sz w:val="24"/>
          <w:szCs w:val="24"/>
          <w:lang w:eastAsia="en-US"/>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A64DA0" w:rsidRPr="002E5EDE" w:rsidRDefault="0037511A" w:rsidP="005A761C">
      <w:pPr>
        <w:pStyle w:val="a5"/>
        <w:numPr>
          <w:ilvl w:val="1"/>
          <w:numId w:val="26"/>
        </w:numPr>
        <w:tabs>
          <w:tab w:val="left" w:pos="851"/>
        </w:tabs>
        <w:spacing w:line="360" w:lineRule="auto"/>
        <w:ind w:left="0" w:firstLine="567"/>
        <w:jc w:val="both"/>
        <w:rPr>
          <w:color w:val="000000"/>
          <w:sz w:val="24"/>
          <w:szCs w:val="24"/>
          <w:lang w:eastAsia="en-US"/>
        </w:rPr>
      </w:pPr>
      <w:r w:rsidRPr="002E5EDE">
        <w:rPr>
          <w:color w:val="000000"/>
          <w:sz w:val="24"/>
          <w:szCs w:val="24"/>
          <w:lang w:eastAsia="en-US"/>
        </w:rPr>
        <w:lastRenderedPageBreak/>
        <w:t>различать основные признаки</w:t>
      </w:r>
      <w:r w:rsidR="00A64DA0" w:rsidRPr="002E5EDE">
        <w:rPr>
          <w:color w:val="000000"/>
          <w:sz w:val="24"/>
          <w:szCs w:val="24"/>
          <w:lang w:eastAsia="en-US"/>
        </w:rPr>
        <w:t xml:space="preserve"> изученных физических моделей: </w:t>
      </w:r>
      <w:r w:rsidRPr="002E5EDE">
        <w:rPr>
          <w:color w:val="000000"/>
          <w:sz w:val="24"/>
          <w:szCs w:val="24"/>
          <w:lang w:eastAsia="en-US"/>
        </w:rPr>
        <w:t xml:space="preserve">материальная точка, инерциальная система отсчета; </w:t>
      </w:r>
    </w:p>
    <w:p w:rsidR="00A64DA0" w:rsidRPr="002E5EDE" w:rsidRDefault="0037511A" w:rsidP="005A761C">
      <w:pPr>
        <w:pStyle w:val="a5"/>
        <w:numPr>
          <w:ilvl w:val="1"/>
          <w:numId w:val="26"/>
        </w:numPr>
        <w:tabs>
          <w:tab w:val="left" w:pos="851"/>
        </w:tabs>
        <w:spacing w:line="360" w:lineRule="auto"/>
        <w:ind w:left="0" w:firstLine="567"/>
        <w:jc w:val="both"/>
        <w:rPr>
          <w:color w:val="000000"/>
          <w:sz w:val="24"/>
          <w:szCs w:val="24"/>
          <w:lang w:eastAsia="en-US"/>
        </w:rPr>
      </w:pPr>
      <w:proofErr w:type="gramStart"/>
      <w:r w:rsidRPr="002E5EDE">
        <w:rPr>
          <w:color w:val="000000"/>
          <w:sz w:val="24"/>
          <w:szCs w:val="24"/>
          <w:lang w:eastAsia="en-US"/>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2E5EDE">
        <w:rPr>
          <w:color w:val="000000"/>
          <w:sz w:val="24"/>
          <w:szCs w:val="24"/>
          <w:lang w:eastAsia="en-US"/>
        </w:rPr>
        <w:t xml:space="preserve">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A64DA0" w:rsidRPr="002E5EDE" w:rsidRDefault="0037511A" w:rsidP="002E5EDE">
      <w:pPr>
        <w:spacing w:line="360" w:lineRule="auto"/>
        <w:ind w:firstLine="851"/>
        <w:jc w:val="both"/>
        <w:rPr>
          <w:color w:val="000000"/>
          <w:sz w:val="24"/>
          <w:szCs w:val="24"/>
          <w:lang w:eastAsia="en-US"/>
        </w:rPr>
      </w:pPr>
      <w:r w:rsidRPr="002E5EDE">
        <w:rPr>
          <w:color w:val="000000"/>
          <w:sz w:val="24"/>
          <w:szCs w:val="24"/>
          <w:lang w:eastAsia="en-US"/>
        </w:rPr>
        <w:t xml:space="preserve">Выпускник получит возможность научиться: </w:t>
      </w:r>
    </w:p>
    <w:p w:rsidR="00A64DA0" w:rsidRPr="002E5EDE" w:rsidRDefault="0037511A" w:rsidP="005A761C">
      <w:pPr>
        <w:pStyle w:val="a5"/>
        <w:numPr>
          <w:ilvl w:val="1"/>
          <w:numId w:val="27"/>
        </w:numPr>
        <w:tabs>
          <w:tab w:val="left" w:pos="851"/>
        </w:tabs>
        <w:spacing w:line="360" w:lineRule="auto"/>
        <w:ind w:left="0" w:firstLine="567"/>
        <w:jc w:val="both"/>
        <w:rPr>
          <w:color w:val="000000"/>
          <w:sz w:val="24"/>
          <w:szCs w:val="24"/>
          <w:lang w:eastAsia="en-US"/>
        </w:rPr>
      </w:pPr>
      <w:proofErr w:type="gramStart"/>
      <w:r w:rsidRPr="002E5EDE">
        <w:rPr>
          <w:color w:val="000000"/>
          <w:sz w:val="24"/>
          <w:szCs w:val="24"/>
          <w:lang w:eastAsia="en-US"/>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A64DA0" w:rsidRPr="002E5EDE" w:rsidRDefault="0037511A" w:rsidP="005A761C">
      <w:pPr>
        <w:pStyle w:val="a5"/>
        <w:numPr>
          <w:ilvl w:val="1"/>
          <w:numId w:val="27"/>
        </w:numPr>
        <w:tabs>
          <w:tab w:val="left" w:pos="851"/>
        </w:tabs>
        <w:spacing w:line="360" w:lineRule="auto"/>
        <w:ind w:left="0" w:firstLine="567"/>
        <w:jc w:val="both"/>
        <w:rPr>
          <w:color w:val="000000"/>
          <w:sz w:val="24"/>
          <w:szCs w:val="24"/>
          <w:lang w:eastAsia="en-US"/>
        </w:rPr>
      </w:pPr>
      <w:r w:rsidRPr="002E5EDE">
        <w:rPr>
          <w:color w:val="000000"/>
          <w:sz w:val="24"/>
          <w:szCs w:val="24"/>
          <w:lang w:eastAsia="en-US"/>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37511A" w:rsidRPr="002E5EDE" w:rsidRDefault="0037511A" w:rsidP="005A761C">
      <w:pPr>
        <w:pStyle w:val="a5"/>
        <w:numPr>
          <w:ilvl w:val="1"/>
          <w:numId w:val="27"/>
        </w:numPr>
        <w:tabs>
          <w:tab w:val="left" w:pos="851"/>
        </w:tabs>
        <w:spacing w:line="360" w:lineRule="auto"/>
        <w:ind w:left="0" w:firstLine="567"/>
        <w:jc w:val="both"/>
        <w:rPr>
          <w:color w:val="000000"/>
          <w:sz w:val="24"/>
          <w:szCs w:val="24"/>
          <w:lang w:eastAsia="en-US"/>
        </w:rPr>
      </w:pPr>
      <w:r w:rsidRPr="002E5EDE">
        <w:rPr>
          <w:color w:val="000000"/>
          <w:sz w:val="24"/>
          <w:szCs w:val="24"/>
          <w:lang w:eastAsia="en-US"/>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w:t>
      </w:r>
      <w:r w:rsidR="00A64DA0" w:rsidRPr="002E5EDE">
        <w:rPr>
          <w:color w:val="000000"/>
          <w:sz w:val="24"/>
          <w:szCs w:val="24"/>
          <w:lang w:eastAsia="en-US"/>
        </w:rPr>
        <w:t xml:space="preserve">к и при помощи методов оценки. </w:t>
      </w:r>
      <w:r w:rsidRPr="002E5EDE">
        <w:rPr>
          <w:color w:val="000000"/>
          <w:sz w:val="24"/>
          <w:szCs w:val="24"/>
          <w:lang w:eastAsia="en-US"/>
        </w:rPr>
        <w:t xml:space="preserve"> </w:t>
      </w:r>
    </w:p>
    <w:p w:rsidR="00A64DA0" w:rsidRDefault="0037511A" w:rsidP="0037511A">
      <w:pPr>
        <w:spacing w:line="360" w:lineRule="auto"/>
        <w:ind w:firstLine="851"/>
        <w:jc w:val="both"/>
        <w:rPr>
          <w:color w:val="000000"/>
          <w:sz w:val="24"/>
          <w:szCs w:val="24"/>
          <w:lang w:eastAsia="en-US"/>
        </w:rPr>
      </w:pPr>
      <w:r w:rsidRPr="0037511A">
        <w:rPr>
          <w:color w:val="000000"/>
          <w:sz w:val="24"/>
          <w:szCs w:val="24"/>
          <w:lang w:eastAsia="en-US"/>
        </w:rPr>
        <w:t xml:space="preserve">Тепловые явления </w:t>
      </w:r>
    </w:p>
    <w:p w:rsidR="00A64DA0" w:rsidRPr="00A64DA0" w:rsidRDefault="0037511A" w:rsidP="0037511A">
      <w:pPr>
        <w:spacing w:line="360" w:lineRule="auto"/>
        <w:ind w:firstLine="851"/>
        <w:jc w:val="both"/>
        <w:rPr>
          <w:i/>
          <w:color w:val="000000"/>
          <w:sz w:val="24"/>
          <w:szCs w:val="24"/>
          <w:lang w:eastAsia="en-US"/>
        </w:rPr>
      </w:pPr>
      <w:r w:rsidRPr="00A64DA0">
        <w:rPr>
          <w:i/>
          <w:color w:val="000000"/>
          <w:sz w:val="24"/>
          <w:szCs w:val="24"/>
          <w:lang w:eastAsia="en-US"/>
        </w:rPr>
        <w:t>Выпускник научится:</w:t>
      </w:r>
    </w:p>
    <w:p w:rsidR="00A64DA0" w:rsidRPr="002E5EDE" w:rsidRDefault="0037511A" w:rsidP="005A761C">
      <w:pPr>
        <w:pStyle w:val="a5"/>
        <w:numPr>
          <w:ilvl w:val="0"/>
          <w:numId w:val="28"/>
        </w:numPr>
        <w:tabs>
          <w:tab w:val="left" w:pos="851"/>
        </w:tabs>
        <w:spacing w:line="360" w:lineRule="auto"/>
        <w:ind w:left="0" w:firstLine="567"/>
        <w:jc w:val="both"/>
        <w:rPr>
          <w:color w:val="000000"/>
          <w:sz w:val="24"/>
          <w:szCs w:val="24"/>
          <w:lang w:eastAsia="en-US"/>
        </w:rPr>
      </w:pPr>
      <w:r w:rsidRPr="002E5EDE">
        <w:rPr>
          <w:color w:val="000000"/>
          <w:sz w:val="24"/>
          <w:szCs w:val="24"/>
          <w:lang w:eastAsia="en-US"/>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w:t>
      </w:r>
      <w:proofErr w:type="gramStart"/>
      <w:r w:rsidRPr="002E5EDE">
        <w:rPr>
          <w:color w:val="000000"/>
          <w:sz w:val="24"/>
          <w:szCs w:val="24"/>
          <w:lang w:eastAsia="en-US"/>
        </w:rPr>
        <w:t xml:space="preserve">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 </w:t>
      </w:r>
      <w:proofErr w:type="gramEnd"/>
    </w:p>
    <w:p w:rsidR="00A64DA0" w:rsidRPr="002E5EDE" w:rsidRDefault="0037511A" w:rsidP="005A761C">
      <w:pPr>
        <w:pStyle w:val="a5"/>
        <w:numPr>
          <w:ilvl w:val="0"/>
          <w:numId w:val="28"/>
        </w:numPr>
        <w:tabs>
          <w:tab w:val="left" w:pos="851"/>
        </w:tabs>
        <w:spacing w:line="360" w:lineRule="auto"/>
        <w:ind w:left="0" w:firstLine="567"/>
        <w:jc w:val="both"/>
        <w:rPr>
          <w:color w:val="000000"/>
          <w:sz w:val="24"/>
          <w:szCs w:val="24"/>
          <w:lang w:eastAsia="en-US"/>
        </w:rPr>
      </w:pPr>
      <w:proofErr w:type="gramStart"/>
      <w:r w:rsidRPr="002E5EDE">
        <w:rPr>
          <w:color w:val="000000"/>
          <w:sz w:val="24"/>
          <w:szCs w:val="24"/>
          <w:lang w:eastAsia="en-US"/>
        </w:rPr>
        <w:lastRenderedPageBreak/>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A64DA0" w:rsidRPr="002E5EDE" w:rsidRDefault="0037511A" w:rsidP="005A761C">
      <w:pPr>
        <w:pStyle w:val="a5"/>
        <w:numPr>
          <w:ilvl w:val="0"/>
          <w:numId w:val="28"/>
        </w:numPr>
        <w:tabs>
          <w:tab w:val="left" w:pos="851"/>
        </w:tabs>
        <w:spacing w:line="360" w:lineRule="auto"/>
        <w:ind w:left="0" w:firstLine="567"/>
        <w:jc w:val="both"/>
        <w:rPr>
          <w:color w:val="000000"/>
          <w:sz w:val="24"/>
          <w:szCs w:val="24"/>
          <w:lang w:eastAsia="en-US"/>
        </w:rPr>
      </w:pPr>
      <w:r w:rsidRPr="002E5EDE">
        <w:rPr>
          <w:color w:val="000000"/>
          <w:sz w:val="24"/>
          <w:szCs w:val="24"/>
          <w:lang w:eastAsia="en-US"/>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A64DA0" w:rsidRPr="002E5EDE" w:rsidRDefault="0037511A" w:rsidP="005A761C">
      <w:pPr>
        <w:pStyle w:val="a5"/>
        <w:numPr>
          <w:ilvl w:val="0"/>
          <w:numId w:val="28"/>
        </w:numPr>
        <w:tabs>
          <w:tab w:val="left" w:pos="851"/>
        </w:tabs>
        <w:spacing w:line="360" w:lineRule="auto"/>
        <w:ind w:left="0" w:firstLine="567"/>
        <w:jc w:val="both"/>
        <w:rPr>
          <w:color w:val="000000"/>
          <w:sz w:val="24"/>
          <w:szCs w:val="24"/>
          <w:lang w:eastAsia="en-US"/>
        </w:rPr>
      </w:pPr>
      <w:r w:rsidRPr="002E5EDE">
        <w:rPr>
          <w:color w:val="000000"/>
          <w:sz w:val="24"/>
          <w:szCs w:val="24"/>
          <w:lang w:eastAsia="en-US"/>
        </w:rPr>
        <w:t xml:space="preserve">различать основные признаки изученных физических моделей строения газов, жидкостей и твердых тел; </w:t>
      </w:r>
    </w:p>
    <w:p w:rsidR="00A64DA0" w:rsidRPr="002E5EDE" w:rsidRDefault="0037511A" w:rsidP="005A761C">
      <w:pPr>
        <w:pStyle w:val="a5"/>
        <w:numPr>
          <w:ilvl w:val="0"/>
          <w:numId w:val="28"/>
        </w:numPr>
        <w:tabs>
          <w:tab w:val="left" w:pos="851"/>
        </w:tabs>
        <w:spacing w:line="360" w:lineRule="auto"/>
        <w:ind w:left="0" w:firstLine="567"/>
        <w:jc w:val="both"/>
        <w:rPr>
          <w:color w:val="000000"/>
          <w:sz w:val="24"/>
          <w:szCs w:val="24"/>
          <w:lang w:eastAsia="en-US"/>
        </w:rPr>
      </w:pPr>
      <w:r w:rsidRPr="002E5EDE">
        <w:rPr>
          <w:color w:val="000000"/>
          <w:sz w:val="24"/>
          <w:szCs w:val="24"/>
          <w:lang w:eastAsia="en-US"/>
        </w:rPr>
        <w:t xml:space="preserve">приводить примеры практического использования физических знаний о тепловых явлениях; </w:t>
      </w:r>
    </w:p>
    <w:p w:rsidR="002E5EDE" w:rsidRDefault="0037511A" w:rsidP="005A761C">
      <w:pPr>
        <w:pStyle w:val="a5"/>
        <w:numPr>
          <w:ilvl w:val="0"/>
          <w:numId w:val="28"/>
        </w:numPr>
        <w:tabs>
          <w:tab w:val="left" w:pos="851"/>
        </w:tabs>
        <w:spacing w:line="360" w:lineRule="auto"/>
        <w:ind w:left="0" w:firstLine="567"/>
        <w:jc w:val="both"/>
        <w:rPr>
          <w:color w:val="000000"/>
          <w:sz w:val="24"/>
          <w:szCs w:val="24"/>
          <w:lang w:eastAsia="en-US"/>
        </w:rPr>
      </w:pPr>
      <w:proofErr w:type="gramStart"/>
      <w:r w:rsidRPr="002E5EDE">
        <w:rPr>
          <w:color w:val="000000"/>
          <w:sz w:val="24"/>
          <w:szCs w:val="24"/>
          <w:lang w:eastAsia="en-US"/>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2E5EDE">
        <w:rPr>
          <w:color w:val="000000"/>
          <w:sz w:val="24"/>
          <w:szCs w:val="24"/>
          <w:lang w:eastAsia="en-US"/>
        </w:rPr>
        <w:t xml:space="preserve"> физической величины. </w:t>
      </w:r>
      <w:r w:rsidR="00A64DA0" w:rsidRPr="002E5EDE">
        <w:rPr>
          <w:color w:val="000000"/>
          <w:sz w:val="24"/>
          <w:szCs w:val="24"/>
          <w:lang w:eastAsia="en-US"/>
        </w:rPr>
        <w:t xml:space="preserve">                 </w:t>
      </w:r>
    </w:p>
    <w:p w:rsidR="00A64DA0" w:rsidRPr="002E5EDE" w:rsidRDefault="0037511A" w:rsidP="002E5EDE">
      <w:pPr>
        <w:tabs>
          <w:tab w:val="left" w:pos="851"/>
        </w:tabs>
        <w:spacing w:line="360" w:lineRule="auto"/>
        <w:ind w:firstLine="851"/>
        <w:jc w:val="both"/>
        <w:rPr>
          <w:color w:val="000000"/>
          <w:sz w:val="24"/>
          <w:szCs w:val="24"/>
          <w:lang w:eastAsia="en-US"/>
        </w:rPr>
      </w:pPr>
      <w:r w:rsidRPr="002E5EDE">
        <w:rPr>
          <w:i/>
          <w:color w:val="000000"/>
          <w:sz w:val="24"/>
          <w:szCs w:val="24"/>
          <w:lang w:eastAsia="en-US"/>
        </w:rPr>
        <w:t>Выпускник получит возможность научиться</w:t>
      </w:r>
      <w:r w:rsidRPr="002E5EDE">
        <w:rPr>
          <w:color w:val="000000"/>
          <w:sz w:val="24"/>
          <w:szCs w:val="24"/>
          <w:lang w:eastAsia="en-US"/>
        </w:rPr>
        <w:t>:</w:t>
      </w:r>
    </w:p>
    <w:p w:rsidR="00A64DA0" w:rsidRPr="002E5EDE" w:rsidRDefault="0037511A" w:rsidP="005A761C">
      <w:pPr>
        <w:pStyle w:val="a5"/>
        <w:numPr>
          <w:ilvl w:val="1"/>
          <w:numId w:val="29"/>
        </w:numPr>
        <w:tabs>
          <w:tab w:val="left" w:pos="851"/>
        </w:tabs>
        <w:spacing w:line="360" w:lineRule="auto"/>
        <w:ind w:left="0" w:firstLine="567"/>
        <w:jc w:val="both"/>
        <w:rPr>
          <w:color w:val="000000"/>
          <w:sz w:val="24"/>
          <w:szCs w:val="24"/>
          <w:lang w:eastAsia="en-US"/>
        </w:rPr>
      </w:pPr>
      <w:r w:rsidRPr="002E5EDE">
        <w:rPr>
          <w:color w:val="000000"/>
          <w:sz w:val="24"/>
          <w:szCs w:val="24"/>
          <w:lang w:eastAsia="en-US"/>
        </w:rPr>
        <w:t xml:space="preserve">использовать знания </w:t>
      </w:r>
      <w:proofErr w:type="gramStart"/>
      <w:r w:rsidRPr="002E5EDE">
        <w:rPr>
          <w:color w:val="000000"/>
          <w:sz w:val="24"/>
          <w:szCs w:val="24"/>
          <w:lang w:eastAsia="en-US"/>
        </w:rPr>
        <w:t>о тепловых явлениях в повседневной жизни для обеспечения безопасности при обращении с приборами</w:t>
      </w:r>
      <w:proofErr w:type="gramEnd"/>
      <w:r w:rsidRPr="002E5EDE">
        <w:rPr>
          <w:color w:val="000000"/>
          <w:sz w:val="24"/>
          <w:szCs w:val="24"/>
          <w:lang w:eastAsia="en-US"/>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 </w:t>
      </w:r>
    </w:p>
    <w:p w:rsidR="00A64DA0" w:rsidRPr="002E5EDE" w:rsidRDefault="0037511A" w:rsidP="005A761C">
      <w:pPr>
        <w:pStyle w:val="a5"/>
        <w:numPr>
          <w:ilvl w:val="1"/>
          <w:numId w:val="29"/>
        </w:numPr>
        <w:tabs>
          <w:tab w:val="left" w:pos="851"/>
        </w:tabs>
        <w:spacing w:line="360" w:lineRule="auto"/>
        <w:ind w:left="0" w:firstLine="567"/>
        <w:jc w:val="both"/>
        <w:rPr>
          <w:color w:val="000000"/>
          <w:sz w:val="24"/>
          <w:szCs w:val="24"/>
          <w:lang w:eastAsia="en-US"/>
        </w:rPr>
      </w:pPr>
      <w:r w:rsidRPr="002E5EDE">
        <w:rPr>
          <w:color w:val="000000"/>
          <w:sz w:val="24"/>
          <w:szCs w:val="24"/>
          <w:lang w:eastAsia="en-US"/>
        </w:rPr>
        <w:t xml:space="preserve">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 </w:t>
      </w:r>
    </w:p>
    <w:p w:rsidR="0037511A" w:rsidRPr="002E5EDE" w:rsidRDefault="0037511A" w:rsidP="005A761C">
      <w:pPr>
        <w:pStyle w:val="a5"/>
        <w:numPr>
          <w:ilvl w:val="1"/>
          <w:numId w:val="29"/>
        </w:numPr>
        <w:tabs>
          <w:tab w:val="left" w:pos="851"/>
        </w:tabs>
        <w:spacing w:line="360" w:lineRule="auto"/>
        <w:ind w:left="0" w:firstLine="567"/>
        <w:jc w:val="both"/>
        <w:rPr>
          <w:color w:val="000000"/>
          <w:sz w:val="24"/>
          <w:szCs w:val="24"/>
          <w:lang w:eastAsia="en-US"/>
        </w:rPr>
      </w:pPr>
      <w:r w:rsidRPr="002E5EDE">
        <w:rPr>
          <w:color w:val="000000"/>
          <w:sz w:val="24"/>
          <w:szCs w:val="24"/>
          <w:lang w:eastAsia="en-US"/>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 Электрические и магнитные явления</w:t>
      </w:r>
    </w:p>
    <w:p w:rsidR="00A64DA0" w:rsidRDefault="0037511A" w:rsidP="0037511A">
      <w:pPr>
        <w:spacing w:line="360" w:lineRule="auto"/>
        <w:ind w:firstLine="851"/>
        <w:jc w:val="both"/>
        <w:rPr>
          <w:color w:val="000000"/>
          <w:sz w:val="24"/>
          <w:szCs w:val="24"/>
          <w:lang w:eastAsia="en-US"/>
        </w:rPr>
      </w:pPr>
      <w:r w:rsidRPr="0037511A">
        <w:rPr>
          <w:color w:val="000000"/>
          <w:sz w:val="24"/>
          <w:szCs w:val="24"/>
          <w:lang w:eastAsia="en-US"/>
        </w:rPr>
        <w:t xml:space="preserve">Выпускник научится: </w:t>
      </w:r>
    </w:p>
    <w:p w:rsidR="00A64DA0" w:rsidRPr="002E5EDE" w:rsidRDefault="0037511A" w:rsidP="005A761C">
      <w:pPr>
        <w:pStyle w:val="a5"/>
        <w:numPr>
          <w:ilvl w:val="1"/>
          <w:numId w:val="30"/>
        </w:numPr>
        <w:tabs>
          <w:tab w:val="left" w:pos="851"/>
        </w:tabs>
        <w:spacing w:line="360" w:lineRule="auto"/>
        <w:ind w:left="0" w:firstLine="567"/>
        <w:jc w:val="both"/>
        <w:rPr>
          <w:color w:val="000000"/>
          <w:sz w:val="24"/>
          <w:szCs w:val="24"/>
          <w:lang w:eastAsia="en-US"/>
        </w:rPr>
      </w:pPr>
      <w:proofErr w:type="gramStart"/>
      <w:r w:rsidRPr="002E5EDE">
        <w:rPr>
          <w:color w:val="000000"/>
          <w:sz w:val="24"/>
          <w:szCs w:val="24"/>
          <w:lang w:eastAsia="en-US"/>
        </w:rPr>
        <w:t xml:space="preserve">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w:t>
      </w:r>
      <w:r w:rsidRPr="002E5EDE">
        <w:rPr>
          <w:color w:val="000000"/>
          <w:sz w:val="24"/>
          <w:szCs w:val="24"/>
          <w:lang w:eastAsia="en-US"/>
        </w:rPr>
        <w:lastRenderedPageBreak/>
        <w:t>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2E5EDE">
        <w:rPr>
          <w:color w:val="000000"/>
          <w:sz w:val="24"/>
          <w:szCs w:val="24"/>
          <w:lang w:eastAsia="en-US"/>
        </w:rPr>
        <w:t xml:space="preserve"> света. </w:t>
      </w:r>
    </w:p>
    <w:p w:rsidR="00A64DA0" w:rsidRPr="002E5EDE" w:rsidRDefault="0037511A" w:rsidP="005A761C">
      <w:pPr>
        <w:pStyle w:val="a5"/>
        <w:numPr>
          <w:ilvl w:val="1"/>
          <w:numId w:val="30"/>
        </w:numPr>
        <w:tabs>
          <w:tab w:val="left" w:pos="851"/>
        </w:tabs>
        <w:spacing w:line="360" w:lineRule="auto"/>
        <w:ind w:left="0" w:firstLine="567"/>
        <w:jc w:val="both"/>
        <w:rPr>
          <w:color w:val="000000"/>
          <w:sz w:val="24"/>
          <w:szCs w:val="24"/>
          <w:lang w:eastAsia="en-US"/>
        </w:rPr>
      </w:pPr>
      <w:r w:rsidRPr="002E5EDE">
        <w:rPr>
          <w:color w:val="000000"/>
          <w:sz w:val="24"/>
          <w:szCs w:val="24"/>
          <w:lang w:eastAsia="en-US"/>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A64DA0" w:rsidRPr="002E5EDE" w:rsidRDefault="0037511A" w:rsidP="005A761C">
      <w:pPr>
        <w:pStyle w:val="a5"/>
        <w:numPr>
          <w:ilvl w:val="1"/>
          <w:numId w:val="30"/>
        </w:numPr>
        <w:tabs>
          <w:tab w:val="left" w:pos="851"/>
        </w:tabs>
        <w:spacing w:line="360" w:lineRule="auto"/>
        <w:ind w:left="0" w:firstLine="567"/>
        <w:jc w:val="both"/>
        <w:rPr>
          <w:color w:val="000000"/>
          <w:sz w:val="24"/>
          <w:szCs w:val="24"/>
          <w:lang w:eastAsia="en-US"/>
        </w:rPr>
      </w:pPr>
      <w:r w:rsidRPr="002E5EDE">
        <w:rPr>
          <w:color w:val="000000"/>
          <w:sz w:val="24"/>
          <w:szCs w:val="24"/>
          <w:lang w:eastAsia="en-US"/>
        </w:rPr>
        <w:t xml:space="preserve">использовать оптические схемы для построения изображений в плоском зеркале и собирающей линзе. </w:t>
      </w:r>
    </w:p>
    <w:p w:rsidR="00A64DA0" w:rsidRPr="002E5EDE" w:rsidRDefault="0037511A" w:rsidP="005A761C">
      <w:pPr>
        <w:pStyle w:val="a5"/>
        <w:numPr>
          <w:ilvl w:val="1"/>
          <w:numId w:val="30"/>
        </w:numPr>
        <w:tabs>
          <w:tab w:val="left" w:pos="851"/>
        </w:tabs>
        <w:spacing w:line="360" w:lineRule="auto"/>
        <w:ind w:left="0" w:firstLine="567"/>
        <w:jc w:val="both"/>
        <w:rPr>
          <w:color w:val="000000"/>
          <w:sz w:val="24"/>
          <w:szCs w:val="24"/>
          <w:lang w:eastAsia="en-US"/>
        </w:rPr>
      </w:pPr>
      <w:r w:rsidRPr="002E5EDE">
        <w:rPr>
          <w:color w:val="000000"/>
          <w:sz w:val="24"/>
          <w:szCs w:val="24"/>
          <w:lang w:eastAsia="en-US"/>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2E5EDE">
        <w:rPr>
          <w:color w:val="000000"/>
          <w:sz w:val="24"/>
          <w:szCs w:val="24"/>
          <w:lang w:eastAsia="en-US"/>
        </w:rPr>
        <w:t>описании</w:t>
      </w:r>
      <w:proofErr w:type="gramEnd"/>
      <w:r w:rsidRPr="002E5EDE">
        <w:rPr>
          <w:color w:val="000000"/>
          <w:sz w:val="24"/>
          <w:szCs w:val="24"/>
          <w:lang w:eastAsia="en-US"/>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A64DA0" w:rsidRPr="002E5EDE" w:rsidRDefault="0037511A" w:rsidP="005A761C">
      <w:pPr>
        <w:pStyle w:val="a5"/>
        <w:numPr>
          <w:ilvl w:val="1"/>
          <w:numId w:val="30"/>
        </w:numPr>
        <w:tabs>
          <w:tab w:val="left" w:pos="851"/>
        </w:tabs>
        <w:spacing w:line="360" w:lineRule="auto"/>
        <w:ind w:left="0" w:firstLine="567"/>
        <w:jc w:val="both"/>
        <w:rPr>
          <w:color w:val="000000"/>
          <w:sz w:val="24"/>
          <w:szCs w:val="24"/>
          <w:lang w:eastAsia="en-US"/>
        </w:rPr>
      </w:pPr>
      <w:r w:rsidRPr="002E5EDE">
        <w:rPr>
          <w:color w:val="000000"/>
          <w:sz w:val="24"/>
          <w:szCs w:val="24"/>
          <w:lang w:eastAsia="en-US"/>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2E5EDE">
        <w:rPr>
          <w:color w:val="000000"/>
          <w:sz w:val="24"/>
          <w:szCs w:val="24"/>
          <w:lang w:eastAsia="en-US"/>
        </w:rPr>
        <w:t>Джоуля-Ленца</w:t>
      </w:r>
      <w:proofErr w:type="gramEnd"/>
      <w:r w:rsidRPr="002E5EDE">
        <w:rPr>
          <w:color w:val="000000"/>
          <w:sz w:val="24"/>
          <w:szCs w:val="24"/>
          <w:lang w:eastAsia="en-US"/>
        </w:rPr>
        <w:t xml:space="preserve">,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 </w:t>
      </w:r>
    </w:p>
    <w:p w:rsidR="00A64DA0" w:rsidRPr="002E5EDE" w:rsidRDefault="0037511A" w:rsidP="005A761C">
      <w:pPr>
        <w:pStyle w:val="a5"/>
        <w:numPr>
          <w:ilvl w:val="1"/>
          <w:numId w:val="30"/>
        </w:numPr>
        <w:tabs>
          <w:tab w:val="left" w:pos="851"/>
        </w:tabs>
        <w:spacing w:line="360" w:lineRule="auto"/>
        <w:ind w:left="0" w:firstLine="567"/>
        <w:jc w:val="both"/>
        <w:rPr>
          <w:color w:val="000000"/>
          <w:sz w:val="24"/>
          <w:szCs w:val="24"/>
          <w:lang w:eastAsia="en-US"/>
        </w:rPr>
      </w:pPr>
      <w:r w:rsidRPr="002E5EDE">
        <w:rPr>
          <w:color w:val="000000"/>
          <w:sz w:val="24"/>
          <w:szCs w:val="24"/>
          <w:lang w:eastAsia="en-US"/>
        </w:rPr>
        <w:t xml:space="preserve">приводить примеры практического использования физических знаний </w:t>
      </w:r>
      <w:proofErr w:type="gramStart"/>
      <w:r w:rsidRPr="002E5EDE">
        <w:rPr>
          <w:color w:val="000000"/>
          <w:sz w:val="24"/>
          <w:szCs w:val="24"/>
          <w:lang w:eastAsia="en-US"/>
        </w:rPr>
        <w:t>о</w:t>
      </w:r>
      <w:proofErr w:type="gramEnd"/>
      <w:r w:rsidRPr="002E5EDE">
        <w:rPr>
          <w:color w:val="000000"/>
          <w:sz w:val="24"/>
          <w:szCs w:val="24"/>
          <w:lang w:eastAsia="en-US"/>
        </w:rPr>
        <w:t xml:space="preserve"> электромагнитных явлениях </w:t>
      </w:r>
    </w:p>
    <w:p w:rsidR="00A64DA0" w:rsidRPr="002E5EDE" w:rsidRDefault="0037511A" w:rsidP="005A761C">
      <w:pPr>
        <w:pStyle w:val="a5"/>
        <w:numPr>
          <w:ilvl w:val="1"/>
          <w:numId w:val="30"/>
        </w:numPr>
        <w:tabs>
          <w:tab w:val="left" w:pos="851"/>
        </w:tabs>
        <w:spacing w:line="360" w:lineRule="auto"/>
        <w:ind w:left="0" w:firstLine="567"/>
        <w:jc w:val="both"/>
        <w:rPr>
          <w:color w:val="000000"/>
          <w:sz w:val="24"/>
          <w:szCs w:val="24"/>
          <w:lang w:eastAsia="en-US"/>
        </w:rPr>
      </w:pPr>
      <w:proofErr w:type="gramStart"/>
      <w:r w:rsidRPr="002E5EDE">
        <w:rPr>
          <w:color w:val="000000"/>
          <w:sz w:val="24"/>
          <w:szCs w:val="24"/>
          <w:lang w:eastAsia="en-US"/>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proofErr w:type="gramEnd"/>
      <w:r w:rsidRPr="002E5EDE">
        <w:rPr>
          <w:color w:val="000000"/>
          <w:sz w:val="24"/>
          <w:szCs w:val="24"/>
          <w:lang w:eastAsia="en-US"/>
        </w:rPr>
        <w:t xml:space="preserve"> </w:t>
      </w:r>
      <w:proofErr w:type="gramStart"/>
      <w:r w:rsidRPr="002E5EDE">
        <w:rPr>
          <w:color w:val="000000"/>
          <w:sz w:val="24"/>
          <w:szCs w:val="24"/>
          <w:lang w:eastAsia="en-US"/>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r w:rsidRPr="002E5EDE">
        <w:rPr>
          <w:color w:val="000000"/>
          <w:sz w:val="24"/>
          <w:szCs w:val="24"/>
          <w:lang w:eastAsia="en-US"/>
        </w:rPr>
        <w:t xml:space="preserve"> Выпускник получит возможность научиться: </w:t>
      </w:r>
    </w:p>
    <w:p w:rsidR="00A64DA0" w:rsidRPr="002E5EDE" w:rsidRDefault="0037511A" w:rsidP="005A761C">
      <w:pPr>
        <w:pStyle w:val="a5"/>
        <w:numPr>
          <w:ilvl w:val="1"/>
          <w:numId w:val="30"/>
        </w:numPr>
        <w:tabs>
          <w:tab w:val="left" w:pos="851"/>
        </w:tabs>
        <w:spacing w:line="360" w:lineRule="auto"/>
        <w:ind w:left="0" w:firstLine="567"/>
        <w:jc w:val="both"/>
        <w:rPr>
          <w:color w:val="000000"/>
          <w:sz w:val="24"/>
          <w:szCs w:val="24"/>
          <w:lang w:eastAsia="en-US"/>
        </w:rPr>
      </w:pPr>
      <w:r w:rsidRPr="002E5EDE">
        <w:rPr>
          <w:color w:val="000000"/>
          <w:sz w:val="24"/>
          <w:szCs w:val="24"/>
          <w:lang w:eastAsia="en-US"/>
        </w:rPr>
        <w:t xml:space="preserve">использовать знания </w:t>
      </w:r>
      <w:proofErr w:type="gramStart"/>
      <w:r w:rsidRPr="002E5EDE">
        <w:rPr>
          <w:color w:val="000000"/>
          <w:sz w:val="24"/>
          <w:szCs w:val="24"/>
          <w:lang w:eastAsia="en-US"/>
        </w:rPr>
        <w:t>об электромагнитных явлениях в повседневной жизни для обеспечения безопасности при обращении с приборами</w:t>
      </w:r>
      <w:proofErr w:type="gramEnd"/>
      <w:r w:rsidRPr="002E5EDE">
        <w:rPr>
          <w:color w:val="000000"/>
          <w:sz w:val="24"/>
          <w:szCs w:val="24"/>
          <w:lang w:eastAsia="en-US"/>
        </w:rPr>
        <w:t xml:space="preserve"> и техническими устройствами, для </w:t>
      </w:r>
      <w:r w:rsidRPr="002E5EDE">
        <w:rPr>
          <w:color w:val="000000"/>
          <w:sz w:val="24"/>
          <w:szCs w:val="24"/>
          <w:lang w:eastAsia="en-US"/>
        </w:rPr>
        <w:lastRenderedPageBreak/>
        <w:t>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A64DA0" w:rsidRPr="002E5EDE" w:rsidRDefault="0037511A" w:rsidP="005A761C">
      <w:pPr>
        <w:pStyle w:val="a5"/>
        <w:numPr>
          <w:ilvl w:val="1"/>
          <w:numId w:val="30"/>
        </w:numPr>
        <w:tabs>
          <w:tab w:val="left" w:pos="851"/>
        </w:tabs>
        <w:spacing w:line="360" w:lineRule="auto"/>
        <w:ind w:left="0" w:firstLine="567"/>
        <w:jc w:val="both"/>
        <w:rPr>
          <w:color w:val="000000"/>
          <w:sz w:val="24"/>
          <w:szCs w:val="24"/>
          <w:lang w:eastAsia="en-US"/>
        </w:rPr>
      </w:pPr>
      <w:r w:rsidRPr="002E5EDE">
        <w:rPr>
          <w:color w:val="000000"/>
          <w:sz w:val="24"/>
          <w:szCs w:val="24"/>
          <w:lang w:eastAsia="en-US"/>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2E5EDE">
        <w:rPr>
          <w:color w:val="000000"/>
          <w:sz w:val="24"/>
          <w:szCs w:val="24"/>
          <w:lang w:eastAsia="en-US"/>
        </w:rPr>
        <w:t>Джоуля-Ленца</w:t>
      </w:r>
      <w:proofErr w:type="gramEnd"/>
      <w:r w:rsidRPr="002E5EDE">
        <w:rPr>
          <w:color w:val="000000"/>
          <w:sz w:val="24"/>
          <w:szCs w:val="24"/>
          <w:lang w:eastAsia="en-US"/>
        </w:rPr>
        <w:t xml:space="preserve"> и др.); </w:t>
      </w:r>
    </w:p>
    <w:p w:rsidR="00A64DA0" w:rsidRPr="002E5EDE" w:rsidRDefault="0037511A" w:rsidP="005A761C">
      <w:pPr>
        <w:pStyle w:val="a5"/>
        <w:numPr>
          <w:ilvl w:val="1"/>
          <w:numId w:val="30"/>
        </w:numPr>
        <w:tabs>
          <w:tab w:val="left" w:pos="851"/>
        </w:tabs>
        <w:spacing w:line="360" w:lineRule="auto"/>
        <w:ind w:left="0" w:firstLine="567"/>
        <w:jc w:val="both"/>
        <w:rPr>
          <w:color w:val="000000"/>
          <w:sz w:val="24"/>
          <w:szCs w:val="24"/>
          <w:lang w:eastAsia="en-US"/>
        </w:rPr>
      </w:pPr>
      <w:r w:rsidRPr="002E5EDE">
        <w:rPr>
          <w:color w:val="000000"/>
          <w:sz w:val="24"/>
          <w:szCs w:val="24"/>
          <w:lang w:eastAsia="en-US"/>
        </w:rPr>
        <w:t xml:space="preserve">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rsidR="00A64DA0" w:rsidRPr="002E5EDE" w:rsidRDefault="0037511A" w:rsidP="005A761C">
      <w:pPr>
        <w:pStyle w:val="a5"/>
        <w:numPr>
          <w:ilvl w:val="1"/>
          <w:numId w:val="30"/>
        </w:numPr>
        <w:tabs>
          <w:tab w:val="left" w:pos="851"/>
        </w:tabs>
        <w:spacing w:line="360" w:lineRule="auto"/>
        <w:ind w:left="0" w:firstLine="567"/>
        <w:jc w:val="both"/>
        <w:rPr>
          <w:color w:val="000000"/>
          <w:sz w:val="24"/>
          <w:szCs w:val="24"/>
          <w:lang w:eastAsia="en-US"/>
        </w:rPr>
      </w:pPr>
      <w:r w:rsidRPr="002E5EDE">
        <w:rPr>
          <w:color w:val="000000"/>
          <w:sz w:val="24"/>
          <w:szCs w:val="24"/>
          <w:lang w:eastAsia="en-US"/>
        </w:rPr>
        <w:t xml:space="preserve">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 Квантовые явления Выпускник научится: </w:t>
      </w:r>
    </w:p>
    <w:p w:rsidR="00A64DA0" w:rsidRPr="002E5EDE" w:rsidRDefault="0037511A" w:rsidP="005A761C">
      <w:pPr>
        <w:pStyle w:val="a5"/>
        <w:numPr>
          <w:ilvl w:val="1"/>
          <w:numId w:val="30"/>
        </w:numPr>
        <w:tabs>
          <w:tab w:val="left" w:pos="851"/>
        </w:tabs>
        <w:spacing w:line="360" w:lineRule="auto"/>
        <w:ind w:left="0" w:firstLine="567"/>
        <w:jc w:val="both"/>
        <w:rPr>
          <w:color w:val="000000"/>
          <w:sz w:val="24"/>
          <w:szCs w:val="24"/>
          <w:lang w:eastAsia="en-US"/>
        </w:rPr>
      </w:pPr>
      <w:r w:rsidRPr="002E5EDE">
        <w:rPr>
          <w:color w:val="000000"/>
          <w:sz w:val="24"/>
          <w:szCs w:val="24"/>
          <w:lang w:eastAsia="en-US"/>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2E5EDE">
        <w:rPr>
          <w:color w:val="000000"/>
          <w:sz w:val="24"/>
          <w:szCs w:val="24"/>
          <w:lang w:eastAsia="en-US"/>
        </w:rPr>
        <w:t>γ-</w:t>
      </w:r>
      <w:proofErr w:type="gramEnd"/>
      <w:r w:rsidRPr="002E5EDE">
        <w:rPr>
          <w:color w:val="000000"/>
          <w:sz w:val="24"/>
          <w:szCs w:val="24"/>
          <w:lang w:eastAsia="en-US"/>
        </w:rPr>
        <w:t xml:space="preserve">излучения, возникновение линейчатого спектра излучения атома; </w:t>
      </w:r>
    </w:p>
    <w:p w:rsidR="00A64DA0" w:rsidRPr="002E5EDE" w:rsidRDefault="0037511A" w:rsidP="005A761C">
      <w:pPr>
        <w:pStyle w:val="a5"/>
        <w:numPr>
          <w:ilvl w:val="1"/>
          <w:numId w:val="30"/>
        </w:numPr>
        <w:tabs>
          <w:tab w:val="left" w:pos="851"/>
        </w:tabs>
        <w:spacing w:line="360" w:lineRule="auto"/>
        <w:ind w:left="0" w:firstLine="567"/>
        <w:jc w:val="both"/>
        <w:rPr>
          <w:color w:val="000000"/>
          <w:sz w:val="24"/>
          <w:szCs w:val="24"/>
          <w:lang w:eastAsia="en-US"/>
        </w:rPr>
      </w:pPr>
      <w:r w:rsidRPr="002E5EDE">
        <w:rPr>
          <w:color w:val="000000"/>
          <w:sz w:val="24"/>
          <w:szCs w:val="24"/>
          <w:lang w:eastAsia="en-US"/>
        </w:rPr>
        <w:t xml:space="preserve">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 </w:t>
      </w:r>
    </w:p>
    <w:p w:rsidR="00A64DA0" w:rsidRPr="002E5EDE" w:rsidRDefault="0037511A" w:rsidP="005A761C">
      <w:pPr>
        <w:pStyle w:val="a5"/>
        <w:numPr>
          <w:ilvl w:val="1"/>
          <w:numId w:val="30"/>
        </w:numPr>
        <w:tabs>
          <w:tab w:val="left" w:pos="851"/>
        </w:tabs>
        <w:spacing w:line="360" w:lineRule="auto"/>
        <w:ind w:left="0" w:firstLine="567"/>
        <w:jc w:val="both"/>
        <w:rPr>
          <w:color w:val="000000"/>
          <w:sz w:val="24"/>
          <w:szCs w:val="24"/>
          <w:lang w:eastAsia="en-US"/>
        </w:rPr>
      </w:pPr>
      <w:r w:rsidRPr="002E5EDE">
        <w:rPr>
          <w:color w:val="000000"/>
          <w:sz w:val="24"/>
          <w:szCs w:val="24"/>
          <w:lang w:eastAsia="en-US"/>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A64DA0" w:rsidRPr="002E5EDE" w:rsidRDefault="0037511A" w:rsidP="005A761C">
      <w:pPr>
        <w:pStyle w:val="a5"/>
        <w:numPr>
          <w:ilvl w:val="1"/>
          <w:numId w:val="30"/>
        </w:numPr>
        <w:tabs>
          <w:tab w:val="left" w:pos="851"/>
        </w:tabs>
        <w:spacing w:line="360" w:lineRule="auto"/>
        <w:ind w:left="0" w:firstLine="567"/>
        <w:jc w:val="both"/>
        <w:rPr>
          <w:color w:val="000000"/>
          <w:sz w:val="24"/>
          <w:szCs w:val="24"/>
          <w:lang w:eastAsia="en-US"/>
        </w:rPr>
      </w:pPr>
      <w:r w:rsidRPr="002E5EDE">
        <w:rPr>
          <w:color w:val="000000"/>
          <w:sz w:val="24"/>
          <w:szCs w:val="24"/>
          <w:lang w:eastAsia="en-US"/>
        </w:rPr>
        <w:t>различать основные признаки планетарной модели атома, нуклонной модели атомного ядра;</w:t>
      </w:r>
    </w:p>
    <w:p w:rsidR="00A64DA0" w:rsidRPr="002E5EDE" w:rsidRDefault="0037511A" w:rsidP="005A761C">
      <w:pPr>
        <w:pStyle w:val="a5"/>
        <w:numPr>
          <w:ilvl w:val="1"/>
          <w:numId w:val="30"/>
        </w:numPr>
        <w:tabs>
          <w:tab w:val="left" w:pos="851"/>
        </w:tabs>
        <w:spacing w:line="360" w:lineRule="auto"/>
        <w:ind w:left="0" w:firstLine="567"/>
        <w:jc w:val="both"/>
        <w:rPr>
          <w:color w:val="000000"/>
          <w:sz w:val="24"/>
          <w:szCs w:val="24"/>
          <w:lang w:eastAsia="en-US"/>
        </w:rPr>
      </w:pPr>
      <w:r w:rsidRPr="002E5EDE">
        <w:rPr>
          <w:color w:val="000000"/>
          <w:sz w:val="24"/>
          <w:szCs w:val="24"/>
          <w:lang w:eastAsia="en-US"/>
        </w:rPr>
        <w:t xml:space="preserve">приводить примеры проявления в природе и практического использования радиоактивности, ядерных и термоядерных реакций, спектрального анализа. Выпускник получит возможность научиться: </w:t>
      </w:r>
    </w:p>
    <w:p w:rsidR="00A64DA0" w:rsidRPr="002E5EDE" w:rsidRDefault="0037511A" w:rsidP="005A761C">
      <w:pPr>
        <w:pStyle w:val="a5"/>
        <w:numPr>
          <w:ilvl w:val="1"/>
          <w:numId w:val="30"/>
        </w:numPr>
        <w:tabs>
          <w:tab w:val="left" w:pos="851"/>
        </w:tabs>
        <w:spacing w:line="360" w:lineRule="auto"/>
        <w:ind w:left="0" w:firstLine="567"/>
        <w:jc w:val="both"/>
        <w:rPr>
          <w:color w:val="000000"/>
          <w:sz w:val="24"/>
          <w:szCs w:val="24"/>
          <w:lang w:eastAsia="en-US"/>
        </w:rPr>
      </w:pPr>
      <w:r w:rsidRPr="002E5EDE">
        <w:rPr>
          <w:color w:val="000000"/>
          <w:sz w:val="24"/>
          <w:szCs w:val="24"/>
          <w:lang w:eastAsia="en-US"/>
        </w:rPr>
        <w:t xml:space="preserve">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 • соотносить энергию связи атомных ядер с дефектом массы; </w:t>
      </w:r>
    </w:p>
    <w:p w:rsidR="00A64DA0" w:rsidRPr="002E5EDE" w:rsidRDefault="0037511A" w:rsidP="005A761C">
      <w:pPr>
        <w:pStyle w:val="a5"/>
        <w:numPr>
          <w:ilvl w:val="1"/>
          <w:numId w:val="30"/>
        </w:numPr>
        <w:tabs>
          <w:tab w:val="left" w:pos="851"/>
        </w:tabs>
        <w:spacing w:line="360" w:lineRule="auto"/>
        <w:ind w:left="0" w:firstLine="567"/>
        <w:jc w:val="both"/>
        <w:rPr>
          <w:color w:val="000000"/>
          <w:sz w:val="24"/>
          <w:szCs w:val="24"/>
          <w:lang w:eastAsia="en-US"/>
        </w:rPr>
      </w:pPr>
      <w:r w:rsidRPr="002E5EDE">
        <w:rPr>
          <w:color w:val="000000"/>
          <w:sz w:val="24"/>
          <w:szCs w:val="24"/>
          <w:lang w:eastAsia="en-US"/>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A64DA0" w:rsidRPr="002E5EDE" w:rsidRDefault="0037511A" w:rsidP="005A761C">
      <w:pPr>
        <w:pStyle w:val="a5"/>
        <w:numPr>
          <w:ilvl w:val="1"/>
          <w:numId w:val="30"/>
        </w:numPr>
        <w:tabs>
          <w:tab w:val="left" w:pos="851"/>
        </w:tabs>
        <w:spacing w:line="360" w:lineRule="auto"/>
        <w:ind w:left="0" w:firstLine="567"/>
        <w:jc w:val="both"/>
        <w:rPr>
          <w:color w:val="000000"/>
          <w:sz w:val="24"/>
          <w:szCs w:val="24"/>
          <w:lang w:eastAsia="en-US"/>
        </w:rPr>
      </w:pPr>
      <w:r w:rsidRPr="002E5EDE">
        <w:rPr>
          <w:color w:val="000000"/>
          <w:sz w:val="24"/>
          <w:szCs w:val="24"/>
          <w:lang w:eastAsia="en-US"/>
        </w:rPr>
        <w:lastRenderedPageBreak/>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 Элементы астрономии Выпускник научится:</w:t>
      </w:r>
    </w:p>
    <w:p w:rsidR="0037511A" w:rsidRPr="002E5EDE" w:rsidRDefault="0037511A" w:rsidP="005A761C">
      <w:pPr>
        <w:pStyle w:val="a5"/>
        <w:numPr>
          <w:ilvl w:val="1"/>
          <w:numId w:val="30"/>
        </w:numPr>
        <w:tabs>
          <w:tab w:val="left" w:pos="851"/>
        </w:tabs>
        <w:spacing w:line="360" w:lineRule="auto"/>
        <w:ind w:left="0" w:firstLine="567"/>
        <w:jc w:val="both"/>
        <w:rPr>
          <w:color w:val="000000"/>
          <w:sz w:val="24"/>
          <w:szCs w:val="24"/>
          <w:lang w:eastAsia="en-US"/>
        </w:rPr>
      </w:pPr>
      <w:r w:rsidRPr="002E5EDE">
        <w:rPr>
          <w:color w:val="000000"/>
          <w:sz w:val="24"/>
          <w:szCs w:val="24"/>
          <w:lang w:eastAsia="en-US"/>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2E5EDE" w:rsidRDefault="0037511A" w:rsidP="005A761C">
      <w:pPr>
        <w:pStyle w:val="a5"/>
        <w:numPr>
          <w:ilvl w:val="1"/>
          <w:numId w:val="30"/>
        </w:numPr>
        <w:tabs>
          <w:tab w:val="left" w:pos="851"/>
        </w:tabs>
        <w:spacing w:line="360" w:lineRule="auto"/>
        <w:ind w:left="0" w:firstLine="567"/>
        <w:jc w:val="both"/>
        <w:rPr>
          <w:color w:val="000000"/>
          <w:sz w:val="24"/>
          <w:szCs w:val="24"/>
          <w:lang w:eastAsia="en-US"/>
        </w:rPr>
      </w:pPr>
      <w:r w:rsidRPr="002E5EDE">
        <w:rPr>
          <w:color w:val="000000"/>
          <w:sz w:val="24"/>
          <w:szCs w:val="24"/>
          <w:lang w:eastAsia="en-US"/>
        </w:rPr>
        <w:t xml:space="preserve">понимать различия между гелиоцентрической и геоцентрической системами мира; </w:t>
      </w:r>
    </w:p>
    <w:p w:rsidR="00A64DA0" w:rsidRPr="002E5EDE" w:rsidRDefault="0037511A" w:rsidP="002E5EDE">
      <w:pPr>
        <w:tabs>
          <w:tab w:val="left" w:pos="851"/>
        </w:tabs>
        <w:spacing w:line="360" w:lineRule="auto"/>
        <w:ind w:firstLine="851"/>
        <w:jc w:val="both"/>
        <w:rPr>
          <w:color w:val="000000"/>
          <w:sz w:val="24"/>
          <w:szCs w:val="24"/>
          <w:lang w:eastAsia="en-US"/>
        </w:rPr>
      </w:pPr>
      <w:r w:rsidRPr="002E5EDE">
        <w:rPr>
          <w:color w:val="000000"/>
          <w:sz w:val="24"/>
          <w:szCs w:val="24"/>
          <w:lang w:eastAsia="en-US"/>
        </w:rPr>
        <w:t xml:space="preserve">Выпускник получит возможность научиться: </w:t>
      </w:r>
    </w:p>
    <w:p w:rsidR="00A64DA0" w:rsidRPr="002E5EDE" w:rsidRDefault="0037511A" w:rsidP="005A761C">
      <w:pPr>
        <w:pStyle w:val="a5"/>
        <w:numPr>
          <w:ilvl w:val="1"/>
          <w:numId w:val="30"/>
        </w:numPr>
        <w:tabs>
          <w:tab w:val="left" w:pos="851"/>
        </w:tabs>
        <w:spacing w:line="360" w:lineRule="auto"/>
        <w:ind w:left="0" w:firstLine="567"/>
        <w:jc w:val="both"/>
        <w:rPr>
          <w:color w:val="000000"/>
          <w:sz w:val="24"/>
          <w:szCs w:val="24"/>
          <w:lang w:eastAsia="en-US"/>
        </w:rPr>
      </w:pPr>
      <w:r w:rsidRPr="002E5EDE">
        <w:rPr>
          <w:color w:val="000000"/>
          <w:sz w:val="24"/>
          <w:szCs w:val="24"/>
          <w:lang w:eastAsia="en-US"/>
        </w:rPr>
        <w:t xml:space="preserve">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 </w:t>
      </w:r>
    </w:p>
    <w:p w:rsidR="00A64DA0" w:rsidRPr="002E5EDE" w:rsidRDefault="0037511A" w:rsidP="005A761C">
      <w:pPr>
        <w:pStyle w:val="a5"/>
        <w:numPr>
          <w:ilvl w:val="1"/>
          <w:numId w:val="30"/>
        </w:numPr>
        <w:tabs>
          <w:tab w:val="left" w:pos="851"/>
        </w:tabs>
        <w:spacing w:line="360" w:lineRule="auto"/>
        <w:ind w:left="0" w:firstLine="567"/>
        <w:jc w:val="both"/>
        <w:rPr>
          <w:color w:val="000000"/>
          <w:sz w:val="24"/>
          <w:szCs w:val="24"/>
          <w:lang w:eastAsia="en-US"/>
        </w:rPr>
      </w:pPr>
      <w:r w:rsidRPr="002E5EDE">
        <w:rPr>
          <w:color w:val="000000"/>
          <w:sz w:val="24"/>
          <w:szCs w:val="24"/>
          <w:lang w:eastAsia="en-US"/>
        </w:rPr>
        <w:t xml:space="preserve">различать основные характеристики звезд (размер, цвет, температура) соотносить цвет звезды с ее температурой; </w:t>
      </w:r>
    </w:p>
    <w:p w:rsidR="0037511A" w:rsidRPr="002E5EDE" w:rsidRDefault="0037511A" w:rsidP="005A761C">
      <w:pPr>
        <w:pStyle w:val="a5"/>
        <w:numPr>
          <w:ilvl w:val="1"/>
          <w:numId w:val="30"/>
        </w:numPr>
        <w:tabs>
          <w:tab w:val="left" w:pos="851"/>
        </w:tabs>
        <w:spacing w:line="360" w:lineRule="auto"/>
        <w:ind w:left="0" w:firstLine="567"/>
        <w:jc w:val="both"/>
        <w:rPr>
          <w:color w:val="000000"/>
          <w:sz w:val="24"/>
          <w:szCs w:val="24"/>
          <w:lang w:eastAsia="en-US"/>
        </w:rPr>
      </w:pPr>
      <w:r w:rsidRPr="002E5EDE">
        <w:rPr>
          <w:color w:val="000000"/>
          <w:sz w:val="24"/>
          <w:szCs w:val="24"/>
          <w:lang w:eastAsia="en-US"/>
        </w:rPr>
        <w:t>различать гипотезы о происхождении Солнечной системы.</w:t>
      </w:r>
    </w:p>
    <w:p w:rsidR="00A64DA0" w:rsidRPr="0037511A" w:rsidRDefault="00A64DA0" w:rsidP="0037511A">
      <w:pPr>
        <w:spacing w:line="360" w:lineRule="auto"/>
        <w:ind w:firstLine="851"/>
        <w:jc w:val="both"/>
        <w:rPr>
          <w:color w:val="000000"/>
          <w:sz w:val="24"/>
          <w:szCs w:val="24"/>
          <w:lang w:eastAsia="en-US"/>
        </w:rPr>
      </w:pPr>
    </w:p>
    <w:p w:rsidR="0037511A" w:rsidRPr="004E09AC" w:rsidRDefault="0037511A" w:rsidP="0037511A">
      <w:pPr>
        <w:pStyle w:val="1"/>
        <w:widowControl/>
        <w:tabs>
          <w:tab w:val="left" w:pos="851"/>
        </w:tabs>
        <w:spacing w:line="360" w:lineRule="auto"/>
        <w:ind w:left="0" w:firstLine="851"/>
        <w:jc w:val="both"/>
        <w:rPr>
          <w:rFonts w:eastAsia="Times New Roman"/>
          <w:color w:val="000000"/>
          <w:lang w:eastAsia="en-US"/>
        </w:rPr>
      </w:pPr>
    </w:p>
    <w:p w:rsidR="0037511A" w:rsidRPr="0037511A" w:rsidRDefault="0037511A" w:rsidP="0037511A">
      <w:pPr>
        <w:spacing w:line="360" w:lineRule="auto"/>
        <w:jc w:val="center"/>
        <w:rPr>
          <w:b/>
          <w:bCs/>
          <w:sz w:val="24"/>
          <w:szCs w:val="24"/>
        </w:rPr>
      </w:pPr>
    </w:p>
    <w:p w:rsidR="0037511A" w:rsidRDefault="0037511A" w:rsidP="00485060">
      <w:pPr>
        <w:widowControl w:val="0"/>
        <w:shd w:val="clear" w:color="auto" w:fill="FFFFFF"/>
        <w:autoSpaceDE w:val="0"/>
        <w:autoSpaceDN w:val="0"/>
        <w:adjustRightInd w:val="0"/>
        <w:spacing w:line="360" w:lineRule="auto"/>
        <w:ind w:firstLine="993"/>
        <w:jc w:val="both"/>
        <w:rPr>
          <w:sz w:val="24"/>
          <w:szCs w:val="24"/>
        </w:rPr>
      </w:pPr>
    </w:p>
    <w:p w:rsidR="00A64DA0" w:rsidRDefault="00A64DA0" w:rsidP="00485060">
      <w:pPr>
        <w:widowControl w:val="0"/>
        <w:shd w:val="clear" w:color="auto" w:fill="FFFFFF"/>
        <w:autoSpaceDE w:val="0"/>
        <w:autoSpaceDN w:val="0"/>
        <w:adjustRightInd w:val="0"/>
        <w:spacing w:line="360" w:lineRule="auto"/>
        <w:ind w:firstLine="993"/>
        <w:jc w:val="both"/>
        <w:rPr>
          <w:sz w:val="24"/>
          <w:szCs w:val="24"/>
        </w:rPr>
      </w:pPr>
    </w:p>
    <w:p w:rsidR="00A64DA0" w:rsidRDefault="00A64DA0" w:rsidP="00485060">
      <w:pPr>
        <w:widowControl w:val="0"/>
        <w:shd w:val="clear" w:color="auto" w:fill="FFFFFF"/>
        <w:autoSpaceDE w:val="0"/>
        <w:autoSpaceDN w:val="0"/>
        <w:adjustRightInd w:val="0"/>
        <w:spacing w:line="360" w:lineRule="auto"/>
        <w:ind w:firstLine="993"/>
        <w:jc w:val="both"/>
        <w:rPr>
          <w:sz w:val="24"/>
          <w:szCs w:val="24"/>
        </w:rPr>
      </w:pPr>
    </w:p>
    <w:p w:rsidR="00A64DA0" w:rsidRDefault="00A64DA0" w:rsidP="00485060">
      <w:pPr>
        <w:widowControl w:val="0"/>
        <w:shd w:val="clear" w:color="auto" w:fill="FFFFFF"/>
        <w:autoSpaceDE w:val="0"/>
        <w:autoSpaceDN w:val="0"/>
        <w:adjustRightInd w:val="0"/>
        <w:spacing w:line="360" w:lineRule="auto"/>
        <w:ind w:firstLine="993"/>
        <w:jc w:val="both"/>
        <w:rPr>
          <w:sz w:val="24"/>
          <w:szCs w:val="24"/>
        </w:rPr>
      </w:pPr>
    </w:p>
    <w:p w:rsidR="00A64DA0" w:rsidRDefault="00A64DA0" w:rsidP="00485060">
      <w:pPr>
        <w:widowControl w:val="0"/>
        <w:shd w:val="clear" w:color="auto" w:fill="FFFFFF"/>
        <w:autoSpaceDE w:val="0"/>
        <w:autoSpaceDN w:val="0"/>
        <w:adjustRightInd w:val="0"/>
        <w:spacing w:line="360" w:lineRule="auto"/>
        <w:ind w:firstLine="993"/>
        <w:jc w:val="both"/>
        <w:rPr>
          <w:sz w:val="24"/>
          <w:szCs w:val="24"/>
        </w:rPr>
      </w:pPr>
    </w:p>
    <w:p w:rsidR="002E434B" w:rsidRDefault="002E434B" w:rsidP="00632E31">
      <w:pPr>
        <w:widowControl w:val="0"/>
        <w:shd w:val="clear" w:color="auto" w:fill="FFFFFF"/>
        <w:autoSpaceDE w:val="0"/>
        <w:autoSpaceDN w:val="0"/>
        <w:adjustRightInd w:val="0"/>
        <w:spacing w:line="360" w:lineRule="auto"/>
        <w:jc w:val="both"/>
        <w:rPr>
          <w:b/>
          <w:bCs/>
          <w:color w:val="000000"/>
          <w:sz w:val="24"/>
          <w:szCs w:val="24"/>
          <w:lang w:eastAsia="en-US"/>
        </w:rPr>
      </w:pPr>
    </w:p>
    <w:p w:rsidR="002E434B" w:rsidRDefault="002E434B" w:rsidP="00485060">
      <w:pPr>
        <w:widowControl w:val="0"/>
        <w:shd w:val="clear" w:color="auto" w:fill="FFFFFF"/>
        <w:autoSpaceDE w:val="0"/>
        <w:autoSpaceDN w:val="0"/>
        <w:adjustRightInd w:val="0"/>
        <w:spacing w:line="360" w:lineRule="auto"/>
        <w:ind w:firstLine="993"/>
        <w:jc w:val="both"/>
        <w:rPr>
          <w:b/>
          <w:bCs/>
          <w:color w:val="000000"/>
          <w:sz w:val="24"/>
          <w:szCs w:val="24"/>
          <w:lang w:eastAsia="en-US"/>
        </w:rPr>
      </w:pPr>
    </w:p>
    <w:p w:rsidR="002E5EDE" w:rsidRDefault="002E5EDE">
      <w:pPr>
        <w:spacing w:before="100" w:beforeAutospacing="1" w:after="100" w:afterAutospacing="1" w:line="330" w:lineRule="atLeast"/>
        <w:rPr>
          <w:b/>
          <w:bCs/>
          <w:i/>
          <w:color w:val="000000"/>
          <w:sz w:val="24"/>
          <w:szCs w:val="24"/>
          <w:lang w:eastAsia="en-US"/>
        </w:rPr>
      </w:pPr>
      <w:r>
        <w:rPr>
          <w:b/>
          <w:bCs/>
          <w:i/>
          <w:color w:val="000000"/>
          <w:sz w:val="24"/>
          <w:szCs w:val="24"/>
          <w:lang w:eastAsia="en-US"/>
        </w:rPr>
        <w:br w:type="page"/>
      </w:r>
    </w:p>
    <w:p w:rsidR="00A64DA0" w:rsidRPr="007F38DF" w:rsidRDefault="00A64DA0" w:rsidP="008D3DC3">
      <w:pPr>
        <w:widowControl w:val="0"/>
        <w:shd w:val="clear" w:color="auto" w:fill="FFFFFF"/>
        <w:autoSpaceDE w:val="0"/>
        <w:autoSpaceDN w:val="0"/>
        <w:adjustRightInd w:val="0"/>
        <w:spacing w:line="360" w:lineRule="auto"/>
        <w:jc w:val="center"/>
        <w:rPr>
          <w:b/>
          <w:bCs/>
          <w:color w:val="000000"/>
          <w:sz w:val="24"/>
          <w:szCs w:val="24"/>
          <w:lang w:eastAsia="en-US"/>
        </w:rPr>
      </w:pPr>
      <w:r w:rsidRPr="007F38DF">
        <w:rPr>
          <w:b/>
          <w:bCs/>
          <w:color w:val="000000"/>
          <w:sz w:val="24"/>
          <w:szCs w:val="24"/>
          <w:lang w:eastAsia="en-US"/>
        </w:rPr>
        <w:lastRenderedPageBreak/>
        <w:t xml:space="preserve">Содержание </w:t>
      </w:r>
      <w:bookmarkStart w:id="0" w:name="_GoBack"/>
      <w:bookmarkEnd w:id="0"/>
      <w:r w:rsidRPr="007F38DF">
        <w:rPr>
          <w:b/>
          <w:bCs/>
          <w:color w:val="000000"/>
          <w:sz w:val="24"/>
          <w:szCs w:val="24"/>
          <w:lang w:eastAsia="en-US"/>
        </w:rPr>
        <w:t>учебного предмета «Физика»</w:t>
      </w:r>
    </w:p>
    <w:p w:rsidR="007F38DF" w:rsidRDefault="007F38DF" w:rsidP="00C8512F">
      <w:pPr>
        <w:widowControl w:val="0"/>
        <w:shd w:val="clear" w:color="auto" w:fill="FFFFFF"/>
        <w:autoSpaceDE w:val="0"/>
        <w:autoSpaceDN w:val="0"/>
        <w:adjustRightInd w:val="0"/>
        <w:spacing w:line="360" w:lineRule="auto"/>
        <w:ind w:firstLine="993"/>
        <w:jc w:val="both"/>
        <w:rPr>
          <w:b/>
          <w:bCs/>
          <w:i/>
          <w:color w:val="000000"/>
          <w:sz w:val="24"/>
          <w:szCs w:val="24"/>
          <w:lang w:eastAsia="en-US"/>
        </w:rPr>
      </w:pPr>
    </w:p>
    <w:p w:rsidR="00F243BE" w:rsidRPr="00F243BE" w:rsidRDefault="00F243BE" w:rsidP="00F243BE">
      <w:pPr>
        <w:widowControl w:val="0"/>
        <w:tabs>
          <w:tab w:val="left" w:pos="709"/>
          <w:tab w:val="left" w:pos="989"/>
        </w:tabs>
        <w:spacing w:line="360" w:lineRule="auto"/>
        <w:ind w:firstLine="709"/>
        <w:jc w:val="both"/>
        <w:rPr>
          <w:b/>
          <w:sz w:val="24"/>
          <w:szCs w:val="24"/>
        </w:rPr>
      </w:pPr>
      <w:r w:rsidRPr="00F243BE">
        <w:rPr>
          <w:b/>
          <w:sz w:val="24"/>
          <w:szCs w:val="24"/>
        </w:rPr>
        <w:t>Физика и физические методы изучения природы</w:t>
      </w:r>
    </w:p>
    <w:p w:rsidR="00F243BE" w:rsidRPr="00F243BE" w:rsidRDefault="00F243BE" w:rsidP="00F243BE">
      <w:pPr>
        <w:tabs>
          <w:tab w:val="left" w:pos="851"/>
        </w:tabs>
        <w:spacing w:line="360" w:lineRule="auto"/>
        <w:ind w:firstLine="709"/>
        <w:jc w:val="both"/>
        <w:rPr>
          <w:bCs/>
          <w:sz w:val="24"/>
          <w:szCs w:val="24"/>
        </w:rPr>
      </w:pPr>
      <w:r w:rsidRPr="00F243BE">
        <w:rPr>
          <w:sz w:val="24"/>
          <w:szCs w:val="24"/>
        </w:rPr>
        <w:t xml:space="preserve">Физика – наука о природе. </w:t>
      </w:r>
      <w:r w:rsidRPr="00F243BE">
        <w:rPr>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F243BE" w:rsidRPr="00F243BE" w:rsidRDefault="00F243BE" w:rsidP="00F243BE">
      <w:pPr>
        <w:tabs>
          <w:tab w:val="left" w:pos="851"/>
        </w:tabs>
        <w:spacing w:line="360" w:lineRule="auto"/>
        <w:ind w:firstLine="709"/>
        <w:jc w:val="both"/>
        <w:rPr>
          <w:sz w:val="24"/>
          <w:szCs w:val="24"/>
        </w:rPr>
      </w:pPr>
      <w:r w:rsidRPr="00F243BE">
        <w:rPr>
          <w:sz w:val="24"/>
          <w:szCs w:val="24"/>
        </w:rPr>
        <w:t>Физические величины и их измерение. Точность и погрешность измерений. Международная система единиц.</w:t>
      </w:r>
    </w:p>
    <w:p w:rsidR="00F243BE" w:rsidRPr="00F243BE" w:rsidRDefault="00F243BE" w:rsidP="00F243BE">
      <w:pPr>
        <w:tabs>
          <w:tab w:val="left" w:pos="851"/>
        </w:tabs>
        <w:spacing w:line="360" w:lineRule="auto"/>
        <w:ind w:firstLine="709"/>
        <w:jc w:val="both"/>
        <w:rPr>
          <w:sz w:val="24"/>
          <w:szCs w:val="24"/>
        </w:rPr>
      </w:pPr>
      <w:r w:rsidRPr="00F243BE">
        <w:rPr>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F243BE" w:rsidRPr="00F243BE" w:rsidRDefault="00F243BE" w:rsidP="00F243BE">
      <w:pPr>
        <w:widowControl w:val="0"/>
        <w:tabs>
          <w:tab w:val="left" w:pos="851"/>
          <w:tab w:val="left" w:pos="989"/>
        </w:tabs>
        <w:spacing w:line="360" w:lineRule="auto"/>
        <w:ind w:left="709"/>
        <w:jc w:val="both"/>
        <w:rPr>
          <w:b/>
          <w:sz w:val="24"/>
          <w:szCs w:val="24"/>
        </w:rPr>
      </w:pPr>
      <w:r w:rsidRPr="00F243BE">
        <w:rPr>
          <w:b/>
          <w:sz w:val="24"/>
          <w:szCs w:val="24"/>
        </w:rPr>
        <w:t>Механические явления</w:t>
      </w:r>
    </w:p>
    <w:p w:rsidR="00F243BE" w:rsidRPr="00F243BE" w:rsidRDefault="00F243BE" w:rsidP="00F243BE">
      <w:pPr>
        <w:tabs>
          <w:tab w:val="left" w:pos="851"/>
        </w:tabs>
        <w:spacing w:line="360" w:lineRule="auto"/>
        <w:ind w:firstLine="709"/>
        <w:jc w:val="both"/>
        <w:rPr>
          <w:sz w:val="24"/>
          <w:szCs w:val="24"/>
        </w:rPr>
      </w:pPr>
      <w:r w:rsidRPr="00F243BE">
        <w:rPr>
          <w:sz w:val="24"/>
          <w:szCs w:val="24"/>
        </w:rPr>
        <w:t xml:space="preserve">Механическое движение. Материальная точка как модель физического </w:t>
      </w:r>
      <w:proofErr w:type="spellStart"/>
      <w:r w:rsidRPr="00F243BE">
        <w:rPr>
          <w:sz w:val="24"/>
          <w:szCs w:val="24"/>
        </w:rPr>
        <w:t>тела</w:t>
      </w:r>
      <w:proofErr w:type="gramStart"/>
      <w:r w:rsidRPr="00F243BE">
        <w:rPr>
          <w:sz w:val="24"/>
          <w:szCs w:val="24"/>
        </w:rPr>
        <w:t>.О</w:t>
      </w:r>
      <w:proofErr w:type="gramEnd"/>
      <w:r w:rsidRPr="00F243BE">
        <w:rPr>
          <w:sz w:val="24"/>
          <w:szCs w:val="24"/>
        </w:rPr>
        <w:t>тносительность</w:t>
      </w:r>
      <w:proofErr w:type="spellEnd"/>
      <w:r w:rsidRPr="00F243BE">
        <w:rPr>
          <w:sz w:val="24"/>
          <w:szCs w:val="24"/>
        </w:rPr>
        <w:t xml:space="preserve"> механического движения. Система </w:t>
      </w:r>
      <w:proofErr w:type="spellStart"/>
      <w:r w:rsidRPr="00F243BE">
        <w:rPr>
          <w:sz w:val="24"/>
          <w:szCs w:val="24"/>
        </w:rPr>
        <w:t>отсчета</w:t>
      </w:r>
      <w:proofErr w:type="gramStart"/>
      <w:r w:rsidRPr="00F243BE">
        <w:rPr>
          <w:sz w:val="24"/>
          <w:szCs w:val="24"/>
        </w:rPr>
        <w:t>.Ф</w:t>
      </w:r>
      <w:proofErr w:type="gramEnd"/>
      <w:r w:rsidRPr="00F243BE">
        <w:rPr>
          <w:sz w:val="24"/>
          <w:szCs w:val="24"/>
        </w:rPr>
        <w:t>изические</w:t>
      </w:r>
      <w:proofErr w:type="spellEnd"/>
      <w:r w:rsidRPr="00F243BE">
        <w:rPr>
          <w:sz w:val="24"/>
          <w:szCs w:val="24"/>
        </w:rPr>
        <w:t xml:space="preserve">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w:t>
      </w:r>
      <w:proofErr w:type="spellStart"/>
      <w:r w:rsidRPr="00F243BE">
        <w:rPr>
          <w:sz w:val="24"/>
          <w:szCs w:val="24"/>
        </w:rPr>
        <w:t>инерция</w:t>
      </w:r>
      <w:proofErr w:type="gramStart"/>
      <w:r w:rsidRPr="00F243BE">
        <w:rPr>
          <w:sz w:val="24"/>
          <w:szCs w:val="24"/>
        </w:rPr>
        <w:t>.М</w:t>
      </w:r>
      <w:proofErr w:type="gramEnd"/>
      <w:r w:rsidRPr="00F243BE">
        <w:rPr>
          <w:sz w:val="24"/>
          <w:szCs w:val="24"/>
        </w:rPr>
        <w:t>асса</w:t>
      </w:r>
      <w:proofErr w:type="spellEnd"/>
      <w:r w:rsidRPr="00F243BE">
        <w:rPr>
          <w:sz w:val="24"/>
          <w:szCs w:val="24"/>
        </w:rPr>
        <w:t xml:space="preserve">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F243BE" w:rsidRPr="00F243BE" w:rsidRDefault="00F243BE" w:rsidP="00F243BE">
      <w:pPr>
        <w:tabs>
          <w:tab w:val="left" w:pos="851"/>
        </w:tabs>
        <w:spacing w:line="360" w:lineRule="auto"/>
        <w:ind w:firstLine="709"/>
        <w:jc w:val="both"/>
        <w:rPr>
          <w:sz w:val="24"/>
          <w:szCs w:val="24"/>
        </w:rPr>
      </w:pPr>
      <w:r w:rsidRPr="00F243BE">
        <w:rPr>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F243BE" w:rsidRPr="00F243BE" w:rsidRDefault="00F243BE" w:rsidP="00F243BE">
      <w:pPr>
        <w:tabs>
          <w:tab w:val="left" w:pos="851"/>
        </w:tabs>
        <w:spacing w:line="360" w:lineRule="auto"/>
        <w:ind w:firstLine="709"/>
        <w:jc w:val="both"/>
        <w:rPr>
          <w:sz w:val="24"/>
          <w:szCs w:val="24"/>
        </w:rPr>
      </w:pPr>
      <w:r w:rsidRPr="00F243BE">
        <w:rPr>
          <w:sz w:val="24"/>
          <w:szCs w:val="24"/>
        </w:rPr>
        <w:t xml:space="preserve">Простые механизмы. Условия равновесия твердого тела, имеющего закрепленную ось движения. Момент силы. </w:t>
      </w:r>
      <w:r w:rsidRPr="00F243BE">
        <w:rPr>
          <w:i/>
          <w:sz w:val="24"/>
          <w:szCs w:val="24"/>
        </w:rPr>
        <w:t xml:space="preserve">Центр тяжести тела. </w:t>
      </w:r>
      <w:r w:rsidRPr="00F243BE">
        <w:rPr>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F243BE" w:rsidRPr="00F243BE" w:rsidRDefault="00F243BE" w:rsidP="00F243BE">
      <w:pPr>
        <w:tabs>
          <w:tab w:val="left" w:pos="851"/>
        </w:tabs>
        <w:spacing w:line="360" w:lineRule="auto"/>
        <w:ind w:firstLine="709"/>
        <w:jc w:val="both"/>
        <w:rPr>
          <w:sz w:val="24"/>
          <w:szCs w:val="24"/>
        </w:rPr>
      </w:pPr>
      <w:r w:rsidRPr="00F243BE">
        <w:rPr>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F243BE" w:rsidRPr="00F243BE" w:rsidRDefault="00F243BE" w:rsidP="00F243BE">
      <w:pPr>
        <w:tabs>
          <w:tab w:val="left" w:pos="851"/>
        </w:tabs>
        <w:spacing w:line="360" w:lineRule="auto"/>
        <w:ind w:firstLine="709"/>
        <w:jc w:val="both"/>
        <w:rPr>
          <w:sz w:val="24"/>
          <w:szCs w:val="24"/>
        </w:rPr>
      </w:pPr>
      <w:r w:rsidRPr="00F243BE">
        <w:rPr>
          <w:sz w:val="24"/>
          <w:szCs w:val="24"/>
        </w:rPr>
        <w:lastRenderedPageBreak/>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F243BE" w:rsidRPr="00F243BE" w:rsidRDefault="00F243BE" w:rsidP="00F243BE">
      <w:pPr>
        <w:widowControl w:val="0"/>
        <w:tabs>
          <w:tab w:val="left" w:pos="851"/>
          <w:tab w:val="left" w:pos="989"/>
        </w:tabs>
        <w:spacing w:line="360" w:lineRule="auto"/>
        <w:ind w:left="709"/>
        <w:jc w:val="both"/>
        <w:rPr>
          <w:b/>
          <w:sz w:val="24"/>
          <w:szCs w:val="24"/>
        </w:rPr>
      </w:pPr>
      <w:r w:rsidRPr="00F243BE">
        <w:rPr>
          <w:b/>
          <w:sz w:val="24"/>
          <w:szCs w:val="24"/>
        </w:rPr>
        <w:t>Тепловые явления</w:t>
      </w:r>
    </w:p>
    <w:p w:rsidR="00F243BE" w:rsidRPr="00F243BE" w:rsidRDefault="00F243BE" w:rsidP="00F243BE">
      <w:pPr>
        <w:tabs>
          <w:tab w:val="left" w:pos="851"/>
        </w:tabs>
        <w:spacing w:line="360" w:lineRule="auto"/>
        <w:ind w:firstLine="709"/>
        <w:jc w:val="both"/>
        <w:rPr>
          <w:sz w:val="24"/>
          <w:szCs w:val="24"/>
        </w:rPr>
      </w:pPr>
      <w:r w:rsidRPr="00F243BE">
        <w:rPr>
          <w:sz w:val="24"/>
          <w:szCs w:val="24"/>
        </w:rPr>
        <w:t xml:space="preserve">Строение вещества. Атомы и молекулы. Тепловое движение атомов и молекул. Диффузия в газах, жидкостях и твердых </w:t>
      </w:r>
      <w:proofErr w:type="spellStart"/>
      <w:r w:rsidRPr="00F243BE">
        <w:rPr>
          <w:sz w:val="24"/>
          <w:szCs w:val="24"/>
        </w:rPr>
        <w:t>телах</w:t>
      </w:r>
      <w:proofErr w:type="gramStart"/>
      <w:r w:rsidRPr="00F243BE">
        <w:rPr>
          <w:sz w:val="24"/>
          <w:szCs w:val="24"/>
        </w:rPr>
        <w:t>.</w:t>
      </w:r>
      <w:r w:rsidRPr="00F243BE">
        <w:rPr>
          <w:i/>
          <w:sz w:val="24"/>
          <w:szCs w:val="24"/>
        </w:rPr>
        <w:t>Б</w:t>
      </w:r>
      <w:proofErr w:type="gramEnd"/>
      <w:r w:rsidRPr="00F243BE">
        <w:rPr>
          <w:i/>
          <w:sz w:val="24"/>
          <w:szCs w:val="24"/>
        </w:rPr>
        <w:t>роуновское</w:t>
      </w:r>
      <w:proofErr w:type="spellEnd"/>
      <w:r w:rsidRPr="00F243BE">
        <w:rPr>
          <w:i/>
          <w:sz w:val="24"/>
          <w:szCs w:val="24"/>
        </w:rPr>
        <w:t xml:space="preserve"> движение</w:t>
      </w:r>
      <w:r w:rsidRPr="00F243BE">
        <w:rPr>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F243BE" w:rsidRPr="00F243BE" w:rsidRDefault="00F243BE" w:rsidP="00F243BE">
      <w:pPr>
        <w:tabs>
          <w:tab w:val="left" w:pos="851"/>
        </w:tabs>
        <w:spacing w:line="360" w:lineRule="auto"/>
        <w:ind w:firstLine="709"/>
        <w:jc w:val="both"/>
        <w:rPr>
          <w:i/>
          <w:sz w:val="24"/>
          <w:szCs w:val="24"/>
        </w:rPr>
      </w:pPr>
      <w:r w:rsidRPr="00F243BE">
        <w:rPr>
          <w:sz w:val="24"/>
          <w:szCs w:val="24"/>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w:t>
      </w:r>
      <w:proofErr w:type="spellStart"/>
      <w:r w:rsidRPr="00F243BE">
        <w:rPr>
          <w:sz w:val="24"/>
          <w:szCs w:val="24"/>
        </w:rPr>
        <w:t>пароваятурбина</w:t>
      </w:r>
      <w:proofErr w:type="spellEnd"/>
      <w:r w:rsidRPr="00F243BE">
        <w:rPr>
          <w:sz w:val="24"/>
          <w:szCs w:val="24"/>
        </w:rPr>
        <w:t xml:space="preserve">, двигатель внутреннего сгорания, реактивный двигатель). КПД тепловой машины. </w:t>
      </w:r>
      <w:r w:rsidRPr="00F243BE">
        <w:rPr>
          <w:i/>
          <w:sz w:val="24"/>
          <w:szCs w:val="24"/>
        </w:rPr>
        <w:t>Экологические проблемы использования тепловых машин.</w:t>
      </w:r>
    </w:p>
    <w:p w:rsidR="00F243BE" w:rsidRPr="00F243BE" w:rsidRDefault="00F243BE" w:rsidP="00F243BE">
      <w:pPr>
        <w:widowControl w:val="0"/>
        <w:tabs>
          <w:tab w:val="left" w:pos="851"/>
          <w:tab w:val="left" w:pos="989"/>
        </w:tabs>
        <w:spacing w:line="360" w:lineRule="auto"/>
        <w:ind w:left="709"/>
        <w:jc w:val="both"/>
        <w:rPr>
          <w:b/>
          <w:sz w:val="24"/>
          <w:szCs w:val="24"/>
        </w:rPr>
      </w:pPr>
      <w:r w:rsidRPr="00F243BE">
        <w:rPr>
          <w:b/>
          <w:sz w:val="24"/>
          <w:szCs w:val="24"/>
        </w:rPr>
        <w:t>Электромагнитные явления</w:t>
      </w:r>
    </w:p>
    <w:p w:rsidR="00F243BE" w:rsidRPr="00F243BE" w:rsidRDefault="00F243BE" w:rsidP="00F243BE">
      <w:pPr>
        <w:tabs>
          <w:tab w:val="left" w:pos="851"/>
        </w:tabs>
        <w:spacing w:line="360" w:lineRule="auto"/>
        <w:ind w:firstLine="709"/>
        <w:jc w:val="both"/>
        <w:rPr>
          <w:i/>
          <w:sz w:val="24"/>
          <w:szCs w:val="24"/>
        </w:rPr>
      </w:pPr>
      <w:r w:rsidRPr="00F243BE">
        <w:rPr>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F243BE">
        <w:rPr>
          <w:i/>
          <w:sz w:val="24"/>
          <w:szCs w:val="24"/>
        </w:rPr>
        <w:t xml:space="preserve">Напряженность электрического </w:t>
      </w:r>
      <w:proofErr w:type="spellStart"/>
      <w:r w:rsidRPr="00F243BE">
        <w:rPr>
          <w:i/>
          <w:sz w:val="24"/>
          <w:szCs w:val="24"/>
        </w:rPr>
        <w:t>поля</w:t>
      </w:r>
      <w:proofErr w:type="gramStart"/>
      <w:r w:rsidRPr="00F243BE">
        <w:rPr>
          <w:i/>
          <w:sz w:val="24"/>
          <w:szCs w:val="24"/>
        </w:rPr>
        <w:t>.</w:t>
      </w:r>
      <w:r w:rsidRPr="00F243BE">
        <w:rPr>
          <w:sz w:val="24"/>
          <w:szCs w:val="24"/>
        </w:rPr>
        <w:t>Д</w:t>
      </w:r>
      <w:proofErr w:type="gramEnd"/>
      <w:r w:rsidRPr="00F243BE">
        <w:rPr>
          <w:sz w:val="24"/>
          <w:szCs w:val="24"/>
        </w:rPr>
        <w:t>ействие</w:t>
      </w:r>
      <w:proofErr w:type="spellEnd"/>
      <w:r w:rsidRPr="00F243BE">
        <w:rPr>
          <w:sz w:val="24"/>
          <w:szCs w:val="24"/>
        </w:rPr>
        <w:t xml:space="preserve"> электрического поля на электрические заряды. </w:t>
      </w:r>
      <w:proofErr w:type="spellStart"/>
      <w:r w:rsidRPr="00F243BE">
        <w:rPr>
          <w:i/>
          <w:sz w:val="24"/>
          <w:szCs w:val="24"/>
        </w:rPr>
        <w:t>Конденсатор</w:t>
      </w:r>
      <w:proofErr w:type="gramStart"/>
      <w:r w:rsidRPr="00F243BE">
        <w:rPr>
          <w:i/>
          <w:sz w:val="24"/>
          <w:szCs w:val="24"/>
        </w:rPr>
        <w:t>.Э</w:t>
      </w:r>
      <w:proofErr w:type="gramEnd"/>
      <w:r w:rsidRPr="00F243BE">
        <w:rPr>
          <w:i/>
          <w:sz w:val="24"/>
          <w:szCs w:val="24"/>
        </w:rPr>
        <w:t>нергия</w:t>
      </w:r>
      <w:proofErr w:type="spellEnd"/>
      <w:r w:rsidRPr="00F243BE">
        <w:rPr>
          <w:i/>
          <w:sz w:val="24"/>
          <w:szCs w:val="24"/>
        </w:rPr>
        <w:t xml:space="preserve"> электрического поля конденсатора.</w:t>
      </w:r>
    </w:p>
    <w:p w:rsidR="00F243BE" w:rsidRPr="00F243BE" w:rsidRDefault="00F243BE" w:rsidP="00F243BE">
      <w:pPr>
        <w:tabs>
          <w:tab w:val="left" w:pos="851"/>
        </w:tabs>
        <w:spacing w:line="360" w:lineRule="auto"/>
        <w:ind w:firstLine="709"/>
        <w:jc w:val="both"/>
        <w:rPr>
          <w:sz w:val="24"/>
          <w:szCs w:val="24"/>
        </w:rPr>
      </w:pPr>
      <w:r w:rsidRPr="00F243BE">
        <w:rPr>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F243BE" w:rsidRPr="00F243BE" w:rsidRDefault="00F243BE" w:rsidP="00F243BE">
      <w:pPr>
        <w:tabs>
          <w:tab w:val="left" w:pos="851"/>
        </w:tabs>
        <w:spacing w:line="360" w:lineRule="auto"/>
        <w:ind w:firstLine="709"/>
        <w:jc w:val="both"/>
        <w:rPr>
          <w:sz w:val="24"/>
          <w:szCs w:val="24"/>
        </w:rPr>
      </w:pPr>
      <w:r w:rsidRPr="00F243BE">
        <w:rPr>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F243BE" w:rsidRPr="00F243BE" w:rsidRDefault="00F243BE" w:rsidP="00F243BE">
      <w:pPr>
        <w:tabs>
          <w:tab w:val="left" w:pos="851"/>
        </w:tabs>
        <w:spacing w:line="360" w:lineRule="auto"/>
        <w:ind w:firstLine="709"/>
        <w:jc w:val="both"/>
        <w:rPr>
          <w:sz w:val="24"/>
          <w:szCs w:val="24"/>
        </w:rPr>
      </w:pPr>
      <w:r w:rsidRPr="00F243BE">
        <w:rPr>
          <w:sz w:val="24"/>
          <w:szCs w:val="24"/>
        </w:rPr>
        <w:lastRenderedPageBreak/>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F243BE" w:rsidRPr="00F243BE" w:rsidRDefault="00F243BE" w:rsidP="00F243BE">
      <w:pPr>
        <w:tabs>
          <w:tab w:val="left" w:pos="851"/>
        </w:tabs>
        <w:spacing w:line="360" w:lineRule="auto"/>
        <w:ind w:firstLine="709"/>
        <w:jc w:val="both"/>
        <w:rPr>
          <w:sz w:val="24"/>
          <w:szCs w:val="24"/>
        </w:rPr>
      </w:pPr>
      <w:r w:rsidRPr="00F243BE">
        <w:rPr>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F243BE">
        <w:rPr>
          <w:i/>
          <w:sz w:val="24"/>
          <w:szCs w:val="24"/>
        </w:rPr>
        <w:t>Сила Ампера и сила Лоренца.</w:t>
      </w:r>
      <w:r w:rsidRPr="00F243BE">
        <w:rPr>
          <w:sz w:val="24"/>
          <w:szCs w:val="24"/>
        </w:rPr>
        <w:t xml:space="preserve"> Электродвигатель. Явление </w:t>
      </w:r>
      <w:proofErr w:type="gramStart"/>
      <w:r w:rsidRPr="00F243BE">
        <w:rPr>
          <w:sz w:val="24"/>
          <w:szCs w:val="24"/>
        </w:rPr>
        <w:t>электромагнитной</w:t>
      </w:r>
      <w:proofErr w:type="gramEnd"/>
      <w:r w:rsidRPr="00F243BE">
        <w:rPr>
          <w:sz w:val="24"/>
          <w:szCs w:val="24"/>
        </w:rPr>
        <w:t xml:space="preserve"> индукция. Опыты Фарадея.</w:t>
      </w:r>
    </w:p>
    <w:p w:rsidR="00F243BE" w:rsidRPr="00F243BE" w:rsidRDefault="00F243BE" w:rsidP="00F243BE">
      <w:pPr>
        <w:tabs>
          <w:tab w:val="left" w:pos="851"/>
        </w:tabs>
        <w:spacing w:line="360" w:lineRule="auto"/>
        <w:ind w:firstLine="709"/>
        <w:jc w:val="both"/>
        <w:rPr>
          <w:sz w:val="24"/>
          <w:szCs w:val="24"/>
        </w:rPr>
      </w:pPr>
      <w:r w:rsidRPr="00F243BE">
        <w:rPr>
          <w:sz w:val="24"/>
          <w:szCs w:val="24"/>
        </w:rPr>
        <w:t xml:space="preserve">Электромагнитные колебания. </w:t>
      </w:r>
      <w:r w:rsidRPr="00F243BE">
        <w:rPr>
          <w:i/>
          <w:sz w:val="24"/>
          <w:szCs w:val="24"/>
        </w:rPr>
        <w:t>Колебательный контур. Электрогенератор. Переменный ток. Трансформатор.</w:t>
      </w:r>
      <w:r w:rsidRPr="00F243BE">
        <w:rPr>
          <w:sz w:val="24"/>
          <w:szCs w:val="24"/>
        </w:rPr>
        <w:t xml:space="preserve"> Передача электрической энергии на расстояние. Электромагнитные волны и их свойства. </w:t>
      </w:r>
      <w:r w:rsidRPr="00F243BE">
        <w:rPr>
          <w:i/>
          <w:sz w:val="24"/>
          <w:szCs w:val="24"/>
        </w:rPr>
        <w:t xml:space="preserve">Принципы радиосвязи и </w:t>
      </w:r>
      <w:proofErr w:type="spellStart"/>
      <w:r w:rsidRPr="00F243BE">
        <w:rPr>
          <w:i/>
          <w:sz w:val="24"/>
          <w:szCs w:val="24"/>
        </w:rPr>
        <w:t>телевидения</w:t>
      </w:r>
      <w:proofErr w:type="gramStart"/>
      <w:r w:rsidRPr="00F243BE">
        <w:rPr>
          <w:i/>
          <w:sz w:val="24"/>
          <w:szCs w:val="24"/>
        </w:rPr>
        <w:t>.В</w:t>
      </w:r>
      <w:proofErr w:type="gramEnd"/>
      <w:r w:rsidRPr="00F243BE">
        <w:rPr>
          <w:i/>
          <w:sz w:val="24"/>
          <w:szCs w:val="24"/>
        </w:rPr>
        <w:t>лияние</w:t>
      </w:r>
      <w:proofErr w:type="spellEnd"/>
      <w:r w:rsidRPr="00F243BE">
        <w:rPr>
          <w:i/>
          <w:sz w:val="24"/>
          <w:szCs w:val="24"/>
        </w:rPr>
        <w:t xml:space="preserve"> электромагнитных излучений на живые организмы.</w:t>
      </w:r>
    </w:p>
    <w:p w:rsidR="00F243BE" w:rsidRPr="00F243BE" w:rsidRDefault="00F243BE" w:rsidP="00F243BE">
      <w:pPr>
        <w:tabs>
          <w:tab w:val="left" w:pos="851"/>
        </w:tabs>
        <w:spacing w:line="360" w:lineRule="auto"/>
        <w:ind w:firstLine="709"/>
        <w:jc w:val="both"/>
        <w:rPr>
          <w:sz w:val="24"/>
          <w:szCs w:val="24"/>
        </w:rPr>
      </w:pPr>
      <w:r w:rsidRPr="00F243BE">
        <w:rPr>
          <w:sz w:val="24"/>
          <w:szCs w:val="24"/>
        </w:rPr>
        <w:t xml:space="preserve">Свет – </w:t>
      </w:r>
      <w:proofErr w:type="gramStart"/>
      <w:r w:rsidRPr="00F243BE">
        <w:rPr>
          <w:sz w:val="24"/>
          <w:szCs w:val="24"/>
        </w:rPr>
        <w:t>электромагнитные</w:t>
      </w:r>
      <w:proofErr w:type="gramEnd"/>
      <w:r w:rsidRPr="00F243BE">
        <w:rPr>
          <w:sz w:val="24"/>
          <w:szCs w:val="24"/>
        </w:rPr>
        <w:t xml:space="preserve">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F243BE">
        <w:rPr>
          <w:i/>
          <w:sz w:val="24"/>
          <w:szCs w:val="24"/>
        </w:rPr>
        <w:t>Оптические приборы.</w:t>
      </w:r>
      <w:r w:rsidRPr="00F243BE">
        <w:rPr>
          <w:sz w:val="24"/>
          <w:szCs w:val="24"/>
        </w:rPr>
        <w:t xml:space="preserve"> Глаз как оптическая система. Дисперсия света. </w:t>
      </w:r>
      <w:r w:rsidRPr="00F243BE">
        <w:rPr>
          <w:i/>
          <w:sz w:val="24"/>
          <w:szCs w:val="24"/>
        </w:rPr>
        <w:t>Интерференция и дифракция света.</w:t>
      </w:r>
    </w:p>
    <w:p w:rsidR="00F243BE" w:rsidRPr="00F243BE" w:rsidRDefault="00F243BE" w:rsidP="00F243BE">
      <w:pPr>
        <w:widowControl w:val="0"/>
        <w:tabs>
          <w:tab w:val="left" w:pos="851"/>
          <w:tab w:val="left" w:pos="989"/>
        </w:tabs>
        <w:spacing w:line="360" w:lineRule="auto"/>
        <w:ind w:left="709"/>
        <w:jc w:val="both"/>
        <w:rPr>
          <w:b/>
          <w:sz w:val="24"/>
          <w:szCs w:val="24"/>
        </w:rPr>
      </w:pPr>
      <w:r w:rsidRPr="00F243BE">
        <w:rPr>
          <w:b/>
          <w:sz w:val="24"/>
          <w:szCs w:val="24"/>
        </w:rPr>
        <w:t>Квантовые явления</w:t>
      </w:r>
    </w:p>
    <w:p w:rsidR="00F243BE" w:rsidRPr="00F243BE" w:rsidRDefault="00F243BE" w:rsidP="00F243BE">
      <w:pPr>
        <w:tabs>
          <w:tab w:val="left" w:pos="851"/>
        </w:tabs>
        <w:spacing w:line="360" w:lineRule="auto"/>
        <w:ind w:firstLine="709"/>
        <w:jc w:val="both"/>
        <w:rPr>
          <w:sz w:val="24"/>
          <w:szCs w:val="24"/>
        </w:rPr>
      </w:pPr>
      <w:r w:rsidRPr="00F243BE">
        <w:rPr>
          <w:sz w:val="24"/>
          <w:szCs w:val="24"/>
        </w:rPr>
        <w:t>Строение атомов. Планетарная модель атома. Квантовый характер поглощения и испускания света атомами. Линейчатые спектры.</w:t>
      </w:r>
    </w:p>
    <w:p w:rsidR="00F243BE" w:rsidRPr="00F243BE" w:rsidRDefault="00F243BE" w:rsidP="00F243BE">
      <w:pPr>
        <w:tabs>
          <w:tab w:val="left" w:pos="851"/>
        </w:tabs>
        <w:spacing w:line="360" w:lineRule="auto"/>
        <w:ind w:firstLine="709"/>
        <w:jc w:val="both"/>
        <w:rPr>
          <w:sz w:val="24"/>
          <w:szCs w:val="24"/>
        </w:rPr>
      </w:pPr>
      <w:r w:rsidRPr="00F243BE">
        <w:rPr>
          <w:sz w:val="24"/>
          <w:szCs w:val="24"/>
        </w:rPr>
        <w:t xml:space="preserve"> Опыты Резерфорда.</w:t>
      </w:r>
    </w:p>
    <w:p w:rsidR="00F243BE" w:rsidRPr="00F243BE" w:rsidRDefault="00F243BE" w:rsidP="00F243BE">
      <w:pPr>
        <w:tabs>
          <w:tab w:val="left" w:pos="851"/>
        </w:tabs>
        <w:spacing w:line="360" w:lineRule="auto"/>
        <w:ind w:firstLine="709"/>
        <w:jc w:val="both"/>
        <w:rPr>
          <w:i/>
          <w:sz w:val="24"/>
          <w:szCs w:val="24"/>
        </w:rPr>
      </w:pPr>
      <w:r w:rsidRPr="00F243BE">
        <w:rPr>
          <w:sz w:val="24"/>
          <w:szCs w:val="24"/>
        </w:rPr>
        <w:t xml:space="preserve">Состав атомного ядра. Протон, нейтрон и электрон. Закон Эйнштейна о пропорциональности массы и </w:t>
      </w:r>
      <w:proofErr w:type="spellStart"/>
      <w:r w:rsidRPr="00F243BE">
        <w:rPr>
          <w:sz w:val="24"/>
          <w:szCs w:val="24"/>
        </w:rPr>
        <w:t>энергии</w:t>
      </w:r>
      <w:proofErr w:type="gramStart"/>
      <w:r w:rsidRPr="00F243BE">
        <w:rPr>
          <w:sz w:val="24"/>
          <w:szCs w:val="24"/>
        </w:rPr>
        <w:t>.</w:t>
      </w:r>
      <w:r w:rsidRPr="00F243BE">
        <w:rPr>
          <w:i/>
          <w:sz w:val="24"/>
          <w:szCs w:val="24"/>
        </w:rPr>
        <w:t>Д</w:t>
      </w:r>
      <w:proofErr w:type="gramEnd"/>
      <w:r w:rsidRPr="00F243BE">
        <w:rPr>
          <w:i/>
          <w:sz w:val="24"/>
          <w:szCs w:val="24"/>
        </w:rPr>
        <w:t>ефект</w:t>
      </w:r>
      <w:proofErr w:type="spellEnd"/>
      <w:r w:rsidRPr="00F243BE">
        <w:rPr>
          <w:i/>
          <w:sz w:val="24"/>
          <w:szCs w:val="24"/>
        </w:rPr>
        <w:t xml:space="preserve"> масс и энергия связи атомных ядер.</w:t>
      </w:r>
      <w:r w:rsidRPr="00F243BE">
        <w:rPr>
          <w:sz w:val="24"/>
          <w:szCs w:val="24"/>
        </w:rPr>
        <w:t xml:space="preserve"> Радиоактивность. Период полураспада. Альфа-излучение. </w:t>
      </w:r>
      <w:r w:rsidRPr="00F243BE">
        <w:rPr>
          <w:i/>
          <w:sz w:val="24"/>
          <w:szCs w:val="24"/>
        </w:rPr>
        <w:t>Бета-излучение</w:t>
      </w:r>
      <w:r w:rsidRPr="00F243BE">
        <w:rPr>
          <w:sz w:val="24"/>
          <w:szCs w:val="24"/>
        </w:rPr>
        <w:t xml:space="preserve">. Гамма-излучение. Ядерные реакции. Источники энергии Солнца и звезд. Ядерная энергетика. </w:t>
      </w:r>
      <w:r w:rsidRPr="00F243BE">
        <w:rPr>
          <w:i/>
          <w:sz w:val="24"/>
          <w:szCs w:val="24"/>
        </w:rPr>
        <w:t xml:space="preserve">Экологические проблемы работы атомных электростанций. </w:t>
      </w:r>
      <w:r w:rsidRPr="00F243BE">
        <w:rPr>
          <w:sz w:val="24"/>
          <w:szCs w:val="24"/>
        </w:rPr>
        <w:t xml:space="preserve">Дозиметрия. </w:t>
      </w:r>
      <w:r w:rsidRPr="00F243BE">
        <w:rPr>
          <w:i/>
          <w:sz w:val="24"/>
          <w:szCs w:val="24"/>
        </w:rPr>
        <w:t>Влияние радиоактивных излучений на живые организмы.</w:t>
      </w:r>
    </w:p>
    <w:p w:rsidR="00F243BE" w:rsidRPr="00F243BE" w:rsidRDefault="00F243BE" w:rsidP="00F243BE">
      <w:pPr>
        <w:widowControl w:val="0"/>
        <w:tabs>
          <w:tab w:val="left" w:pos="851"/>
          <w:tab w:val="left" w:pos="989"/>
        </w:tabs>
        <w:spacing w:line="360" w:lineRule="auto"/>
        <w:ind w:left="709"/>
        <w:jc w:val="both"/>
        <w:rPr>
          <w:b/>
          <w:sz w:val="24"/>
          <w:szCs w:val="24"/>
        </w:rPr>
      </w:pPr>
      <w:r w:rsidRPr="00F243BE">
        <w:rPr>
          <w:b/>
          <w:sz w:val="24"/>
          <w:szCs w:val="24"/>
        </w:rPr>
        <w:t>Строение и эволюция Вселенной</w:t>
      </w:r>
    </w:p>
    <w:p w:rsidR="00F243BE" w:rsidRPr="00F243BE" w:rsidRDefault="00F243BE" w:rsidP="00F243BE">
      <w:pPr>
        <w:tabs>
          <w:tab w:val="left" w:pos="851"/>
        </w:tabs>
        <w:spacing w:line="360" w:lineRule="auto"/>
        <w:ind w:firstLine="709"/>
        <w:jc w:val="both"/>
        <w:rPr>
          <w:sz w:val="24"/>
          <w:szCs w:val="24"/>
        </w:rPr>
      </w:pPr>
      <w:r w:rsidRPr="00F243BE">
        <w:rPr>
          <w:sz w:val="24"/>
          <w:szCs w:val="24"/>
        </w:rPr>
        <w:t>Геоцентрическая и гелиоцентрическая системы мира. Фи</w:t>
      </w:r>
      <w:r w:rsidRPr="00F243BE">
        <w:rPr>
          <w:sz w:val="24"/>
          <w:szCs w:val="24"/>
        </w:rPr>
        <w:softHyphen/>
        <w:t>зическая природа небесных тел Солнечной системы. Проис</w:t>
      </w:r>
      <w:r w:rsidRPr="00F243BE">
        <w:rPr>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F243BE" w:rsidRPr="00F243BE" w:rsidRDefault="00F243BE" w:rsidP="00F243BE">
      <w:pPr>
        <w:tabs>
          <w:tab w:val="left" w:pos="851"/>
        </w:tabs>
        <w:spacing w:line="360" w:lineRule="auto"/>
        <w:ind w:firstLine="709"/>
        <w:jc w:val="both"/>
        <w:rPr>
          <w:b/>
          <w:bCs/>
          <w:sz w:val="24"/>
          <w:szCs w:val="24"/>
        </w:rPr>
      </w:pPr>
      <w:r w:rsidRPr="00F243BE">
        <w:rPr>
          <w:b/>
          <w:bCs/>
          <w:sz w:val="24"/>
          <w:szCs w:val="24"/>
        </w:rPr>
        <w:t>Примерные темы лабораторных и практических работ</w:t>
      </w:r>
    </w:p>
    <w:p w:rsidR="00F243BE" w:rsidRPr="00F243BE" w:rsidRDefault="00F243BE" w:rsidP="00F243BE">
      <w:pPr>
        <w:tabs>
          <w:tab w:val="left" w:pos="851"/>
        </w:tabs>
        <w:spacing w:line="360" w:lineRule="auto"/>
        <w:ind w:firstLine="709"/>
        <w:jc w:val="both"/>
        <w:rPr>
          <w:bCs/>
          <w:sz w:val="24"/>
          <w:szCs w:val="24"/>
        </w:rPr>
      </w:pPr>
      <w:r w:rsidRPr="00F243BE">
        <w:rPr>
          <w:bCs/>
          <w:sz w:val="24"/>
          <w:szCs w:val="24"/>
        </w:rPr>
        <w:t>Лабораторные работы (независимо от тематической принадлежности) делятся следующие типы:</w:t>
      </w:r>
    </w:p>
    <w:p w:rsidR="00F243BE" w:rsidRPr="00F243BE" w:rsidRDefault="00F243BE" w:rsidP="005A761C">
      <w:pPr>
        <w:widowControl w:val="0"/>
        <w:numPr>
          <w:ilvl w:val="0"/>
          <w:numId w:val="31"/>
        </w:numPr>
        <w:tabs>
          <w:tab w:val="left" w:pos="851"/>
        </w:tabs>
        <w:spacing w:line="360" w:lineRule="auto"/>
        <w:ind w:left="0" w:firstLine="709"/>
        <w:jc w:val="both"/>
        <w:rPr>
          <w:bCs/>
          <w:sz w:val="24"/>
          <w:szCs w:val="24"/>
        </w:rPr>
      </w:pPr>
      <w:r w:rsidRPr="00F243BE">
        <w:rPr>
          <w:bCs/>
          <w:sz w:val="24"/>
          <w:szCs w:val="24"/>
        </w:rPr>
        <w:t xml:space="preserve">Проведение прямых измерений физических величин </w:t>
      </w:r>
    </w:p>
    <w:p w:rsidR="00F243BE" w:rsidRPr="00F243BE" w:rsidRDefault="00F243BE" w:rsidP="005A761C">
      <w:pPr>
        <w:widowControl w:val="0"/>
        <w:numPr>
          <w:ilvl w:val="0"/>
          <w:numId w:val="31"/>
        </w:numPr>
        <w:tabs>
          <w:tab w:val="left" w:pos="851"/>
        </w:tabs>
        <w:spacing w:line="360" w:lineRule="auto"/>
        <w:ind w:left="0" w:firstLine="709"/>
        <w:jc w:val="both"/>
        <w:rPr>
          <w:bCs/>
          <w:sz w:val="24"/>
          <w:szCs w:val="24"/>
        </w:rPr>
      </w:pPr>
      <w:r w:rsidRPr="00F243BE">
        <w:rPr>
          <w:bCs/>
          <w:sz w:val="24"/>
          <w:szCs w:val="24"/>
        </w:rPr>
        <w:t xml:space="preserve">Расчет по полученным результатам прямых измерений зависимого от них параметра </w:t>
      </w:r>
      <w:r w:rsidRPr="00F243BE">
        <w:rPr>
          <w:bCs/>
          <w:sz w:val="24"/>
          <w:szCs w:val="24"/>
        </w:rPr>
        <w:lastRenderedPageBreak/>
        <w:t>(косвенные измерения).</w:t>
      </w:r>
    </w:p>
    <w:p w:rsidR="00F243BE" w:rsidRPr="00F243BE" w:rsidRDefault="00F243BE" w:rsidP="005A761C">
      <w:pPr>
        <w:widowControl w:val="0"/>
        <w:numPr>
          <w:ilvl w:val="0"/>
          <w:numId w:val="31"/>
        </w:numPr>
        <w:tabs>
          <w:tab w:val="left" w:pos="851"/>
        </w:tabs>
        <w:spacing w:line="360" w:lineRule="auto"/>
        <w:ind w:left="0" w:firstLine="709"/>
        <w:jc w:val="both"/>
        <w:rPr>
          <w:bCs/>
          <w:sz w:val="24"/>
          <w:szCs w:val="24"/>
        </w:rPr>
      </w:pPr>
      <w:r w:rsidRPr="00F243BE">
        <w:rPr>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F243BE" w:rsidRPr="00F243BE" w:rsidRDefault="00F243BE" w:rsidP="005A761C">
      <w:pPr>
        <w:widowControl w:val="0"/>
        <w:numPr>
          <w:ilvl w:val="0"/>
          <w:numId w:val="31"/>
        </w:numPr>
        <w:tabs>
          <w:tab w:val="left" w:pos="851"/>
        </w:tabs>
        <w:spacing w:line="360" w:lineRule="auto"/>
        <w:ind w:left="0" w:firstLine="709"/>
        <w:jc w:val="both"/>
        <w:rPr>
          <w:bCs/>
          <w:sz w:val="24"/>
          <w:szCs w:val="24"/>
        </w:rPr>
      </w:pPr>
      <w:r w:rsidRPr="00F243BE">
        <w:rPr>
          <w:bCs/>
          <w:sz w:val="24"/>
          <w:szCs w:val="24"/>
        </w:rPr>
        <w:t>Исследование зависимости одной физической величины от другой с представлением результатов в виде графика или таблицы.</w:t>
      </w:r>
    </w:p>
    <w:p w:rsidR="00F243BE" w:rsidRPr="00F243BE" w:rsidRDefault="00F243BE" w:rsidP="005A761C">
      <w:pPr>
        <w:widowControl w:val="0"/>
        <w:numPr>
          <w:ilvl w:val="0"/>
          <w:numId w:val="31"/>
        </w:numPr>
        <w:tabs>
          <w:tab w:val="left" w:pos="851"/>
        </w:tabs>
        <w:spacing w:line="360" w:lineRule="auto"/>
        <w:ind w:left="0" w:firstLine="709"/>
        <w:jc w:val="both"/>
        <w:rPr>
          <w:bCs/>
          <w:sz w:val="24"/>
          <w:szCs w:val="24"/>
        </w:rPr>
      </w:pPr>
      <w:r w:rsidRPr="00F243BE">
        <w:rPr>
          <w:bCs/>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F243BE" w:rsidRPr="00F243BE" w:rsidRDefault="00F243BE" w:rsidP="005A761C">
      <w:pPr>
        <w:widowControl w:val="0"/>
        <w:numPr>
          <w:ilvl w:val="0"/>
          <w:numId w:val="31"/>
        </w:numPr>
        <w:tabs>
          <w:tab w:val="left" w:pos="851"/>
        </w:tabs>
        <w:spacing w:line="360" w:lineRule="auto"/>
        <w:ind w:left="0" w:firstLine="709"/>
        <w:jc w:val="both"/>
        <w:rPr>
          <w:bCs/>
          <w:sz w:val="24"/>
          <w:szCs w:val="24"/>
        </w:rPr>
      </w:pPr>
      <w:r w:rsidRPr="00F243BE">
        <w:rPr>
          <w:bCs/>
          <w:sz w:val="24"/>
          <w:szCs w:val="24"/>
        </w:rPr>
        <w:t>Знакомство с техническими устройствами и их конструирование.</w:t>
      </w:r>
    </w:p>
    <w:p w:rsidR="00F243BE" w:rsidRPr="00F243BE" w:rsidRDefault="00F243BE" w:rsidP="00F243BE">
      <w:pPr>
        <w:tabs>
          <w:tab w:val="left" w:pos="851"/>
        </w:tabs>
        <w:spacing w:line="360" w:lineRule="auto"/>
        <w:ind w:firstLine="709"/>
        <w:jc w:val="both"/>
        <w:rPr>
          <w:bCs/>
          <w:sz w:val="24"/>
          <w:szCs w:val="24"/>
        </w:rPr>
      </w:pPr>
      <w:r w:rsidRPr="00F243BE">
        <w:rPr>
          <w:bCs/>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F243BE" w:rsidRPr="00F243BE" w:rsidRDefault="00F243BE" w:rsidP="00F243BE">
      <w:pPr>
        <w:tabs>
          <w:tab w:val="left" w:pos="851"/>
        </w:tabs>
        <w:spacing w:line="360" w:lineRule="auto"/>
        <w:ind w:firstLine="709"/>
        <w:jc w:val="both"/>
        <w:rPr>
          <w:bCs/>
          <w:sz w:val="24"/>
          <w:szCs w:val="24"/>
        </w:rPr>
      </w:pPr>
      <w:r w:rsidRPr="00F243BE">
        <w:rPr>
          <w:b/>
          <w:bCs/>
          <w:sz w:val="24"/>
          <w:szCs w:val="24"/>
        </w:rPr>
        <w:t>Проведение прямых измерений физических величин</w:t>
      </w:r>
    </w:p>
    <w:p w:rsidR="00F243BE" w:rsidRPr="00F243BE" w:rsidRDefault="00F243BE" w:rsidP="005A761C">
      <w:pPr>
        <w:widowControl w:val="0"/>
        <w:numPr>
          <w:ilvl w:val="0"/>
          <w:numId w:val="32"/>
        </w:numPr>
        <w:tabs>
          <w:tab w:val="left" w:pos="851"/>
          <w:tab w:val="left" w:pos="989"/>
        </w:tabs>
        <w:spacing w:line="360" w:lineRule="auto"/>
        <w:ind w:left="0" w:firstLine="709"/>
        <w:jc w:val="both"/>
        <w:rPr>
          <w:bCs/>
          <w:sz w:val="24"/>
          <w:szCs w:val="24"/>
        </w:rPr>
      </w:pPr>
      <w:r w:rsidRPr="00F243BE">
        <w:rPr>
          <w:bCs/>
          <w:sz w:val="24"/>
          <w:szCs w:val="24"/>
        </w:rPr>
        <w:t>Измерение размеров тел.</w:t>
      </w:r>
    </w:p>
    <w:p w:rsidR="00F243BE" w:rsidRPr="00F243BE" w:rsidRDefault="00F243BE" w:rsidP="005A761C">
      <w:pPr>
        <w:widowControl w:val="0"/>
        <w:numPr>
          <w:ilvl w:val="0"/>
          <w:numId w:val="32"/>
        </w:numPr>
        <w:tabs>
          <w:tab w:val="left" w:pos="851"/>
          <w:tab w:val="left" w:pos="989"/>
        </w:tabs>
        <w:spacing w:line="360" w:lineRule="auto"/>
        <w:ind w:left="0" w:firstLine="709"/>
        <w:jc w:val="both"/>
        <w:rPr>
          <w:bCs/>
          <w:sz w:val="24"/>
          <w:szCs w:val="24"/>
        </w:rPr>
      </w:pPr>
      <w:r w:rsidRPr="00F243BE">
        <w:rPr>
          <w:bCs/>
          <w:sz w:val="24"/>
          <w:szCs w:val="24"/>
        </w:rPr>
        <w:t>Измерение размеров малых тел.</w:t>
      </w:r>
    </w:p>
    <w:p w:rsidR="00F243BE" w:rsidRPr="00F243BE" w:rsidRDefault="00F243BE" w:rsidP="005A761C">
      <w:pPr>
        <w:widowControl w:val="0"/>
        <w:numPr>
          <w:ilvl w:val="0"/>
          <w:numId w:val="32"/>
        </w:numPr>
        <w:tabs>
          <w:tab w:val="left" w:pos="851"/>
          <w:tab w:val="left" w:pos="989"/>
        </w:tabs>
        <w:spacing w:line="360" w:lineRule="auto"/>
        <w:ind w:left="0" w:firstLine="709"/>
        <w:jc w:val="both"/>
        <w:rPr>
          <w:bCs/>
          <w:sz w:val="24"/>
          <w:szCs w:val="24"/>
        </w:rPr>
      </w:pPr>
      <w:r w:rsidRPr="00F243BE">
        <w:rPr>
          <w:bCs/>
          <w:sz w:val="24"/>
          <w:szCs w:val="24"/>
        </w:rPr>
        <w:t>Измерение массы тела.</w:t>
      </w:r>
    </w:p>
    <w:p w:rsidR="00F243BE" w:rsidRPr="00F243BE" w:rsidRDefault="00F243BE" w:rsidP="005A761C">
      <w:pPr>
        <w:widowControl w:val="0"/>
        <w:numPr>
          <w:ilvl w:val="0"/>
          <w:numId w:val="32"/>
        </w:numPr>
        <w:tabs>
          <w:tab w:val="left" w:pos="851"/>
          <w:tab w:val="left" w:pos="989"/>
        </w:tabs>
        <w:spacing w:line="360" w:lineRule="auto"/>
        <w:ind w:left="0" w:firstLine="709"/>
        <w:jc w:val="both"/>
        <w:rPr>
          <w:bCs/>
          <w:sz w:val="24"/>
          <w:szCs w:val="24"/>
        </w:rPr>
      </w:pPr>
      <w:r w:rsidRPr="00F243BE">
        <w:rPr>
          <w:bCs/>
          <w:sz w:val="24"/>
          <w:szCs w:val="24"/>
        </w:rPr>
        <w:t>Измерение объема тела.</w:t>
      </w:r>
    </w:p>
    <w:p w:rsidR="00F243BE" w:rsidRPr="00F243BE" w:rsidRDefault="00F243BE" w:rsidP="005A761C">
      <w:pPr>
        <w:widowControl w:val="0"/>
        <w:numPr>
          <w:ilvl w:val="0"/>
          <w:numId w:val="32"/>
        </w:numPr>
        <w:tabs>
          <w:tab w:val="left" w:pos="851"/>
          <w:tab w:val="left" w:pos="989"/>
        </w:tabs>
        <w:spacing w:line="360" w:lineRule="auto"/>
        <w:ind w:left="0" w:firstLine="709"/>
        <w:jc w:val="both"/>
        <w:rPr>
          <w:bCs/>
          <w:sz w:val="24"/>
          <w:szCs w:val="24"/>
        </w:rPr>
      </w:pPr>
      <w:r w:rsidRPr="00F243BE">
        <w:rPr>
          <w:bCs/>
          <w:sz w:val="24"/>
          <w:szCs w:val="24"/>
        </w:rPr>
        <w:t>Измерение силы.</w:t>
      </w:r>
    </w:p>
    <w:p w:rsidR="00F243BE" w:rsidRPr="00F243BE" w:rsidRDefault="00F243BE" w:rsidP="005A761C">
      <w:pPr>
        <w:widowControl w:val="0"/>
        <w:numPr>
          <w:ilvl w:val="0"/>
          <w:numId w:val="32"/>
        </w:numPr>
        <w:tabs>
          <w:tab w:val="left" w:pos="851"/>
          <w:tab w:val="left" w:pos="989"/>
        </w:tabs>
        <w:spacing w:line="360" w:lineRule="auto"/>
        <w:ind w:left="0" w:firstLine="709"/>
        <w:jc w:val="both"/>
        <w:rPr>
          <w:bCs/>
          <w:sz w:val="24"/>
          <w:szCs w:val="24"/>
        </w:rPr>
      </w:pPr>
      <w:r w:rsidRPr="00F243BE">
        <w:rPr>
          <w:bCs/>
          <w:sz w:val="24"/>
          <w:szCs w:val="24"/>
        </w:rPr>
        <w:t>Измерение времени процесса, периода колебаний.</w:t>
      </w:r>
    </w:p>
    <w:p w:rsidR="00F243BE" w:rsidRPr="00F243BE" w:rsidRDefault="00F243BE" w:rsidP="005A761C">
      <w:pPr>
        <w:widowControl w:val="0"/>
        <w:numPr>
          <w:ilvl w:val="0"/>
          <w:numId w:val="32"/>
        </w:numPr>
        <w:tabs>
          <w:tab w:val="left" w:pos="851"/>
          <w:tab w:val="left" w:pos="989"/>
        </w:tabs>
        <w:spacing w:line="360" w:lineRule="auto"/>
        <w:ind w:left="0" w:firstLine="709"/>
        <w:jc w:val="both"/>
        <w:rPr>
          <w:bCs/>
          <w:sz w:val="24"/>
          <w:szCs w:val="24"/>
        </w:rPr>
      </w:pPr>
      <w:r w:rsidRPr="00F243BE">
        <w:rPr>
          <w:bCs/>
          <w:sz w:val="24"/>
          <w:szCs w:val="24"/>
        </w:rPr>
        <w:t>Измерение температуры.</w:t>
      </w:r>
    </w:p>
    <w:p w:rsidR="00F243BE" w:rsidRPr="00F243BE" w:rsidRDefault="00F243BE" w:rsidP="005A761C">
      <w:pPr>
        <w:widowControl w:val="0"/>
        <w:numPr>
          <w:ilvl w:val="0"/>
          <w:numId w:val="32"/>
        </w:numPr>
        <w:tabs>
          <w:tab w:val="left" w:pos="851"/>
          <w:tab w:val="left" w:pos="989"/>
        </w:tabs>
        <w:spacing w:line="360" w:lineRule="auto"/>
        <w:ind w:left="0" w:firstLine="709"/>
        <w:jc w:val="both"/>
        <w:rPr>
          <w:bCs/>
          <w:sz w:val="24"/>
          <w:szCs w:val="24"/>
        </w:rPr>
      </w:pPr>
      <w:r w:rsidRPr="00F243BE">
        <w:rPr>
          <w:bCs/>
          <w:sz w:val="24"/>
          <w:szCs w:val="24"/>
        </w:rPr>
        <w:t>Измерение давления воздуха в баллоне под поршнем.</w:t>
      </w:r>
    </w:p>
    <w:p w:rsidR="00F243BE" w:rsidRPr="00F243BE" w:rsidRDefault="00F243BE" w:rsidP="005A761C">
      <w:pPr>
        <w:widowControl w:val="0"/>
        <w:numPr>
          <w:ilvl w:val="0"/>
          <w:numId w:val="32"/>
        </w:numPr>
        <w:tabs>
          <w:tab w:val="left" w:pos="851"/>
          <w:tab w:val="left" w:pos="989"/>
        </w:tabs>
        <w:spacing w:line="360" w:lineRule="auto"/>
        <w:ind w:left="0" w:firstLine="709"/>
        <w:jc w:val="both"/>
        <w:rPr>
          <w:bCs/>
          <w:sz w:val="24"/>
          <w:szCs w:val="24"/>
        </w:rPr>
      </w:pPr>
      <w:r w:rsidRPr="00F243BE">
        <w:rPr>
          <w:bCs/>
          <w:sz w:val="24"/>
          <w:szCs w:val="24"/>
        </w:rPr>
        <w:t>Измерение силы тока и его регулирование.</w:t>
      </w:r>
    </w:p>
    <w:p w:rsidR="00F243BE" w:rsidRPr="00F243BE" w:rsidRDefault="00F243BE" w:rsidP="005A761C">
      <w:pPr>
        <w:widowControl w:val="0"/>
        <w:numPr>
          <w:ilvl w:val="0"/>
          <w:numId w:val="32"/>
        </w:numPr>
        <w:tabs>
          <w:tab w:val="left" w:pos="851"/>
          <w:tab w:val="left" w:pos="989"/>
        </w:tabs>
        <w:spacing w:line="360" w:lineRule="auto"/>
        <w:ind w:left="0" w:firstLine="709"/>
        <w:jc w:val="both"/>
        <w:rPr>
          <w:bCs/>
          <w:sz w:val="24"/>
          <w:szCs w:val="24"/>
        </w:rPr>
      </w:pPr>
      <w:r w:rsidRPr="00F243BE">
        <w:rPr>
          <w:bCs/>
          <w:sz w:val="24"/>
          <w:szCs w:val="24"/>
        </w:rPr>
        <w:t>Измерение напряжения.</w:t>
      </w:r>
    </w:p>
    <w:p w:rsidR="00F243BE" w:rsidRPr="00F243BE" w:rsidRDefault="00F243BE" w:rsidP="005A761C">
      <w:pPr>
        <w:widowControl w:val="0"/>
        <w:numPr>
          <w:ilvl w:val="0"/>
          <w:numId w:val="32"/>
        </w:numPr>
        <w:tabs>
          <w:tab w:val="left" w:pos="851"/>
          <w:tab w:val="left" w:pos="989"/>
        </w:tabs>
        <w:spacing w:line="360" w:lineRule="auto"/>
        <w:ind w:left="0" w:firstLine="709"/>
        <w:jc w:val="both"/>
        <w:rPr>
          <w:bCs/>
          <w:sz w:val="24"/>
          <w:szCs w:val="24"/>
        </w:rPr>
      </w:pPr>
      <w:r w:rsidRPr="00F243BE">
        <w:rPr>
          <w:bCs/>
          <w:sz w:val="24"/>
          <w:szCs w:val="24"/>
        </w:rPr>
        <w:t>Измерение углов падения и преломления.</w:t>
      </w:r>
    </w:p>
    <w:p w:rsidR="00F243BE" w:rsidRPr="00F243BE" w:rsidRDefault="00F243BE" w:rsidP="005A761C">
      <w:pPr>
        <w:widowControl w:val="0"/>
        <w:numPr>
          <w:ilvl w:val="0"/>
          <w:numId w:val="32"/>
        </w:numPr>
        <w:tabs>
          <w:tab w:val="left" w:pos="851"/>
          <w:tab w:val="left" w:pos="989"/>
        </w:tabs>
        <w:spacing w:line="360" w:lineRule="auto"/>
        <w:ind w:left="0" w:firstLine="709"/>
        <w:jc w:val="both"/>
        <w:rPr>
          <w:bCs/>
          <w:sz w:val="24"/>
          <w:szCs w:val="24"/>
        </w:rPr>
      </w:pPr>
      <w:r w:rsidRPr="00F243BE">
        <w:rPr>
          <w:bCs/>
          <w:sz w:val="24"/>
          <w:szCs w:val="24"/>
        </w:rPr>
        <w:t>Измерение фокусного расстояния линзы.</w:t>
      </w:r>
    </w:p>
    <w:p w:rsidR="00F243BE" w:rsidRPr="00F243BE" w:rsidRDefault="00F243BE" w:rsidP="005A761C">
      <w:pPr>
        <w:widowControl w:val="0"/>
        <w:numPr>
          <w:ilvl w:val="0"/>
          <w:numId w:val="32"/>
        </w:numPr>
        <w:tabs>
          <w:tab w:val="left" w:pos="851"/>
          <w:tab w:val="left" w:pos="989"/>
        </w:tabs>
        <w:spacing w:line="360" w:lineRule="auto"/>
        <w:ind w:left="0" w:firstLine="709"/>
        <w:jc w:val="both"/>
        <w:rPr>
          <w:sz w:val="24"/>
          <w:szCs w:val="24"/>
        </w:rPr>
      </w:pPr>
      <w:r w:rsidRPr="00F243BE">
        <w:rPr>
          <w:bCs/>
          <w:sz w:val="24"/>
          <w:szCs w:val="24"/>
        </w:rPr>
        <w:t>Измерение радиоактивного</w:t>
      </w:r>
      <w:r w:rsidRPr="00F243BE">
        <w:rPr>
          <w:sz w:val="24"/>
          <w:szCs w:val="24"/>
        </w:rPr>
        <w:t xml:space="preserve"> фона.</w:t>
      </w:r>
    </w:p>
    <w:p w:rsidR="00F243BE" w:rsidRPr="00F243BE" w:rsidRDefault="00F243BE" w:rsidP="00F243BE">
      <w:pPr>
        <w:shd w:val="clear" w:color="auto" w:fill="FFFFFF"/>
        <w:tabs>
          <w:tab w:val="left" w:pos="851"/>
        </w:tabs>
        <w:autoSpaceDE w:val="0"/>
        <w:autoSpaceDN w:val="0"/>
        <w:adjustRightInd w:val="0"/>
        <w:spacing w:line="360" w:lineRule="auto"/>
        <w:ind w:firstLine="709"/>
        <w:contextualSpacing/>
        <w:jc w:val="both"/>
        <w:rPr>
          <w:rFonts w:eastAsia="Courier New"/>
          <w:b/>
          <w:sz w:val="24"/>
          <w:szCs w:val="24"/>
        </w:rPr>
      </w:pPr>
      <w:r w:rsidRPr="00F243BE">
        <w:rPr>
          <w:rFonts w:eastAsia="Courier New"/>
          <w:b/>
          <w:sz w:val="24"/>
          <w:szCs w:val="24"/>
        </w:rPr>
        <w:t>Расчет по полученным результатам прямых измерений зависимого от них параметра (косвенные измерения)</w:t>
      </w:r>
    </w:p>
    <w:p w:rsidR="00F243BE" w:rsidRPr="00F243BE" w:rsidRDefault="00F243BE" w:rsidP="005A761C">
      <w:pPr>
        <w:widowControl w:val="0"/>
        <w:numPr>
          <w:ilvl w:val="0"/>
          <w:numId w:val="33"/>
        </w:numPr>
        <w:tabs>
          <w:tab w:val="left" w:pos="851"/>
          <w:tab w:val="left" w:pos="989"/>
        </w:tabs>
        <w:spacing w:line="360" w:lineRule="auto"/>
        <w:ind w:left="0" w:firstLine="709"/>
        <w:jc w:val="both"/>
        <w:rPr>
          <w:bCs/>
          <w:sz w:val="24"/>
          <w:szCs w:val="24"/>
        </w:rPr>
      </w:pPr>
      <w:r w:rsidRPr="00F243BE">
        <w:rPr>
          <w:bCs/>
          <w:sz w:val="24"/>
          <w:szCs w:val="24"/>
        </w:rPr>
        <w:t>Измерение плотности вещества твердого тела.</w:t>
      </w:r>
    </w:p>
    <w:p w:rsidR="00F243BE" w:rsidRPr="00F243BE" w:rsidRDefault="00F243BE" w:rsidP="005A761C">
      <w:pPr>
        <w:widowControl w:val="0"/>
        <w:numPr>
          <w:ilvl w:val="0"/>
          <w:numId w:val="33"/>
        </w:numPr>
        <w:tabs>
          <w:tab w:val="left" w:pos="851"/>
          <w:tab w:val="left" w:pos="989"/>
        </w:tabs>
        <w:spacing w:line="360" w:lineRule="auto"/>
        <w:ind w:left="0" w:firstLine="709"/>
        <w:jc w:val="both"/>
        <w:rPr>
          <w:bCs/>
          <w:sz w:val="24"/>
          <w:szCs w:val="24"/>
        </w:rPr>
      </w:pPr>
      <w:r w:rsidRPr="00F243BE">
        <w:rPr>
          <w:bCs/>
          <w:sz w:val="24"/>
          <w:szCs w:val="24"/>
        </w:rPr>
        <w:t>Определение коэффициента трения скольжения.</w:t>
      </w:r>
    </w:p>
    <w:p w:rsidR="00F243BE" w:rsidRPr="00F243BE" w:rsidRDefault="00F243BE" w:rsidP="005A761C">
      <w:pPr>
        <w:widowControl w:val="0"/>
        <w:numPr>
          <w:ilvl w:val="0"/>
          <w:numId w:val="33"/>
        </w:numPr>
        <w:tabs>
          <w:tab w:val="left" w:pos="851"/>
          <w:tab w:val="left" w:pos="989"/>
        </w:tabs>
        <w:spacing w:line="360" w:lineRule="auto"/>
        <w:ind w:left="0" w:firstLine="709"/>
        <w:jc w:val="both"/>
        <w:rPr>
          <w:bCs/>
          <w:sz w:val="24"/>
          <w:szCs w:val="24"/>
        </w:rPr>
      </w:pPr>
      <w:r w:rsidRPr="00F243BE">
        <w:rPr>
          <w:bCs/>
          <w:sz w:val="24"/>
          <w:szCs w:val="24"/>
        </w:rPr>
        <w:t>Определение жесткости пружины.</w:t>
      </w:r>
    </w:p>
    <w:p w:rsidR="00F243BE" w:rsidRPr="00F243BE" w:rsidRDefault="00F243BE" w:rsidP="005A761C">
      <w:pPr>
        <w:widowControl w:val="0"/>
        <w:numPr>
          <w:ilvl w:val="0"/>
          <w:numId w:val="33"/>
        </w:numPr>
        <w:tabs>
          <w:tab w:val="left" w:pos="851"/>
          <w:tab w:val="left" w:pos="989"/>
        </w:tabs>
        <w:spacing w:line="360" w:lineRule="auto"/>
        <w:ind w:left="0" w:firstLine="709"/>
        <w:jc w:val="both"/>
        <w:rPr>
          <w:bCs/>
          <w:sz w:val="24"/>
          <w:szCs w:val="24"/>
        </w:rPr>
      </w:pPr>
      <w:r w:rsidRPr="00F243BE">
        <w:rPr>
          <w:bCs/>
          <w:sz w:val="24"/>
          <w:szCs w:val="24"/>
        </w:rPr>
        <w:t>Определение выталкивающей силы, действующей на погруженное в жидкость тело.</w:t>
      </w:r>
    </w:p>
    <w:p w:rsidR="00F243BE" w:rsidRPr="00F243BE" w:rsidRDefault="00F243BE" w:rsidP="005A761C">
      <w:pPr>
        <w:widowControl w:val="0"/>
        <w:numPr>
          <w:ilvl w:val="0"/>
          <w:numId w:val="33"/>
        </w:numPr>
        <w:tabs>
          <w:tab w:val="left" w:pos="851"/>
          <w:tab w:val="left" w:pos="989"/>
        </w:tabs>
        <w:spacing w:line="360" w:lineRule="auto"/>
        <w:ind w:left="0" w:firstLine="709"/>
        <w:jc w:val="both"/>
        <w:rPr>
          <w:bCs/>
          <w:sz w:val="24"/>
          <w:szCs w:val="24"/>
        </w:rPr>
      </w:pPr>
      <w:r w:rsidRPr="00F243BE">
        <w:rPr>
          <w:bCs/>
          <w:sz w:val="24"/>
          <w:szCs w:val="24"/>
        </w:rPr>
        <w:t>Определение момента силы.</w:t>
      </w:r>
    </w:p>
    <w:p w:rsidR="00F243BE" w:rsidRPr="00F243BE" w:rsidRDefault="00F243BE" w:rsidP="005A761C">
      <w:pPr>
        <w:widowControl w:val="0"/>
        <w:numPr>
          <w:ilvl w:val="0"/>
          <w:numId w:val="33"/>
        </w:numPr>
        <w:tabs>
          <w:tab w:val="left" w:pos="851"/>
          <w:tab w:val="left" w:pos="989"/>
        </w:tabs>
        <w:spacing w:line="360" w:lineRule="auto"/>
        <w:ind w:left="0" w:firstLine="709"/>
        <w:jc w:val="both"/>
        <w:rPr>
          <w:bCs/>
          <w:sz w:val="24"/>
          <w:szCs w:val="24"/>
        </w:rPr>
      </w:pPr>
      <w:r w:rsidRPr="00F243BE">
        <w:rPr>
          <w:bCs/>
          <w:sz w:val="24"/>
          <w:szCs w:val="24"/>
        </w:rPr>
        <w:t>Измерение скорости равномерного движения.</w:t>
      </w:r>
    </w:p>
    <w:p w:rsidR="00F243BE" w:rsidRPr="00F243BE" w:rsidRDefault="00F243BE" w:rsidP="005A761C">
      <w:pPr>
        <w:widowControl w:val="0"/>
        <w:numPr>
          <w:ilvl w:val="0"/>
          <w:numId w:val="33"/>
        </w:numPr>
        <w:tabs>
          <w:tab w:val="left" w:pos="851"/>
          <w:tab w:val="left" w:pos="989"/>
        </w:tabs>
        <w:spacing w:line="360" w:lineRule="auto"/>
        <w:ind w:left="0" w:firstLine="709"/>
        <w:jc w:val="both"/>
        <w:rPr>
          <w:bCs/>
          <w:sz w:val="24"/>
          <w:szCs w:val="24"/>
        </w:rPr>
      </w:pPr>
      <w:r w:rsidRPr="00F243BE">
        <w:rPr>
          <w:bCs/>
          <w:sz w:val="24"/>
          <w:szCs w:val="24"/>
        </w:rPr>
        <w:t>Измерение средней скорости движения.</w:t>
      </w:r>
    </w:p>
    <w:p w:rsidR="00F243BE" w:rsidRPr="00F243BE" w:rsidRDefault="00F243BE" w:rsidP="005A761C">
      <w:pPr>
        <w:widowControl w:val="0"/>
        <w:numPr>
          <w:ilvl w:val="0"/>
          <w:numId w:val="33"/>
        </w:numPr>
        <w:tabs>
          <w:tab w:val="left" w:pos="851"/>
          <w:tab w:val="left" w:pos="989"/>
        </w:tabs>
        <w:spacing w:line="360" w:lineRule="auto"/>
        <w:ind w:left="0" w:firstLine="709"/>
        <w:jc w:val="both"/>
        <w:rPr>
          <w:bCs/>
          <w:sz w:val="24"/>
          <w:szCs w:val="24"/>
        </w:rPr>
      </w:pPr>
      <w:r w:rsidRPr="00F243BE">
        <w:rPr>
          <w:bCs/>
          <w:sz w:val="24"/>
          <w:szCs w:val="24"/>
        </w:rPr>
        <w:t>Измерение ускорения равноускоренного движения.</w:t>
      </w:r>
    </w:p>
    <w:p w:rsidR="00F243BE" w:rsidRPr="00F243BE" w:rsidRDefault="00F243BE" w:rsidP="005A761C">
      <w:pPr>
        <w:widowControl w:val="0"/>
        <w:numPr>
          <w:ilvl w:val="0"/>
          <w:numId w:val="33"/>
        </w:numPr>
        <w:tabs>
          <w:tab w:val="left" w:pos="851"/>
          <w:tab w:val="left" w:pos="989"/>
        </w:tabs>
        <w:spacing w:line="360" w:lineRule="auto"/>
        <w:ind w:left="0" w:firstLine="709"/>
        <w:jc w:val="both"/>
        <w:rPr>
          <w:bCs/>
          <w:sz w:val="24"/>
          <w:szCs w:val="24"/>
        </w:rPr>
      </w:pPr>
      <w:r w:rsidRPr="00F243BE">
        <w:rPr>
          <w:bCs/>
          <w:sz w:val="24"/>
          <w:szCs w:val="24"/>
        </w:rPr>
        <w:t>Определение работы и мощности.</w:t>
      </w:r>
    </w:p>
    <w:p w:rsidR="00F243BE" w:rsidRPr="00F243BE" w:rsidRDefault="00F243BE" w:rsidP="005A761C">
      <w:pPr>
        <w:widowControl w:val="0"/>
        <w:numPr>
          <w:ilvl w:val="0"/>
          <w:numId w:val="33"/>
        </w:numPr>
        <w:tabs>
          <w:tab w:val="left" w:pos="851"/>
          <w:tab w:val="left" w:pos="989"/>
        </w:tabs>
        <w:spacing w:line="360" w:lineRule="auto"/>
        <w:ind w:left="0" w:firstLine="709"/>
        <w:jc w:val="both"/>
        <w:rPr>
          <w:bCs/>
          <w:sz w:val="24"/>
          <w:szCs w:val="24"/>
        </w:rPr>
      </w:pPr>
      <w:r w:rsidRPr="00F243BE">
        <w:rPr>
          <w:bCs/>
          <w:sz w:val="24"/>
          <w:szCs w:val="24"/>
        </w:rPr>
        <w:lastRenderedPageBreak/>
        <w:t>Определение частоты колебаний груза на пружине и нити.</w:t>
      </w:r>
    </w:p>
    <w:p w:rsidR="00F243BE" w:rsidRPr="00F243BE" w:rsidRDefault="00F243BE" w:rsidP="005A761C">
      <w:pPr>
        <w:widowControl w:val="0"/>
        <w:numPr>
          <w:ilvl w:val="0"/>
          <w:numId w:val="33"/>
        </w:numPr>
        <w:tabs>
          <w:tab w:val="left" w:pos="851"/>
          <w:tab w:val="left" w:pos="989"/>
        </w:tabs>
        <w:spacing w:line="360" w:lineRule="auto"/>
        <w:ind w:left="0" w:firstLine="709"/>
        <w:jc w:val="both"/>
        <w:rPr>
          <w:bCs/>
          <w:sz w:val="24"/>
          <w:szCs w:val="24"/>
        </w:rPr>
      </w:pPr>
      <w:r w:rsidRPr="00F243BE">
        <w:rPr>
          <w:bCs/>
          <w:sz w:val="24"/>
          <w:szCs w:val="24"/>
        </w:rPr>
        <w:t>Определение относительной влажности.</w:t>
      </w:r>
    </w:p>
    <w:p w:rsidR="00F243BE" w:rsidRPr="00F243BE" w:rsidRDefault="00F243BE" w:rsidP="005A761C">
      <w:pPr>
        <w:widowControl w:val="0"/>
        <w:numPr>
          <w:ilvl w:val="0"/>
          <w:numId w:val="33"/>
        </w:numPr>
        <w:tabs>
          <w:tab w:val="left" w:pos="851"/>
          <w:tab w:val="left" w:pos="989"/>
        </w:tabs>
        <w:spacing w:line="360" w:lineRule="auto"/>
        <w:ind w:left="0" w:firstLine="709"/>
        <w:jc w:val="both"/>
        <w:rPr>
          <w:bCs/>
          <w:sz w:val="24"/>
          <w:szCs w:val="24"/>
        </w:rPr>
      </w:pPr>
      <w:r w:rsidRPr="00F243BE">
        <w:rPr>
          <w:bCs/>
          <w:sz w:val="24"/>
          <w:szCs w:val="24"/>
        </w:rPr>
        <w:t>Определение количества теплоты.</w:t>
      </w:r>
    </w:p>
    <w:p w:rsidR="00F243BE" w:rsidRPr="00F243BE" w:rsidRDefault="00F243BE" w:rsidP="005A761C">
      <w:pPr>
        <w:widowControl w:val="0"/>
        <w:numPr>
          <w:ilvl w:val="0"/>
          <w:numId w:val="33"/>
        </w:numPr>
        <w:tabs>
          <w:tab w:val="left" w:pos="851"/>
          <w:tab w:val="left" w:pos="989"/>
        </w:tabs>
        <w:spacing w:line="360" w:lineRule="auto"/>
        <w:ind w:left="0" w:firstLine="709"/>
        <w:jc w:val="both"/>
        <w:rPr>
          <w:bCs/>
          <w:sz w:val="24"/>
          <w:szCs w:val="24"/>
        </w:rPr>
      </w:pPr>
      <w:r w:rsidRPr="00F243BE">
        <w:rPr>
          <w:bCs/>
          <w:sz w:val="24"/>
          <w:szCs w:val="24"/>
        </w:rPr>
        <w:t>Определение удельной теплоемкости.</w:t>
      </w:r>
    </w:p>
    <w:p w:rsidR="00F243BE" w:rsidRPr="00F243BE" w:rsidRDefault="00F243BE" w:rsidP="005A761C">
      <w:pPr>
        <w:widowControl w:val="0"/>
        <w:numPr>
          <w:ilvl w:val="0"/>
          <w:numId w:val="33"/>
        </w:numPr>
        <w:tabs>
          <w:tab w:val="left" w:pos="851"/>
          <w:tab w:val="left" w:pos="989"/>
        </w:tabs>
        <w:spacing w:line="360" w:lineRule="auto"/>
        <w:ind w:left="0" w:firstLine="709"/>
        <w:jc w:val="both"/>
        <w:rPr>
          <w:bCs/>
          <w:sz w:val="24"/>
          <w:szCs w:val="24"/>
        </w:rPr>
      </w:pPr>
      <w:r w:rsidRPr="00F243BE">
        <w:rPr>
          <w:bCs/>
          <w:sz w:val="24"/>
          <w:szCs w:val="24"/>
        </w:rPr>
        <w:t>Измерение работы и мощности электрического тока.</w:t>
      </w:r>
    </w:p>
    <w:p w:rsidR="00F243BE" w:rsidRPr="00F243BE" w:rsidRDefault="00F243BE" w:rsidP="005A761C">
      <w:pPr>
        <w:widowControl w:val="0"/>
        <w:numPr>
          <w:ilvl w:val="0"/>
          <w:numId w:val="33"/>
        </w:numPr>
        <w:tabs>
          <w:tab w:val="left" w:pos="851"/>
          <w:tab w:val="left" w:pos="989"/>
        </w:tabs>
        <w:spacing w:line="360" w:lineRule="auto"/>
        <w:ind w:left="0" w:firstLine="709"/>
        <w:jc w:val="both"/>
        <w:rPr>
          <w:bCs/>
          <w:sz w:val="24"/>
          <w:szCs w:val="24"/>
        </w:rPr>
      </w:pPr>
      <w:r w:rsidRPr="00F243BE">
        <w:rPr>
          <w:bCs/>
          <w:sz w:val="24"/>
          <w:szCs w:val="24"/>
        </w:rPr>
        <w:t>Измерение сопротивления.</w:t>
      </w:r>
    </w:p>
    <w:p w:rsidR="00F243BE" w:rsidRPr="00F243BE" w:rsidRDefault="00F243BE" w:rsidP="005A761C">
      <w:pPr>
        <w:widowControl w:val="0"/>
        <w:numPr>
          <w:ilvl w:val="0"/>
          <w:numId w:val="33"/>
        </w:numPr>
        <w:tabs>
          <w:tab w:val="left" w:pos="851"/>
          <w:tab w:val="left" w:pos="989"/>
        </w:tabs>
        <w:spacing w:line="360" w:lineRule="auto"/>
        <w:ind w:left="0" w:firstLine="709"/>
        <w:jc w:val="both"/>
        <w:rPr>
          <w:bCs/>
          <w:sz w:val="24"/>
          <w:szCs w:val="24"/>
        </w:rPr>
      </w:pPr>
      <w:r w:rsidRPr="00F243BE">
        <w:rPr>
          <w:bCs/>
          <w:sz w:val="24"/>
          <w:szCs w:val="24"/>
        </w:rPr>
        <w:t>Определение оптической силы линзы.</w:t>
      </w:r>
    </w:p>
    <w:p w:rsidR="00F243BE" w:rsidRPr="00F243BE" w:rsidRDefault="00F243BE" w:rsidP="005A761C">
      <w:pPr>
        <w:widowControl w:val="0"/>
        <w:numPr>
          <w:ilvl w:val="0"/>
          <w:numId w:val="33"/>
        </w:numPr>
        <w:tabs>
          <w:tab w:val="left" w:pos="851"/>
          <w:tab w:val="left" w:pos="989"/>
        </w:tabs>
        <w:spacing w:line="360" w:lineRule="auto"/>
        <w:ind w:left="0" w:firstLine="709"/>
        <w:jc w:val="both"/>
        <w:rPr>
          <w:bCs/>
          <w:sz w:val="24"/>
          <w:szCs w:val="24"/>
        </w:rPr>
      </w:pPr>
      <w:r w:rsidRPr="00F243BE">
        <w:rPr>
          <w:bCs/>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F243BE" w:rsidRPr="00F243BE" w:rsidRDefault="00F243BE" w:rsidP="005A761C">
      <w:pPr>
        <w:widowControl w:val="0"/>
        <w:numPr>
          <w:ilvl w:val="0"/>
          <w:numId w:val="33"/>
        </w:numPr>
        <w:tabs>
          <w:tab w:val="left" w:pos="851"/>
          <w:tab w:val="left" w:pos="989"/>
        </w:tabs>
        <w:spacing w:line="360" w:lineRule="auto"/>
        <w:ind w:left="0" w:firstLine="709"/>
        <w:jc w:val="both"/>
        <w:rPr>
          <w:bCs/>
          <w:sz w:val="24"/>
          <w:szCs w:val="24"/>
        </w:rPr>
      </w:pPr>
      <w:r w:rsidRPr="00F243BE">
        <w:rPr>
          <w:bCs/>
          <w:sz w:val="24"/>
          <w:szCs w:val="24"/>
        </w:rPr>
        <w:t>Исследование зависимости силы трения от характера поверхности, ее независимости от площади.</w:t>
      </w:r>
    </w:p>
    <w:p w:rsidR="00F243BE" w:rsidRPr="00F243BE" w:rsidRDefault="00F243BE" w:rsidP="00F243BE">
      <w:pPr>
        <w:shd w:val="clear" w:color="auto" w:fill="FFFFFF"/>
        <w:tabs>
          <w:tab w:val="left" w:pos="851"/>
        </w:tabs>
        <w:autoSpaceDE w:val="0"/>
        <w:autoSpaceDN w:val="0"/>
        <w:adjustRightInd w:val="0"/>
        <w:spacing w:line="360" w:lineRule="auto"/>
        <w:ind w:firstLine="709"/>
        <w:contextualSpacing/>
        <w:jc w:val="both"/>
        <w:rPr>
          <w:rFonts w:eastAsia="Courier New"/>
          <w:b/>
          <w:sz w:val="24"/>
          <w:szCs w:val="24"/>
        </w:rPr>
      </w:pPr>
      <w:r w:rsidRPr="00F243BE">
        <w:rPr>
          <w:rFonts w:eastAsia="Courier New"/>
          <w:b/>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F243BE" w:rsidRPr="00F243BE" w:rsidRDefault="00F243BE" w:rsidP="005A761C">
      <w:pPr>
        <w:widowControl w:val="0"/>
        <w:numPr>
          <w:ilvl w:val="0"/>
          <w:numId w:val="34"/>
        </w:numPr>
        <w:tabs>
          <w:tab w:val="left" w:pos="851"/>
          <w:tab w:val="left" w:pos="989"/>
        </w:tabs>
        <w:spacing w:line="360" w:lineRule="auto"/>
        <w:ind w:left="0" w:firstLine="709"/>
        <w:jc w:val="both"/>
        <w:rPr>
          <w:bCs/>
          <w:sz w:val="24"/>
          <w:szCs w:val="24"/>
        </w:rPr>
      </w:pPr>
      <w:r w:rsidRPr="00F243BE">
        <w:rPr>
          <w:bCs/>
          <w:sz w:val="24"/>
          <w:szCs w:val="24"/>
        </w:rPr>
        <w:t>Наблюдение зависимости периода колебаний груза на нити от длины и независимости от массы.</w:t>
      </w:r>
    </w:p>
    <w:p w:rsidR="00F243BE" w:rsidRPr="00F243BE" w:rsidRDefault="00F243BE" w:rsidP="005A761C">
      <w:pPr>
        <w:widowControl w:val="0"/>
        <w:numPr>
          <w:ilvl w:val="0"/>
          <w:numId w:val="34"/>
        </w:numPr>
        <w:tabs>
          <w:tab w:val="left" w:pos="851"/>
          <w:tab w:val="left" w:pos="989"/>
        </w:tabs>
        <w:spacing w:line="360" w:lineRule="auto"/>
        <w:ind w:left="0" w:firstLine="709"/>
        <w:jc w:val="both"/>
        <w:rPr>
          <w:bCs/>
          <w:sz w:val="24"/>
          <w:szCs w:val="24"/>
        </w:rPr>
      </w:pPr>
      <w:r w:rsidRPr="00F243BE">
        <w:rPr>
          <w:bCs/>
          <w:sz w:val="24"/>
          <w:szCs w:val="24"/>
        </w:rPr>
        <w:t>Наблюдение зависимости периода колебаний груза на пружине от массы и жесткости.</w:t>
      </w:r>
    </w:p>
    <w:p w:rsidR="00F243BE" w:rsidRPr="00F243BE" w:rsidRDefault="00F243BE" w:rsidP="005A761C">
      <w:pPr>
        <w:widowControl w:val="0"/>
        <w:numPr>
          <w:ilvl w:val="0"/>
          <w:numId w:val="34"/>
        </w:numPr>
        <w:tabs>
          <w:tab w:val="left" w:pos="851"/>
          <w:tab w:val="left" w:pos="989"/>
        </w:tabs>
        <w:spacing w:line="360" w:lineRule="auto"/>
        <w:ind w:left="0" w:firstLine="709"/>
        <w:jc w:val="both"/>
        <w:rPr>
          <w:bCs/>
          <w:sz w:val="24"/>
          <w:szCs w:val="24"/>
        </w:rPr>
      </w:pPr>
      <w:r w:rsidRPr="00F243BE">
        <w:rPr>
          <w:bCs/>
          <w:sz w:val="24"/>
          <w:szCs w:val="24"/>
        </w:rPr>
        <w:t>Наблюдение зависимости давления газа от объема и температуры.</w:t>
      </w:r>
    </w:p>
    <w:p w:rsidR="00F243BE" w:rsidRPr="00F243BE" w:rsidRDefault="00F243BE" w:rsidP="005A761C">
      <w:pPr>
        <w:widowControl w:val="0"/>
        <w:numPr>
          <w:ilvl w:val="0"/>
          <w:numId w:val="34"/>
        </w:numPr>
        <w:tabs>
          <w:tab w:val="left" w:pos="851"/>
          <w:tab w:val="left" w:pos="989"/>
        </w:tabs>
        <w:spacing w:line="360" w:lineRule="auto"/>
        <w:ind w:left="0" w:firstLine="709"/>
        <w:jc w:val="both"/>
        <w:rPr>
          <w:bCs/>
          <w:sz w:val="24"/>
          <w:szCs w:val="24"/>
        </w:rPr>
      </w:pPr>
      <w:r w:rsidRPr="00F243BE">
        <w:rPr>
          <w:bCs/>
          <w:sz w:val="24"/>
          <w:szCs w:val="24"/>
        </w:rPr>
        <w:t>Наблюдение зависимости температуры остывающей воды от времени.</w:t>
      </w:r>
    </w:p>
    <w:p w:rsidR="00F243BE" w:rsidRPr="00F243BE" w:rsidRDefault="00F243BE" w:rsidP="005A761C">
      <w:pPr>
        <w:widowControl w:val="0"/>
        <w:numPr>
          <w:ilvl w:val="0"/>
          <w:numId w:val="34"/>
        </w:numPr>
        <w:tabs>
          <w:tab w:val="left" w:pos="851"/>
          <w:tab w:val="left" w:pos="989"/>
        </w:tabs>
        <w:spacing w:line="360" w:lineRule="auto"/>
        <w:ind w:left="0" w:firstLine="709"/>
        <w:jc w:val="both"/>
        <w:rPr>
          <w:bCs/>
          <w:sz w:val="24"/>
          <w:szCs w:val="24"/>
        </w:rPr>
      </w:pPr>
      <w:r w:rsidRPr="00F243BE">
        <w:rPr>
          <w:bCs/>
          <w:sz w:val="24"/>
          <w:szCs w:val="24"/>
        </w:rPr>
        <w:t>Исследование явления взаимодействия катушки с током и магнита.</w:t>
      </w:r>
    </w:p>
    <w:p w:rsidR="00F243BE" w:rsidRPr="00F243BE" w:rsidRDefault="00F243BE" w:rsidP="005A761C">
      <w:pPr>
        <w:widowControl w:val="0"/>
        <w:numPr>
          <w:ilvl w:val="0"/>
          <w:numId w:val="34"/>
        </w:numPr>
        <w:tabs>
          <w:tab w:val="left" w:pos="851"/>
          <w:tab w:val="left" w:pos="989"/>
        </w:tabs>
        <w:spacing w:line="360" w:lineRule="auto"/>
        <w:ind w:left="0" w:firstLine="709"/>
        <w:jc w:val="both"/>
        <w:rPr>
          <w:bCs/>
          <w:sz w:val="24"/>
          <w:szCs w:val="24"/>
        </w:rPr>
      </w:pPr>
      <w:r w:rsidRPr="00F243BE">
        <w:rPr>
          <w:bCs/>
          <w:sz w:val="24"/>
          <w:szCs w:val="24"/>
        </w:rPr>
        <w:t>Исследование явления электромагнитной индукции.</w:t>
      </w:r>
    </w:p>
    <w:p w:rsidR="00F243BE" w:rsidRPr="00F243BE" w:rsidRDefault="00F243BE" w:rsidP="005A761C">
      <w:pPr>
        <w:widowControl w:val="0"/>
        <w:numPr>
          <w:ilvl w:val="0"/>
          <w:numId w:val="34"/>
        </w:numPr>
        <w:tabs>
          <w:tab w:val="left" w:pos="851"/>
          <w:tab w:val="left" w:pos="989"/>
        </w:tabs>
        <w:spacing w:line="360" w:lineRule="auto"/>
        <w:ind w:left="0" w:firstLine="709"/>
        <w:jc w:val="both"/>
        <w:rPr>
          <w:bCs/>
          <w:sz w:val="24"/>
          <w:szCs w:val="24"/>
        </w:rPr>
      </w:pPr>
      <w:r w:rsidRPr="00F243BE">
        <w:rPr>
          <w:bCs/>
          <w:sz w:val="24"/>
          <w:szCs w:val="24"/>
        </w:rPr>
        <w:t>Наблюдение явления отражения и преломления света.</w:t>
      </w:r>
    </w:p>
    <w:p w:rsidR="00F243BE" w:rsidRPr="00F243BE" w:rsidRDefault="00F243BE" w:rsidP="005A761C">
      <w:pPr>
        <w:widowControl w:val="0"/>
        <w:numPr>
          <w:ilvl w:val="0"/>
          <w:numId w:val="34"/>
        </w:numPr>
        <w:tabs>
          <w:tab w:val="left" w:pos="851"/>
          <w:tab w:val="left" w:pos="989"/>
        </w:tabs>
        <w:spacing w:line="360" w:lineRule="auto"/>
        <w:ind w:left="0" w:firstLine="709"/>
        <w:jc w:val="both"/>
        <w:rPr>
          <w:bCs/>
          <w:sz w:val="24"/>
          <w:szCs w:val="24"/>
        </w:rPr>
      </w:pPr>
      <w:r w:rsidRPr="00F243BE">
        <w:rPr>
          <w:bCs/>
          <w:sz w:val="24"/>
          <w:szCs w:val="24"/>
        </w:rPr>
        <w:t>Наблюдение явления дисперсии.</w:t>
      </w:r>
    </w:p>
    <w:p w:rsidR="00F243BE" w:rsidRPr="00F243BE" w:rsidRDefault="00F243BE" w:rsidP="005A761C">
      <w:pPr>
        <w:widowControl w:val="0"/>
        <w:numPr>
          <w:ilvl w:val="0"/>
          <w:numId w:val="34"/>
        </w:numPr>
        <w:tabs>
          <w:tab w:val="left" w:pos="851"/>
          <w:tab w:val="left" w:pos="989"/>
        </w:tabs>
        <w:spacing w:line="360" w:lineRule="auto"/>
        <w:ind w:left="0" w:firstLine="709"/>
        <w:jc w:val="both"/>
        <w:rPr>
          <w:bCs/>
          <w:sz w:val="24"/>
          <w:szCs w:val="24"/>
        </w:rPr>
      </w:pPr>
      <w:r w:rsidRPr="00F243BE">
        <w:rPr>
          <w:bCs/>
          <w:sz w:val="24"/>
          <w:szCs w:val="24"/>
        </w:rPr>
        <w:t>Обнаружение зависимости сопротивления проводника от его параметров и вещества.</w:t>
      </w:r>
    </w:p>
    <w:p w:rsidR="00F243BE" w:rsidRPr="00F243BE" w:rsidRDefault="00F243BE" w:rsidP="005A761C">
      <w:pPr>
        <w:widowControl w:val="0"/>
        <w:numPr>
          <w:ilvl w:val="0"/>
          <w:numId w:val="34"/>
        </w:numPr>
        <w:tabs>
          <w:tab w:val="left" w:pos="851"/>
          <w:tab w:val="left" w:pos="989"/>
        </w:tabs>
        <w:spacing w:line="360" w:lineRule="auto"/>
        <w:ind w:left="0" w:firstLine="709"/>
        <w:jc w:val="both"/>
        <w:rPr>
          <w:bCs/>
          <w:sz w:val="24"/>
          <w:szCs w:val="24"/>
        </w:rPr>
      </w:pPr>
      <w:r w:rsidRPr="00F243BE">
        <w:rPr>
          <w:bCs/>
          <w:sz w:val="24"/>
          <w:szCs w:val="24"/>
        </w:rPr>
        <w:t>Исследование зависимости веса тела в жидкости от объема погруженной части.</w:t>
      </w:r>
    </w:p>
    <w:p w:rsidR="00F243BE" w:rsidRPr="00F243BE" w:rsidRDefault="00F243BE" w:rsidP="005A761C">
      <w:pPr>
        <w:widowControl w:val="0"/>
        <w:numPr>
          <w:ilvl w:val="0"/>
          <w:numId w:val="34"/>
        </w:numPr>
        <w:tabs>
          <w:tab w:val="left" w:pos="851"/>
          <w:tab w:val="left" w:pos="989"/>
        </w:tabs>
        <w:spacing w:line="360" w:lineRule="auto"/>
        <w:ind w:left="0" w:firstLine="709"/>
        <w:jc w:val="both"/>
        <w:rPr>
          <w:bCs/>
          <w:sz w:val="24"/>
          <w:szCs w:val="24"/>
        </w:rPr>
      </w:pPr>
      <w:r w:rsidRPr="00F243BE">
        <w:rPr>
          <w:bCs/>
          <w:sz w:val="24"/>
          <w:szCs w:val="24"/>
        </w:rPr>
        <w:t>Исследование зависимости одной физической величины от другой с представлением результатов в виде графика или таблицы.</w:t>
      </w:r>
    </w:p>
    <w:p w:rsidR="00F243BE" w:rsidRPr="00F243BE" w:rsidRDefault="00F243BE" w:rsidP="005A761C">
      <w:pPr>
        <w:widowControl w:val="0"/>
        <w:numPr>
          <w:ilvl w:val="0"/>
          <w:numId w:val="34"/>
        </w:numPr>
        <w:tabs>
          <w:tab w:val="left" w:pos="851"/>
          <w:tab w:val="left" w:pos="989"/>
        </w:tabs>
        <w:spacing w:line="360" w:lineRule="auto"/>
        <w:ind w:left="0" w:firstLine="709"/>
        <w:jc w:val="both"/>
        <w:rPr>
          <w:bCs/>
          <w:sz w:val="24"/>
          <w:szCs w:val="24"/>
        </w:rPr>
      </w:pPr>
      <w:r w:rsidRPr="00F243BE">
        <w:rPr>
          <w:bCs/>
          <w:sz w:val="24"/>
          <w:szCs w:val="24"/>
        </w:rPr>
        <w:t>Исследование зависимости массы от объема.</w:t>
      </w:r>
    </w:p>
    <w:p w:rsidR="00F243BE" w:rsidRPr="00F243BE" w:rsidRDefault="00F243BE" w:rsidP="005A761C">
      <w:pPr>
        <w:widowControl w:val="0"/>
        <w:numPr>
          <w:ilvl w:val="0"/>
          <w:numId w:val="34"/>
        </w:numPr>
        <w:tabs>
          <w:tab w:val="left" w:pos="851"/>
          <w:tab w:val="left" w:pos="989"/>
        </w:tabs>
        <w:spacing w:line="360" w:lineRule="auto"/>
        <w:ind w:left="0" w:firstLine="709"/>
        <w:jc w:val="both"/>
        <w:rPr>
          <w:bCs/>
          <w:sz w:val="24"/>
          <w:szCs w:val="24"/>
        </w:rPr>
      </w:pPr>
      <w:r w:rsidRPr="00F243BE">
        <w:rPr>
          <w:bCs/>
          <w:sz w:val="24"/>
          <w:szCs w:val="24"/>
        </w:rPr>
        <w:t>Исследование зависимости пути от времени при равноускоренном движении без начальной скорости.</w:t>
      </w:r>
    </w:p>
    <w:p w:rsidR="00F243BE" w:rsidRPr="00F243BE" w:rsidRDefault="00F243BE" w:rsidP="005A761C">
      <w:pPr>
        <w:widowControl w:val="0"/>
        <w:numPr>
          <w:ilvl w:val="0"/>
          <w:numId w:val="34"/>
        </w:numPr>
        <w:tabs>
          <w:tab w:val="left" w:pos="851"/>
          <w:tab w:val="left" w:pos="989"/>
        </w:tabs>
        <w:spacing w:line="360" w:lineRule="auto"/>
        <w:ind w:left="0" w:firstLine="709"/>
        <w:jc w:val="both"/>
        <w:rPr>
          <w:bCs/>
          <w:sz w:val="24"/>
          <w:szCs w:val="24"/>
        </w:rPr>
      </w:pPr>
      <w:r w:rsidRPr="00F243BE">
        <w:rPr>
          <w:bCs/>
          <w:sz w:val="24"/>
          <w:szCs w:val="24"/>
        </w:rPr>
        <w:t>Исследование зависимости скорости от времени и пути при равноускоренном движении.</w:t>
      </w:r>
    </w:p>
    <w:p w:rsidR="00F243BE" w:rsidRPr="00F243BE" w:rsidRDefault="00F243BE" w:rsidP="005A761C">
      <w:pPr>
        <w:widowControl w:val="0"/>
        <w:numPr>
          <w:ilvl w:val="0"/>
          <w:numId w:val="34"/>
        </w:numPr>
        <w:tabs>
          <w:tab w:val="left" w:pos="851"/>
          <w:tab w:val="left" w:pos="989"/>
        </w:tabs>
        <w:spacing w:line="360" w:lineRule="auto"/>
        <w:ind w:left="0" w:firstLine="709"/>
        <w:jc w:val="both"/>
        <w:rPr>
          <w:bCs/>
          <w:sz w:val="24"/>
          <w:szCs w:val="24"/>
        </w:rPr>
      </w:pPr>
      <w:r w:rsidRPr="00F243BE">
        <w:rPr>
          <w:bCs/>
          <w:sz w:val="24"/>
          <w:szCs w:val="24"/>
        </w:rPr>
        <w:t>Исследование зависимости силы трения от силы давления.</w:t>
      </w:r>
    </w:p>
    <w:p w:rsidR="00F243BE" w:rsidRPr="00F243BE" w:rsidRDefault="00F243BE" w:rsidP="005A761C">
      <w:pPr>
        <w:widowControl w:val="0"/>
        <w:numPr>
          <w:ilvl w:val="0"/>
          <w:numId w:val="34"/>
        </w:numPr>
        <w:tabs>
          <w:tab w:val="left" w:pos="851"/>
          <w:tab w:val="left" w:pos="989"/>
        </w:tabs>
        <w:spacing w:line="360" w:lineRule="auto"/>
        <w:ind w:left="0" w:firstLine="709"/>
        <w:jc w:val="both"/>
        <w:rPr>
          <w:bCs/>
          <w:sz w:val="24"/>
          <w:szCs w:val="24"/>
        </w:rPr>
      </w:pPr>
      <w:r w:rsidRPr="00F243BE">
        <w:rPr>
          <w:bCs/>
          <w:sz w:val="24"/>
          <w:szCs w:val="24"/>
        </w:rPr>
        <w:t>Исследование зависимости деформации пружины от силы.</w:t>
      </w:r>
    </w:p>
    <w:p w:rsidR="00F243BE" w:rsidRPr="00F243BE" w:rsidRDefault="00F243BE" w:rsidP="005A761C">
      <w:pPr>
        <w:widowControl w:val="0"/>
        <w:numPr>
          <w:ilvl w:val="0"/>
          <w:numId w:val="34"/>
        </w:numPr>
        <w:tabs>
          <w:tab w:val="left" w:pos="851"/>
          <w:tab w:val="left" w:pos="989"/>
        </w:tabs>
        <w:spacing w:line="360" w:lineRule="auto"/>
        <w:ind w:left="0" w:firstLine="709"/>
        <w:jc w:val="both"/>
        <w:rPr>
          <w:bCs/>
          <w:sz w:val="24"/>
          <w:szCs w:val="24"/>
        </w:rPr>
      </w:pPr>
      <w:r w:rsidRPr="00F243BE">
        <w:rPr>
          <w:bCs/>
          <w:sz w:val="24"/>
          <w:szCs w:val="24"/>
        </w:rPr>
        <w:t>Исследование зависимости периода колебаний груза на нити от длины.</w:t>
      </w:r>
    </w:p>
    <w:p w:rsidR="00F243BE" w:rsidRPr="00F243BE" w:rsidRDefault="00F243BE" w:rsidP="005A761C">
      <w:pPr>
        <w:widowControl w:val="0"/>
        <w:numPr>
          <w:ilvl w:val="0"/>
          <w:numId w:val="34"/>
        </w:numPr>
        <w:tabs>
          <w:tab w:val="left" w:pos="851"/>
          <w:tab w:val="left" w:pos="989"/>
        </w:tabs>
        <w:spacing w:line="360" w:lineRule="auto"/>
        <w:ind w:left="0" w:firstLine="709"/>
        <w:jc w:val="both"/>
        <w:rPr>
          <w:bCs/>
          <w:sz w:val="24"/>
          <w:szCs w:val="24"/>
        </w:rPr>
      </w:pPr>
      <w:r w:rsidRPr="00F243BE">
        <w:rPr>
          <w:bCs/>
          <w:sz w:val="24"/>
          <w:szCs w:val="24"/>
        </w:rPr>
        <w:t>Исследование зависимости периода колебаний груза на пружине от жесткости и массы.</w:t>
      </w:r>
    </w:p>
    <w:p w:rsidR="00F243BE" w:rsidRPr="00F243BE" w:rsidRDefault="00F243BE" w:rsidP="005A761C">
      <w:pPr>
        <w:widowControl w:val="0"/>
        <w:numPr>
          <w:ilvl w:val="0"/>
          <w:numId w:val="34"/>
        </w:numPr>
        <w:tabs>
          <w:tab w:val="left" w:pos="851"/>
          <w:tab w:val="left" w:pos="989"/>
        </w:tabs>
        <w:spacing w:line="360" w:lineRule="auto"/>
        <w:ind w:left="0" w:firstLine="709"/>
        <w:jc w:val="both"/>
        <w:rPr>
          <w:bCs/>
          <w:sz w:val="24"/>
          <w:szCs w:val="24"/>
        </w:rPr>
      </w:pPr>
      <w:r w:rsidRPr="00F243BE">
        <w:rPr>
          <w:bCs/>
          <w:sz w:val="24"/>
          <w:szCs w:val="24"/>
        </w:rPr>
        <w:lastRenderedPageBreak/>
        <w:t>Исследование зависимости силы тока через проводник от напряжения.</w:t>
      </w:r>
    </w:p>
    <w:p w:rsidR="00F243BE" w:rsidRPr="00F243BE" w:rsidRDefault="00F243BE" w:rsidP="005A761C">
      <w:pPr>
        <w:widowControl w:val="0"/>
        <w:numPr>
          <w:ilvl w:val="0"/>
          <w:numId w:val="34"/>
        </w:numPr>
        <w:tabs>
          <w:tab w:val="left" w:pos="851"/>
          <w:tab w:val="left" w:pos="989"/>
        </w:tabs>
        <w:spacing w:line="360" w:lineRule="auto"/>
        <w:ind w:left="0" w:firstLine="709"/>
        <w:jc w:val="both"/>
        <w:rPr>
          <w:bCs/>
          <w:sz w:val="24"/>
          <w:szCs w:val="24"/>
        </w:rPr>
      </w:pPr>
      <w:r w:rsidRPr="00F243BE">
        <w:rPr>
          <w:bCs/>
          <w:sz w:val="24"/>
          <w:szCs w:val="24"/>
        </w:rPr>
        <w:t>Исследование зависимости силы тока через лампочку от напряжения.</w:t>
      </w:r>
    </w:p>
    <w:p w:rsidR="00F243BE" w:rsidRPr="00F243BE" w:rsidRDefault="00F243BE" w:rsidP="005A761C">
      <w:pPr>
        <w:widowControl w:val="0"/>
        <w:numPr>
          <w:ilvl w:val="0"/>
          <w:numId w:val="34"/>
        </w:numPr>
        <w:tabs>
          <w:tab w:val="left" w:pos="851"/>
          <w:tab w:val="left" w:pos="989"/>
        </w:tabs>
        <w:spacing w:line="360" w:lineRule="auto"/>
        <w:ind w:left="0" w:firstLine="709"/>
        <w:jc w:val="both"/>
        <w:rPr>
          <w:bCs/>
          <w:sz w:val="24"/>
          <w:szCs w:val="24"/>
        </w:rPr>
      </w:pPr>
      <w:r w:rsidRPr="00F243BE">
        <w:rPr>
          <w:bCs/>
          <w:sz w:val="24"/>
          <w:szCs w:val="24"/>
        </w:rPr>
        <w:t>Исследование зависимости угла преломления от угла падения.</w:t>
      </w:r>
    </w:p>
    <w:p w:rsidR="00F243BE" w:rsidRPr="00F243BE" w:rsidRDefault="00F243BE" w:rsidP="00F243BE">
      <w:pPr>
        <w:shd w:val="clear" w:color="auto" w:fill="FFFFFF"/>
        <w:tabs>
          <w:tab w:val="left" w:pos="851"/>
        </w:tabs>
        <w:autoSpaceDE w:val="0"/>
        <w:autoSpaceDN w:val="0"/>
        <w:adjustRightInd w:val="0"/>
        <w:spacing w:line="360" w:lineRule="auto"/>
        <w:ind w:firstLine="709"/>
        <w:contextualSpacing/>
        <w:jc w:val="both"/>
        <w:rPr>
          <w:rFonts w:eastAsia="Courier New"/>
          <w:b/>
          <w:sz w:val="24"/>
          <w:szCs w:val="24"/>
        </w:rPr>
      </w:pPr>
      <w:r w:rsidRPr="00F243BE">
        <w:rPr>
          <w:rFonts w:eastAsia="Courier New"/>
          <w:b/>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F243BE" w:rsidRPr="00F243BE" w:rsidRDefault="00F243BE" w:rsidP="005A761C">
      <w:pPr>
        <w:widowControl w:val="0"/>
        <w:numPr>
          <w:ilvl w:val="0"/>
          <w:numId w:val="35"/>
        </w:numPr>
        <w:tabs>
          <w:tab w:val="left" w:pos="851"/>
          <w:tab w:val="left" w:pos="989"/>
        </w:tabs>
        <w:spacing w:line="360" w:lineRule="auto"/>
        <w:ind w:left="0" w:firstLine="709"/>
        <w:jc w:val="both"/>
        <w:rPr>
          <w:bCs/>
          <w:sz w:val="24"/>
          <w:szCs w:val="24"/>
        </w:rPr>
      </w:pPr>
      <w:r w:rsidRPr="00F243BE">
        <w:rPr>
          <w:bCs/>
          <w:sz w:val="24"/>
          <w:szCs w:val="24"/>
        </w:rPr>
        <w:t>Проверка гипотезы о линейной зависимости длины столбика жидкости в трубке от температуры.</w:t>
      </w:r>
    </w:p>
    <w:p w:rsidR="00F243BE" w:rsidRPr="00F243BE" w:rsidRDefault="00F243BE" w:rsidP="005A761C">
      <w:pPr>
        <w:widowControl w:val="0"/>
        <w:numPr>
          <w:ilvl w:val="0"/>
          <w:numId w:val="35"/>
        </w:numPr>
        <w:tabs>
          <w:tab w:val="left" w:pos="851"/>
          <w:tab w:val="left" w:pos="989"/>
        </w:tabs>
        <w:spacing w:line="360" w:lineRule="auto"/>
        <w:ind w:left="0" w:firstLine="709"/>
        <w:jc w:val="both"/>
        <w:rPr>
          <w:bCs/>
          <w:sz w:val="24"/>
          <w:szCs w:val="24"/>
        </w:rPr>
      </w:pPr>
      <w:r w:rsidRPr="00F243BE">
        <w:rPr>
          <w:bCs/>
          <w:sz w:val="24"/>
          <w:szCs w:val="24"/>
        </w:rPr>
        <w:t>Проверка гипотезы о прямой пропорциональности скорости при равноускоренном движении пройденному пути.</w:t>
      </w:r>
    </w:p>
    <w:p w:rsidR="00F243BE" w:rsidRPr="00F243BE" w:rsidRDefault="00F243BE" w:rsidP="005A761C">
      <w:pPr>
        <w:widowControl w:val="0"/>
        <w:numPr>
          <w:ilvl w:val="0"/>
          <w:numId w:val="35"/>
        </w:numPr>
        <w:tabs>
          <w:tab w:val="left" w:pos="851"/>
          <w:tab w:val="left" w:pos="989"/>
        </w:tabs>
        <w:spacing w:line="360" w:lineRule="auto"/>
        <w:ind w:left="0" w:firstLine="709"/>
        <w:jc w:val="both"/>
        <w:rPr>
          <w:bCs/>
          <w:sz w:val="24"/>
          <w:szCs w:val="24"/>
        </w:rPr>
      </w:pPr>
      <w:r w:rsidRPr="00F243BE">
        <w:rPr>
          <w:bCs/>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F243BE" w:rsidRPr="00F243BE" w:rsidRDefault="00F243BE" w:rsidP="005A761C">
      <w:pPr>
        <w:widowControl w:val="0"/>
        <w:numPr>
          <w:ilvl w:val="0"/>
          <w:numId w:val="35"/>
        </w:numPr>
        <w:tabs>
          <w:tab w:val="left" w:pos="851"/>
          <w:tab w:val="left" w:pos="989"/>
        </w:tabs>
        <w:spacing w:line="360" w:lineRule="auto"/>
        <w:ind w:left="0" w:firstLine="709"/>
        <w:jc w:val="both"/>
        <w:rPr>
          <w:bCs/>
          <w:sz w:val="24"/>
          <w:szCs w:val="24"/>
        </w:rPr>
      </w:pPr>
      <w:r w:rsidRPr="00F243BE">
        <w:rPr>
          <w:bCs/>
          <w:sz w:val="24"/>
          <w:szCs w:val="24"/>
        </w:rPr>
        <w:t>Проверка правила сложения токов на двух параллельно включенных резисторов.</w:t>
      </w:r>
    </w:p>
    <w:p w:rsidR="00F243BE" w:rsidRPr="00F243BE" w:rsidRDefault="00F243BE" w:rsidP="00F243BE">
      <w:pPr>
        <w:shd w:val="clear" w:color="auto" w:fill="FFFFFF"/>
        <w:tabs>
          <w:tab w:val="left" w:pos="851"/>
        </w:tabs>
        <w:autoSpaceDE w:val="0"/>
        <w:autoSpaceDN w:val="0"/>
        <w:adjustRightInd w:val="0"/>
        <w:spacing w:line="360" w:lineRule="auto"/>
        <w:ind w:firstLine="709"/>
        <w:contextualSpacing/>
        <w:jc w:val="both"/>
        <w:rPr>
          <w:rFonts w:eastAsia="Courier New"/>
          <w:b/>
          <w:sz w:val="24"/>
          <w:szCs w:val="24"/>
        </w:rPr>
      </w:pPr>
      <w:r w:rsidRPr="00F243BE">
        <w:rPr>
          <w:rFonts w:eastAsia="Courier New"/>
          <w:b/>
          <w:sz w:val="24"/>
          <w:szCs w:val="24"/>
        </w:rPr>
        <w:t>Знакомство с техническими устройствами и их конструирование</w:t>
      </w:r>
    </w:p>
    <w:p w:rsidR="00F243BE" w:rsidRPr="00F243BE" w:rsidRDefault="00F243BE" w:rsidP="005A761C">
      <w:pPr>
        <w:widowControl w:val="0"/>
        <w:numPr>
          <w:ilvl w:val="0"/>
          <w:numId w:val="35"/>
        </w:numPr>
        <w:tabs>
          <w:tab w:val="left" w:pos="851"/>
          <w:tab w:val="left" w:pos="989"/>
        </w:tabs>
        <w:spacing w:line="360" w:lineRule="auto"/>
        <w:ind w:left="0" w:firstLine="709"/>
        <w:jc w:val="both"/>
        <w:rPr>
          <w:bCs/>
          <w:sz w:val="24"/>
          <w:szCs w:val="24"/>
        </w:rPr>
      </w:pPr>
      <w:r w:rsidRPr="00F243BE">
        <w:rPr>
          <w:bCs/>
          <w:sz w:val="24"/>
          <w:szCs w:val="24"/>
        </w:rPr>
        <w:t>Конструирование наклонной плоскости с заданным значением КПД.</w:t>
      </w:r>
    </w:p>
    <w:p w:rsidR="00F243BE" w:rsidRPr="00F243BE" w:rsidRDefault="00F243BE" w:rsidP="005A761C">
      <w:pPr>
        <w:widowControl w:val="0"/>
        <w:numPr>
          <w:ilvl w:val="0"/>
          <w:numId w:val="35"/>
        </w:numPr>
        <w:tabs>
          <w:tab w:val="left" w:pos="851"/>
          <w:tab w:val="left" w:pos="989"/>
        </w:tabs>
        <w:spacing w:line="360" w:lineRule="auto"/>
        <w:ind w:left="0" w:firstLine="709"/>
        <w:jc w:val="both"/>
        <w:rPr>
          <w:bCs/>
          <w:sz w:val="24"/>
          <w:szCs w:val="24"/>
        </w:rPr>
      </w:pPr>
      <w:r w:rsidRPr="00F243BE">
        <w:rPr>
          <w:bCs/>
          <w:sz w:val="24"/>
          <w:szCs w:val="24"/>
        </w:rPr>
        <w:t>Конструирование ареометра и испытание его работы.</w:t>
      </w:r>
    </w:p>
    <w:p w:rsidR="00F243BE" w:rsidRPr="00F243BE" w:rsidRDefault="00F243BE" w:rsidP="005A761C">
      <w:pPr>
        <w:widowControl w:val="0"/>
        <w:numPr>
          <w:ilvl w:val="0"/>
          <w:numId w:val="35"/>
        </w:numPr>
        <w:tabs>
          <w:tab w:val="left" w:pos="851"/>
          <w:tab w:val="left" w:pos="989"/>
        </w:tabs>
        <w:spacing w:line="360" w:lineRule="auto"/>
        <w:ind w:left="0" w:firstLine="709"/>
        <w:jc w:val="both"/>
        <w:rPr>
          <w:bCs/>
          <w:sz w:val="24"/>
          <w:szCs w:val="24"/>
        </w:rPr>
      </w:pPr>
      <w:r w:rsidRPr="00F243BE">
        <w:rPr>
          <w:bCs/>
          <w:sz w:val="24"/>
          <w:szCs w:val="24"/>
        </w:rPr>
        <w:t>Сборка электрической цепи и измерение силы тока в ее различных участках.</w:t>
      </w:r>
    </w:p>
    <w:p w:rsidR="00F243BE" w:rsidRPr="00F243BE" w:rsidRDefault="00F243BE" w:rsidP="005A761C">
      <w:pPr>
        <w:widowControl w:val="0"/>
        <w:numPr>
          <w:ilvl w:val="0"/>
          <w:numId w:val="35"/>
        </w:numPr>
        <w:tabs>
          <w:tab w:val="left" w:pos="851"/>
          <w:tab w:val="left" w:pos="989"/>
        </w:tabs>
        <w:spacing w:line="360" w:lineRule="auto"/>
        <w:ind w:left="0" w:firstLine="709"/>
        <w:jc w:val="both"/>
        <w:rPr>
          <w:bCs/>
          <w:sz w:val="24"/>
          <w:szCs w:val="24"/>
        </w:rPr>
      </w:pPr>
      <w:r w:rsidRPr="00F243BE">
        <w:rPr>
          <w:bCs/>
          <w:sz w:val="24"/>
          <w:szCs w:val="24"/>
        </w:rPr>
        <w:t>Сборка электромагнита и испытание его действия.</w:t>
      </w:r>
    </w:p>
    <w:p w:rsidR="00F243BE" w:rsidRPr="00F243BE" w:rsidRDefault="00F243BE" w:rsidP="005A761C">
      <w:pPr>
        <w:widowControl w:val="0"/>
        <w:numPr>
          <w:ilvl w:val="0"/>
          <w:numId w:val="35"/>
        </w:numPr>
        <w:tabs>
          <w:tab w:val="left" w:pos="851"/>
          <w:tab w:val="left" w:pos="989"/>
        </w:tabs>
        <w:spacing w:line="360" w:lineRule="auto"/>
        <w:ind w:left="0" w:firstLine="709"/>
        <w:jc w:val="both"/>
        <w:rPr>
          <w:bCs/>
          <w:sz w:val="24"/>
          <w:szCs w:val="24"/>
        </w:rPr>
      </w:pPr>
      <w:r w:rsidRPr="00F243BE">
        <w:rPr>
          <w:bCs/>
          <w:sz w:val="24"/>
          <w:szCs w:val="24"/>
        </w:rPr>
        <w:t>Изучение электрического двигателя постоянного тока (на модели).</w:t>
      </w:r>
    </w:p>
    <w:p w:rsidR="00F243BE" w:rsidRPr="00F243BE" w:rsidRDefault="00F243BE" w:rsidP="005A761C">
      <w:pPr>
        <w:widowControl w:val="0"/>
        <w:numPr>
          <w:ilvl w:val="0"/>
          <w:numId w:val="35"/>
        </w:numPr>
        <w:tabs>
          <w:tab w:val="left" w:pos="851"/>
          <w:tab w:val="left" w:pos="989"/>
        </w:tabs>
        <w:spacing w:line="360" w:lineRule="auto"/>
        <w:ind w:left="0" w:firstLine="709"/>
        <w:jc w:val="both"/>
        <w:rPr>
          <w:bCs/>
          <w:sz w:val="24"/>
          <w:szCs w:val="24"/>
        </w:rPr>
      </w:pPr>
      <w:r w:rsidRPr="00F243BE">
        <w:rPr>
          <w:bCs/>
          <w:sz w:val="24"/>
          <w:szCs w:val="24"/>
        </w:rPr>
        <w:t>Конструирование электродвигателя.</w:t>
      </w:r>
    </w:p>
    <w:p w:rsidR="00F243BE" w:rsidRPr="00F243BE" w:rsidRDefault="00F243BE" w:rsidP="005A761C">
      <w:pPr>
        <w:widowControl w:val="0"/>
        <w:numPr>
          <w:ilvl w:val="0"/>
          <w:numId w:val="35"/>
        </w:numPr>
        <w:tabs>
          <w:tab w:val="left" w:pos="851"/>
          <w:tab w:val="left" w:pos="989"/>
        </w:tabs>
        <w:spacing w:line="360" w:lineRule="auto"/>
        <w:ind w:left="0" w:firstLine="709"/>
        <w:jc w:val="both"/>
        <w:rPr>
          <w:bCs/>
          <w:sz w:val="24"/>
          <w:szCs w:val="24"/>
        </w:rPr>
      </w:pPr>
      <w:r w:rsidRPr="00F243BE">
        <w:rPr>
          <w:bCs/>
          <w:sz w:val="24"/>
          <w:szCs w:val="24"/>
        </w:rPr>
        <w:t>Конструирование модели телескопа.</w:t>
      </w:r>
    </w:p>
    <w:p w:rsidR="00F243BE" w:rsidRPr="00F243BE" w:rsidRDefault="00F243BE" w:rsidP="005A761C">
      <w:pPr>
        <w:widowControl w:val="0"/>
        <w:numPr>
          <w:ilvl w:val="0"/>
          <w:numId w:val="35"/>
        </w:numPr>
        <w:tabs>
          <w:tab w:val="left" w:pos="851"/>
          <w:tab w:val="left" w:pos="989"/>
        </w:tabs>
        <w:spacing w:line="360" w:lineRule="auto"/>
        <w:ind w:left="0" w:firstLine="709"/>
        <w:jc w:val="both"/>
        <w:rPr>
          <w:bCs/>
          <w:sz w:val="24"/>
          <w:szCs w:val="24"/>
        </w:rPr>
      </w:pPr>
      <w:r w:rsidRPr="00F243BE">
        <w:rPr>
          <w:bCs/>
          <w:sz w:val="24"/>
          <w:szCs w:val="24"/>
        </w:rPr>
        <w:t>Конструирование модели лодки с заданной грузоподъемностью.</w:t>
      </w:r>
    </w:p>
    <w:p w:rsidR="00F243BE" w:rsidRPr="00F243BE" w:rsidRDefault="00F243BE" w:rsidP="005A761C">
      <w:pPr>
        <w:widowControl w:val="0"/>
        <w:numPr>
          <w:ilvl w:val="0"/>
          <w:numId w:val="35"/>
        </w:numPr>
        <w:tabs>
          <w:tab w:val="left" w:pos="851"/>
          <w:tab w:val="left" w:pos="989"/>
        </w:tabs>
        <w:spacing w:line="360" w:lineRule="auto"/>
        <w:ind w:left="0" w:firstLine="709"/>
        <w:jc w:val="both"/>
        <w:rPr>
          <w:bCs/>
          <w:sz w:val="24"/>
          <w:szCs w:val="24"/>
        </w:rPr>
      </w:pPr>
      <w:r w:rsidRPr="00F243BE">
        <w:rPr>
          <w:bCs/>
          <w:sz w:val="24"/>
          <w:szCs w:val="24"/>
        </w:rPr>
        <w:t>Оценка своего зрения и подбор очков.</w:t>
      </w:r>
    </w:p>
    <w:p w:rsidR="00F243BE" w:rsidRPr="00F243BE" w:rsidRDefault="00F243BE" w:rsidP="005A761C">
      <w:pPr>
        <w:widowControl w:val="0"/>
        <w:numPr>
          <w:ilvl w:val="0"/>
          <w:numId w:val="35"/>
        </w:numPr>
        <w:tabs>
          <w:tab w:val="left" w:pos="851"/>
          <w:tab w:val="left" w:pos="989"/>
        </w:tabs>
        <w:spacing w:line="360" w:lineRule="auto"/>
        <w:ind w:left="0" w:firstLine="709"/>
        <w:jc w:val="both"/>
        <w:rPr>
          <w:bCs/>
          <w:sz w:val="24"/>
          <w:szCs w:val="24"/>
        </w:rPr>
      </w:pPr>
      <w:r w:rsidRPr="00F243BE">
        <w:rPr>
          <w:bCs/>
          <w:sz w:val="24"/>
          <w:szCs w:val="24"/>
        </w:rPr>
        <w:t>Конструирование простейшего генератора.</w:t>
      </w:r>
    </w:p>
    <w:p w:rsidR="00F243BE" w:rsidRPr="00F243BE" w:rsidRDefault="00F243BE" w:rsidP="005A761C">
      <w:pPr>
        <w:widowControl w:val="0"/>
        <w:numPr>
          <w:ilvl w:val="0"/>
          <w:numId w:val="35"/>
        </w:numPr>
        <w:tabs>
          <w:tab w:val="left" w:pos="851"/>
          <w:tab w:val="left" w:pos="989"/>
        </w:tabs>
        <w:spacing w:line="360" w:lineRule="auto"/>
        <w:ind w:left="0" w:firstLine="709"/>
        <w:jc w:val="both"/>
        <w:rPr>
          <w:bCs/>
          <w:sz w:val="24"/>
          <w:szCs w:val="24"/>
        </w:rPr>
      </w:pPr>
      <w:r w:rsidRPr="00F243BE">
        <w:rPr>
          <w:bCs/>
          <w:sz w:val="24"/>
          <w:szCs w:val="24"/>
        </w:rPr>
        <w:t>Изучение свойств изображения в линзах.</w:t>
      </w:r>
    </w:p>
    <w:p w:rsidR="00F243BE" w:rsidRDefault="00F243BE" w:rsidP="00C8512F">
      <w:pPr>
        <w:widowControl w:val="0"/>
        <w:shd w:val="clear" w:color="auto" w:fill="FFFFFF"/>
        <w:autoSpaceDE w:val="0"/>
        <w:autoSpaceDN w:val="0"/>
        <w:adjustRightInd w:val="0"/>
        <w:spacing w:line="360" w:lineRule="auto"/>
        <w:ind w:firstLine="993"/>
        <w:jc w:val="both"/>
        <w:rPr>
          <w:b/>
          <w:bCs/>
          <w:color w:val="000000"/>
          <w:sz w:val="24"/>
          <w:szCs w:val="24"/>
          <w:lang w:eastAsia="en-US"/>
        </w:rPr>
      </w:pPr>
    </w:p>
    <w:p w:rsidR="00371A20" w:rsidRPr="007F38DF" w:rsidRDefault="00DA45E5" w:rsidP="00C8512F">
      <w:pPr>
        <w:widowControl w:val="0"/>
        <w:shd w:val="clear" w:color="auto" w:fill="FFFFFF"/>
        <w:autoSpaceDE w:val="0"/>
        <w:autoSpaceDN w:val="0"/>
        <w:adjustRightInd w:val="0"/>
        <w:spacing w:line="360" w:lineRule="auto"/>
        <w:ind w:firstLine="993"/>
        <w:jc w:val="both"/>
        <w:rPr>
          <w:b/>
          <w:bCs/>
          <w:color w:val="000000"/>
          <w:sz w:val="24"/>
          <w:szCs w:val="24"/>
          <w:lang w:eastAsia="en-US"/>
        </w:rPr>
      </w:pPr>
      <w:r w:rsidRPr="007F38DF">
        <w:rPr>
          <w:b/>
          <w:bCs/>
          <w:color w:val="000000"/>
          <w:sz w:val="24"/>
          <w:szCs w:val="24"/>
          <w:lang w:eastAsia="en-US"/>
        </w:rPr>
        <w:t>7 класс (2ч. в неделю, 70 часов)</w:t>
      </w:r>
    </w:p>
    <w:p w:rsidR="00371A20" w:rsidRPr="007F38DF" w:rsidRDefault="00371A20" w:rsidP="00371A20">
      <w:pPr>
        <w:widowControl w:val="0"/>
        <w:shd w:val="clear" w:color="auto" w:fill="FFFFFF"/>
        <w:autoSpaceDE w:val="0"/>
        <w:autoSpaceDN w:val="0"/>
        <w:adjustRightInd w:val="0"/>
        <w:spacing w:line="360" w:lineRule="auto"/>
        <w:ind w:firstLine="993"/>
        <w:jc w:val="both"/>
        <w:rPr>
          <w:b/>
          <w:bCs/>
          <w:color w:val="000000"/>
          <w:sz w:val="24"/>
          <w:szCs w:val="24"/>
          <w:lang w:eastAsia="en-US"/>
        </w:rPr>
      </w:pPr>
      <w:r w:rsidRPr="007F38DF">
        <w:rPr>
          <w:b/>
          <w:bCs/>
          <w:color w:val="000000"/>
          <w:sz w:val="24"/>
          <w:szCs w:val="24"/>
          <w:lang w:eastAsia="en-US"/>
        </w:rPr>
        <w:t xml:space="preserve">Физика и физические методы изучения природы </w:t>
      </w:r>
      <w:r w:rsidR="00CA64F4" w:rsidRPr="007F38DF">
        <w:rPr>
          <w:b/>
          <w:bCs/>
          <w:color w:val="000000"/>
          <w:sz w:val="24"/>
          <w:szCs w:val="24"/>
          <w:lang w:eastAsia="en-US"/>
        </w:rPr>
        <w:t>(4 часа)</w:t>
      </w:r>
    </w:p>
    <w:p w:rsidR="00C8512F" w:rsidRPr="001172F1" w:rsidRDefault="00371A20" w:rsidP="001172F1">
      <w:pPr>
        <w:widowControl w:val="0"/>
        <w:shd w:val="clear" w:color="auto" w:fill="FFFFFF"/>
        <w:autoSpaceDE w:val="0"/>
        <w:autoSpaceDN w:val="0"/>
        <w:adjustRightInd w:val="0"/>
        <w:spacing w:line="360" w:lineRule="auto"/>
        <w:ind w:firstLine="993"/>
        <w:jc w:val="both"/>
        <w:rPr>
          <w:bCs/>
          <w:color w:val="000000"/>
          <w:sz w:val="24"/>
          <w:szCs w:val="24"/>
          <w:lang w:eastAsia="en-US"/>
        </w:rPr>
      </w:pPr>
      <w:r w:rsidRPr="00C8512F">
        <w:rPr>
          <w:bCs/>
          <w:color w:val="000000"/>
          <w:sz w:val="24"/>
          <w:szCs w:val="24"/>
          <w:lang w:eastAsia="en-US"/>
        </w:rP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 Физические величины и их измерение. Точность и погрешность измерений. Международная система единиц. Физические законы и закономерности. Физика и техника</w:t>
      </w:r>
      <w:r w:rsidR="00C8512F" w:rsidRPr="00C8512F">
        <w:rPr>
          <w:bCs/>
          <w:color w:val="000000"/>
          <w:sz w:val="24"/>
          <w:szCs w:val="24"/>
          <w:lang w:eastAsia="en-US"/>
        </w:rPr>
        <w:t>.</w:t>
      </w:r>
      <w:r w:rsidR="001172F1">
        <w:rPr>
          <w:bCs/>
          <w:color w:val="000000"/>
          <w:sz w:val="24"/>
          <w:szCs w:val="24"/>
          <w:lang w:eastAsia="en-US"/>
        </w:rPr>
        <w:t xml:space="preserve"> </w:t>
      </w:r>
      <w:r w:rsidR="001172F1" w:rsidRPr="001172F1">
        <w:rPr>
          <w:bCs/>
          <w:color w:val="000000"/>
          <w:sz w:val="24"/>
          <w:szCs w:val="24"/>
          <w:lang w:eastAsia="en-US"/>
        </w:rPr>
        <w:t>Научный метод познания. Роль физики в формировании естественнонаучной грамотности</w:t>
      </w:r>
      <w:r w:rsidR="001172F1">
        <w:rPr>
          <w:bCs/>
          <w:color w:val="000000"/>
          <w:sz w:val="24"/>
          <w:szCs w:val="24"/>
          <w:lang w:eastAsia="en-US"/>
        </w:rPr>
        <w:t>.</w:t>
      </w:r>
    </w:p>
    <w:p w:rsidR="009041E1" w:rsidRDefault="009041E1" w:rsidP="00371A20">
      <w:pPr>
        <w:widowControl w:val="0"/>
        <w:shd w:val="clear" w:color="auto" w:fill="FFFFFF"/>
        <w:autoSpaceDE w:val="0"/>
        <w:autoSpaceDN w:val="0"/>
        <w:adjustRightInd w:val="0"/>
        <w:spacing w:line="360" w:lineRule="auto"/>
        <w:ind w:firstLine="993"/>
        <w:jc w:val="both"/>
        <w:rPr>
          <w:sz w:val="24"/>
          <w:szCs w:val="24"/>
        </w:rPr>
      </w:pPr>
      <w:r w:rsidRPr="00346468">
        <w:rPr>
          <w:b/>
          <w:sz w:val="24"/>
          <w:szCs w:val="24"/>
        </w:rPr>
        <w:t>Демонстрации:</w:t>
      </w:r>
      <w:r w:rsidRPr="009041E1">
        <w:rPr>
          <w:sz w:val="24"/>
          <w:szCs w:val="24"/>
        </w:rPr>
        <w:t xml:space="preserve"> наблюдение физических явлений: свободного падения тел, колебаний маятника, притяжения стального шара магнитом, свечения нити электрической лампы, электрической искры.</w:t>
      </w:r>
    </w:p>
    <w:p w:rsidR="00346468" w:rsidRPr="00346468" w:rsidRDefault="00346468" w:rsidP="00346468">
      <w:pPr>
        <w:spacing w:line="480" w:lineRule="auto"/>
        <w:jc w:val="both"/>
        <w:rPr>
          <w:b/>
          <w:sz w:val="24"/>
          <w:szCs w:val="24"/>
        </w:rPr>
      </w:pPr>
      <w:r w:rsidRPr="00040A5D">
        <w:rPr>
          <w:b/>
          <w:sz w:val="24"/>
          <w:szCs w:val="24"/>
        </w:rPr>
        <w:t>Лабораторные работы:</w:t>
      </w:r>
    </w:p>
    <w:p w:rsidR="000C3EF0" w:rsidRPr="00346468" w:rsidRDefault="00C8512F" w:rsidP="00346468">
      <w:pPr>
        <w:numPr>
          <w:ilvl w:val="1"/>
          <w:numId w:val="4"/>
        </w:numPr>
        <w:spacing w:line="480" w:lineRule="auto"/>
        <w:jc w:val="both"/>
        <w:rPr>
          <w:sz w:val="24"/>
          <w:szCs w:val="24"/>
        </w:rPr>
      </w:pPr>
      <w:r w:rsidRPr="00040A5D">
        <w:rPr>
          <w:sz w:val="24"/>
          <w:szCs w:val="24"/>
        </w:rPr>
        <w:lastRenderedPageBreak/>
        <w:t>Определение цены деления измерительного цилиндра.</w:t>
      </w:r>
    </w:p>
    <w:p w:rsidR="000C3EF0" w:rsidRDefault="000C3EF0" w:rsidP="007F38DF">
      <w:pPr>
        <w:ind w:left="1440" w:hanging="589"/>
        <w:jc w:val="both"/>
        <w:rPr>
          <w:b/>
          <w:sz w:val="24"/>
          <w:szCs w:val="24"/>
        </w:rPr>
      </w:pPr>
      <w:r w:rsidRPr="000C3EF0">
        <w:rPr>
          <w:b/>
          <w:sz w:val="24"/>
          <w:szCs w:val="24"/>
        </w:rPr>
        <w:t>Первоначальные сведения о строении вещества (6 ч)</w:t>
      </w:r>
    </w:p>
    <w:p w:rsidR="000C3EF0" w:rsidRDefault="000C3EF0" w:rsidP="000C3EF0">
      <w:pPr>
        <w:ind w:left="1440"/>
        <w:jc w:val="both"/>
        <w:rPr>
          <w:b/>
          <w:sz w:val="24"/>
          <w:szCs w:val="24"/>
        </w:rPr>
      </w:pPr>
    </w:p>
    <w:p w:rsidR="000C3EF0" w:rsidRDefault="000C3EF0" w:rsidP="007F38DF">
      <w:pPr>
        <w:widowControl w:val="0"/>
        <w:shd w:val="clear" w:color="auto" w:fill="FFFFFF"/>
        <w:autoSpaceDE w:val="0"/>
        <w:autoSpaceDN w:val="0"/>
        <w:adjustRightInd w:val="0"/>
        <w:spacing w:line="360" w:lineRule="auto"/>
        <w:ind w:firstLine="851"/>
        <w:jc w:val="both"/>
        <w:rPr>
          <w:bCs/>
          <w:color w:val="000000"/>
          <w:sz w:val="24"/>
          <w:szCs w:val="24"/>
          <w:lang w:eastAsia="en-US"/>
        </w:rPr>
      </w:pPr>
      <w:r w:rsidRPr="00B9305D">
        <w:rPr>
          <w:bCs/>
          <w:color w:val="000000"/>
          <w:sz w:val="24"/>
          <w:szCs w:val="24"/>
          <w:lang w:eastAsia="en-US"/>
        </w:rPr>
        <w:t>Строение вещества. Атомы и молекулы. Тепловое движение атомов и молекул. Диффузия в газах, жидкостях и твердых телах.</w:t>
      </w:r>
      <w:r w:rsidRPr="00CA64F4">
        <w:rPr>
          <w:bCs/>
          <w:i/>
          <w:color w:val="000000"/>
          <w:sz w:val="24"/>
          <w:szCs w:val="24"/>
          <w:lang w:eastAsia="en-US"/>
        </w:rPr>
        <w:t xml:space="preserve"> Броуновское движение</w:t>
      </w:r>
      <w:r w:rsidRPr="00B9305D">
        <w:rPr>
          <w:bCs/>
          <w:color w:val="000000"/>
          <w:sz w:val="24"/>
          <w:szCs w:val="24"/>
          <w:lang w:eastAsia="en-US"/>
        </w:rPr>
        <w:t>. Взаимодействие (притяжение и отталкивание) молекул. Агрегатные состояния вещества. Различие в строении твердых тел, жидкостей и газов.</w:t>
      </w:r>
    </w:p>
    <w:p w:rsidR="000C3EF0" w:rsidRPr="00533C11" w:rsidRDefault="000C3EF0" w:rsidP="00346468">
      <w:pPr>
        <w:spacing w:line="360" w:lineRule="auto"/>
        <w:jc w:val="both"/>
        <w:rPr>
          <w:b/>
          <w:sz w:val="24"/>
          <w:szCs w:val="24"/>
        </w:rPr>
      </w:pPr>
      <w:r w:rsidRPr="00533C11">
        <w:rPr>
          <w:b/>
          <w:sz w:val="24"/>
          <w:szCs w:val="24"/>
        </w:rPr>
        <w:t>Лабораторные работы:</w:t>
      </w:r>
    </w:p>
    <w:p w:rsidR="000C3EF0" w:rsidRPr="00603D1F" w:rsidRDefault="000C3EF0" w:rsidP="00346468">
      <w:pPr>
        <w:pStyle w:val="a5"/>
        <w:numPr>
          <w:ilvl w:val="1"/>
          <w:numId w:val="4"/>
        </w:numPr>
        <w:spacing w:line="360" w:lineRule="auto"/>
        <w:jc w:val="both"/>
        <w:rPr>
          <w:sz w:val="24"/>
          <w:szCs w:val="24"/>
        </w:rPr>
      </w:pPr>
      <w:r w:rsidRPr="00603D1F">
        <w:rPr>
          <w:sz w:val="24"/>
          <w:szCs w:val="24"/>
        </w:rPr>
        <w:t>Измерение размеров малых тел.</w:t>
      </w:r>
    </w:p>
    <w:p w:rsidR="000C3EF0" w:rsidRDefault="00C51856" w:rsidP="007F38DF">
      <w:pPr>
        <w:ind w:left="1440" w:hanging="589"/>
        <w:rPr>
          <w:b/>
          <w:sz w:val="24"/>
          <w:szCs w:val="24"/>
        </w:rPr>
      </w:pPr>
      <w:r w:rsidRPr="00C51856">
        <w:rPr>
          <w:b/>
          <w:sz w:val="24"/>
          <w:szCs w:val="24"/>
        </w:rPr>
        <w:t>Взаимодействие тел (22 ч)</w:t>
      </w:r>
    </w:p>
    <w:p w:rsidR="000C3EF0" w:rsidRPr="000C3EF0" w:rsidRDefault="000C3EF0" w:rsidP="000C3EF0">
      <w:pPr>
        <w:ind w:left="1440"/>
        <w:jc w:val="both"/>
        <w:rPr>
          <w:b/>
          <w:sz w:val="24"/>
          <w:szCs w:val="24"/>
        </w:rPr>
      </w:pPr>
    </w:p>
    <w:p w:rsidR="00371A20" w:rsidRDefault="00371A20" w:rsidP="007F38DF">
      <w:pPr>
        <w:widowControl w:val="0"/>
        <w:shd w:val="clear" w:color="auto" w:fill="FFFFFF"/>
        <w:autoSpaceDE w:val="0"/>
        <w:autoSpaceDN w:val="0"/>
        <w:adjustRightInd w:val="0"/>
        <w:spacing w:line="360" w:lineRule="auto"/>
        <w:ind w:firstLine="851"/>
        <w:jc w:val="both"/>
        <w:rPr>
          <w:bCs/>
          <w:color w:val="000000"/>
          <w:sz w:val="24"/>
          <w:szCs w:val="24"/>
          <w:lang w:eastAsia="en-US"/>
        </w:rPr>
      </w:pPr>
      <w:r w:rsidRPr="00ED5143">
        <w:rPr>
          <w:bCs/>
          <w:color w:val="000000"/>
          <w:sz w:val="24"/>
          <w:szCs w:val="24"/>
          <w:lang w:eastAsia="en-US"/>
        </w:rPr>
        <w:t>Механическое движение.</w:t>
      </w:r>
      <w:r w:rsidR="006D2CC7">
        <w:rPr>
          <w:bCs/>
          <w:color w:val="000000"/>
          <w:sz w:val="24"/>
          <w:szCs w:val="24"/>
          <w:lang w:eastAsia="en-US"/>
        </w:rPr>
        <w:t xml:space="preserve"> </w:t>
      </w:r>
      <w:r w:rsidR="006D2CC7" w:rsidRPr="006D2CC7">
        <w:rPr>
          <w:bCs/>
          <w:color w:val="000000"/>
          <w:sz w:val="24"/>
          <w:szCs w:val="24"/>
          <w:lang w:eastAsia="en-US"/>
        </w:rPr>
        <w:t>Относительность механического движения</w:t>
      </w:r>
      <w:r w:rsidR="006D2CC7">
        <w:rPr>
          <w:bCs/>
          <w:color w:val="000000"/>
          <w:sz w:val="24"/>
          <w:szCs w:val="24"/>
          <w:lang w:eastAsia="en-US"/>
        </w:rPr>
        <w:t>.</w:t>
      </w:r>
      <w:r w:rsidRPr="00ED5143">
        <w:rPr>
          <w:bCs/>
          <w:color w:val="000000"/>
          <w:sz w:val="24"/>
          <w:szCs w:val="24"/>
          <w:lang w:eastAsia="en-US"/>
        </w:rPr>
        <w:t xml:space="preserve"> Физические величины, необходимые для описания движения и взаимосвя</w:t>
      </w:r>
      <w:r w:rsidR="00603D1F">
        <w:rPr>
          <w:bCs/>
          <w:color w:val="000000"/>
          <w:sz w:val="24"/>
          <w:szCs w:val="24"/>
          <w:lang w:eastAsia="en-US"/>
        </w:rPr>
        <w:t>зь между ними (путь, скорость,</w:t>
      </w:r>
      <w:r w:rsidR="00817A91" w:rsidRPr="00817A91">
        <w:rPr>
          <w:bCs/>
          <w:color w:val="000000"/>
          <w:sz w:val="24"/>
          <w:szCs w:val="24"/>
          <w:lang w:eastAsia="en-US"/>
        </w:rPr>
        <w:t xml:space="preserve"> </w:t>
      </w:r>
      <w:r w:rsidRPr="00ED5143">
        <w:rPr>
          <w:bCs/>
          <w:color w:val="000000"/>
          <w:sz w:val="24"/>
          <w:szCs w:val="24"/>
          <w:lang w:eastAsia="en-US"/>
        </w:rPr>
        <w:t>время д</w:t>
      </w:r>
      <w:r w:rsidR="00632E31">
        <w:rPr>
          <w:bCs/>
          <w:color w:val="000000"/>
          <w:sz w:val="24"/>
          <w:szCs w:val="24"/>
          <w:lang w:eastAsia="en-US"/>
        </w:rPr>
        <w:t>вижен</w:t>
      </w:r>
      <w:r w:rsidR="002B7A2D">
        <w:rPr>
          <w:bCs/>
          <w:color w:val="000000"/>
          <w:sz w:val="24"/>
          <w:szCs w:val="24"/>
          <w:lang w:eastAsia="en-US"/>
        </w:rPr>
        <w:t xml:space="preserve">ия). Равномерное </w:t>
      </w:r>
      <w:r w:rsidR="00817A91">
        <w:rPr>
          <w:bCs/>
          <w:color w:val="000000"/>
          <w:sz w:val="24"/>
          <w:szCs w:val="24"/>
          <w:lang w:eastAsia="en-US"/>
        </w:rPr>
        <w:t xml:space="preserve"> прямолинейное</w:t>
      </w:r>
      <w:r w:rsidR="00632E31">
        <w:rPr>
          <w:bCs/>
          <w:color w:val="000000"/>
          <w:sz w:val="24"/>
          <w:szCs w:val="24"/>
          <w:lang w:eastAsia="en-US"/>
        </w:rPr>
        <w:t xml:space="preserve"> движение. И</w:t>
      </w:r>
      <w:r w:rsidRPr="00ED5143">
        <w:rPr>
          <w:bCs/>
          <w:color w:val="000000"/>
          <w:sz w:val="24"/>
          <w:szCs w:val="24"/>
          <w:lang w:eastAsia="en-US"/>
        </w:rPr>
        <w:t>нерция. Масса тела. Плотнос</w:t>
      </w:r>
      <w:r w:rsidR="00603D1F">
        <w:rPr>
          <w:bCs/>
          <w:color w:val="000000"/>
          <w:sz w:val="24"/>
          <w:szCs w:val="24"/>
          <w:lang w:eastAsia="en-US"/>
        </w:rPr>
        <w:t>ть вещества. Сила. Единицы силы</w:t>
      </w:r>
      <w:r w:rsidRPr="00ED5143">
        <w:rPr>
          <w:bCs/>
          <w:color w:val="000000"/>
          <w:sz w:val="24"/>
          <w:szCs w:val="24"/>
          <w:lang w:eastAsia="en-US"/>
        </w:rPr>
        <w:t>. Сила тяжести.</w:t>
      </w:r>
      <w:r w:rsidR="00603D1F">
        <w:rPr>
          <w:bCs/>
          <w:color w:val="000000"/>
          <w:sz w:val="24"/>
          <w:szCs w:val="24"/>
          <w:lang w:eastAsia="en-US"/>
        </w:rPr>
        <w:t xml:space="preserve"> Сила упругости.</w:t>
      </w:r>
      <w:r w:rsidR="002B7A2D">
        <w:rPr>
          <w:bCs/>
          <w:color w:val="000000"/>
          <w:sz w:val="24"/>
          <w:szCs w:val="24"/>
          <w:lang w:eastAsia="en-US"/>
        </w:rPr>
        <w:t xml:space="preserve"> </w:t>
      </w:r>
      <w:r w:rsidR="002B7A2D" w:rsidRPr="002B7A2D">
        <w:rPr>
          <w:bCs/>
          <w:color w:val="000000"/>
          <w:sz w:val="24"/>
          <w:szCs w:val="24"/>
          <w:lang w:eastAsia="en-US"/>
        </w:rPr>
        <w:t>Закон Гука.</w:t>
      </w:r>
      <w:r w:rsidR="00603D1F" w:rsidRPr="002B7A2D">
        <w:rPr>
          <w:bCs/>
          <w:color w:val="000000"/>
          <w:sz w:val="24"/>
          <w:szCs w:val="24"/>
          <w:lang w:eastAsia="en-US"/>
        </w:rPr>
        <w:t xml:space="preserve"> </w:t>
      </w:r>
      <w:r w:rsidR="00603D1F">
        <w:rPr>
          <w:bCs/>
          <w:color w:val="000000"/>
          <w:sz w:val="24"/>
          <w:szCs w:val="24"/>
          <w:lang w:eastAsia="en-US"/>
        </w:rPr>
        <w:t xml:space="preserve">Вес тела. </w:t>
      </w:r>
      <w:r w:rsidRPr="00ED5143">
        <w:rPr>
          <w:bCs/>
          <w:color w:val="000000"/>
          <w:sz w:val="24"/>
          <w:szCs w:val="24"/>
          <w:lang w:eastAsia="en-US"/>
        </w:rPr>
        <w:t xml:space="preserve"> Связь между силой тяжести и массой тела. Динамометр. Равнодействующая сила. Сила трения. Трение скольжения. Трение покоя. Трение в природе и технике. </w:t>
      </w:r>
    </w:p>
    <w:p w:rsidR="003C04D8" w:rsidRDefault="00A04BF3" w:rsidP="007F38DF">
      <w:pPr>
        <w:widowControl w:val="0"/>
        <w:shd w:val="clear" w:color="auto" w:fill="FFFFFF"/>
        <w:autoSpaceDE w:val="0"/>
        <w:autoSpaceDN w:val="0"/>
        <w:adjustRightInd w:val="0"/>
        <w:spacing w:line="360" w:lineRule="auto"/>
        <w:ind w:firstLine="851"/>
        <w:jc w:val="both"/>
        <w:rPr>
          <w:sz w:val="24"/>
          <w:szCs w:val="24"/>
        </w:rPr>
      </w:pPr>
      <w:r w:rsidRPr="00A04BF3">
        <w:rPr>
          <w:b/>
          <w:sz w:val="24"/>
          <w:szCs w:val="24"/>
        </w:rPr>
        <w:t>Демонстрации:</w:t>
      </w:r>
      <w:r w:rsidR="00E350B2">
        <w:rPr>
          <w:sz w:val="24"/>
          <w:szCs w:val="24"/>
        </w:rPr>
        <w:t xml:space="preserve"> </w:t>
      </w:r>
      <w:r w:rsidR="00E350B2" w:rsidRPr="00E350B2">
        <w:rPr>
          <w:sz w:val="24"/>
          <w:szCs w:val="24"/>
        </w:rPr>
        <w:t>равномерное прямолинейное движение; явление инерции; сравнение масс тел с помощью равноплечих весов; явление невесомости; измерение силы по деформации пружины; свой</w:t>
      </w:r>
      <w:r w:rsidR="00E350B2">
        <w:rPr>
          <w:sz w:val="24"/>
          <w:szCs w:val="24"/>
        </w:rPr>
        <w:t>ства силы трения; сложение сил;</w:t>
      </w:r>
      <w:r w:rsidRPr="00E350B2">
        <w:rPr>
          <w:sz w:val="24"/>
          <w:szCs w:val="24"/>
        </w:rPr>
        <w:t xml:space="preserve"> явление невесомости; измерение силы по деформации пружины;</w:t>
      </w:r>
      <w:r w:rsidRPr="00A04BF3">
        <w:rPr>
          <w:sz w:val="24"/>
          <w:szCs w:val="24"/>
        </w:rPr>
        <w:t xml:space="preserve"> свойства силы трения; сложение сил;</w:t>
      </w:r>
    </w:p>
    <w:p w:rsidR="000018C3" w:rsidRPr="000018C3" w:rsidRDefault="007E418F" w:rsidP="007F38DF">
      <w:pPr>
        <w:widowControl w:val="0"/>
        <w:shd w:val="clear" w:color="auto" w:fill="FFFFFF"/>
        <w:autoSpaceDE w:val="0"/>
        <w:autoSpaceDN w:val="0"/>
        <w:adjustRightInd w:val="0"/>
        <w:spacing w:line="360" w:lineRule="auto"/>
        <w:ind w:firstLine="851"/>
        <w:jc w:val="both"/>
        <w:rPr>
          <w:sz w:val="24"/>
          <w:szCs w:val="24"/>
        </w:rPr>
      </w:pPr>
      <w:r w:rsidRPr="007E418F">
        <w:rPr>
          <w:b/>
          <w:sz w:val="24"/>
          <w:szCs w:val="24"/>
        </w:rPr>
        <w:t>Опыты</w:t>
      </w:r>
      <w:r w:rsidRPr="007E418F">
        <w:rPr>
          <w:sz w:val="24"/>
          <w:szCs w:val="24"/>
        </w:rPr>
        <w:t>: измерение расстояний; измерение времени между ударами пульса;</w:t>
      </w:r>
      <w:r>
        <w:rPr>
          <w:sz w:val="24"/>
          <w:szCs w:val="24"/>
        </w:rPr>
        <w:t xml:space="preserve"> сложение сил,</w:t>
      </w:r>
      <w:r w:rsidRPr="007E418F">
        <w:rPr>
          <w:sz w:val="24"/>
          <w:szCs w:val="24"/>
        </w:rPr>
        <w:t xml:space="preserve"> направленных вдоль одной прямой;</w:t>
      </w:r>
    </w:p>
    <w:p w:rsidR="00603D1F" w:rsidRDefault="00603D1F" w:rsidP="007F38DF">
      <w:pPr>
        <w:widowControl w:val="0"/>
        <w:shd w:val="clear" w:color="auto" w:fill="FFFFFF"/>
        <w:autoSpaceDE w:val="0"/>
        <w:autoSpaceDN w:val="0"/>
        <w:adjustRightInd w:val="0"/>
        <w:spacing w:line="360" w:lineRule="auto"/>
        <w:ind w:firstLine="851"/>
        <w:jc w:val="both"/>
        <w:rPr>
          <w:b/>
          <w:sz w:val="24"/>
          <w:szCs w:val="24"/>
        </w:rPr>
      </w:pPr>
      <w:r w:rsidRPr="00533C11">
        <w:rPr>
          <w:b/>
          <w:sz w:val="24"/>
          <w:szCs w:val="24"/>
        </w:rPr>
        <w:t>Лабораторные работы:</w:t>
      </w:r>
    </w:p>
    <w:p w:rsidR="00603D1F" w:rsidRPr="00222E5C" w:rsidRDefault="00603D1F" w:rsidP="007F38DF">
      <w:pPr>
        <w:pStyle w:val="a3"/>
        <w:numPr>
          <w:ilvl w:val="1"/>
          <w:numId w:val="4"/>
        </w:numPr>
        <w:tabs>
          <w:tab w:val="clear" w:pos="1211"/>
          <w:tab w:val="num" w:pos="851"/>
          <w:tab w:val="num" w:pos="1276"/>
        </w:tabs>
        <w:ind w:left="1134" w:hanging="283"/>
        <w:rPr>
          <w:sz w:val="24"/>
        </w:rPr>
      </w:pPr>
      <w:r w:rsidRPr="00222E5C">
        <w:rPr>
          <w:sz w:val="24"/>
        </w:rPr>
        <w:t>Измерение массы тела на рычажных весах.</w:t>
      </w:r>
    </w:p>
    <w:p w:rsidR="00603D1F" w:rsidRPr="00222E5C" w:rsidRDefault="00603D1F" w:rsidP="007F38DF">
      <w:pPr>
        <w:pStyle w:val="a3"/>
        <w:numPr>
          <w:ilvl w:val="1"/>
          <w:numId w:val="4"/>
        </w:numPr>
        <w:tabs>
          <w:tab w:val="clear" w:pos="1211"/>
          <w:tab w:val="num" w:pos="851"/>
          <w:tab w:val="num" w:pos="1276"/>
        </w:tabs>
        <w:ind w:left="1134" w:hanging="283"/>
        <w:rPr>
          <w:sz w:val="24"/>
        </w:rPr>
      </w:pPr>
      <w:r w:rsidRPr="00222E5C">
        <w:rPr>
          <w:sz w:val="24"/>
        </w:rPr>
        <w:t>Измерение объема тела.</w:t>
      </w:r>
    </w:p>
    <w:p w:rsidR="00603D1F" w:rsidRPr="00603D1F" w:rsidRDefault="00603D1F" w:rsidP="007F38DF">
      <w:pPr>
        <w:pStyle w:val="a3"/>
        <w:numPr>
          <w:ilvl w:val="1"/>
          <w:numId w:val="4"/>
        </w:numPr>
        <w:tabs>
          <w:tab w:val="clear" w:pos="1211"/>
          <w:tab w:val="num" w:pos="851"/>
          <w:tab w:val="left" w:pos="1134"/>
          <w:tab w:val="num" w:pos="1276"/>
        </w:tabs>
        <w:ind w:left="1134" w:hanging="283"/>
        <w:rPr>
          <w:sz w:val="24"/>
        </w:rPr>
      </w:pPr>
      <w:r>
        <w:rPr>
          <w:sz w:val="24"/>
        </w:rPr>
        <w:t>Определение плотности</w:t>
      </w:r>
    </w:p>
    <w:p w:rsidR="00603D1F" w:rsidRDefault="00603D1F" w:rsidP="007F38DF">
      <w:pPr>
        <w:widowControl w:val="0"/>
        <w:shd w:val="clear" w:color="auto" w:fill="FFFFFF"/>
        <w:tabs>
          <w:tab w:val="num" w:pos="851"/>
          <w:tab w:val="num" w:pos="1276"/>
        </w:tabs>
        <w:autoSpaceDE w:val="0"/>
        <w:autoSpaceDN w:val="0"/>
        <w:adjustRightInd w:val="0"/>
        <w:spacing w:line="360" w:lineRule="auto"/>
        <w:ind w:left="1134" w:hanging="283"/>
        <w:jc w:val="both"/>
        <w:rPr>
          <w:sz w:val="24"/>
          <w:szCs w:val="24"/>
        </w:rPr>
      </w:pPr>
      <w:r w:rsidRPr="00222E5C">
        <w:rPr>
          <w:sz w:val="24"/>
        </w:rPr>
        <w:t>6.</w:t>
      </w:r>
      <w:r w:rsidR="00346468" w:rsidRPr="00346468">
        <w:rPr>
          <w:sz w:val="24"/>
        </w:rPr>
        <w:t xml:space="preserve"> </w:t>
      </w:r>
      <w:r w:rsidR="00EF6999" w:rsidRPr="00EF6999">
        <w:rPr>
          <w:sz w:val="24"/>
        </w:rPr>
        <w:t xml:space="preserve"> </w:t>
      </w:r>
      <w:r w:rsidR="003C04D8" w:rsidRPr="003C04D8">
        <w:rPr>
          <w:sz w:val="24"/>
          <w:szCs w:val="24"/>
        </w:rPr>
        <w:t>Исследование зависимости силы упругости от удлинения пружины</w:t>
      </w:r>
    </w:p>
    <w:p w:rsidR="00EF6999" w:rsidRPr="00EF6999" w:rsidRDefault="00817A91" w:rsidP="007F38DF">
      <w:pPr>
        <w:widowControl w:val="0"/>
        <w:shd w:val="clear" w:color="auto" w:fill="FFFFFF"/>
        <w:tabs>
          <w:tab w:val="num" w:pos="851"/>
          <w:tab w:val="num" w:pos="1276"/>
        </w:tabs>
        <w:autoSpaceDE w:val="0"/>
        <w:autoSpaceDN w:val="0"/>
        <w:adjustRightInd w:val="0"/>
        <w:spacing w:line="360" w:lineRule="auto"/>
        <w:ind w:left="1134" w:hanging="283"/>
        <w:jc w:val="both"/>
        <w:rPr>
          <w:sz w:val="24"/>
          <w:szCs w:val="24"/>
        </w:rPr>
      </w:pPr>
      <w:r>
        <w:rPr>
          <w:sz w:val="24"/>
          <w:szCs w:val="24"/>
        </w:rPr>
        <w:t xml:space="preserve">7. </w:t>
      </w:r>
      <w:r w:rsidR="00EF6999" w:rsidRPr="00EF6999">
        <w:rPr>
          <w:sz w:val="24"/>
          <w:szCs w:val="24"/>
        </w:rPr>
        <w:t>Исследование зависимости силы трения скольжения от площади соприкосновения тел и силы нормального давления</w:t>
      </w:r>
    </w:p>
    <w:p w:rsidR="00FB5E1D" w:rsidRPr="00222E5C" w:rsidRDefault="00FB5E1D" w:rsidP="007F38DF">
      <w:pPr>
        <w:pStyle w:val="a3"/>
        <w:ind w:left="0" w:firstLine="851"/>
        <w:rPr>
          <w:b/>
          <w:bCs/>
          <w:sz w:val="24"/>
        </w:rPr>
      </w:pPr>
      <w:r w:rsidRPr="00222E5C">
        <w:rPr>
          <w:b/>
          <w:bCs/>
          <w:sz w:val="24"/>
        </w:rPr>
        <w:t>Давление твердых тел, жидкостей и газов (24 ч)</w:t>
      </w:r>
    </w:p>
    <w:p w:rsidR="00FB5E1D" w:rsidRDefault="00FB5E1D" w:rsidP="007F38DF">
      <w:pPr>
        <w:widowControl w:val="0"/>
        <w:shd w:val="clear" w:color="auto" w:fill="FFFFFF"/>
        <w:autoSpaceDE w:val="0"/>
        <w:autoSpaceDN w:val="0"/>
        <w:adjustRightInd w:val="0"/>
        <w:spacing w:line="360" w:lineRule="auto"/>
        <w:ind w:firstLine="851"/>
        <w:jc w:val="both"/>
        <w:rPr>
          <w:bCs/>
          <w:i/>
          <w:color w:val="000000"/>
          <w:sz w:val="24"/>
          <w:szCs w:val="24"/>
          <w:lang w:eastAsia="en-US"/>
        </w:rPr>
      </w:pPr>
      <w:r w:rsidRPr="00B9305D">
        <w:rPr>
          <w:bCs/>
          <w:color w:val="000000"/>
          <w:sz w:val="24"/>
          <w:szCs w:val="24"/>
          <w:lang w:eastAsia="en-US"/>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r w:rsidRPr="00CA64F4">
        <w:rPr>
          <w:bCs/>
          <w:i/>
          <w:color w:val="000000"/>
          <w:sz w:val="24"/>
          <w:szCs w:val="24"/>
          <w:lang w:eastAsia="en-US"/>
        </w:rPr>
        <w:t>.</w:t>
      </w:r>
    </w:p>
    <w:p w:rsidR="00525536" w:rsidRPr="004E3AB4" w:rsidRDefault="00525536" w:rsidP="007F38DF">
      <w:pPr>
        <w:widowControl w:val="0"/>
        <w:shd w:val="clear" w:color="auto" w:fill="FFFFFF"/>
        <w:autoSpaceDE w:val="0"/>
        <w:autoSpaceDN w:val="0"/>
        <w:adjustRightInd w:val="0"/>
        <w:spacing w:line="360" w:lineRule="auto"/>
        <w:ind w:firstLine="851"/>
        <w:jc w:val="both"/>
        <w:rPr>
          <w:b/>
          <w:bCs/>
          <w:color w:val="000000"/>
          <w:sz w:val="24"/>
          <w:szCs w:val="24"/>
          <w:lang w:eastAsia="en-US"/>
        </w:rPr>
      </w:pPr>
      <w:r w:rsidRPr="00525536">
        <w:rPr>
          <w:b/>
          <w:sz w:val="24"/>
          <w:szCs w:val="24"/>
        </w:rPr>
        <w:lastRenderedPageBreak/>
        <w:t xml:space="preserve">Демонстрации: </w:t>
      </w:r>
      <w:r w:rsidRPr="00525536">
        <w:rPr>
          <w:sz w:val="24"/>
          <w:szCs w:val="24"/>
        </w:rPr>
        <w:t xml:space="preserve">повышение давления воздуха при нагревании; демонстрация образцов кристаллических тел; демонстрация моделей строения кристаллических тел; демонстрация расширения твердого тела при нагревании; </w:t>
      </w:r>
      <w:r w:rsidR="003146C1" w:rsidRPr="003146C1">
        <w:rPr>
          <w:sz w:val="24"/>
          <w:szCs w:val="24"/>
        </w:rPr>
        <w:t>барометр; опыт с шаром Паскаля; гидравлический пресс;</w:t>
      </w:r>
      <w:r w:rsidR="004E3AB4" w:rsidRPr="004E3AB4">
        <w:rPr>
          <w:sz w:val="24"/>
          <w:szCs w:val="24"/>
        </w:rPr>
        <w:t xml:space="preserve"> опыты с ведерком Архимеда;</w:t>
      </w:r>
    </w:p>
    <w:p w:rsidR="000018C3" w:rsidRPr="000018C3" w:rsidRDefault="00D95031" w:rsidP="007F38DF">
      <w:pPr>
        <w:widowControl w:val="0"/>
        <w:shd w:val="clear" w:color="auto" w:fill="FFFFFF"/>
        <w:autoSpaceDE w:val="0"/>
        <w:autoSpaceDN w:val="0"/>
        <w:adjustRightInd w:val="0"/>
        <w:spacing w:line="360" w:lineRule="auto"/>
        <w:ind w:firstLine="851"/>
        <w:jc w:val="both"/>
        <w:rPr>
          <w:sz w:val="24"/>
          <w:szCs w:val="24"/>
        </w:rPr>
      </w:pPr>
      <w:r w:rsidRPr="009E04F7">
        <w:rPr>
          <w:b/>
          <w:sz w:val="24"/>
          <w:szCs w:val="24"/>
        </w:rPr>
        <w:t>Опыты:</w:t>
      </w:r>
      <w:r w:rsidRPr="00D95031">
        <w:t xml:space="preserve"> </w:t>
      </w:r>
      <w:r w:rsidRPr="00D95031">
        <w:rPr>
          <w:sz w:val="24"/>
          <w:szCs w:val="24"/>
        </w:rPr>
        <w:t xml:space="preserve">исследование зависимости объема газа от давления при постоянной температуре; выращивание кристаллов поваренной соли или сахара; </w:t>
      </w:r>
      <w:r w:rsidR="000018C3">
        <w:rPr>
          <w:sz w:val="24"/>
          <w:szCs w:val="24"/>
        </w:rPr>
        <w:t>измерение атмосферного давления.</w:t>
      </w:r>
    </w:p>
    <w:p w:rsidR="00FB5E1D" w:rsidRDefault="00FB5E1D" w:rsidP="007F38DF">
      <w:pPr>
        <w:tabs>
          <w:tab w:val="left" w:pos="5670"/>
        </w:tabs>
        <w:ind w:firstLine="851"/>
        <w:jc w:val="both"/>
        <w:rPr>
          <w:b/>
          <w:sz w:val="24"/>
          <w:szCs w:val="24"/>
        </w:rPr>
      </w:pPr>
      <w:r w:rsidRPr="00533C11">
        <w:rPr>
          <w:b/>
          <w:sz w:val="24"/>
          <w:szCs w:val="24"/>
        </w:rPr>
        <w:t>Лабораторные работы:</w:t>
      </w:r>
      <w:r w:rsidR="007F38DF">
        <w:rPr>
          <w:b/>
          <w:sz w:val="24"/>
          <w:szCs w:val="24"/>
        </w:rPr>
        <w:tab/>
      </w:r>
    </w:p>
    <w:p w:rsidR="00FB5E1D" w:rsidRDefault="00FB5E1D" w:rsidP="007F38DF">
      <w:pPr>
        <w:ind w:firstLine="851"/>
        <w:jc w:val="both"/>
        <w:rPr>
          <w:b/>
          <w:sz w:val="24"/>
          <w:szCs w:val="24"/>
        </w:rPr>
      </w:pPr>
    </w:p>
    <w:p w:rsidR="00FB5E1D" w:rsidRPr="00222E5C" w:rsidRDefault="00525536" w:rsidP="007F38DF">
      <w:pPr>
        <w:pStyle w:val="a3"/>
        <w:ind w:left="1134" w:hanging="283"/>
        <w:rPr>
          <w:sz w:val="24"/>
        </w:rPr>
      </w:pPr>
      <w:r>
        <w:rPr>
          <w:sz w:val="24"/>
        </w:rPr>
        <w:t>8</w:t>
      </w:r>
      <w:r w:rsidR="00FB5E1D" w:rsidRPr="00222E5C">
        <w:rPr>
          <w:sz w:val="24"/>
        </w:rPr>
        <w:t>.</w:t>
      </w:r>
      <w:r w:rsidRPr="00525536">
        <w:rPr>
          <w:sz w:val="24"/>
        </w:rPr>
        <w:t xml:space="preserve">  </w:t>
      </w:r>
      <w:r w:rsidR="00FB5E1D" w:rsidRPr="00222E5C">
        <w:rPr>
          <w:sz w:val="24"/>
        </w:rPr>
        <w:t>Измерение выталкивающей силы, действующей на погруженное в жидкость тело.</w:t>
      </w:r>
    </w:p>
    <w:p w:rsidR="009E04F7" w:rsidRDefault="00525536" w:rsidP="007F38DF">
      <w:pPr>
        <w:pStyle w:val="a3"/>
        <w:ind w:left="1134" w:hanging="283"/>
        <w:rPr>
          <w:sz w:val="24"/>
        </w:rPr>
      </w:pPr>
      <w:r>
        <w:rPr>
          <w:sz w:val="24"/>
        </w:rPr>
        <w:t>9</w:t>
      </w:r>
      <w:r w:rsidR="00FB5E1D" w:rsidRPr="00222E5C">
        <w:rPr>
          <w:sz w:val="24"/>
        </w:rPr>
        <w:t>.</w:t>
      </w:r>
      <w:r w:rsidRPr="00525536">
        <w:rPr>
          <w:sz w:val="24"/>
        </w:rPr>
        <w:t xml:space="preserve">  </w:t>
      </w:r>
      <w:r w:rsidR="00FB5E1D" w:rsidRPr="00222E5C">
        <w:rPr>
          <w:sz w:val="24"/>
        </w:rPr>
        <w:t>Выяснение условий плавания тела в жидкости.</w:t>
      </w:r>
    </w:p>
    <w:p w:rsidR="00FB5E1D" w:rsidRPr="00FB5E1D" w:rsidRDefault="00FB5E1D" w:rsidP="007F38DF">
      <w:pPr>
        <w:pStyle w:val="a3"/>
        <w:ind w:left="0" w:firstLine="851"/>
        <w:rPr>
          <w:b/>
          <w:bCs/>
          <w:sz w:val="24"/>
        </w:rPr>
      </w:pPr>
      <w:r w:rsidRPr="00222E5C">
        <w:rPr>
          <w:b/>
          <w:bCs/>
          <w:sz w:val="24"/>
        </w:rPr>
        <w:t>Работа и мощность. Энергия (14 ч)</w:t>
      </w:r>
    </w:p>
    <w:p w:rsidR="00371A20" w:rsidRDefault="00371A20" w:rsidP="007F38DF">
      <w:pPr>
        <w:widowControl w:val="0"/>
        <w:shd w:val="clear" w:color="auto" w:fill="FFFFFF"/>
        <w:autoSpaceDE w:val="0"/>
        <w:autoSpaceDN w:val="0"/>
        <w:adjustRightInd w:val="0"/>
        <w:spacing w:line="360" w:lineRule="auto"/>
        <w:ind w:firstLine="851"/>
        <w:jc w:val="both"/>
        <w:rPr>
          <w:bCs/>
          <w:color w:val="000000"/>
          <w:sz w:val="24"/>
          <w:szCs w:val="24"/>
          <w:lang w:eastAsia="en-US"/>
        </w:rPr>
      </w:pPr>
      <w:r w:rsidRPr="00ED5143">
        <w:rPr>
          <w:bCs/>
          <w:color w:val="000000"/>
          <w:sz w:val="24"/>
          <w:szCs w:val="24"/>
          <w:lang w:eastAsia="en-US"/>
        </w:rPr>
        <w:t>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r w:rsidRPr="00FB5E1D">
        <w:rPr>
          <w:bCs/>
          <w:sz w:val="24"/>
          <w:szCs w:val="24"/>
          <w:lang w:eastAsia="en-US"/>
        </w:rPr>
        <w:t>. Простые</w:t>
      </w:r>
      <w:r w:rsidRPr="00FB5E1D">
        <w:rPr>
          <w:bCs/>
          <w:i/>
          <w:sz w:val="24"/>
          <w:szCs w:val="24"/>
          <w:lang w:eastAsia="en-US"/>
        </w:rPr>
        <w:t xml:space="preserve"> </w:t>
      </w:r>
      <w:r w:rsidRPr="00ED5143">
        <w:rPr>
          <w:bCs/>
          <w:color w:val="000000"/>
          <w:sz w:val="24"/>
          <w:szCs w:val="24"/>
          <w:lang w:eastAsia="en-US"/>
        </w:rPr>
        <w:t>механизмы. Условия равновесия твердого тела, имеющего закрепленную ось движения. Момент силы</w:t>
      </w:r>
      <w:r w:rsidRPr="00CA64F4">
        <w:rPr>
          <w:bCs/>
          <w:i/>
          <w:color w:val="000000"/>
          <w:sz w:val="24"/>
          <w:szCs w:val="24"/>
          <w:lang w:eastAsia="en-US"/>
        </w:rPr>
        <w:t xml:space="preserve">. Центр тяжести тела. </w:t>
      </w:r>
      <w:r w:rsidRPr="00ED5143">
        <w:rPr>
          <w:bCs/>
          <w:color w:val="000000"/>
          <w:sz w:val="24"/>
          <w:szCs w:val="24"/>
          <w:lang w:eastAsia="en-US"/>
        </w:rPr>
        <w:t xml:space="preserve">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 </w:t>
      </w:r>
    </w:p>
    <w:p w:rsidR="004E3AB4" w:rsidRDefault="004E3AB4" w:rsidP="007F38DF">
      <w:pPr>
        <w:widowControl w:val="0"/>
        <w:shd w:val="clear" w:color="auto" w:fill="FFFFFF"/>
        <w:autoSpaceDE w:val="0"/>
        <w:autoSpaceDN w:val="0"/>
        <w:adjustRightInd w:val="0"/>
        <w:spacing w:line="360" w:lineRule="auto"/>
        <w:ind w:firstLine="851"/>
        <w:jc w:val="both"/>
        <w:rPr>
          <w:sz w:val="24"/>
          <w:szCs w:val="24"/>
        </w:rPr>
      </w:pPr>
      <w:r w:rsidRPr="004E3AB4">
        <w:rPr>
          <w:b/>
          <w:sz w:val="24"/>
          <w:szCs w:val="24"/>
        </w:rPr>
        <w:t xml:space="preserve">Демонстрации: </w:t>
      </w:r>
      <w:r w:rsidRPr="004E3AB4">
        <w:rPr>
          <w:sz w:val="24"/>
          <w:szCs w:val="24"/>
        </w:rPr>
        <w:t>равновесие тела, имеющего ось вращения; простые механизмы.</w:t>
      </w:r>
    </w:p>
    <w:p w:rsidR="004E3AB4" w:rsidRPr="004E3AB4" w:rsidRDefault="004E3AB4" w:rsidP="007F38DF">
      <w:pPr>
        <w:widowControl w:val="0"/>
        <w:shd w:val="clear" w:color="auto" w:fill="FFFFFF"/>
        <w:autoSpaceDE w:val="0"/>
        <w:autoSpaceDN w:val="0"/>
        <w:adjustRightInd w:val="0"/>
        <w:spacing w:line="360" w:lineRule="auto"/>
        <w:ind w:firstLine="851"/>
        <w:jc w:val="both"/>
        <w:rPr>
          <w:b/>
          <w:bCs/>
          <w:color w:val="000000"/>
          <w:sz w:val="24"/>
          <w:szCs w:val="24"/>
          <w:lang w:eastAsia="en-US"/>
        </w:rPr>
      </w:pPr>
      <w:r w:rsidRPr="004E3AB4">
        <w:rPr>
          <w:b/>
          <w:sz w:val="24"/>
          <w:szCs w:val="24"/>
        </w:rPr>
        <w:t xml:space="preserve">Опыты: </w:t>
      </w:r>
      <w:r w:rsidRPr="004E3AB4">
        <w:rPr>
          <w:sz w:val="24"/>
          <w:szCs w:val="24"/>
        </w:rPr>
        <w:t>нахождение центра тяжести плоского тела; измерение потенциальной энергии тела; измерение потенциальной энергии упругой деформации пружины.</w:t>
      </w:r>
    </w:p>
    <w:p w:rsidR="005A30A5" w:rsidRDefault="005A30A5" w:rsidP="007F38DF">
      <w:pPr>
        <w:ind w:firstLine="851"/>
        <w:jc w:val="both"/>
        <w:rPr>
          <w:b/>
          <w:sz w:val="24"/>
          <w:szCs w:val="24"/>
        </w:rPr>
      </w:pPr>
      <w:r w:rsidRPr="00533C11">
        <w:rPr>
          <w:b/>
          <w:sz w:val="24"/>
          <w:szCs w:val="24"/>
        </w:rPr>
        <w:t>Лабораторные работы:</w:t>
      </w:r>
    </w:p>
    <w:p w:rsidR="004E3AB4" w:rsidRPr="004E3AB4" w:rsidRDefault="004E3AB4" w:rsidP="00AC28ED">
      <w:pPr>
        <w:ind w:firstLine="1134"/>
        <w:jc w:val="both"/>
        <w:rPr>
          <w:b/>
          <w:sz w:val="24"/>
          <w:szCs w:val="24"/>
        </w:rPr>
      </w:pPr>
    </w:p>
    <w:p w:rsidR="005A30A5" w:rsidRPr="00222E5C" w:rsidRDefault="00D41885" w:rsidP="007F38DF">
      <w:pPr>
        <w:pStyle w:val="a3"/>
        <w:ind w:left="1134" w:hanging="283"/>
        <w:rPr>
          <w:sz w:val="24"/>
        </w:rPr>
      </w:pPr>
      <w:r>
        <w:rPr>
          <w:sz w:val="24"/>
        </w:rPr>
        <w:t>10</w:t>
      </w:r>
      <w:r w:rsidR="005A30A5" w:rsidRPr="00222E5C">
        <w:rPr>
          <w:sz w:val="24"/>
        </w:rPr>
        <w:t>.</w:t>
      </w:r>
      <w:r w:rsidR="009B1B9F" w:rsidRPr="009B1B9F">
        <w:rPr>
          <w:sz w:val="24"/>
        </w:rPr>
        <w:t xml:space="preserve">  </w:t>
      </w:r>
      <w:r w:rsidR="005A30A5" w:rsidRPr="00222E5C">
        <w:rPr>
          <w:sz w:val="24"/>
        </w:rPr>
        <w:t>Выяснение условия равновесия рычага.</w:t>
      </w:r>
    </w:p>
    <w:p w:rsidR="005A30A5" w:rsidRDefault="00D41885" w:rsidP="007F38DF">
      <w:pPr>
        <w:pStyle w:val="a3"/>
        <w:ind w:left="851"/>
        <w:rPr>
          <w:sz w:val="24"/>
        </w:rPr>
      </w:pPr>
      <w:r>
        <w:rPr>
          <w:sz w:val="24"/>
        </w:rPr>
        <w:t>11</w:t>
      </w:r>
      <w:r w:rsidR="005A30A5" w:rsidRPr="00222E5C">
        <w:rPr>
          <w:sz w:val="24"/>
        </w:rPr>
        <w:t>.</w:t>
      </w:r>
      <w:r w:rsidR="009B1B9F" w:rsidRPr="009B1B9F">
        <w:rPr>
          <w:sz w:val="24"/>
        </w:rPr>
        <w:t xml:space="preserve">  </w:t>
      </w:r>
      <w:r w:rsidR="005A30A5" w:rsidRPr="00222E5C">
        <w:rPr>
          <w:sz w:val="24"/>
        </w:rPr>
        <w:t>Измерение КПД при подъеме по наклонной плоскости.</w:t>
      </w:r>
    </w:p>
    <w:p w:rsidR="00CB7BEA" w:rsidRPr="00CB7BEA" w:rsidRDefault="00CB7BEA" w:rsidP="00E241F3">
      <w:pPr>
        <w:pStyle w:val="a3"/>
        <w:ind w:left="0" w:firstLine="851"/>
        <w:rPr>
          <w:b/>
          <w:sz w:val="24"/>
        </w:rPr>
      </w:pPr>
      <w:r w:rsidRPr="00CB7BEA">
        <w:rPr>
          <w:b/>
          <w:color w:val="000000"/>
          <w:sz w:val="24"/>
        </w:rPr>
        <w:t>Контрольные работы</w:t>
      </w:r>
      <w:r>
        <w:rPr>
          <w:b/>
          <w:color w:val="000000"/>
          <w:sz w:val="24"/>
        </w:rPr>
        <w:t>:</w:t>
      </w:r>
    </w:p>
    <w:p w:rsidR="00CB7BEA" w:rsidRPr="00CB7BEA" w:rsidRDefault="00CB7BEA" w:rsidP="007F38DF">
      <w:pPr>
        <w:pStyle w:val="a6"/>
        <w:shd w:val="clear" w:color="auto" w:fill="FFFFFF"/>
        <w:spacing w:before="0" w:beforeAutospacing="0" w:after="150" w:afterAutospacing="0"/>
        <w:ind w:firstLine="851"/>
        <w:rPr>
          <w:color w:val="000000"/>
        </w:rPr>
      </w:pPr>
      <w:r w:rsidRPr="00CB7BEA">
        <w:rPr>
          <w:color w:val="000000"/>
        </w:rPr>
        <w:t>№ 1«Механическое движение. Масса. Плотность вещества»</w:t>
      </w:r>
    </w:p>
    <w:p w:rsidR="00CB7BEA" w:rsidRPr="00CB7BEA" w:rsidRDefault="00CB7BEA" w:rsidP="007F38DF">
      <w:pPr>
        <w:pStyle w:val="a6"/>
        <w:shd w:val="clear" w:color="auto" w:fill="FFFFFF"/>
        <w:spacing w:before="0" w:beforeAutospacing="0" w:after="150" w:afterAutospacing="0"/>
        <w:ind w:firstLine="851"/>
        <w:rPr>
          <w:color w:val="000000"/>
        </w:rPr>
      </w:pPr>
      <w:r w:rsidRPr="00CB7BEA">
        <w:rPr>
          <w:color w:val="000000"/>
        </w:rPr>
        <w:t>№2 «Вес тела», «Графическое изображение сил», «Силы»,» «Равнодействующая сил».</w:t>
      </w:r>
    </w:p>
    <w:p w:rsidR="00CB7BEA" w:rsidRPr="00CB7BEA" w:rsidRDefault="00CB7BEA" w:rsidP="007F38DF">
      <w:pPr>
        <w:pStyle w:val="a6"/>
        <w:shd w:val="clear" w:color="auto" w:fill="FFFFFF"/>
        <w:spacing w:before="0" w:beforeAutospacing="0" w:after="150" w:afterAutospacing="0"/>
        <w:ind w:firstLine="851"/>
        <w:rPr>
          <w:color w:val="000000"/>
        </w:rPr>
      </w:pPr>
      <w:r w:rsidRPr="00CB7BEA">
        <w:rPr>
          <w:color w:val="000000"/>
          <w:shd w:val="clear" w:color="auto" w:fill="FFFFFF"/>
        </w:rPr>
        <w:t>№3 «Давление твердых тел, жидкостей и газов»</w:t>
      </w:r>
    </w:p>
    <w:p w:rsidR="00CB7BEA" w:rsidRPr="00CB7BEA" w:rsidRDefault="00CB7BEA" w:rsidP="007F38DF">
      <w:pPr>
        <w:pStyle w:val="a6"/>
        <w:shd w:val="clear" w:color="auto" w:fill="FFFFFF"/>
        <w:spacing w:before="0" w:beforeAutospacing="0" w:after="150" w:afterAutospacing="0"/>
        <w:ind w:firstLine="851"/>
        <w:rPr>
          <w:color w:val="000000"/>
        </w:rPr>
      </w:pPr>
      <w:r w:rsidRPr="00CB7BEA">
        <w:rPr>
          <w:color w:val="000000"/>
        </w:rPr>
        <w:t>№4 «Сила Архимеда»</w:t>
      </w:r>
    </w:p>
    <w:p w:rsidR="00CB7BEA" w:rsidRPr="00CB7BEA" w:rsidRDefault="00CB7BEA" w:rsidP="007F38DF">
      <w:pPr>
        <w:pStyle w:val="a6"/>
        <w:shd w:val="clear" w:color="auto" w:fill="FFFFFF"/>
        <w:spacing w:before="0" w:beforeAutospacing="0" w:after="150" w:afterAutospacing="0"/>
        <w:ind w:firstLine="851"/>
        <w:rPr>
          <w:color w:val="000000"/>
        </w:rPr>
      </w:pPr>
      <w:r w:rsidRPr="00CB7BEA">
        <w:rPr>
          <w:color w:val="000000"/>
        </w:rPr>
        <w:t>№5</w:t>
      </w:r>
      <w:r w:rsidR="007F38DF">
        <w:rPr>
          <w:color w:val="000000"/>
        </w:rPr>
        <w:t xml:space="preserve"> </w:t>
      </w:r>
      <w:r w:rsidRPr="00CB7BEA">
        <w:rPr>
          <w:color w:val="000000"/>
        </w:rPr>
        <w:t>«Работа. Мощность. Энергия»</w:t>
      </w:r>
    </w:p>
    <w:p w:rsidR="00CB7BEA" w:rsidRPr="00AC28ED" w:rsidRDefault="00CB7BEA" w:rsidP="007F38DF">
      <w:pPr>
        <w:pStyle w:val="a6"/>
        <w:shd w:val="clear" w:color="auto" w:fill="FFFFFF"/>
        <w:spacing w:before="0" w:beforeAutospacing="0" w:after="150" w:afterAutospacing="0"/>
        <w:ind w:firstLine="851"/>
        <w:rPr>
          <w:color w:val="000000"/>
        </w:rPr>
      </w:pPr>
      <w:r w:rsidRPr="00CB7BEA">
        <w:rPr>
          <w:color w:val="000000"/>
        </w:rPr>
        <w:t>Итоговая контрольная работа №6</w:t>
      </w:r>
    </w:p>
    <w:p w:rsidR="00934B69" w:rsidRPr="00F24F09" w:rsidRDefault="00934B69" w:rsidP="00C70038">
      <w:pPr>
        <w:widowControl w:val="0"/>
        <w:shd w:val="clear" w:color="auto" w:fill="FFFFFF"/>
        <w:autoSpaceDE w:val="0"/>
        <w:autoSpaceDN w:val="0"/>
        <w:adjustRightInd w:val="0"/>
        <w:spacing w:line="360" w:lineRule="auto"/>
        <w:ind w:firstLine="993"/>
        <w:jc w:val="both"/>
        <w:rPr>
          <w:sz w:val="24"/>
          <w:szCs w:val="24"/>
        </w:rPr>
      </w:pPr>
    </w:p>
    <w:p w:rsidR="007148E5" w:rsidRPr="00E241F3" w:rsidRDefault="007148E5" w:rsidP="00E241F3">
      <w:pPr>
        <w:widowControl w:val="0"/>
        <w:shd w:val="clear" w:color="auto" w:fill="FFFFFF"/>
        <w:autoSpaceDE w:val="0"/>
        <w:autoSpaceDN w:val="0"/>
        <w:adjustRightInd w:val="0"/>
        <w:spacing w:line="360" w:lineRule="auto"/>
        <w:ind w:firstLine="851"/>
        <w:rPr>
          <w:b/>
          <w:bCs/>
          <w:color w:val="000000"/>
          <w:sz w:val="24"/>
          <w:szCs w:val="24"/>
          <w:lang w:eastAsia="en-US"/>
        </w:rPr>
      </w:pPr>
      <w:r w:rsidRPr="00E241F3">
        <w:rPr>
          <w:b/>
          <w:bCs/>
          <w:color w:val="000000"/>
          <w:sz w:val="24"/>
          <w:szCs w:val="24"/>
          <w:lang w:eastAsia="en-US"/>
        </w:rPr>
        <w:t>8 класс (2ч. в неделю, 72 часа)</w:t>
      </w:r>
    </w:p>
    <w:p w:rsidR="00AC28ED" w:rsidRDefault="00AC28ED" w:rsidP="00E241F3">
      <w:pPr>
        <w:spacing w:line="360" w:lineRule="auto"/>
        <w:ind w:firstLine="851"/>
        <w:rPr>
          <w:b/>
          <w:sz w:val="24"/>
          <w:szCs w:val="24"/>
        </w:rPr>
      </w:pPr>
      <w:r w:rsidRPr="00AC28ED">
        <w:rPr>
          <w:b/>
          <w:sz w:val="24"/>
          <w:szCs w:val="24"/>
        </w:rPr>
        <w:t>Тепловые явления (23 ч)</w:t>
      </w:r>
    </w:p>
    <w:p w:rsidR="003530C3" w:rsidRDefault="003530C3" w:rsidP="007F38DF">
      <w:pPr>
        <w:spacing w:line="360" w:lineRule="auto"/>
        <w:ind w:firstLine="851"/>
        <w:jc w:val="both"/>
        <w:rPr>
          <w:sz w:val="24"/>
          <w:szCs w:val="24"/>
        </w:rPr>
      </w:pPr>
      <w:r w:rsidRPr="003530C3">
        <w:rPr>
          <w:sz w:val="24"/>
          <w:szCs w:val="24"/>
        </w:rPr>
        <w:t xml:space="preserve">Тепловое движение атомов и молекул. Тепловое равновесие. Температура. Связь температуры со скоростью хаотического движения частиц. Внутренняя энергия. Работа и </w:t>
      </w:r>
      <w:r w:rsidRPr="003530C3">
        <w:rPr>
          <w:sz w:val="24"/>
          <w:szCs w:val="24"/>
        </w:rPr>
        <w:lastRenderedPageBreak/>
        <w:t>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3530C3" w:rsidRDefault="00B25ECA" w:rsidP="007F38DF">
      <w:pPr>
        <w:spacing w:line="360" w:lineRule="auto"/>
        <w:ind w:firstLine="851"/>
        <w:jc w:val="both"/>
        <w:rPr>
          <w:sz w:val="24"/>
          <w:szCs w:val="24"/>
        </w:rPr>
      </w:pPr>
      <w:r w:rsidRPr="00B25ECA">
        <w:rPr>
          <w:b/>
          <w:sz w:val="24"/>
          <w:szCs w:val="24"/>
        </w:rPr>
        <w:t>Демонстрации:</w:t>
      </w:r>
      <w:r w:rsidRPr="00B25ECA">
        <w:rPr>
          <w:sz w:val="24"/>
          <w:szCs w:val="24"/>
        </w:rPr>
        <w:t xml:space="preserve"> принцип действия термометра; теплопроводность различных материалов; конвекция в жидкостях и газах; теплопередача путем излучения; явление испарения; постоянство температуры кипения жидкости при постоянном давлении; понижение температуры кипения жидкости при понижении давления; наблюдение конденсации паров воды на стакане со льдом</w:t>
      </w:r>
      <w:r>
        <w:rPr>
          <w:sz w:val="24"/>
          <w:szCs w:val="24"/>
        </w:rPr>
        <w:t>.</w:t>
      </w:r>
    </w:p>
    <w:p w:rsidR="00B25ECA" w:rsidRPr="00B25ECA" w:rsidRDefault="00B25ECA" w:rsidP="007F38DF">
      <w:pPr>
        <w:spacing w:line="360" w:lineRule="auto"/>
        <w:ind w:firstLine="851"/>
        <w:jc w:val="both"/>
        <w:rPr>
          <w:b/>
          <w:sz w:val="24"/>
          <w:szCs w:val="24"/>
        </w:rPr>
      </w:pPr>
      <w:r w:rsidRPr="00B25ECA">
        <w:rPr>
          <w:b/>
          <w:sz w:val="24"/>
          <w:szCs w:val="24"/>
        </w:rPr>
        <w:t>Опыты:</w:t>
      </w:r>
      <w:r w:rsidRPr="00B25ECA">
        <w:rPr>
          <w:sz w:val="24"/>
          <w:szCs w:val="24"/>
        </w:rPr>
        <w:t xml:space="preserve"> наблюдение изменений внутренней энергии тела в результате теплопередачи и работы внешних сил; измерение удельной теплоты плавления льда; исследование процесса испарения; исследование тепловых свойств парафина.</w:t>
      </w:r>
    </w:p>
    <w:p w:rsidR="003E78F3" w:rsidRDefault="003E78F3" w:rsidP="007F38DF">
      <w:pPr>
        <w:spacing w:line="360" w:lineRule="auto"/>
        <w:ind w:firstLine="851"/>
        <w:jc w:val="both"/>
        <w:rPr>
          <w:sz w:val="24"/>
          <w:szCs w:val="24"/>
        </w:rPr>
      </w:pPr>
      <w:r w:rsidRPr="003E78F3">
        <w:rPr>
          <w:b/>
          <w:sz w:val="24"/>
          <w:szCs w:val="24"/>
        </w:rPr>
        <w:t>Лабораторные работы:</w:t>
      </w:r>
    </w:p>
    <w:p w:rsidR="003E78F3" w:rsidRDefault="003E78F3" w:rsidP="007F38DF">
      <w:pPr>
        <w:spacing w:line="360" w:lineRule="auto"/>
        <w:ind w:firstLine="851"/>
        <w:jc w:val="both"/>
        <w:rPr>
          <w:sz w:val="24"/>
          <w:szCs w:val="24"/>
        </w:rPr>
      </w:pPr>
      <w:r w:rsidRPr="003E78F3">
        <w:rPr>
          <w:sz w:val="24"/>
          <w:szCs w:val="24"/>
        </w:rPr>
        <w:t>1. Сравнение количеств теплоты при смешивании воды разной температуры</w:t>
      </w:r>
    </w:p>
    <w:p w:rsidR="003E78F3" w:rsidRDefault="003E78F3" w:rsidP="007F38DF">
      <w:pPr>
        <w:spacing w:line="360" w:lineRule="auto"/>
        <w:ind w:firstLine="851"/>
        <w:jc w:val="both"/>
        <w:rPr>
          <w:sz w:val="24"/>
          <w:szCs w:val="24"/>
        </w:rPr>
      </w:pPr>
      <w:r w:rsidRPr="003E78F3">
        <w:rPr>
          <w:sz w:val="24"/>
          <w:szCs w:val="24"/>
        </w:rPr>
        <w:t xml:space="preserve">2. Измерение удельной теплоемкости твердого тела </w:t>
      </w:r>
    </w:p>
    <w:p w:rsidR="00AC28ED" w:rsidRDefault="003E78F3" w:rsidP="007F38DF">
      <w:pPr>
        <w:spacing w:line="360" w:lineRule="auto"/>
        <w:ind w:firstLine="851"/>
        <w:jc w:val="both"/>
        <w:rPr>
          <w:sz w:val="24"/>
          <w:szCs w:val="24"/>
        </w:rPr>
      </w:pPr>
      <w:r w:rsidRPr="003E78F3">
        <w:rPr>
          <w:sz w:val="24"/>
          <w:szCs w:val="24"/>
        </w:rPr>
        <w:t>3. Измерение относительной влажности воздуха</w:t>
      </w:r>
    </w:p>
    <w:p w:rsidR="00702F4E" w:rsidRDefault="00702F4E" w:rsidP="007F38DF">
      <w:pPr>
        <w:spacing w:line="360" w:lineRule="auto"/>
        <w:ind w:firstLine="851"/>
        <w:jc w:val="both"/>
        <w:rPr>
          <w:sz w:val="24"/>
          <w:szCs w:val="24"/>
        </w:rPr>
      </w:pPr>
      <w:r w:rsidRPr="00702F4E">
        <w:rPr>
          <w:b/>
          <w:sz w:val="24"/>
          <w:szCs w:val="24"/>
        </w:rPr>
        <w:t>Контрольная работа:</w:t>
      </w:r>
      <w:r w:rsidRPr="00702F4E">
        <w:rPr>
          <w:sz w:val="24"/>
          <w:szCs w:val="24"/>
        </w:rPr>
        <w:t xml:space="preserve"> </w:t>
      </w:r>
    </w:p>
    <w:p w:rsidR="00702F4E" w:rsidRDefault="00702F4E" w:rsidP="007F38DF">
      <w:pPr>
        <w:spacing w:line="360" w:lineRule="auto"/>
        <w:ind w:firstLine="851"/>
        <w:jc w:val="both"/>
        <w:rPr>
          <w:sz w:val="24"/>
          <w:szCs w:val="24"/>
        </w:rPr>
      </w:pPr>
      <w:r w:rsidRPr="00702F4E">
        <w:rPr>
          <w:sz w:val="24"/>
          <w:szCs w:val="24"/>
        </w:rPr>
        <w:t>1. Внутренняя энергия.</w:t>
      </w:r>
      <w:r>
        <w:rPr>
          <w:sz w:val="24"/>
          <w:szCs w:val="24"/>
        </w:rPr>
        <w:t xml:space="preserve"> </w:t>
      </w:r>
    </w:p>
    <w:p w:rsidR="00702F4E" w:rsidRDefault="00702F4E" w:rsidP="007F38DF">
      <w:pPr>
        <w:spacing w:line="360" w:lineRule="auto"/>
        <w:ind w:firstLine="851"/>
        <w:jc w:val="both"/>
        <w:rPr>
          <w:sz w:val="24"/>
          <w:szCs w:val="24"/>
        </w:rPr>
      </w:pPr>
      <w:r w:rsidRPr="00702F4E">
        <w:rPr>
          <w:sz w:val="24"/>
          <w:szCs w:val="24"/>
        </w:rPr>
        <w:t>2. Изменение агрегатных состояний вещества.</w:t>
      </w:r>
    </w:p>
    <w:p w:rsidR="004553B7" w:rsidRPr="004553B7" w:rsidRDefault="004553B7" w:rsidP="00E241F3">
      <w:pPr>
        <w:spacing w:line="360" w:lineRule="auto"/>
        <w:ind w:firstLine="851"/>
        <w:rPr>
          <w:b/>
          <w:bCs/>
          <w:color w:val="000000"/>
          <w:sz w:val="24"/>
          <w:szCs w:val="24"/>
          <w:lang w:eastAsia="en-US"/>
        </w:rPr>
      </w:pPr>
      <w:r w:rsidRPr="004553B7">
        <w:rPr>
          <w:b/>
          <w:sz w:val="24"/>
          <w:szCs w:val="24"/>
        </w:rPr>
        <w:t>Электромагнитные явления (49 ч.)</w:t>
      </w:r>
    </w:p>
    <w:p w:rsidR="00C51856" w:rsidRDefault="004553B7" w:rsidP="00934B69">
      <w:pPr>
        <w:spacing w:line="360" w:lineRule="auto"/>
        <w:ind w:firstLine="851"/>
        <w:jc w:val="both"/>
        <w:rPr>
          <w:i/>
          <w:sz w:val="24"/>
          <w:szCs w:val="24"/>
        </w:rPr>
      </w:pPr>
      <w:r w:rsidRPr="004553B7">
        <w:rPr>
          <w:sz w:val="24"/>
          <w:szCs w:val="24"/>
        </w:rPr>
        <w:t>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Напряженность электрического поля. Действие электрического поля на электрические заряды.</w:t>
      </w:r>
      <w:r w:rsidRPr="004553B7">
        <w:rPr>
          <w:i/>
          <w:sz w:val="24"/>
          <w:szCs w:val="24"/>
        </w:rPr>
        <w:t xml:space="preserve"> Конденсатор. Энергия электрического поля конденсатора</w:t>
      </w:r>
      <w:r>
        <w:rPr>
          <w:i/>
          <w:sz w:val="24"/>
          <w:szCs w:val="24"/>
        </w:rPr>
        <w:t>.</w:t>
      </w:r>
    </w:p>
    <w:p w:rsidR="004553B7" w:rsidRDefault="00E21D76" w:rsidP="00E21D76">
      <w:pPr>
        <w:spacing w:line="360" w:lineRule="auto"/>
        <w:ind w:firstLine="851"/>
        <w:jc w:val="both"/>
        <w:rPr>
          <w:sz w:val="24"/>
          <w:szCs w:val="24"/>
        </w:rPr>
      </w:pPr>
      <w:r w:rsidRPr="00E21D76">
        <w:rPr>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E21D76" w:rsidRDefault="00647455" w:rsidP="00E21D76">
      <w:pPr>
        <w:spacing w:line="360" w:lineRule="auto"/>
        <w:ind w:firstLine="851"/>
        <w:jc w:val="both"/>
        <w:rPr>
          <w:sz w:val="24"/>
          <w:szCs w:val="24"/>
        </w:rPr>
      </w:pPr>
      <w:r w:rsidRPr="00647455">
        <w:rPr>
          <w:sz w:val="24"/>
          <w:szCs w:val="24"/>
        </w:rPr>
        <w:lastRenderedPageBreak/>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r>
        <w:rPr>
          <w:sz w:val="24"/>
          <w:szCs w:val="24"/>
        </w:rPr>
        <w:t>.</w:t>
      </w:r>
    </w:p>
    <w:p w:rsidR="00647455" w:rsidRDefault="00647455" w:rsidP="00E21D76">
      <w:pPr>
        <w:spacing w:line="360" w:lineRule="auto"/>
        <w:ind w:firstLine="851"/>
        <w:jc w:val="both"/>
        <w:rPr>
          <w:sz w:val="24"/>
          <w:szCs w:val="24"/>
        </w:rPr>
      </w:pPr>
      <w:r w:rsidRPr="00647455">
        <w:rPr>
          <w:sz w:val="24"/>
          <w:szCs w:val="24"/>
        </w:rPr>
        <w:t>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w:t>
      </w:r>
    </w:p>
    <w:p w:rsidR="00647455" w:rsidRDefault="00692A43" w:rsidP="00E21D76">
      <w:pPr>
        <w:spacing w:line="360" w:lineRule="auto"/>
        <w:ind w:firstLine="851"/>
        <w:jc w:val="both"/>
        <w:rPr>
          <w:sz w:val="24"/>
          <w:szCs w:val="24"/>
        </w:rPr>
      </w:pPr>
      <w:r w:rsidRPr="00692A43">
        <w:rPr>
          <w:sz w:val="24"/>
          <w:szCs w:val="24"/>
        </w:rPr>
        <w:t>Магнитное поле. Магнитное поле тока.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w:t>
      </w:r>
      <w:r w:rsidR="0088389F">
        <w:rPr>
          <w:sz w:val="24"/>
          <w:szCs w:val="24"/>
        </w:rPr>
        <w:t xml:space="preserve">. </w:t>
      </w:r>
      <w:r w:rsidRPr="00692A43">
        <w:rPr>
          <w:sz w:val="24"/>
          <w:szCs w:val="24"/>
        </w:rPr>
        <w:t xml:space="preserve"> Электродвигатель</w:t>
      </w:r>
      <w:r>
        <w:rPr>
          <w:sz w:val="24"/>
          <w:szCs w:val="24"/>
        </w:rPr>
        <w:t>.</w:t>
      </w:r>
    </w:p>
    <w:p w:rsidR="00120D31" w:rsidRDefault="007B75AB" w:rsidP="007B75AB">
      <w:pPr>
        <w:spacing w:line="360" w:lineRule="auto"/>
        <w:ind w:firstLine="851"/>
        <w:jc w:val="both"/>
        <w:rPr>
          <w:sz w:val="24"/>
          <w:szCs w:val="24"/>
        </w:rPr>
      </w:pPr>
      <w:r w:rsidRPr="007B75AB">
        <w:rPr>
          <w:sz w:val="24"/>
          <w:szCs w:val="24"/>
        </w:rPr>
        <w:t xml:space="preserve">Источники света. </w:t>
      </w:r>
      <w:r w:rsidR="00120D31" w:rsidRPr="00120D31">
        <w:rPr>
          <w:sz w:val="24"/>
          <w:szCs w:val="24"/>
        </w:rPr>
        <w:t>Скорость света</w:t>
      </w:r>
      <w:r w:rsidR="00120D31">
        <w:rPr>
          <w:sz w:val="24"/>
          <w:szCs w:val="24"/>
        </w:rPr>
        <w:t xml:space="preserve">. </w:t>
      </w:r>
      <w:r w:rsidRPr="007B75AB">
        <w:rPr>
          <w:sz w:val="24"/>
          <w:szCs w:val="24"/>
        </w:rPr>
        <w:t>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w:t>
      </w:r>
      <w:r w:rsidR="001172F1">
        <w:rPr>
          <w:sz w:val="24"/>
          <w:szCs w:val="24"/>
        </w:rPr>
        <w:t xml:space="preserve"> </w:t>
      </w:r>
    </w:p>
    <w:p w:rsidR="007B75AB" w:rsidRDefault="007B75AB" w:rsidP="007B75AB">
      <w:pPr>
        <w:spacing w:line="360" w:lineRule="auto"/>
        <w:ind w:firstLine="851"/>
        <w:jc w:val="both"/>
        <w:rPr>
          <w:sz w:val="24"/>
          <w:szCs w:val="24"/>
        </w:rPr>
      </w:pPr>
      <w:r w:rsidRPr="007B75AB">
        <w:rPr>
          <w:b/>
          <w:sz w:val="24"/>
          <w:szCs w:val="24"/>
        </w:rPr>
        <w:t>Демонстрации:</w:t>
      </w:r>
      <w:r w:rsidRPr="007B75AB">
        <w:rPr>
          <w:sz w:val="24"/>
          <w:szCs w:val="24"/>
        </w:rPr>
        <w:t xml:space="preserve"> электризация тел; два рода электрических зарядов; устройство и действие электроскопа; закон сохранения электрических зарядов; проводники и изоляторы; свойства полупроводников; источники постоянного тока; измерение силы тока амперметром; измерение напряжения вольтметром; реостат и магазин сопротивлений; опыт Эрстеда; магнитное поле тока; действие магнитного поля на проводник с током; устройство электродвигателя; прямолинейное распространение света; отражение света; преломление света; ход лучей в собирающей линзе; ход лучей в рассеивающей линзе; получение изображений с помощью линз; принцип действия проекционного аппарата и</w:t>
      </w:r>
      <w:r>
        <w:t xml:space="preserve"> </w:t>
      </w:r>
      <w:r w:rsidRPr="007B75AB">
        <w:rPr>
          <w:sz w:val="24"/>
          <w:szCs w:val="24"/>
        </w:rPr>
        <w:t>фотоаппарата; модель глаза.</w:t>
      </w:r>
    </w:p>
    <w:p w:rsidR="007B75AB" w:rsidRDefault="008B6705" w:rsidP="008B6705">
      <w:pPr>
        <w:spacing w:line="360" w:lineRule="auto"/>
        <w:ind w:firstLine="851"/>
        <w:jc w:val="both"/>
        <w:rPr>
          <w:sz w:val="24"/>
          <w:szCs w:val="24"/>
        </w:rPr>
      </w:pPr>
      <w:r w:rsidRPr="008B6705">
        <w:rPr>
          <w:b/>
          <w:sz w:val="24"/>
          <w:szCs w:val="24"/>
        </w:rPr>
        <w:t>Опыты:</w:t>
      </w:r>
      <w:r w:rsidRPr="008B6705">
        <w:rPr>
          <w:sz w:val="24"/>
          <w:szCs w:val="24"/>
        </w:rPr>
        <w:t xml:space="preserve"> опыты по наблюдению электризации тел при соприкосновении; изготовление и испытание гальванического элемента; исследование зависимости силы тока в проводнике от напряжения; исследование зависимости электрического сопротивления проводника от его длины, площади поперечного сечения и материала; изучение последовательного соединения проводников; изучение параллельного соединения проводников; исследование явления магнитного взаимодействия тел; исследование действия электрического тока на магнитную стрелку; изучение действия магнитного поля на проводник с током; изучение явления распространения света; изучение свойств изображения в плоском зеркале; получение изображений с помощью собирающей линзы.</w:t>
      </w:r>
    </w:p>
    <w:p w:rsidR="008B6705" w:rsidRDefault="008B6705" w:rsidP="008B6705">
      <w:pPr>
        <w:spacing w:line="360" w:lineRule="auto"/>
        <w:ind w:firstLine="851"/>
        <w:jc w:val="both"/>
        <w:rPr>
          <w:sz w:val="24"/>
          <w:szCs w:val="24"/>
        </w:rPr>
      </w:pPr>
      <w:r w:rsidRPr="008B6705">
        <w:rPr>
          <w:b/>
          <w:sz w:val="24"/>
          <w:szCs w:val="24"/>
        </w:rPr>
        <w:t>Лабораторные работы:</w:t>
      </w:r>
      <w:r w:rsidRPr="008B6705">
        <w:rPr>
          <w:sz w:val="24"/>
          <w:szCs w:val="24"/>
        </w:rPr>
        <w:t xml:space="preserve"> </w:t>
      </w:r>
    </w:p>
    <w:p w:rsidR="008B6705" w:rsidRDefault="00887A15" w:rsidP="008B6705">
      <w:pPr>
        <w:spacing w:line="360" w:lineRule="auto"/>
        <w:ind w:firstLine="851"/>
        <w:jc w:val="both"/>
        <w:rPr>
          <w:sz w:val="24"/>
          <w:szCs w:val="24"/>
        </w:rPr>
      </w:pPr>
      <w:r>
        <w:rPr>
          <w:sz w:val="24"/>
          <w:szCs w:val="24"/>
        </w:rPr>
        <w:t>4</w:t>
      </w:r>
      <w:r w:rsidR="008B6705" w:rsidRPr="008B6705">
        <w:rPr>
          <w:sz w:val="24"/>
          <w:szCs w:val="24"/>
        </w:rPr>
        <w:t>. Сборка электрической</w:t>
      </w:r>
      <w:r w:rsidR="008B6705">
        <w:rPr>
          <w:sz w:val="24"/>
          <w:szCs w:val="24"/>
        </w:rPr>
        <w:t xml:space="preserve"> цепи и измерение силы тока в ее</w:t>
      </w:r>
      <w:r w:rsidR="008B6705" w:rsidRPr="008B6705">
        <w:rPr>
          <w:sz w:val="24"/>
          <w:szCs w:val="24"/>
        </w:rPr>
        <w:t xml:space="preserve"> различных участках </w:t>
      </w:r>
    </w:p>
    <w:p w:rsidR="008B6705" w:rsidRDefault="00887A15" w:rsidP="008B6705">
      <w:pPr>
        <w:spacing w:line="360" w:lineRule="auto"/>
        <w:ind w:firstLine="851"/>
        <w:jc w:val="both"/>
        <w:rPr>
          <w:sz w:val="24"/>
          <w:szCs w:val="24"/>
        </w:rPr>
      </w:pPr>
      <w:r>
        <w:rPr>
          <w:sz w:val="24"/>
          <w:szCs w:val="24"/>
        </w:rPr>
        <w:t>5</w:t>
      </w:r>
      <w:r w:rsidR="008B6705" w:rsidRPr="008B6705">
        <w:rPr>
          <w:sz w:val="24"/>
          <w:szCs w:val="24"/>
        </w:rPr>
        <w:t xml:space="preserve">. Измерение напряжения на различных участках электрической цепи </w:t>
      </w:r>
    </w:p>
    <w:p w:rsidR="008B6705" w:rsidRDefault="00887A15" w:rsidP="008B6705">
      <w:pPr>
        <w:spacing w:line="360" w:lineRule="auto"/>
        <w:ind w:firstLine="851"/>
        <w:jc w:val="both"/>
        <w:rPr>
          <w:sz w:val="24"/>
          <w:szCs w:val="24"/>
        </w:rPr>
      </w:pPr>
      <w:r>
        <w:rPr>
          <w:sz w:val="24"/>
          <w:szCs w:val="24"/>
        </w:rPr>
        <w:t>6</w:t>
      </w:r>
      <w:r w:rsidR="008B6705" w:rsidRPr="008B6705">
        <w:rPr>
          <w:sz w:val="24"/>
          <w:szCs w:val="24"/>
        </w:rPr>
        <w:t xml:space="preserve">. Измерение сопротивления проводника при помощи амперметра и вольтметра </w:t>
      </w:r>
    </w:p>
    <w:p w:rsidR="00887A15" w:rsidRDefault="00887A15" w:rsidP="008B6705">
      <w:pPr>
        <w:spacing w:line="360" w:lineRule="auto"/>
        <w:ind w:firstLine="851"/>
        <w:jc w:val="both"/>
        <w:rPr>
          <w:sz w:val="24"/>
          <w:szCs w:val="24"/>
        </w:rPr>
      </w:pPr>
      <w:r>
        <w:rPr>
          <w:sz w:val="24"/>
          <w:szCs w:val="24"/>
        </w:rPr>
        <w:t>7</w:t>
      </w:r>
      <w:r w:rsidR="008B6705" w:rsidRPr="008B6705">
        <w:rPr>
          <w:sz w:val="24"/>
          <w:szCs w:val="24"/>
        </w:rPr>
        <w:t xml:space="preserve">. Регулирование силы тока реостатом </w:t>
      </w:r>
    </w:p>
    <w:p w:rsidR="00887A15" w:rsidRDefault="00887A15" w:rsidP="008B6705">
      <w:pPr>
        <w:spacing w:line="360" w:lineRule="auto"/>
        <w:ind w:firstLine="851"/>
        <w:jc w:val="both"/>
        <w:rPr>
          <w:sz w:val="24"/>
          <w:szCs w:val="24"/>
        </w:rPr>
      </w:pPr>
      <w:r>
        <w:rPr>
          <w:sz w:val="24"/>
          <w:szCs w:val="24"/>
        </w:rPr>
        <w:t>8</w:t>
      </w:r>
      <w:r w:rsidR="008B6705" w:rsidRPr="008B6705">
        <w:rPr>
          <w:sz w:val="24"/>
          <w:szCs w:val="24"/>
        </w:rPr>
        <w:t xml:space="preserve">. Измерение работы и мощности электрического тока </w:t>
      </w:r>
    </w:p>
    <w:p w:rsidR="00887A15" w:rsidRDefault="00887A15" w:rsidP="008B6705">
      <w:pPr>
        <w:spacing w:line="360" w:lineRule="auto"/>
        <w:ind w:firstLine="851"/>
        <w:jc w:val="both"/>
        <w:rPr>
          <w:sz w:val="24"/>
          <w:szCs w:val="24"/>
        </w:rPr>
      </w:pPr>
      <w:r>
        <w:rPr>
          <w:sz w:val="24"/>
          <w:szCs w:val="24"/>
        </w:rPr>
        <w:lastRenderedPageBreak/>
        <w:t>9</w:t>
      </w:r>
      <w:r w:rsidR="008B6705" w:rsidRPr="008B6705">
        <w:rPr>
          <w:sz w:val="24"/>
          <w:szCs w:val="24"/>
        </w:rPr>
        <w:t xml:space="preserve">. Сборка электромагнита и испытание его действие </w:t>
      </w:r>
    </w:p>
    <w:p w:rsidR="00887A15" w:rsidRDefault="00887A15" w:rsidP="008B6705">
      <w:pPr>
        <w:spacing w:line="360" w:lineRule="auto"/>
        <w:ind w:firstLine="851"/>
        <w:jc w:val="both"/>
        <w:rPr>
          <w:sz w:val="24"/>
          <w:szCs w:val="24"/>
        </w:rPr>
      </w:pPr>
      <w:r>
        <w:rPr>
          <w:sz w:val="24"/>
          <w:szCs w:val="24"/>
        </w:rPr>
        <w:t>10</w:t>
      </w:r>
      <w:r w:rsidR="008B6705" w:rsidRPr="008B6705">
        <w:rPr>
          <w:sz w:val="24"/>
          <w:szCs w:val="24"/>
        </w:rPr>
        <w:t xml:space="preserve">. Изучение электрического двигателя постоянного тока (на модели). </w:t>
      </w:r>
    </w:p>
    <w:p w:rsidR="00F000BC" w:rsidRDefault="00887A15" w:rsidP="008B6705">
      <w:pPr>
        <w:spacing w:line="360" w:lineRule="auto"/>
        <w:ind w:firstLine="851"/>
        <w:jc w:val="both"/>
        <w:rPr>
          <w:sz w:val="24"/>
          <w:szCs w:val="24"/>
        </w:rPr>
      </w:pPr>
      <w:r>
        <w:rPr>
          <w:sz w:val="24"/>
          <w:szCs w:val="24"/>
        </w:rPr>
        <w:t>11. Получение изображения при помощи.</w:t>
      </w:r>
    </w:p>
    <w:p w:rsidR="00F000BC" w:rsidRDefault="00F000BC" w:rsidP="008B6705">
      <w:pPr>
        <w:spacing w:line="360" w:lineRule="auto"/>
        <w:ind w:firstLine="851"/>
        <w:jc w:val="both"/>
        <w:rPr>
          <w:sz w:val="24"/>
          <w:szCs w:val="24"/>
        </w:rPr>
      </w:pPr>
      <w:r w:rsidRPr="00F000BC">
        <w:rPr>
          <w:b/>
          <w:sz w:val="24"/>
          <w:szCs w:val="24"/>
        </w:rPr>
        <w:t>Контрольная работа:</w:t>
      </w:r>
      <w:r w:rsidRPr="00F000BC">
        <w:rPr>
          <w:sz w:val="24"/>
          <w:szCs w:val="24"/>
        </w:rPr>
        <w:t xml:space="preserve"> </w:t>
      </w:r>
    </w:p>
    <w:p w:rsidR="00F000BC" w:rsidRPr="004E41B2" w:rsidRDefault="004E41B2" w:rsidP="008B6705">
      <w:pPr>
        <w:spacing w:line="360" w:lineRule="auto"/>
        <w:ind w:firstLine="851"/>
        <w:jc w:val="both"/>
        <w:rPr>
          <w:b/>
          <w:sz w:val="24"/>
          <w:szCs w:val="24"/>
        </w:rPr>
      </w:pPr>
      <w:r w:rsidRPr="004E41B2">
        <w:rPr>
          <w:b/>
          <w:sz w:val="24"/>
          <w:szCs w:val="24"/>
        </w:rPr>
        <w:t>3</w:t>
      </w:r>
      <w:r w:rsidR="00F000BC" w:rsidRPr="004E41B2">
        <w:rPr>
          <w:b/>
          <w:sz w:val="24"/>
          <w:szCs w:val="24"/>
        </w:rPr>
        <w:t>. Электрический ток.</w:t>
      </w:r>
    </w:p>
    <w:p w:rsidR="00F000BC" w:rsidRPr="004E41B2" w:rsidRDefault="004E41B2" w:rsidP="008B6705">
      <w:pPr>
        <w:spacing w:line="360" w:lineRule="auto"/>
        <w:ind w:firstLine="851"/>
        <w:jc w:val="both"/>
        <w:rPr>
          <w:b/>
          <w:sz w:val="24"/>
          <w:szCs w:val="24"/>
        </w:rPr>
      </w:pPr>
      <w:r w:rsidRPr="004E41B2">
        <w:rPr>
          <w:b/>
          <w:sz w:val="24"/>
          <w:szCs w:val="24"/>
        </w:rPr>
        <w:t>4</w:t>
      </w:r>
      <w:r w:rsidR="00F000BC" w:rsidRPr="004E41B2">
        <w:rPr>
          <w:b/>
          <w:sz w:val="24"/>
          <w:szCs w:val="24"/>
        </w:rPr>
        <w:t xml:space="preserve">. Расчет характеристик электрический цепи. </w:t>
      </w:r>
    </w:p>
    <w:p w:rsidR="00F000BC" w:rsidRPr="004E41B2" w:rsidRDefault="004E41B2" w:rsidP="008B6705">
      <w:pPr>
        <w:spacing w:line="360" w:lineRule="auto"/>
        <w:ind w:firstLine="851"/>
        <w:jc w:val="both"/>
        <w:rPr>
          <w:b/>
          <w:sz w:val="24"/>
          <w:szCs w:val="24"/>
        </w:rPr>
      </w:pPr>
      <w:r w:rsidRPr="004E41B2">
        <w:rPr>
          <w:b/>
          <w:sz w:val="24"/>
          <w:szCs w:val="24"/>
        </w:rPr>
        <w:t>5</w:t>
      </w:r>
      <w:r w:rsidR="00F000BC" w:rsidRPr="004E41B2">
        <w:rPr>
          <w:b/>
          <w:sz w:val="24"/>
          <w:szCs w:val="24"/>
        </w:rPr>
        <w:t xml:space="preserve">. Световые явления. </w:t>
      </w:r>
    </w:p>
    <w:p w:rsidR="007148E5" w:rsidRPr="004E41B2" w:rsidRDefault="004E41B2" w:rsidP="008B6705">
      <w:pPr>
        <w:spacing w:line="360" w:lineRule="auto"/>
        <w:ind w:firstLine="851"/>
        <w:jc w:val="both"/>
        <w:rPr>
          <w:b/>
          <w:sz w:val="24"/>
          <w:szCs w:val="24"/>
        </w:rPr>
      </w:pPr>
      <w:r w:rsidRPr="004E41B2">
        <w:rPr>
          <w:b/>
          <w:sz w:val="24"/>
          <w:szCs w:val="24"/>
        </w:rPr>
        <w:t>6</w:t>
      </w:r>
      <w:r w:rsidR="00F000BC" w:rsidRPr="004E41B2">
        <w:rPr>
          <w:b/>
          <w:sz w:val="24"/>
          <w:szCs w:val="24"/>
        </w:rPr>
        <w:t>. Итоговая контрольная работа.</w:t>
      </w:r>
    </w:p>
    <w:p w:rsidR="007148E5" w:rsidRDefault="007148E5" w:rsidP="008B6705">
      <w:pPr>
        <w:spacing w:line="360" w:lineRule="auto"/>
        <w:ind w:firstLine="851"/>
        <w:jc w:val="both"/>
        <w:rPr>
          <w:sz w:val="24"/>
          <w:szCs w:val="24"/>
        </w:rPr>
      </w:pPr>
    </w:p>
    <w:p w:rsidR="00D964E9" w:rsidRPr="00E241F3" w:rsidRDefault="00D964E9" w:rsidP="00E241F3">
      <w:pPr>
        <w:widowControl w:val="0"/>
        <w:shd w:val="clear" w:color="auto" w:fill="FFFFFF"/>
        <w:autoSpaceDE w:val="0"/>
        <w:autoSpaceDN w:val="0"/>
        <w:adjustRightInd w:val="0"/>
        <w:spacing w:line="360" w:lineRule="auto"/>
        <w:ind w:firstLine="851"/>
        <w:rPr>
          <w:b/>
          <w:bCs/>
          <w:color w:val="000000"/>
          <w:sz w:val="24"/>
          <w:szCs w:val="24"/>
          <w:lang w:eastAsia="en-US"/>
        </w:rPr>
      </w:pPr>
      <w:r w:rsidRPr="00E241F3">
        <w:rPr>
          <w:b/>
          <w:bCs/>
          <w:color w:val="000000"/>
          <w:sz w:val="24"/>
          <w:szCs w:val="24"/>
          <w:lang w:eastAsia="en-US"/>
        </w:rPr>
        <w:t>9 класс (2ч. в неделю, 102 часа)</w:t>
      </w:r>
    </w:p>
    <w:p w:rsidR="008B6705" w:rsidRDefault="00147C2E" w:rsidP="00E241F3">
      <w:pPr>
        <w:spacing w:line="360" w:lineRule="auto"/>
        <w:ind w:firstLine="851"/>
        <w:rPr>
          <w:b/>
          <w:bCs/>
          <w:color w:val="000000"/>
          <w:sz w:val="24"/>
          <w:szCs w:val="24"/>
          <w:lang w:eastAsia="en-US"/>
        </w:rPr>
      </w:pPr>
      <w:r>
        <w:rPr>
          <w:b/>
          <w:bCs/>
          <w:color w:val="000000"/>
          <w:sz w:val="24"/>
          <w:szCs w:val="24"/>
          <w:lang w:eastAsia="en-US"/>
        </w:rPr>
        <w:t>Механические явления (61</w:t>
      </w:r>
      <w:r w:rsidR="00C92E5F" w:rsidRPr="00C92E5F">
        <w:rPr>
          <w:b/>
          <w:bCs/>
          <w:color w:val="000000"/>
          <w:sz w:val="24"/>
          <w:szCs w:val="24"/>
          <w:lang w:eastAsia="en-US"/>
        </w:rPr>
        <w:t xml:space="preserve"> ч)</w:t>
      </w:r>
    </w:p>
    <w:p w:rsidR="00C92E5F" w:rsidRPr="00683334" w:rsidRDefault="00C92E5F" w:rsidP="00683334">
      <w:pPr>
        <w:spacing w:line="360" w:lineRule="auto"/>
        <w:ind w:firstLine="851"/>
        <w:jc w:val="both"/>
        <w:rPr>
          <w:sz w:val="24"/>
          <w:szCs w:val="24"/>
        </w:rPr>
      </w:pPr>
      <w:r w:rsidRPr="00C92E5F">
        <w:rPr>
          <w:sz w:val="24"/>
          <w:szCs w:val="24"/>
        </w:rPr>
        <w:t>Материальная точка как модель физического тела.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Равноускоренное прямолинейное движение. Равномерное движение по окружности. Первый закон Ньютона Второй закон Ньютона. Третий закон Ньютона. Свободное падение тел. Закон всемирного тяготения. Невесомость. Импульс. Закон сохранения импульса. Реактивное движение.</w:t>
      </w:r>
      <w:r w:rsidR="00683334">
        <w:rPr>
          <w:sz w:val="24"/>
          <w:szCs w:val="24"/>
        </w:rPr>
        <w:t xml:space="preserve"> </w:t>
      </w:r>
      <w:r w:rsidR="00683334" w:rsidRPr="00683334">
        <w:rPr>
          <w:sz w:val="24"/>
          <w:szCs w:val="24"/>
        </w:rPr>
        <w:t xml:space="preserve">Импульс. Закон сохранения импульса. Реактивное движение. </w:t>
      </w:r>
    </w:p>
    <w:p w:rsidR="00A840C8" w:rsidRDefault="00A840C8" w:rsidP="00A906E9">
      <w:pPr>
        <w:spacing w:line="360" w:lineRule="auto"/>
        <w:ind w:firstLine="851"/>
        <w:jc w:val="both"/>
        <w:rPr>
          <w:sz w:val="24"/>
          <w:szCs w:val="24"/>
        </w:rPr>
      </w:pPr>
      <w:r w:rsidRPr="00A840C8">
        <w:rPr>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8923DD" w:rsidRDefault="008923DD" w:rsidP="00A906E9">
      <w:pPr>
        <w:spacing w:line="360" w:lineRule="auto"/>
        <w:ind w:firstLine="851"/>
        <w:jc w:val="both"/>
        <w:rPr>
          <w:sz w:val="24"/>
          <w:szCs w:val="24"/>
        </w:rPr>
      </w:pPr>
      <w:r w:rsidRPr="008923DD">
        <w:rPr>
          <w:b/>
          <w:sz w:val="24"/>
          <w:szCs w:val="24"/>
        </w:rPr>
        <w:t>Демонстрации</w:t>
      </w:r>
      <w:r w:rsidRPr="008923DD">
        <w:rPr>
          <w:sz w:val="24"/>
          <w:szCs w:val="24"/>
        </w:rPr>
        <w:t>: зависимость траектории движения тела от</w:t>
      </w:r>
      <w:r>
        <w:rPr>
          <w:sz w:val="24"/>
          <w:szCs w:val="24"/>
        </w:rPr>
        <w:t xml:space="preserve"> выбора тела отсчета; свободное </w:t>
      </w:r>
      <w:r w:rsidRPr="008923DD">
        <w:rPr>
          <w:sz w:val="24"/>
          <w:szCs w:val="24"/>
        </w:rPr>
        <w:t>падение тел; равноускоренное прямолинейное движение; равномерное движение по окружности;</w:t>
      </w:r>
      <w:r>
        <w:rPr>
          <w:sz w:val="24"/>
          <w:szCs w:val="24"/>
        </w:rPr>
        <w:t xml:space="preserve"> </w:t>
      </w:r>
      <w:r w:rsidRPr="008923DD">
        <w:rPr>
          <w:sz w:val="24"/>
          <w:szCs w:val="24"/>
        </w:rPr>
        <w:t>сравнение масс двух тел по их ускорениям при взаимодействии; третий закон Ньютона;</w:t>
      </w:r>
      <w:r>
        <w:rPr>
          <w:sz w:val="24"/>
          <w:szCs w:val="24"/>
        </w:rPr>
        <w:t xml:space="preserve"> </w:t>
      </w:r>
      <w:r w:rsidRPr="008923DD">
        <w:rPr>
          <w:sz w:val="24"/>
          <w:szCs w:val="24"/>
        </w:rPr>
        <w:t>реактивное движение модели ракеты; наблюдение колебаний тел; наблюдение механических волн.</w:t>
      </w:r>
    </w:p>
    <w:p w:rsidR="003E7B64" w:rsidRDefault="003E7B64" w:rsidP="00A906E9">
      <w:pPr>
        <w:spacing w:line="360" w:lineRule="auto"/>
        <w:ind w:firstLine="851"/>
        <w:jc w:val="both"/>
        <w:rPr>
          <w:sz w:val="24"/>
          <w:szCs w:val="24"/>
        </w:rPr>
      </w:pPr>
      <w:r w:rsidRPr="003E7B64">
        <w:rPr>
          <w:b/>
          <w:sz w:val="24"/>
          <w:szCs w:val="24"/>
        </w:rPr>
        <w:t>Опыты:</w:t>
      </w:r>
      <w:r>
        <w:rPr>
          <w:b/>
          <w:sz w:val="24"/>
          <w:szCs w:val="24"/>
        </w:rPr>
        <w:t xml:space="preserve"> </w:t>
      </w:r>
      <w:r w:rsidRPr="003E7B64">
        <w:rPr>
          <w:sz w:val="24"/>
          <w:szCs w:val="24"/>
        </w:rPr>
        <w:t>измерение центростремительного ускорения; сложение сил, направленных под углом; измерение сил взаимодействия двух тел; изучение столкновения тел; измерение кинетической энергии по длине тормозного пути; исследования превращений механической энергии.</w:t>
      </w:r>
    </w:p>
    <w:p w:rsidR="003E7B64" w:rsidRDefault="001573EB" w:rsidP="003E7B64">
      <w:pPr>
        <w:spacing w:line="360" w:lineRule="auto"/>
        <w:ind w:firstLine="851"/>
        <w:rPr>
          <w:b/>
          <w:sz w:val="24"/>
          <w:szCs w:val="24"/>
        </w:rPr>
      </w:pPr>
      <w:r w:rsidRPr="001573EB">
        <w:rPr>
          <w:b/>
          <w:sz w:val="24"/>
          <w:szCs w:val="24"/>
        </w:rPr>
        <w:t>Лабораторные работы:</w:t>
      </w:r>
      <w:r>
        <w:rPr>
          <w:b/>
          <w:sz w:val="24"/>
          <w:szCs w:val="24"/>
        </w:rPr>
        <w:t xml:space="preserve"> </w:t>
      </w:r>
    </w:p>
    <w:p w:rsidR="001573EB" w:rsidRDefault="001573EB" w:rsidP="003E7B64">
      <w:pPr>
        <w:spacing w:line="360" w:lineRule="auto"/>
        <w:ind w:firstLine="851"/>
        <w:rPr>
          <w:sz w:val="24"/>
          <w:szCs w:val="24"/>
        </w:rPr>
      </w:pPr>
      <w:r w:rsidRPr="001573EB">
        <w:rPr>
          <w:sz w:val="24"/>
          <w:szCs w:val="24"/>
        </w:rPr>
        <w:t xml:space="preserve">1. </w:t>
      </w:r>
      <w:r w:rsidR="0016588D">
        <w:rPr>
          <w:sz w:val="24"/>
          <w:szCs w:val="24"/>
        </w:rPr>
        <w:t>Исследование равноускоренного движения  без начальной скорости.</w:t>
      </w:r>
    </w:p>
    <w:p w:rsidR="001573EB" w:rsidRDefault="001573EB" w:rsidP="003E7B64">
      <w:pPr>
        <w:spacing w:line="360" w:lineRule="auto"/>
        <w:ind w:firstLine="851"/>
        <w:rPr>
          <w:sz w:val="24"/>
          <w:szCs w:val="24"/>
        </w:rPr>
      </w:pPr>
      <w:r w:rsidRPr="001573EB">
        <w:rPr>
          <w:sz w:val="24"/>
          <w:szCs w:val="24"/>
        </w:rPr>
        <w:t xml:space="preserve">2. Измерение ускорения свободного падения </w:t>
      </w:r>
    </w:p>
    <w:p w:rsidR="001573EB" w:rsidRDefault="001573EB" w:rsidP="003E7B64">
      <w:pPr>
        <w:spacing w:line="360" w:lineRule="auto"/>
        <w:ind w:firstLine="851"/>
        <w:rPr>
          <w:sz w:val="24"/>
          <w:szCs w:val="24"/>
        </w:rPr>
      </w:pPr>
      <w:r w:rsidRPr="001573EB">
        <w:rPr>
          <w:sz w:val="24"/>
          <w:szCs w:val="24"/>
        </w:rPr>
        <w:t xml:space="preserve">3. Исследование зависимости периода и частоты свободных колебаний нитяного маятника от его длины </w:t>
      </w:r>
    </w:p>
    <w:p w:rsidR="00E65575" w:rsidRDefault="00E65575" w:rsidP="003E7B64">
      <w:pPr>
        <w:spacing w:line="360" w:lineRule="auto"/>
        <w:ind w:firstLine="851"/>
        <w:rPr>
          <w:b/>
          <w:sz w:val="24"/>
          <w:szCs w:val="24"/>
        </w:rPr>
      </w:pPr>
      <w:r w:rsidRPr="00E65575">
        <w:rPr>
          <w:b/>
          <w:sz w:val="24"/>
          <w:szCs w:val="24"/>
        </w:rPr>
        <w:t>Контрольная работа:</w:t>
      </w:r>
    </w:p>
    <w:p w:rsidR="0032471D" w:rsidRDefault="00E65575" w:rsidP="00E65575">
      <w:pPr>
        <w:spacing w:line="360" w:lineRule="auto"/>
        <w:ind w:firstLine="851"/>
        <w:rPr>
          <w:sz w:val="24"/>
          <w:szCs w:val="24"/>
        </w:rPr>
      </w:pPr>
      <w:r w:rsidRPr="00E65575">
        <w:rPr>
          <w:sz w:val="24"/>
          <w:szCs w:val="24"/>
        </w:rPr>
        <w:lastRenderedPageBreak/>
        <w:t xml:space="preserve">1. </w:t>
      </w:r>
      <w:r w:rsidR="0032471D">
        <w:rPr>
          <w:sz w:val="24"/>
          <w:szCs w:val="24"/>
        </w:rPr>
        <w:t>Контрольная работа по итогам повторения изученного.</w:t>
      </w:r>
    </w:p>
    <w:p w:rsidR="00E65575" w:rsidRDefault="0032471D" w:rsidP="00E65575">
      <w:pPr>
        <w:spacing w:line="360" w:lineRule="auto"/>
        <w:ind w:firstLine="851"/>
        <w:rPr>
          <w:sz w:val="24"/>
          <w:szCs w:val="24"/>
        </w:rPr>
      </w:pPr>
      <w:r>
        <w:rPr>
          <w:sz w:val="24"/>
          <w:szCs w:val="24"/>
        </w:rPr>
        <w:t xml:space="preserve">2. </w:t>
      </w:r>
      <w:r w:rsidR="00E65575" w:rsidRPr="00E65575">
        <w:rPr>
          <w:sz w:val="24"/>
          <w:szCs w:val="24"/>
        </w:rPr>
        <w:t xml:space="preserve">Основы кинематики </w:t>
      </w:r>
    </w:p>
    <w:p w:rsidR="0032471D" w:rsidRDefault="0032471D" w:rsidP="00E65575">
      <w:pPr>
        <w:spacing w:line="360" w:lineRule="auto"/>
        <w:ind w:firstLine="851"/>
        <w:rPr>
          <w:sz w:val="24"/>
          <w:szCs w:val="24"/>
        </w:rPr>
      </w:pPr>
      <w:r>
        <w:rPr>
          <w:sz w:val="24"/>
          <w:szCs w:val="24"/>
        </w:rPr>
        <w:t>3. Законы взаимодействия и движения тел</w:t>
      </w:r>
    </w:p>
    <w:p w:rsidR="00E65575" w:rsidRDefault="00E65575" w:rsidP="00E65575">
      <w:pPr>
        <w:spacing w:line="360" w:lineRule="auto"/>
        <w:ind w:firstLine="851"/>
        <w:rPr>
          <w:sz w:val="24"/>
          <w:szCs w:val="24"/>
        </w:rPr>
      </w:pPr>
      <w:r w:rsidRPr="00E65575">
        <w:rPr>
          <w:sz w:val="24"/>
          <w:szCs w:val="24"/>
        </w:rPr>
        <w:t>4. Механические колебания и волны. Звук.</w:t>
      </w:r>
    </w:p>
    <w:p w:rsidR="00CB04BC" w:rsidRDefault="00D044B7" w:rsidP="00E241F3">
      <w:pPr>
        <w:spacing w:line="360" w:lineRule="auto"/>
        <w:ind w:firstLine="851"/>
        <w:rPr>
          <w:b/>
          <w:sz w:val="24"/>
          <w:szCs w:val="24"/>
        </w:rPr>
      </w:pPr>
      <w:r>
        <w:rPr>
          <w:b/>
          <w:sz w:val="24"/>
          <w:szCs w:val="24"/>
        </w:rPr>
        <w:t>Электромагнитные явления (37</w:t>
      </w:r>
      <w:r w:rsidR="00CB04BC" w:rsidRPr="00CB04BC">
        <w:rPr>
          <w:b/>
          <w:sz w:val="24"/>
          <w:szCs w:val="24"/>
        </w:rPr>
        <w:t xml:space="preserve"> ч)</w:t>
      </w:r>
    </w:p>
    <w:p w:rsidR="00CB04BC" w:rsidRDefault="00CB04BC" w:rsidP="00A906E9">
      <w:pPr>
        <w:spacing w:line="360" w:lineRule="auto"/>
        <w:ind w:firstLine="851"/>
        <w:jc w:val="both"/>
        <w:rPr>
          <w:sz w:val="24"/>
          <w:szCs w:val="24"/>
        </w:rPr>
      </w:pPr>
      <w:r w:rsidRPr="00CB04BC">
        <w:rPr>
          <w:sz w:val="24"/>
          <w:szCs w:val="24"/>
        </w:rPr>
        <w:t xml:space="preserve">Индукция магнитного поля. Действие магнитного поля на движущуюся заряженную частицу. </w:t>
      </w:r>
      <w:r w:rsidRPr="00604AD6">
        <w:rPr>
          <w:i/>
          <w:sz w:val="24"/>
          <w:szCs w:val="24"/>
        </w:rPr>
        <w:t>Сила Ампера и сила Лоренца</w:t>
      </w:r>
      <w:r w:rsidRPr="00CB04BC">
        <w:rPr>
          <w:sz w:val="24"/>
          <w:szCs w:val="24"/>
        </w:rPr>
        <w:t>. Я</w:t>
      </w:r>
      <w:r w:rsidR="00604AD6">
        <w:rPr>
          <w:sz w:val="24"/>
          <w:szCs w:val="24"/>
        </w:rPr>
        <w:t>вление электромагнитной индукции</w:t>
      </w:r>
      <w:r w:rsidRPr="00CB04BC">
        <w:rPr>
          <w:sz w:val="24"/>
          <w:szCs w:val="24"/>
        </w:rPr>
        <w:t>. Опыты Фарадея</w:t>
      </w:r>
      <w:r w:rsidR="00604AD6">
        <w:rPr>
          <w:sz w:val="24"/>
          <w:szCs w:val="24"/>
        </w:rPr>
        <w:t>.</w:t>
      </w:r>
    </w:p>
    <w:p w:rsidR="00604AD6" w:rsidRPr="00604AD6" w:rsidRDefault="00604AD6" w:rsidP="00A906E9">
      <w:pPr>
        <w:spacing w:line="360" w:lineRule="auto"/>
        <w:ind w:firstLine="851"/>
        <w:jc w:val="both"/>
        <w:rPr>
          <w:b/>
          <w:i/>
          <w:sz w:val="24"/>
          <w:szCs w:val="24"/>
        </w:rPr>
      </w:pPr>
      <w:r w:rsidRPr="00604AD6">
        <w:rPr>
          <w:sz w:val="24"/>
          <w:szCs w:val="24"/>
        </w:rPr>
        <w:t>Электромагнитные колебания</w:t>
      </w:r>
      <w:r w:rsidRPr="00604AD6">
        <w:rPr>
          <w:i/>
          <w:sz w:val="24"/>
          <w:szCs w:val="24"/>
        </w:rPr>
        <w:t>. Колебательный контур. Электрогенератор. Переменный ток. Трансформатор.</w:t>
      </w:r>
      <w:r w:rsidRPr="00604AD6">
        <w:rPr>
          <w:sz w:val="24"/>
          <w:szCs w:val="24"/>
        </w:rPr>
        <w:t xml:space="preserve"> Передача электрической энергии на расстояние. Электромагнитные волны и их свойства. </w:t>
      </w:r>
      <w:r w:rsidRPr="00604AD6">
        <w:rPr>
          <w:i/>
          <w:sz w:val="24"/>
          <w:szCs w:val="24"/>
        </w:rPr>
        <w:t>Принципы радиосвязи и телевидения. Влияние электромагнитных излучений на живые организмы.</w:t>
      </w:r>
    </w:p>
    <w:p w:rsidR="00E65575" w:rsidRDefault="00B87978" w:rsidP="00A906E9">
      <w:pPr>
        <w:spacing w:line="360" w:lineRule="auto"/>
        <w:ind w:firstLine="851"/>
        <w:jc w:val="both"/>
        <w:rPr>
          <w:i/>
          <w:sz w:val="24"/>
          <w:szCs w:val="24"/>
        </w:rPr>
      </w:pPr>
      <w:r w:rsidRPr="00B87978">
        <w:rPr>
          <w:sz w:val="24"/>
          <w:szCs w:val="24"/>
        </w:rPr>
        <w:t>Свет – электромагнитные волна. Дисперсия света</w:t>
      </w:r>
      <w:r w:rsidRPr="00B87978">
        <w:rPr>
          <w:i/>
          <w:sz w:val="24"/>
          <w:szCs w:val="24"/>
        </w:rPr>
        <w:t>. Интерференция и дифракция света.</w:t>
      </w:r>
    </w:p>
    <w:p w:rsidR="005A58D9" w:rsidRDefault="005A58D9" w:rsidP="00A906E9">
      <w:pPr>
        <w:spacing w:line="360" w:lineRule="auto"/>
        <w:ind w:firstLine="851"/>
        <w:jc w:val="both"/>
        <w:rPr>
          <w:sz w:val="24"/>
          <w:szCs w:val="24"/>
        </w:rPr>
      </w:pPr>
      <w:r w:rsidRPr="005A58D9">
        <w:rPr>
          <w:b/>
          <w:i/>
          <w:sz w:val="24"/>
          <w:szCs w:val="24"/>
        </w:rPr>
        <w:t>Демонстрации:</w:t>
      </w:r>
      <w:r>
        <w:rPr>
          <w:b/>
        </w:rPr>
        <w:t xml:space="preserve"> </w:t>
      </w:r>
      <w:r w:rsidRPr="005A58D9">
        <w:rPr>
          <w:sz w:val="24"/>
          <w:szCs w:val="24"/>
        </w:rPr>
        <w:t>опыт с электрическим звонком, помещенным</w:t>
      </w:r>
      <w:r>
        <w:rPr>
          <w:sz w:val="24"/>
          <w:szCs w:val="24"/>
        </w:rPr>
        <w:t xml:space="preserve"> под колокол вакуумного насоса; </w:t>
      </w:r>
      <w:r w:rsidRPr="005A58D9">
        <w:rPr>
          <w:sz w:val="24"/>
          <w:szCs w:val="24"/>
        </w:rPr>
        <w:t>электростатическая индукция; устройство конденсатора; энергия электрического поля</w:t>
      </w:r>
      <w:r>
        <w:rPr>
          <w:sz w:val="24"/>
          <w:szCs w:val="24"/>
        </w:rPr>
        <w:t xml:space="preserve"> </w:t>
      </w:r>
      <w:r w:rsidRPr="005A58D9">
        <w:rPr>
          <w:sz w:val="24"/>
          <w:szCs w:val="24"/>
        </w:rPr>
        <w:t>конденсатора; электромагнитная индукция; правило Ленца; устройство генератора постоянного</w:t>
      </w:r>
      <w:r>
        <w:rPr>
          <w:sz w:val="24"/>
          <w:szCs w:val="24"/>
        </w:rPr>
        <w:t xml:space="preserve"> </w:t>
      </w:r>
      <w:r w:rsidRPr="005A58D9">
        <w:rPr>
          <w:sz w:val="24"/>
          <w:szCs w:val="24"/>
        </w:rPr>
        <w:t>тока; устройство генератора переменного тока; устройство трансформатора; свойства</w:t>
      </w:r>
      <w:r>
        <w:rPr>
          <w:sz w:val="24"/>
          <w:szCs w:val="24"/>
        </w:rPr>
        <w:t xml:space="preserve"> </w:t>
      </w:r>
      <w:r w:rsidRPr="005A58D9">
        <w:rPr>
          <w:sz w:val="24"/>
          <w:szCs w:val="24"/>
        </w:rPr>
        <w:t>электромагнитных волн; принцип действия микрофона и громкоговорителя; принципы</w:t>
      </w:r>
      <w:r>
        <w:rPr>
          <w:sz w:val="24"/>
          <w:szCs w:val="24"/>
        </w:rPr>
        <w:t xml:space="preserve"> </w:t>
      </w:r>
      <w:r w:rsidRPr="005A58D9">
        <w:rPr>
          <w:sz w:val="24"/>
          <w:szCs w:val="24"/>
        </w:rPr>
        <w:t>радиосвязи; дисперсия белого света; получение белого света при сложении света разных цветов</w:t>
      </w:r>
      <w:r>
        <w:rPr>
          <w:sz w:val="24"/>
          <w:szCs w:val="24"/>
        </w:rPr>
        <w:t>.</w:t>
      </w:r>
    </w:p>
    <w:p w:rsidR="00A906E9" w:rsidRDefault="00A906E9" w:rsidP="00A906E9">
      <w:pPr>
        <w:spacing w:line="360" w:lineRule="auto"/>
        <w:ind w:firstLine="851"/>
        <w:jc w:val="both"/>
        <w:rPr>
          <w:sz w:val="24"/>
          <w:szCs w:val="24"/>
        </w:rPr>
      </w:pPr>
      <w:r w:rsidRPr="00A906E9">
        <w:rPr>
          <w:b/>
          <w:i/>
          <w:sz w:val="24"/>
          <w:szCs w:val="24"/>
        </w:rPr>
        <w:t>Опыты:</w:t>
      </w:r>
      <w:r>
        <w:rPr>
          <w:sz w:val="24"/>
          <w:szCs w:val="24"/>
        </w:rPr>
        <w:t xml:space="preserve"> </w:t>
      </w:r>
      <w:r w:rsidRPr="00A906E9">
        <w:rPr>
          <w:sz w:val="24"/>
          <w:szCs w:val="24"/>
        </w:rPr>
        <w:t>проводники и диэлектрики в электрическом поле; изучение работы полупроводникового диода; исследование явления намагничивания вещества; изучение работы электрогенератора постоянного тока; получение переменного тока вращением катушки в магнитном поле; исследование свойств электромагнитных волн с помощью мобильного телефона; наблюдение явления дисперсии света; измерение элементарного электрического заряда.</w:t>
      </w:r>
    </w:p>
    <w:p w:rsidR="00A906E9" w:rsidRDefault="00A906E9" w:rsidP="00A906E9">
      <w:pPr>
        <w:spacing w:line="360" w:lineRule="auto"/>
        <w:ind w:firstLine="851"/>
        <w:jc w:val="both"/>
        <w:rPr>
          <w:sz w:val="24"/>
          <w:szCs w:val="24"/>
        </w:rPr>
      </w:pPr>
      <w:r w:rsidRPr="00A906E9">
        <w:rPr>
          <w:b/>
          <w:sz w:val="24"/>
          <w:szCs w:val="24"/>
        </w:rPr>
        <w:t>Лабораторные работы:</w:t>
      </w:r>
      <w:r w:rsidRPr="00A906E9">
        <w:rPr>
          <w:sz w:val="24"/>
          <w:szCs w:val="24"/>
        </w:rPr>
        <w:t xml:space="preserve"> </w:t>
      </w:r>
    </w:p>
    <w:p w:rsidR="00A906E9" w:rsidRPr="0016588D" w:rsidRDefault="00A906E9" w:rsidP="005A761C">
      <w:pPr>
        <w:pStyle w:val="a5"/>
        <w:numPr>
          <w:ilvl w:val="0"/>
          <w:numId w:val="20"/>
        </w:numPr>
        <w:spacing w:line="360" w:lineRule="auto"/>
        <w:jc w:val="both"/>
        <w:rPr>
          <w:sz w:val="24"/>
          <w:szCs w:val="24"/>
        </w:rPr>
      </w:pPr>
      <w:r w:rsidRPr="0016588D">
        <w:rPr>
          <w:sz w:val="24"/>
          <w:szCs w:val="24"/>
        </w:rPr>
        <w:t>Исследование явления электромагнитной индукции</w:t>
      </w:r>
      <w:r w:rsidR="00FE1A55" w:rsidRPr="0016588D">
        <w:rPr>
          <w:sz w:val="24"/>
          <w:szCs w:val="24"/>
        </w:rPr>
        <w:t>.</w:t>
      </w:r>
    </w:p>
    <w:p w:rsidR="0016588D" w:rsidRDefault="0016588D" w:rsidP="005A761C">
      <w:pPr>
        <w:pStyle w:val="a5"/>
        <w:numPr>
          <w:ilvl w:val="0"/>
          <w:numId w:val="20"/>
        </w:numPr>
        <w:spacing w:line="360" w:lineRule="auto"/>
        <w:jc w:val="both"/>
        <w:rPr>
          <w:sz w:val="24"/>
          <w:szCs w:val="24"/>
        </w:rPr>
      </w:pPr>
      <w:r>
        <w:rPr>
          <w:sz w:val="24"/>
          <w:szCs w:val="24"/>
        </w:rPr>
        <w:t>Наблюдение сплошного и линейчатых спектров испускания.</w:t>
      </w:r>
    </w:p>
    <w:p w:rsidR="0016588D" w:rsidRDefault="0016588D" w:rsidP="005A761C">
      <w:pPr>
        <w:pStyle w:val="a5"/>
        <w:numPr>
          <w:ilvl w:val="0"/>
          <w:numId w:val="20"/>
        </w:numPr>
        <w:spacing w:line="360" w:lineRule="auto"/>
        <w:jc w:val="both"/>
        <w:rPr>
          <w:sz w:val="24"/>
          <w:szCs w:val="24"/>
        </w:rPr>
      </w:pPr>
      <w:r>
        <w:rPr>
          <w:sz w:val="24"/>
          <w:szCs w:val="24"/>
        </w:rPr>
        <w:t>Изучение треков заряженных частиц по готовым фотографиям.</w:t>
      </w:r>
    </w:p>
    <w:p w:rsidR="0016588D" w:rsidRDefault="0016588D" w:rsidP="005A761C">
      <w:pPr>
        <w:pStyle w:val="a5"/>
        <w:numPr>
          <w:ilvl w:val="0"/>
          <w:numId w:val="20"/>
        </w:numPr>
        <w:spacing w:line="360" w:lineRule="auto"/>
        <w:jc w:val="both"/>
        <w:rPr>
          <w:sz w:val="24"/>
          <w:szCs w:val="24"/>
        </w:rPr>
      </w:pPr>
      <w:r>
        <w:rPr>
          <w:sz w:val="24"/>
          <w:szCs w:val="24"/>
        </w:rPr>
        <w:t>Изучение деления ядра атома урана по фотографии треков.</w:t>
      </w:r>
    </w:p>
    <w:p w:rsidR="0016588D" w:rsidRDefault="0016588D" w:rsidP="005A761C">
      <w:pPr>
        <w:pStyle w:val="a5"/>
        <w:numPr>
          <w:ilvl w:val="0"/>
          <w:numId w:val="20"/>
        </w:numPr>
        <w:spacing w:line="360" w:lineRule="auto"/>
        <w:jc w:val="both"/>
        <w:rPr>
          <w:sz w:val="24"/>
          <w:szCs w:val="24"/>
        </w:rPr>
      </w:pPr>
      <w:r>
        <w:rPr>
          <w:sz w:val="24"/>
          <w:szCs w:val="24"/>
        </w:rPr>
        <w:t>Измерение естественно</w:t>
      </w:r>
      <w:r w:rsidR="00D270F3">
        <w:rPr>
          <w:sz w:val="24"/>
          <w:szCs w:val="24"/>
        </w:rPr>
        <w:t>го радиационного фона дозиметром</w:t>
      </w:r>
      <w:r>
        <w:rPr>
          <w:sz w:val="24"/>
          <w:szCs w:val="24"/>
        </w:rPr>
        <w:t>.</w:t>
      </w:r>
    </w:p>
    <w:p w:rsidR="0016588D" w:rsidRPr="0016588D" w:rsidRDefault="0016588D" w:rsidP="005A761C">
      <w:pPr>
        <w:pStyle w:val="a5"/>
        <w:numPr>
          <w:ilvl w:val="0"/>
          <w:numId w:val="20"/>
        </w:numPr>
        <w:spacing w:line="360" w:lineRule="auto"/>
        <w:jc w:val="both"/>
        <w:rPr>
          <w:sz w:val="24"/>
          <w:szCs w:val="24"/>
        </w:rPr>
      </w:pPr>
      <w:r>
        <w:rPr>
          <w:sz w:val="24"/>
          <w:szCs w:val="24"/>
        </w:rPr>
        <w:t>Оценка периода полураспада находящихся в воздухе продуктов распада газа радона.</w:t>
      </w:r>
    </w:p>
    <w:p w:rsidR="00FE1A55" w:rsidRPr="00FE1A55" w:rsidRDefault="00FE1A55" w:rsidP="00FE1A55">
      <w:pPr>
        <w:spacing w:line="360" w:lineRule="auto"/>
        <w:ind w:left="851"/>
        <w:jc w:val="both"/>
        <w:rPr>
          <w:b/>
          <w:sz w:val="24"/>
          <w:szCs w:val="24"/>
        </w:rPr>
      </w:pPr>
      <w:r w:rsidRPr="00FE1A55">
        <w:rPr>
          <w:b/>
          <w:sz w:val="24"/>
          <w:szCs w:val="24"/>
        </w:rPr>
        <w:t xml:space="preserve">Контрольная работа: </w:t>
      </w:r>
    </w:p>
    <w:p w:rsidR="00FE1A55" w:rsidRPr="0032471D" w:rsidRDefault="0032471D" w:rsidP="005A761C">
      <w:pPr>
        <w:pStyle w:val="a5"/>
        <w:numPr>
          <w:ilvl w:val="0"/>
          <w:numId w:val="19"/>
        </w:numPr>
        <w:spacing w:line="360" w:lineRule="auto"/>
        <w:jc w:val="both"/>
        <w:rPr>
          <w:sz w:val="24"/>
          <w:szCs w:val="24"/>
        </w:rPr>
      </w:pPr>
      <w:r>
        <w:rPr>
          <w:sz w:val="24"/>
          <w:szCs w:val="24"/>
        </w:rPr>
        <w:t>Электромагнитные поле.</w:t>
      </w:r>
      <w:r w:rsidR="00FE1A55" w:rsidRPr="0032471D">
        <w:rPr>
          <w:sz w:val="24"/>
          <w:szCs w:val="24"/>
        </w:rPr>
        <w:t xml:space="preserve"> </w:t>
      </w:r>
    </w:p>
    <w:p w:rsidR="0073790F" w:rsidRDefault="0073790F" w:rsidP="0073790F">
      <w:pPr>
        <w:pStyle w:val="a5"/>
        <w:spacing w:line="360" w:lineRule="auto"/>
        <w:ind w:left="0" w:firstLine="851"/>
        <w:jc w:val="both"/>
        <w:rPr>
          <w:sz w:val="24"/>
          <w:szCs w:val="24"/>
        </w:rPr>
      </w:pPr>
      <w:r w:rsidRPr="0073790F">
        <w:rPr>
          <w:sz w:val="24"/>
          <w:szCs w:val="24"/>
        </w:rPr>
        <w:lastRenderedPageBreak/>
        <w:t>Строение атомов. Планетарная модель атома. Квантовый характер поглощения и испускания света атомами. Линейчатые спектры</w:t>
      </w:r>
      <w:r>
        <w:rPr>
          <w:sz w:val="24"/>
          <w:szCs w:val="24"/>
        </w:rPr>
        <w:t>.</w:t>
      </w:r>
    </w:p>
    <w:p w:rsidR="0073790F" w:rsidRDefault="0073790F" w:rsidP="0073790F">
      <w:pPr>
        <w:pStyle w:val="a5"/>
        <w:spacing w:line="360" w:lineRule="auto"/>
        <w:ind w:left="0" w:firstLine="851"/>
        <w:rPr>
          <w:sz w:val="24"/>
          <w:szCs w:val="24"/>
        </w:rPr>
      </w:pPr>
      <w:r w:rsidRPr="0073790F">
        <w:rPr>
          <w:sz w:val="24"/>
          <w:szCs w:val="24"/>
        </w:rPr>
        <w:t>Опыты Резерфорда</w:t>
      </w:r>
      <w:r>
        <w:rPr>
          <w:sz w:val="24"/>
          <w:szCs w:val="24"/>
        </w:rPr>
        <w:t>.</w:t>
      </w:r>
    </w:p>
    <w:p w:rsidR="0073790F" w:rsidRDefault="0073790F" w:rsidP="0073790F">
      <w:pPr>
        <w:pStyle w:val="a5"/>
        <w:spacing w:line="360" w:lineRule="auto"/>
        <w:ind w:left="0" w:firstLine="851"/>
        <w:jc w:val="both"/>
        <w:rPr>
          <w:i/>
          <w:sz w:val="24"/>
          <w:szCs w:val="24"/>
        </w:rPr>
      </w:pPr>
      <w:r w:rsidRPr="0073790F">
        <w:rPr>
          <w:sz w:val="24"/>
          <w:szCs w:val="24"/>
        </w:rPr>
        <w:t xml:space="preserve">Состав атомного ядра. Протон, нейтрон и электрон. Закон Эйнштейна о пропорциональности массы и энергии. </w:t>
      </w:r>
      <w:r w:rsidRPr="007E7316">
        <w:rPr>
          <w:i/>
          <w:sz w:val="24"/>
          <w:szCs w:val="24"/>
        </w:rPr>
        <w:t>Дефект масс и энергия связи атомных ядер</w:t>
      </w:r>
      <w:r w:rsidRPr="0073790F">
        <w:rPr>
          <w:sz w:val="24"/>
          <w:szCs w:val="24"/>
        </w:rPr>
        <w:t xml:space="preserve">. Радиоактивность. Период полураспада. Альфа-излучение. Бета-излучение. Гамма-излучение. Ядерные реакции. Источники энергии Солнца и звезд. Ядерная энергетика. </w:t>
      </w:r>
      <w:r w:rsidRPr="007E7316">
        <w:rPr>
          <w:i/>
          <w:sz w:val="24"/>
          <w:szCs w:val="24"/>
        </w:rPr>
        <w:t xml:space="preserve">Экологические проблемы работы атомных электростанций. </w:t>
      </w:r>
      <w:r w:rsidRPr="0037542A">
        <w:rPr>
          <w:sz w:val="24"/>
          <w:szCs w:val="24"/>
        </w:rPr>
        <w:t>Дозиметрия.</w:t>
      </w:r>
      <w:r w:rsidRPr="007E7316">
        <w:rPr>
          <w:i/>
          <w:sz w:val="24"/>
          <w:szCs w:val="24"/>
        </w:rPr>
        <w:t xml:space="preserve"> Влияние радиоактивных излучений на живые организмы.</w:t>
      </w:r>
    </w:p>
    <w:p w:rsidR="007E7316" w:rsidRDefault="007E7316" w:rsidP="0073790F">
      <w:pPr>
        <w:pStyle w:val="a5"/>
        <w:spacing w:line="360" w:lineRule="auto"/>
        <w:ind w:left="0" w:firstLine="851"/>
        <w:jc w:val="both"/>
        <w:rPr>
          <w:sz w:val="24"/>
          <w:szCs w:val="24"/>
        </w:rPr>
      </w:pPr>
      <w:r w:rsidRPr="00575C5D">
        <w:rPr>
          <w:b/>
          <w:i/>
          <w:sz w:val="24"/>
          <w:szCs w:val="24"/>
        </w:rPr>
        <w:t>Демонстрации:</w:t>
      </w:r>
      <w:r>
        <w:t xml:space="preserve"> </w:t>
      </w:r>
      <w:r w:rsidRPr="007E7316">
        <w:rPr>
          <w:sz w:val="24"/>
          <w:szCs w:val="24"/>
        </w:rPr>
        <w:t>наблюдение треков альфа-частиц в камере Вильсона; устройство и принцип действия счетчика ионизирующих частиц; дозиметр.</w:t>
      </w:r>
    </w:p>
    <w:p w:rsidR="007E7316" w:rsidRPr="007E7316" w:rsidRDefault="007E7316" w:rsidP="007E7316">
      <w:pPr>
        <w:pStyle w:val="a5"/>
        <w:spacing w:line="360" w:lineRule="auto"/>
        <w:ind w:left="851"/>
        <w:jc w:val="both"/>
        <w:rPr>
          <w:b/>
          <w:sz w:val="24"/>
          <w:szCs w:val="24"/>
        </w:rPr>
      </w:pPr>
      <w:r w:rsidRPr="00575C5D">
        <w:rPr>
          <w:b/>
          <w:i/>
          <w:sz w:val="24"/>
          <w:szCs w:val="24"/>
        </w:rPr>
        <w:t>Лабораторные работы</w:t>
      </w:r>
      <w:r w:rsidRPr="007E7316">
        <w:rPr>
          <w:b/>
          <w:sz w:val="24"/>
          <w:szCs w:val="24"/>
        </w:rPr>
        <w:t>:</w:t>
      </w:r>
    </w:p>
    <w:p w:rsidR="007E7316" w:rsidRPr="007E7316" w:rsidRDefault="007E7316" w:rsidP="00E241F3">
      <w:pPr>
        <w:pStyle w:val="a5"/>
        <w:spacing w:line="360" w:lineRule="auto"/>
        <w:ind w:firstLine="131"/>
        <w:jc w:val="both"/>
        <w:rPr>
          <w:sz w:val="24"/>
          <w:szCs w:val="24"/>
        </w:rPr>
      </w:pPr>
      <w:r w:rsidRPr="007E7316">
        <w:rPr>
          <w:sz w:val="24"/>
          <w:szCs w:val="24"/>
        </w:rPr>
        <w:t>1. Наблюдение сплошного и линейчатого спектров испускания</w:t>
      </w:r>
    </w:p>
    <w:p w:rsidR="007E7316" w:rsidRPr="007E7316" w:rsidRDefault="007E7316" w:rsidP="00E241F3">
      <w:pPr>
        <w:pStyle w:val="a5"/>
        <w:spacing w:line="360" w:lineRule="auto"/>
        <w:ind w:firstLine="131"/>
        <w:jc w:val="both"/>
        <w:rPr>
          <w:sz w:val="24"/>
          <w:szCs w:val="24"/>
        </w:rPr>
      </w:pPr>
      <w:r w:rsidRPr="007E7316">
        <w:rPr>
          <w:sz w:val="24"/>
          <w:szCs w:val="24"/>
        </w:rPr>
        <w:t>2. Изучение треков заряженных частиц по готовым фотографиям</w:t>
      </w:r>
    </w:p>
    <w:p w:rsidR="007E7316" w:rsidRPr="007E7316" w:rsidRDefault="007E7316" w:rsidP="00E241F3">
      <w:pPr>
        <w:pStyle w:val="a5"/>
        <w:spacing w:line="360" w:lineRule="auto"/>
        <w:ind w:firstLine="131"/>
        <w:jc w:val="both"/>
        <w:rPr>
          <w:sz w:val="24"/>
          <w:szCs w:val="24"/>
        </w:rPr>
      </w:pPr>
      <w:r w:rsidRPr="007E7316">
        <w:rPr>
          <w:sz w:val="24"/>
          <w:szCs w:val="24"/>
        </w:rPr>
        <w:t>3. Изучение ядра атома урана по фотографии треков</w:t>
      </w:r>
    </w:p>
    <w:p w:rsidR="007E7316" w:rsidRPr="007E7316" w:rsidRDefault="007E7316" w:rsidP="00E241F3">
      <w:pPr>
        <w:pStyle w:val="a5"/>
        <w:spacing w:line="360" w:lineRule="auto"/>
        <w:ind w:firstLine="131"/>
        <w:jc w:val="both"/>
        <w:rPr>
          <w:sz w:val="24"/>
          <w:szCs w:val="24"/>
        </w:rPr>
      </w:pPr>
      <w:r w:rsidRPr="007E7316">
        <w:rPr>
          <w:sz w:val="24"/>
          <w:szCs w:val="24"/>
        </w:rPr>
        <w:t>4. Измерение радиоактивного фона</w:t>
      </w:r>
    </w:p>
    <w:p w:rsidR="007E7316" w:rsidRPr="00575C5D" w:rsidRDefault="007E7316" w:rsidP="00E241F3">
      <w:pPr>
        <w:pStyle w:val="a5"/>
        <w:tabs>
          <w:tab w:val="left" w:pos="1276"/>
        </w:tabs>
        <w:spacing w:line="360" w:lineRule="auto"/>
        <w:ind w:firstLine="131"/>
        <w:jc w:val="both"/>
        <w:rPr>
          <w:b/>
          <w:i/>
          <w:sz w:val="24"/>
          <w:szCs w:val="24"/>
        </w:rPr>
      </w:pPr>
      <w:r w:rsidRPr="00575C5D">
        <w:rPr>
          <w:b/>
          <w:i/>
          <w:sz w:val="24"/>
          <w:szCs w:val="24"/>
        </w:rPr>
        <w:t>Контрольная работа:</w:t>
      </w:r>
    </w:p>
    <w:p w:rsidR="00575C5D" w:rsidRPr="00E241F3" w:rsidRDefault="0032471D" w:rsidP="005A761C">
      <w:pPr>
        <w:pStyle w:val="a5"/>
        <w:numPr>
          <w:ilvl w:val="0"/>
          <w:numId w:val="5"/>
        </w:numPr>
        <w:tabs>
          <w:tab w:val="left" w:pos="1134"/>
        </w:tabs>
        <w:spacing w:line="360" w:lineRule="auto"/>
        <w:ind w:left="851" w:firstLine="0"/>
        <w:jc w:val="both"/>
        <w:rPr>
          <w:b/>
          <w:sz w:val="24"/>
          <w:szCs w:val="24"/>
        </w:rPr>
      </w:pPr>
      <w:r w:rsidRPr="00E241F3">
        <w:rPr>
          <w:sz w:val="24"/>
          <w:szCs w:val="24"/>
        </w:rPr>
        <w:t>Итоговая контрольная работа.</w:t>
      </w:r>
      <w:r w:rsidR="007E7316" w:rsidRPr="00E241F3">
        <w:rPr>
          <w:sz w:val="24"/>
          <w:szCs w:val="24"/>
        </w:rPr>
        <w:cr/>
      </w:r>
      <w:r w:rsidR="00147C2E" w:rsidRPr="00E241F3">
        <w:rPr>
          <w:b/>
          <w:sz w:val="24"/>
          <w:szCs w:val="24"/>
        </w:rPr>
        <w:t>Строение и эволюция Вселенной (4</w:t>
      </w:r>
      <w:r w:rsidR="00575C5D" w:rsidRPr="00E241F3">
        <w:rPr>
          <w:b/>
          <w:sz w:val="24"/>
          <w:szCs w:val="24"/>
        </w:rPr>
        <w:t xml:space="preserve"> ч)</w:t>
      </w:r>
    </w:p>
    <w:p w:rsidR="00575C5D" w:rsidRPr="00E71ABE" w:rsidRDefault="00575C5D" w:rsidP="00E241F3">
      <w:pPr>
        <w:pStyle w:val="a5"/>
        <w:spacing w:line="360" w:lineRule="auto"/>
        <w:ind w:left="0" w:firstLine="851"/>
        <w:jc w:val="both"/>
        <w:rPr>
          <w:b/>
          <w:i/>
          <w:sz w:val="24"/>
          <w:szCs w:val="24"/>
        </w:rPr>
      </w:pPr>
      <w:r w:rsidRPr="00575C5D">
        <w:rPr>
          <w:sz w:val="24"/>
          <w:szCs w:val="24"/>
        </w:rPr>
        <w:t xml:space="preserve">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w:t>
      </w:r>
      <w:r w:rsidRPr="00E71ABE">
        <w:rPr>
          <w:sz w:val="24"/>
          <w:szCs w:val="24"/>
        </w:rPr>
        <w:t>звезд. Строение Вселенной. Эволюция Вселенной. Гипотеза Большого взрыва</w:t>
      </w:r>
      <w:r w:rsidR="00E71ABE" w:rsidRPr="00E71ABE">
        <w:rPr>
          <w:sz w:val="24"/>
          <w:szCs w:val="24"/>
        </w:rPr>
        <w:t>.</w:t>
      </w:r>
    </w:p>
    <w:p w:rsidR="00E71ABE" w:rsidRPr="00325419" w:rsidRDefault="00E71ABE" w:rsidP="00E71ABE">
      <w:pPr>
        <w:pStyle w:val="a5"/>
        <w:spacing w:line="360" w:lineRule="auto"/>
        <w:ind w:left="0"/>
        <w:jc w:val="both"/>
        <w:rPr>
          <w:sz w:val="24"/>
          <w:szCs w:val="24"/>
        </w:rPr>
      </w:pPr>
      <w:r w:rsidRPr="00E71ABE">
        <w:rPr>
          <w:b/>
          <w:i/>
          <w:sz w:val="24"/>
          <w:szCs w:val="24"/>
        </w:rPr>
        <w:t>Демонстрации:</w:t>
      </w:r>
      <w:r w:rsidRPr="00E71ABE">
        <w:rPr>
          <w:sz w:val="24"/>
          <w:szCs w:val="24"/>
        </w:rPr>
        <w:t xml:space="preserve"> астрономические наблюдения; знакомство с созвездиями и наблюдение суточного вращения звездного неба; наблюдение движения Луны, Солнца и планет </w:t>
      </w:r>
      <w:r w:rsidRPr="00325419">
        <w:rPr>
          <w:sz w:val="24"/>
          <w:szCs w:val="24"/>
        </w:rPr>
        <w:t>относительно звезд.</w:t>
      </w:r>
    </w:p>
    <w:p w:rsidR="00E71ABE" w:rsidRPr="00575C5D" w:rsidRDefault="00E71ABE" w:rsidP="00575C5D">
      <w:pPr>
        <w:pStyle w:val="a5"/>
        <w:spacing w:line="360" w:lineRule="auto"/>
        <w:ind w:left="0"/>
        <w:jc w:val="both"/>
        <w:rPr>
          <w:b/>
          <w:sz w:val="24"/>
          <w:szCs w:val="24"/>
        </w:rPr>
      </w:pPr>
    </w:p>
    <w:p w:rsidR="007E7316" w:rsidRDefault="007E7316">
      <w:pPr>
        <w:pStyle w:val="a5"/>
        <w:spacing w:line="360" w:lineRule="auto"/>
        <w:ind w:left="0" w:firstLine="851"/>
        <w:jc w:val="both"/>
        <w:rPr>
          <w:b/>
          <w:sz w:val="24"/>
          <w:szCs w:val="24"/>
        </w:rPr>
      </w:pPr>
    </w:p>
    <w:p w:rsidR="00143EE6" w:rsidRDefault="00143EE6">
      <w:pPr>
        <w:pStyle w:val="a5"/>
        <w:spacing w:line="360" w:lineRule="auto"/>
        <w:ind w:left="0" w:firstLine="851"/>
        <w:jc w:val="both"/>
        <w:rPr>
          <w:b/>
          <w:sz w:val="24"/>
          <w:szCs w:val="24"/>
        </w:rPr>
      </w:pPr>
    </w:p>
    <w:p w:rsidR="00143EE6" w:rsidRDefault="00143EE6">
      <w:pPr>
        <w:pStyle w:val="a5"/>
        <w:spacing w:line="360" w:lineRule="auto"/>
        <w:ind w:left="0" w:firstLine="851"/>
        <w:jc w:val="both"/>
        <w:rPr>
          <w:b/>
          <w:sz w:val="24"/>
          <w:szCs w:val="24"/>
        </w:rPr>
      </w:pPr>
    </w:p>
    <w:p w:rsidR="00143EE6" w:rsidRDefault="00143EE6">
      <w:pPr>
        <w:pStyle w:val="a5"/>
        <w:spacing w:line="360" w:lineRule="auto"/>
        <w:ind w:left="0" w:firstLine="851"/>
        <w:jc w:val="both"/>
        <w:rPr>
          <w:b/>
          <w:sz w:val="24"/>
          <w:szCs w:val="24"/>
        </w:rPr>
      </w:pPr>
    </w:p>
    <w:p w:rsidR="00143EE6" w:rsidRDefault="00143EE6">
      <w:pPr>
        <w:pStyle w:val="a5"/>
        <w:spacing w:line="360" w:lineRule="auto"/>
        <w:ind w:left="0" w:firstLine="851"/>
        <w:jc w:val="both"/>
        <w:rPr>
          <w:b/>
          <w:sz w:val="24"/>
          <w:szCs w:val="24"/>
        </w:rPr>
      </w:pPr>
    </w:p>
    <w:p w:rsidR="00143EE6" w:rsidRDefault="00143EE6">
      <w:pPr>
        <w:pStyle w:val="a5"/>
        <w:spacing w:line="360" w:lineRule="auto"/>
        <w:ind w:left="0" w:firstLine="851"/>
        <w:jc w:val="both"/>
        <w:rPr>
          <w:b/>
          <w:sz w:val="24"/>
          <w:szCs w:val="24"/>
        </w:rPr>
      </w:pPr>
    </w:p>
    <w:p w:rsidR="00143EE6" w:rsidRDefault="00143EE6">
      <w:pPr>
        <w:pStyle w:val="a5"/>
        <w:spacing w:line="360" w:lineRule="auto"/>
        <w:ind w:left="0" w:firstLine="851"/>
        <w:jc w:val="both"/>
        <w:rPr>
          <w:b/>
          <w:sz w:val="24"/>
          <w:szCs w:val="24"/>
        </w:rPr>
      </w:pPr>
    </w:p>
    <w:p w:rsidR="00143EE6" w:rsidRDefault="00143EE6">
      <w:pPr>
        <w:pStyle w:val="a5"/>
        <w:spacing w:line="360" w:lineRule="auto"/>
        <w:ind w:left="0" w:firstLine="851"/>
        <w:jc w:val="both"/>
        <w:rPr>
          <w:b/>
          <w:sz w:val="24"/>
          <w:szCs w:val="24"/>
        </w:rPr>
      </w:pPr>
    </w:p>
    <w:p w:rsidR="00143EE6" w:rsidRDefault="00143EE6">
      <w:pPr>
        <w:pStyle w:val="a5"/>
        <w:spacing w:line="360" w:lineRule="auto"/>
        <w:ind w:left="0" w:firstLine="851"/>
        <w:jc w:val="both"/>
        <w:rPr>
          <w:b/>
          <w:sz w:val="24"/>
          <w:szCs w:val="24"/>
        </w:rPr>
      </w:pPr>
    </w:p>
    <w:p w:rsidR="00143EE6" w:rsidRDefault="00143EE6">
      <w:pPr>
        <w:pStyle w:val="a5"/>
        <w:spacing w:line="360" w:lineRule="auto"/>
        <w:ind w:left="0" w:firstLine="851"/>
        <w:jc w:val="both"/>
        <w:rPr>
          <w:b/>
          <w:sz w:val="24"/>
          <w:szCs w:val="24"/>
        </w:rPr>
      </w:pPr>
    </w:p>
    <w:p w:rsidR="00143EE6" w:rsidRPr="00143EE6" w:rsidRDefault="00143EE6" w:rsidP="00143EE6">
      <w:pPr>
        <w:jc w:val="center"/>
        <w:rPr>
          <w:b/>
          <w:bCs/>
          <w:color w:val="000000"/>
          <w:sz w:val="24"/>
          <w:szCs w:val="24"/>
          <w:lang w:eastAsia="en-US"/>
        </w:rPr>
      </w:pPr>
      <w:r w:rsidRPr="00143EE6">
        <w:rPr>
          <w:b/>
          <w:bCs/>
          <w:color w:val="000000"/>
          <w:sz w:val="24"/>
          <w:szCs w:val="24"/>
          <w:lang w:eastAsia="en-US"/>
        </w:rPr>
        <w:lastRenderedPageBreak/>
        <w:t>Тематическ</w:t>
      </w:r>
      <w:r w:rsidR="00F243BE">
        <w:rPr>
          <w:b/>
          <w:bCs/>
          <w:color w:val="000000"/>
          <w:sz w:val="24"/>
          <w:szCs w:val="24"/>
          <w:lang w:eastAsia="en-US"/>
        </w:rPr>
        <w:t>ое</w:t>
      </w:r>
      <w:r w:rsidRPr="00143EE6">
        <w:rPr>
          <w:b/>
          <w:bCs/>
          <w:color w:val="000000"/>
          <w:sz w:val="24"/>
          <w:szCs w:val="24"/>
          <w:lang w:eastAsia="en-US"/>
        </w:rPr>
        <w:t xml:space="preserve"> план</w:t>
      </w:r>
      <w:r w:rsidR="00F243BE">
        <w:rPr>
          <w:b/>
          <w:bCs/>
          <w:color w:val="000000"/>
          <w:sz w:val="24"/>
          <w:szCs w:val="24"/>
          <w:lang w:eastAsia="en-US"/>
        </w:rPr>
        <w:t>ирование</w:t>
      </w:r>
    </w:p>
    <w:p w:rsidR="00143EE6" w:rsidRDefault="00143EE6" w:rsidP="00143EE6">
      <w:pPr>
        <w:rPr>
          <w:b/>
          <w:sz w:val="24"/>
          <w:szCs w:val="24"/>
          <w:lang w:eastAsia="en-US"/>
        </w:rPr>
      </w:pPr>
      <w:r w:rsidRPr="00143EE6">
        <w:rPr>
          <w:b/>
          <w:sz w:val="24"/>
          <w:szCs w:val="24"/>
          <w:lang w:eastAsia="en-US"/>
        </w:rPr>
        <w:t>7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1937"/>
        <w:gridCol w:w="905"/>
        <w:gridCol w:w="830"/>
        <w:gridCol w:w="5655"/>
      </w:tblGrid>
      <w:tr w:rsidR="00143EE6" w:rsidRPr="001E713F" w:rsidTr="00462390">
        <w:tc>
          <w:tcPr>
            <w:tcW w:w="810" w:type="dxa"/>
            <w:shd w:val="clear" w:color="auto" w:fill="auto"/>
          </w:tcPr>
          <w:p w:rsidR="00143EE6" w:rsidRPr="00143EE6" w:rsidRDefault="00143EE6" w:rsidP="002F583E">
            <w:pPr>
              <w:rPr>
                <w:bCs/>
                <w:color w:val="000000"/>
                <w:sz w:val="24"/>
                <w:szCs w:val="24"/>
                <w:lang w:eastAsia="en-US"/>
              </w:rPr>
            </w:pPr>
            <w:r w:rsidRPr="00143EE6">
              <w:rPr>
                <w:sz w:val="24"/>
                <w:szCs w:val="24"/>
              </w:rPr>
              <w:t>№ п</w:t>
            </w:r>
            <w:r w:rsidRPr="00143EE6">
              <w:rPr>
                <w:sz w:val="24"/>
                <w:szCs w:val="24"/>
                <w:lang w:val="en-US"/>
              </w:rPr>
              <w:t>/</w:t>
            </w:r>
            <w:r w:rsidRPr="00143EE6">
              <w:rPr>
                <w:sz w:val="24"/>
                <w:szCs w:val="24"/>
              </w:rPr>
              <w:t>п</w:t>
            </w:r>
          </w:p>
        </w:tc>
        <w:tc>
          <w:tcPr>
            <w:tcW w:w="1937" w:type="dxa"/>
            <w:shd w:val="clear" w:color="auto" w:fill="auto"/>
          </w:tcPr>
          <w:p w:rsidR="00143EE6" w:rsidRPr="00143EE6" w:rsidRDefault="00143EE6" w:rsidP="002F583E">
            <w:pPr>
              <w:jc w:val="center"/>
              <w:rPr>
                <w:bCs/>
                <w:color w:val="000000"/>
                <w:sz w:val="24"/>
                <w:szCs w:val="24"/>
                <w:lang w:eastAsia="en-US"/>
              </w:rPr>
            </w:pPr>
            <w:r w:rsidRPr="00143EE6">
              <w:rPr>
                <w:sz w:val="24"/>
                <w:szCs w:val="24"/>
              </w:rPr>
              <w:t>Наименование разделов, тем</w:t>
            </w:r>
          </w:p>
        </w:tc>
        <w:tc>
          <w:tcPr>
            <w:tcW w:w="905" w:type="dxa"/>
            <w:shd w:val="clear" w:color="auto" w:fill="auto"/>
          </w:tcPr>
          <w:p w:rsidR="00143EE6" w:rsidRPr="00143EE6" w:rsidRDefault="00143EE6" w:rsidP="002F583E">
            <w:pPr>
              <w:jc w:val="center"/>
              <w:rPr>
                <w:bCs/>
                <w:color w:val="000000"/>
                <w:sz w:val="24"/>
                <w:szCs w:val="24"/>
                <w:lang w:eastAsia="en-US"/>
              </w:rPr>
            </w:pPr>
            <w:r w:rsidRPr="00143EE6">
              <w:rPr>
                <w:sz w:val="24"/>
                <w:szCs w:val="24"/>
              </w:rPr>
              <w:t>Кол-во часов</w:t>
            </w:r>
          </w:p>
        </w:tc>
        <w:tc>
          <w:tcPr>
            <w:tcW w:w="830" w:type="dxa"/>
            <w:shd w:val="clear" w:color="auto" w:fill="auto"/>
          </w:tcPr>
          <w:p w:rsidR="00143EE6" w:rsidRPr="00143EE6" w:rsidRDefault="00143EE6" w:rsidP="002F583E">
            <w:pPr>
              <w:jc w:val="center"/>
              <w:rPr>
                <w:bCs/>
                <w:color w:val="000000"/>
                <w:sz w:val="24"/>
                <w:szCs w:val="24"/>
                <w:lang w:eastAsia="en-US"/>
              </w:rPr>
            </w:pPr>
            <w:r>
              <w:rPr>
                <w:sz w:val="24"/>
                <w:szCs w:val="24"/>
              </w:rPr>
              <w:t xml:space="preserve">В </w:t>
            </w:r>
            <w:proofErr w:type="spellStart"/>
            <w:r>
              <w:rPr>
                <w:sz w:val="24"/>
                <w:szCs w:val="24"/>
              </w:rPr>
              <w:t>т.ч</w:t>
            </w:r>
            <w:proofErr w:type="spellEnd"/>
            <w:r>
              <w:rPr>
                <w:sz w:val="24"/>
                <w:szCs w:val="24"/>
              </w:rPr>
              <w:t xml:space="preserve">. на </w:t>
            </w:r>
            <w:proofErr w:type="spellStart"/>
            <w:r>
              <w:rPr>
                <w:sz w:val="24"/>
                <w:szCs w:val="24"/>
              </w:rPr>
              <w:t>лабор</w:t>
            </w:r>
            <w:proofErr w:type="spellEnd"/>
            <w:r>
              <w:rPr>
                <w:sz w:val="24"/>
                <w:szCs w:val="24"/>
              </w:rPr>
              <w:t>. работы</w:t>
            </w:r>
          </w:p>
        </w:tc>
        <w:tc>
          <w:tcPr>
            <w:tcW w:w="5655" w:type="dxa"/>
            <w:shd w:val="clear" w:color="auto" w:fill="auto"/>
          </w:tcPr>
          <w:p w:rsidR="00143EE6" w:rsidRPr="00143EE6" w:rsidRDefault="00143EE6" w:rsidP="002F583E">
            <w:pPr>
              <w:jc w:val="center"/>
              <w:rPr>
                <w:bCs/>
                <w:color w:val="000000"/>
                <w:sz w:val="24"/>
                <w:szCs w:val="24"/>
                <w:lang w:eastAsia="en-US"/>
              </w:rPr>
            </w:pPr>
            <w:r w:rsidRPr="00143EE6">
              <w:rPr>
                <w:sz w:val="24"/>
                <w:szCs w:val="24"/>
              </w:rPr>
              <w:t>Основные виды учебной деятельности учащихся</w:t>
            </w:r>
          </w:p>
        </w:tc>
      </w:tr>
      <w:tr w:rsidR="00143EE6" w:rsidRPr="001E713F" w:rsidTr="00462390">
        <w:tc>
          <w:tcPr>
            <w:tcW w:w="810" w:type="dxa"/>
            <w:tcBorders>
              <w:bottom w:val="single" w:sz="4" w:space="0" w:color="auto"/>
            </w:tcBorders>
            <w:shd w:val="clear" w:color="auto" w:fill="auto"/>
          </w:tcPr>
          <w:p w:rsidR="00143EE6" w:rsidRPr="001E713F" w:rsidRDefault="00143EE6" w:rsidP="002F583E">
            <w:pPr>
              <w:rPr>
                <w:bCs/>
                <w:color w:val="000000"/>
                <w:lang w:eastAsia="en-US"/>
              </w:rPr>
            </w:pPr>
            <w:r w:rsidRPr="001E713F">
              <w:rPr>
                <w:bCs/>
                <w:color w:val="000000"/>
                <w:lang w:eastAsia="en-US"/>
              </w:rPr>
              <w:t>1</w:t>
            </w:r>
          </w:p>
        </w:tc>
        <w:tc>
          <w:tcPr>
            <w:tcW w:w="1937" w:type="dxa"/>
            <w:shd w:val="clear" w:color="auto" w:fill="auto"/>
          </w:tcPr>
          <w:p w:rsidR="00143EE6" w:rsidRPr="00143EE6" w:rsidRDefault="00143EE6" w:rsidP="00143EE6">
            <w:pPr>
              <w:pStyle w:val="21"/>
              <w:shd w:val="clear" w:color="auto" w:fill="auto"/>
              <w:spacing w:line="240" w:lineRule="auto"/>
              <w:ind w:firstLine="0"/>
              <w:jc w:val="left"/>
              <w:rPr>
                <w:rFonts w:ascii="Times New Roman" w:hAnsi="Times New Roman" w:cs="Times New Roman"/>
                <w:bCs/>
                <w:color w:val="000000"/>
                <w:sz w:val="24"/>
                <w:szCs w:val="24"/>
              </w:rPr>
            </w:pPr>
            <w:r w:rsidRPr="00143EE6">
              <w:rPr>
                <w:rFonts w:ascii="Times New Roman" w:hAnsi="Times New Roman" w:cs="Times New Roman"/>
                <w:bCs/>
                <w:color w:val="000000"/>
                <w:sz w:val="24"/>
                <w:szCs w:val="24"/>
              </w:rPr>
              <w:t xml:space="preserve">Физика и физические </w:t>
            </w:r>
            <w:r>
              <w:rPr>
                <w:rFonts w:ascii="Times New Roman" w:hAnsi="Times New Roman" w:cs="Times New Roman"/>
                <w:bCs/>
                <w:color w:val="000000"/>
                <w:sz w:val="24"/>
                <w:szCs w:val="24"/>
              </w:rPr>
              <w:t xml:space="preserve">методы изучения природы </w:t>
            </w:r>
          </w:p>
        </w:tc>
        <w:tc>
          <w:tcPr>
            <w:tcW w:w="905" w:type="dxa"/>
            <w:shd w:val="clear" w:color="auto" w:fill="auto"/>
          </w:tcPr>
          <w:p w:rsidR="00143EE6" w:rsidRPr="00143EE6" w:rsidRDefault="00143EE6" w:rsidP="002F583E">
            <w:pPr>
              <w:rPr>
                <w:bCs/>
                <w:color w:val="000000"/>
                <w:sz w:val="24"/>
                <w:szCs w:val="24"/>
                <w:lang w:eastAsia="en-US"/>
              </w:rPr>
            </w:pPr>
            <w:r w:rsidRPr="00143EE6">
              <w:rPr>
                <w:bCs/>
                <w:color w:val="000000"/>
                <w:sz w:val="24"/>
                <w:szCs w:val="24"/>
                <w:lang w:eastAsia="en-US"/>
              </w:rPr>
              <w:t>4</w:t>
            </w:r>
          </w:p>
        </w:tc>
        <w:tc>
          <w:tcPr>
            <w:tcW w:w="830" w:type="dxa"/>
            <w:shd w:val="clear" w:color="auto" w:fill="auto"/>
          </w:tcPr>
          <w:p w:rsidR="00143EE6" w:rsidRPr="00B34A00" w:rsidRDefault="00B34A00" w:rsidP="002F583E">
            <w:pPr>
              <w:rPr>
                <w:bCs/>
                <w:color w:val="000000"/>
                <w:sz w:val="24"/>
                <w:szCs w:val="24"/>
                <w:lang w:eastAsia="en-US"/>
              </w:rPr>
            </w:pPr>
            <w:r w:rsidRPr="00B34A00">
              <w:rPr>
                <w:bCs/>
                <w:color w:val="000000"/>
                <w:sz w:val="24"/>
                <w:szCs w:val="24"/>
                <w:lang w:eastAsia="en-US"/>
              </w:rPr>
              <w:t>1</w:t>
            </w:r>
          </w:p>
        </w:tc>
        <w:tc>
          <w:tcPr>
            <w:tcW w:w="5655" w:type="dxa"/>
            <w:shd w:val="clear" w:color="auto" w:fill="auto"/>
          </w:tcPr>
          <w:p w:rsidR="00143EE6" w:rsidRPr="00B34A00" w:rsidRDefault="00B34A00" w:rsidP="002F583E">
            <w:pPr>
              <w:rPr>
                <w:bCs/>
                <w:color w:val="000000"/>
                <w:sz w:val="24"/>
                <w:szCs w:val="24"/>
                <w:lang w:eastAsia="en-US"/>
              </w:rPr>
            </w:pPr>
            <w:r w:rsidRPr="00B34A00">
              <w:rPr>
                <w:sz w:val="24"/>
                <w:szCs w:val="24"/>
              </w:rPr>
              <w:t>Наблюдать и описывать физические явления. Участвовать в обсуждении явления падения тел на землю. Высказывать предположения – гипотезы. Измерять расстояние и промежутки времени. Определять цену деления шкалы прибора. Участвовать в диспуте на тему «Возникновение и развитие науки о природе». Участвовать в диспуте на тему «Физическая картина мира и альтернативные взгляды на мир»</w:t>
            </w:r>
          </w:p>
        </w:tc>
      </w:tr>
      <w:tr w:rsidR="00143EE6" w:rsidRPr="001E713F" w:rsidTr="00462390">
        <w:trPr>
          <w:trHeight w:val="375"/>
        </w:trPr>
        <w:tc>
          <w:tcPr>
            <w:tcW w:w="810" w:type="dxa"/>
            <w:tcBorders>
              <w:top w:val="single" w:sz="4" w:space="0" w:color="auto"/>
              <w:left w:val="single" w:sz="4" w:space="0" w:color="auto"/>
              <w:bottom w:val="single" w:sz="4" w:space="0" w:color="auto"/>
              <w:right w:val="single" w:sz="4" w:space="0" w:color="auto"/>
            </w:tcBorders>
            <w:shd w:val="clear" w:color="auto" w:fill="auto"/>
          </w:tcPr>
          <w:p w:rsidR="00143EE6" w:rsidRPr="00B34A00" w:rsidRDefault="00143EE6" w:rsidP="002F583E">
            <w:pPr>
              <w:rPr>
                <w:bCs/>
                <w:color w:val="000000"/>
                <w:sz w:val="24"/>
                <w:szCs w:val="24"/>
                <w:lang w:eastAsia="en-US"/>
              </w:rPr>
            </w:pPr>
            <w:r w:rsidRPr="00B34A00">
              <w:rPr>
                <w:bCs/>
                <w:color w:val="000000"/>
                <w:sz w:val="24"/>
                <w:szCs w:val="24"/>
                <w:lang w:eastAsia="en-US"/>
              </w:rPr>
              <w:t>2</w:t>
            </w:r>
          </w:p>
        </w:tc>
        <w:tc>
          <w:tcPr>
            <w:tcW w:w="1937" w:type="dxa"/>
            <w:tcBorders>
              <w:left w:val="single" w:sz="4" w:space="0" w:color="auto"/>
            </w:tcBorders>
            <w:shd w:val="clear" w:color="auto" w:fill="auto"/>
          </w:tcPr>
          <w:p w:rsidR="00B34A00" w:rsidRPr="00B34A00" w:rsidRDefault="00690F2B" w:rsidP="00B34A00">
            <w:pPr>
              <w:jc w:val="both"/>
              <w:rPr>
                <w:sz w:val="24"/>
                <w:szCs w:val="24"/>
              </w:rPr>
            </w:pPr>
            <w:r>
              <w:rPr>
                <w:sz w:val="24"/>
                <w:szCs w:val="24"/>
              </w:rPr>
              <w:t xml:space="preserve">Первоначальные сведения </w:t>
            </w:r>
            <w:r w:rsidR="00B34A00" w:rsidRPr="00B34A00">
              <w:rPr>
                <w:sz w:val="24"/>
                <w:szCs w:val="24"/>
              </w:rPr>
              <w:t xml:space="preserve"> </w:t>
            </w:r>
            <w:proofErr w:type="gramStart"/>
            <w:r w:rsidR="00B34A00" w:rsidRPr="00B34A00">
              <w:rPr>
                <w:sz w:val="24"/>
                <w:szCs w:val="24"/>
              </w:rPr>
              <w:t>строении</w:t>
            </w:r>
            <w:proofErr w:type="gramEnd"/>
            <w:r w:rsidR="00B34A00" w:rsidRPr="00B34A00">
              <w:rPr>
                <w:sz w:val="24"/>
                <w:szCs w:val="24"/>
              </w:rPr>
              <w:t xml:space="preserve"> вещества </w:t>
            </w:r>
          </w:p>
          <w:p w:rsidR="00143EE6" w:rsidRPr="001E713F" w:rsidRDefault="00143EE6" w:rsidP="002F583E">
            <w:pPr>
              <w:rPr>
                <w:bCs/>
                <w:color w:val="000000"/>
                <w:lang w:eastAsia="en-US"/>
              </w:rPr>
            </w:pPr>
          </w:p>
        </w:tc>
        <w:tc>
          <w:tcPr>
            <w:tcW w:w="905" w:type="dxa"/>
            <w:shd w:val="clear" w:color="auto" w:fill="auto"/>
          </w:tcPr>
          <w:p w:rsidR="00143EE6" w:rsidRPr="00B34A00" w:rsidRDefault="00B34A00" w:rsidP="002F583E">
            <w:pPr>
              <w:rPr>
                <w:bCs/>
                <w:color w:val="000000"/>
                <w:sz w:val="24"/>
                <w:szCs w:val="24"/>
                <w:lang w:eastAsia="en-US"/>
              </w:rPr>
            </w:pPr>
            <w:r w:rsidRPr="00B34A00">
              <w:rPr>
                <w:bCs/>
                <w:color w:val="000000"/>
                <w:sz w:val="24"/>
                <w:szCs w:val="24"/>
                <w:lang w:eastAsia="en-US"/>
              </w:rPr>
              <w:t>6</w:t>
            </w:r>
          </w:p>
        </w:tc>
        <w:tc>
          <w:tcPr>
            <w:tcW w:w="830" w:type="dxa"/>
            <w:shd w:val="clear" w:color="auto" w:fill="auto"/>
          </w:tcPr>
          <w:p w:rsidR="00143EE6" w:rsidRPr="00B34A00" w:rsidRDefault="00B34A00" w:rsidP="002F583E">
            <w:pPr>
              <w:rPr>
                <w:bCs/>
                <w:color w:val="000000"/>
                <w:sz w:val="24"/>
                <w:szCs w:val="24"/>
                <w:lang w:eastAsia="en-US"/>
              </w:rPr>
            </w:pPr>
            <w:r w:rsidRPr="00B34A00">
              <w:rPr>
                <w:bCs/>
                <w:color w:val="000000"/>
                <w:sz w:val="24"/>
                <w:szCs w:val="24"/>
                <w:lang w:eastAsia="en-US"/>
              </w:rPr>
              <w:t>1</w:t>
            </w:r>
          </w:p>
        </w:tc>
        <w:tc>
          <w:tcPr>
            <w:tcW w:w="5655" w:type="dxa"/>
            <w:shd w:val="clear" w:color="auto" w:fill="auto"/>
          </w:tcPr>
          <w:p w:rsidR="00143EE6" w:rsidRPr="00F25C5D" w:rsidRDefault="00F25C5D" w:rsidP="002F583E">
            <w:pPr>
              <w:rPr>
                <w:bCs/>
                <w:color w:val="000000"/>
                <w:sz w:val="24"/>
                <w:szCs w:val="24"/>
                <w:lang w:eastAsia="en-US"/>
              </w:rPr>
            </w:pPr>
            <w:r w:rsidRPr="00F25C5D">
              <w:rPr>
                <w:sz w:val="24"/>
                <w:szCs w:val="24"/>
              </w:rPr>
              <w:t>Наблюдать и объяснять явление диффузии. Выполнять опыты по обнаружению действия сил молекулярного притяжения. Объяснять свойства газов, жидкостей и твердых тел на основе атомной теории строения вещества</w:t>
            </w:r>
          </w:p>
        </w:tc>
      </w:tr>
      <w:tr w:rsidR="00143EE6" w:rsidRPr="001E713F" w:rsidTr="00462390">
        <w:trPr>
          <w:trHeight w:val="1545"/>
        </w:trPr>
        <w:tc>
          <w:tcPr>
            <w:tcW w:w="810" w:type="dxa"/>
            <w:tcBorders>
              <w:top w:val="single" w:sz="4" w:space="0" w:color="auto"/>
            </w:tcBorders>
            <w:shd w:val="clear" w:color="auto" w:fill="auto"/>
          </w:tcPr>
          <w:p w:rsidR="00143EE6" w:rsidRPr="00F25C5D" w:rsidRDefault="00143EE6" w:rsidP="002F583E">
            <w:pPr>
              <w:rPr>
                <w:bCs/>
                <w:color w:val="000000"/>
                <w:sz w:val="24"/>
                <w:szCs w:val="24"/>
                <w:lang w:eastAsia="en-US"/>
              </w:rPr>
            </w:pPr>
            <w:r w:rsidRPr="00F25C5D">
              <w:rPr>
                <w:bCs/>
                <w:color w:val="000000"/>
                <w:sz w:val="24"/>
                <w:szCs w:val="24"/>
                <w:lang w:eastAsia="en-US"/>
              </w:rPr>
              <w:t>3</w:t>
            </w:r>
          </w:p>
        </w:tc>
        <w:tc>
          <w:tcPr>
            <w:tcW w:w="1937" w:type="dxa"/>
            <w:shd w:val="clear" w:color="auto" w:fill="auto"/>
          </w:tcPr>
          <w:p w:rsidR="00274400" w:rsidRPr="00274400" w:rsidRDefault="00274400" w:rsidP="003B70BA">
            <w:pPr>
              <w:rPr>
                <w:sz w:val="24"/>
                <w:szCs w:val="24"/>
              </w:rPr>
            </w:pPr>
            <w:r>
              <w:rPr>
                <w:sz w:val="24"/>
                <w:szCs w:val="24"/>
              </w:rPr>
              <w:t xml:space="preserve">Взаимодействие тел. </w:t>
            </w:r>
          </w:p>
          <w:p w:rsidR="00143EE6" w:rsidRPr="00F25C5D" w:rsidRDefault="00143EE6" w:rsidP="002F583E">
            <w:pPr>
              <w:rPr>
                <w:rStyle w:val="2"/>
                <w:color w:val="000000"/>
                <w:sz w:val="24"/>
                <w:szCs w:val="24"/>
              </w:rPr>
            </w:pPr>
          </w:p>
        </w:tc>
        <w:tc>
          <w:tcPr>
            <w:tcW w:w="905" w:type="dxa"/>
            <w:shd w:val="clear" w:color="auto" w:fill="auto"/>
          </w:tcPr>
          <w:p w:rsidR="00143EE6" w:rsidRPr="00F25C5D" w:rsidRDefault="00274400" w:rsidP="002F583E">
            <w:pPr>
              <w:rPr>
                <w:bCs/>
                <w:color w:val="000000"/>
                <w:sz w:val="24"/>
                <w:szCs w:val="24"/>
                <w:lang w:eastAsia="en-US"/>
              </w:rPr>
            </w:pPr>
            <w:r>
              <w:rPr>
                <w:bCs/>
                <w:color w:val="000000"/>
                <w:sz w:val="24"/>
                <w:szCs w:val="24"/>
                <w:lang w:eastAsia="en-US"/>
              </w:rPr>
              <w:t>22</w:t>
            </w:r>
          </w:p>
        </w:tc>
        <w:tc>
          <w:tcPr>
            <w:tcW w:w="830" w:type="dxa"/>
            <w:shd w:val="clear" w:color="auto" w:fill="auto"/>
          </w:tcPr>
          <w:p w:rsidR="00143EE6" w:rsidRPr="00F25C5D" w:rsidRDefault="00F679C0" w:rsidP="002F583E">
            <w:pPr>
              <w:rPr>
                <w:bCs/>
                <w:color w:val="000000"/>
                <w:sz w:val="24"/>
                <w:szCs w:val="24"/>
                <w:lang w:eastAsia="en-US"/>
              </w:rPr>
            </w:pPr>
            <w:r>
              <w:rPr>
                <w:bCs/>
                <w:color w:val="000000"/>
                <w:sz w:val="24"/>
                <w:szCs w:val="24"/>
                <w:lang w:eastAsia="en-US"/>
              </w:rPr>
              <w:t>5</w:t>
            </w:r>
          </w:p>
        </w:tc>
        <w:tc>
          <w:tcPr>
            <w:tcW w:w="5655" w:type="dxa"/>
            <w:shd w:val="clear" w:color="auto" w:fill="auto"/>
          </w:tcPr>
          <w:p w:rsidR="00143EE6" w:rsidRPr="00274400" w:rsidRDefault="00274400" w:rsidP="002F583E">
            <w:pPr>
              <w:rPr>
                <w:bCs/>
                <w:color w:val="000000"/>
                <w:sz w:val="24"/>
                <w:szCs w:val="24"/>
                <w:lang w:eastAsia="en-US"/>
              </w:rPr>
            </w:pPr>
            <w:r w:rsidRPr="00274400">
              <w:rPr>
                <w:sz w:val="24"/>
                <w:szCs w:val="24"/>
              </w:rPr>
              <w:t>Рассчитывать путь и скорость тела при равномерном прямолинейном движении. Измерять скорость равномерного движения. Представлять результаты измерений и вычислений в виде таблиц и графиков. Определять путь, пройденный за данный промежуток времени, и скорости тела по графику зависимости пути равномерного движения от времени. Измерять массу. Измерять плотность. Экспериментально находить равнодействующую двух сил. Исследовать зависимость силы трения скольжения от площади соприкосновения тел и силы и силы нормального давления. Измерять силу взаимодействия двух тел.</w:t>
            </w:r>
          </w:p>
        </w:tc>
      </w:tr>
      <w:tr w:rsidR="00143EE6" w:rsidRPr="001E713F" w:rsidTr="00462390">
        <w:tc>
          <w:tcPr>
            <w:tcW w:w="810" w:type="dxa"/>
            <w:shd w:val="clear" w:color="auto" w:fill="auto"/>
          </w:tcPr>
          <w:p w:rsidR="00143EE6" w:rsidRPr="00F94211" w:rsidRDefault="00143EE6" w:rsidP="002F583E">
            <w:pPr>
              <w:rPr>
                <w:bCs/>
                <w:color w:val="000000"/>
                <w:sz w:val="24"/>
                <w:szCs w:val="24"/>
                <w:lang w:eastAsia="en-US"/>
              </w:rPr>
            </w:pPr>
            <w:r w:rsidRPr="00F94211">
              <w:rPr>
                <w:bCs/>
                <w:color w:val="000000"/>
                <w:sz w:val="24"/>
                <w:szCs w:val="24"/>
                <w:lang w:eastAsia="en-US"/>
              </w:rPr>
              <w:t>4</w:t>
            </w:r>
          </w:p>
        </w:tc>
        <w:tc>
          <w:tcPr>
            <w:tcW w:w="1937" w:type="dxa"/>
            <w:shd w:val="clear" w:color="auto" w:fill="auto"/>
          </w:tcPr>
          <w:p w:rsidR="00143EE6" w:rsidRPr="003B70BA" w:rsidRDefault="00F94211" w:rsidP="003B70BA">
            <w:pPr>
              <w:pStyle w:val="a3"/>
              <w:spacing w:line="240" w:lineRule="auto"/>
              <w:ind w:left="0"/>
              <w:rPr>
                <w:bCs/>
                <w:sz w:val="24"/>
              </w:rPr>
            </w:pPr>
            <w:r w:rsidRPr="00F94211">
              <w:rPr>
                <w:bCs/>
                <w:sz w:val="24"/>
              </w:rPr>
              <w:t xml:space="preserve">Давление твердых </w:t>
            </w:r>
            <w:r w:rsidR="003B70BA">
              <w:rPr>
                <w:bCs/>
                <w:sz w:val="24"/>
              </w:rPr>
              <w:t>тел, жидкостей и газов.</w:t>
            </w:r>
          </w:p>
        </w:tc>
        <w:tc>
          <w:tcPr>
            <w:tcW w:w="905" w:type="dxa"/>
            <w:shd w:val="clear" w:color="auto" w:fill="auto"/>
          </w:tcPr>
          <w:p w:rsidR="00143EE6" w:rsidRPr="00F94211" w:rsidRDefault="003B70BA" w:rsidP="002F583E">
            <w:pPr>
              <w:rPr>
                <w:bCs/>
                <w:color w:val="000000"/>
                <w:sz w:val="24"/>
                <w:szCs w:val="24"/>
                <w:lang w:eastAsia="en-US"/>
              </w:rPr>
            </w:pPr>
            <w:r>
              <w:rPr>
                <w:bCs/>
                <w:color w:val="000000"/>
                <w:sz w:val="24"/>
                <w:szCs w:val="24"/>
                <w:lang w:eastAsia="en-US"/>
              </w:rPr>
              <w:t>24</w:t>
            </w:r>
          </w:p>
        </w:tc>
        <w:tc>
          <w:tcPr>
            <w:tcW w:w="830" w:type="dxa"/>
            <w:shd w:val="clear" w:color="auto" w:fill="auto"/>
          </w:tcPr>
          <w:p w:rsidR="00143EE6" w:rsidRPr="00F94211" w:rsidRDefault="003B70BA" w:rsidP="002F583E">
            <w:pPr>
              <w:rPr>
                <w:bCs/>
                <w:color w:val="000000"/>
                <w:sz w:val="24"/>
                <w:szCs w:val="24"/>
                <w:lang w:eastAsia="en-US"/>
              </w:rPr>
            </w:pPr>
            <w:r>
              <w:rPr>
                <w:bCs/>
                <w:color w:val="000000"/>
                <w:sz w:val="24"/>
                <w:szCs w:val="24"/>
                <w:lang w:eastAsia="en-US"/>
              </w:rPr>
              <w:t>2</w:t>
            </w:r>
          </w:p>
        </w:tc>
        <w:tc>
          <w:tcPr>
            <w:tcW w:w="5655" w:type="dxa"/>
            <w:shd w:val="clear" w:color="auto" w:fill="auto"/>
          </w:tcPr>
          <w:p w:rsidR="003B70BA" w:rsidRPr="003B70BA" w:rsidRDefault="003B70BA" w:rsidP="003B70BA">
            <w:pPr>
              <w:rPr>
                <w:bCs/>
                <w:color w:val="000000"/>
                <w:sz w:val="24"/>
                <w:szCs w:val="24"/>
                <w:lang w:eastAsia="en-US"/>
              </w:rPr>
            </w:pPr>
            <w:r w:rsidRPr="003B70BA">
              <w:rPr>
                <w:bCs/>
                <w:color w:val="000000"/>
                <w:sz w:val="24"/>
                <w:szCs w:val="24"/>
                <w:lang w:eastAsia="en-US"/>
              </w:rPr>
              <w:t>Обнаруживать существование атмосферного</w:t>
            </w:r>
          </w:p>
          <w:p w:rsidR="003B70BA" w:rsidRPr="003B70BA" w:rsidRDefault="003B70BA" w:rsidP="003B70BA">
            <w:pPr>
              <w:rPr>
                <w:bCs/>
                <w:color w:val="000000"/>
                <w:sz w:val="24"/>
                <w:szCs w:val="24"/>
                <w:lang w:eastAsia="en-US"/>
              </w:rPr>
            </w:pPr>
            <w:r w:rsidRPr="003B70BA">
              <w:rPr>
                <w:bCs/>
                <w:color w:val="000000"/>
                <w:sz w:val="24"/>
                <w:szCs w:val="24"/>
                <w:lang w:eastAsia="en-US"/>
              </w:rPr>
              <w:t>давления.</w:t>
            </w:r>
          </w:p>
          <w:p w:rsidR="003B70BA" w:rsidRPr="003B70BA" w:rsidRDefault="003B70BA" w:rsidP="003B70BA">
            <w:pPr>
              <w:rPr>
                <w:bCs/>
                <w:color w:val="000000"/>
                <w:sz w:val="24"/>
                <w:szCs w:val="24"/>
                <w:lang w:eastAsia="en-US"/>
              </w:rPr>
            </w:pPr>
            <w:r w:rsidRPr="003B70BA">
              <w:rPr>
                <w:bCs/>
                <w:color w:val="000000"/>
                <w:sz w:val="24"/>
                <w:szCs w:val="24"/>
                <w:lang w:eastAsia="en-US"/>
              </w:rPr>
              <w:t>Объяснять причины плавания тел.</w:t>
            </w:r>
          </w:p>
          <w:p w:rsidR="003B70BA" w:rsidRPr="003B70BA" w:rsidRDefault="003B70BA" w:rsidP="003B70BA">
            <w:pPr>
              <w:rPr>
                <w:bCs/>
                <w:color w:val="000000"/>
                <w:sz w:val="24"/>
                <w:szCs w:val="24"/>
                <w:lang w:eastAsia="en-US"/>
              </w:rPr>
            </w:pPr>
            <w:r w:rsidRPr="003B70BA">
              <w:rPr>
                <w:bCs/>
                <w:color w:val="000000"/>
                <w:sz w:val="24"/>
                <w:szCs w:val="24"/>
                <w:lang w:eastAsia="en-US"/>
              </w:rPr>
              <w:t>Измерять силу Архимеда.</w:t>
            </w:r>
          </w:p>
          <w:p w:rsidR="00143EE6" w:rsidRPr="003B70BA" w:rsidRDefault="003B70BA" w:rsidP="003B70BA">
            <w:pPr>
              <w:rPr>
                <w:bCs/>
                <w:color w:val="000000"/>
                <w:sz w:val="24"/>
                <w:szCs w:val="24"/>
                <w:lang w:eastAsia="en-US"/>
              </w:rPr>
            </w:pPr>
            <w:r w:rsidRPr="003B70BA">
              <w:rPr>
                <w:bCs/>
                <w:color w:val="000000"/>
                <w:sz w:val="24"/>
                <w:szCs w:val="24"/>
                <w:lang w:eastAsia="en-US"/>
              </w:rPr>
              <w:t>Исследовать условия плавания</w:t>
            </w:r>
          </w:p>
        </w:tc>
      </w:tr>
      <w:tr w:rsidR="009D2D25" w:rsidRPr="001E713F" w:rsidTr="00462390">
        <w:tc>
          <w:tcPr>
            <w:tcW w:w="810" w:type="dxa"/>
            <w:shd w:val="clear" w:color="auto" w:fill="auto"/>
          </w:tcPr>
          <w:p w:rsidR="009D2D25" w:rsidRPr="00F94211" w:rsidRDefault="009D2D25" w:rsidP="002F583E">
            <w:pPr>
              <w:rPr>
                <w:bCs/>
                <w:color w:val="000000"/>
                <w:sz w:val="24"/>
                <w:szCs w:val="24"/>
                <w:lang w:eastAsia="en-US"/>
              </w:rPr>
            </w:pPr>
            <w:r>
              <w:rPr>
                <w:bCs/>
                <w:color w:val="000000"/>
                <w:sz w:val="24"/>
                <w:szCs w:val="24"/>
                <w:lang w:eastAsia="en-US"/>
              </w:rPr>
              <w:t>5.</w:t>
            </w:r>
          </w:p>
        </w:tc>
        <w:tc>
          <w:tcPr>
            <w:tcW w:w="1937" w:type="dxa"/>
            <w:shd w:val="clear" w:color="auto" w:fill="auto"/>
          </w:tcPr>
          <w:p w:rsidR="009D2D25" w:rsidRPr="009D2D25" w:rsidRDefault="009D2D25" w:rsidP="009D2D25">
            <w:pPr>
              <w:pStyle w:val="a3"/>
              <w:spacing w:line="240" w:lineRule="auto"/>
              <w:ind w:left="0"/>
              <w:rPr>
                <w:bCs/>
                <w:sz w:val="24"/>
              </w:rPr>
            </w:pPr>
            <w:r w:rsidRPr="009D2D25">
              <w:rPr>
                <w:bCs/>
                <w:sz w:val="24"/>
              </w:rPr>
              <w:t xml:space="preserve">Работа и мощность. Энергия. </w:t>
            </w:r>
          </w:p>
        </w:tc>
        <w:tc>
          <w:tcPr>
            <w:tcW w:w="905" w:type="dxa"/>
            <w:shd w:val="clear" w:color="auto" w:fill="auto"/>
          </w:tcPr>
          <w:p w:rsidR="009D2D25" w:rsidRDefault="009D2D25" w:rsidP="002F583E">
            <w:pPr>
              <w:rPr>
                <w:bCs/>
                <w:color w:val="000000"/>
                <w:sz w:val="24"/>
                <w:szCs w:val="24"/>
                <w:lang w:eastAsia="en-US"/>
              </w:rPr>
            </w:pPr>
            <w:r>
              <w:rPr>
                <w:bCs/>
                <w:color w:val="000000"/>
                <w:sz w:val="24"/>
                <w:szCs w:val="24"/>
                <w:lang w:eastAsia="en-US"/>
              </w:rPr>
              <w:t>14</w:t>
            </w:r>
          </w:p>
        </w:tc>
        <w:tc>
          <w:tcPr>
            <w:tcW w:w="830" w:type="dxa"/>
            <w:shd w:val="clear" w:color="auto" w:fill="auto"/>
          </w:tcPr>
          <w:p w:rsidR="009D2D25" w:rsidRDefault="009D2D25" w:rsidP="002F583E">
            <w:pPr>
              <w:rPr>
                <w:bCs/>
                <w:color w:val="000000"/>
                <w:sz w:val="24"/>
                <w:szCs w:val="24"/>
                <w:lang w:eastAsia="en-US"/>
              </w:rPr>
            </w:pPr>
            <w:r>
              <w:rPr>
                <w:bCs/>
                <w:color w:val="000000"/>
                <w:sz w:val="24"/>
                <w:szCs w:val="24"/>
                <w:lang w:eastAsia="en-US"/>
              </w:rPr>
              <w:t>2</w:t>
            </w:r>
          </w:p>
        </w:tc>
        <w:tc>
          <w:tcPr>
            <w:tcW w:w="5655" w:type="dxa"/>
            <w:shd w:val="clear" w:color="auto" w:fill="auto"/>
          </w:tcPr>
          <w:p w:rsidR="00422D6D" w:rsidRDefault="009D2D25" w:rsidP="003B70BA">
            <w:pPr>
              <w:rPr>
                <w:sz w:val="24"/>
                <w:szCs w:val="24"/>
              </w:rPr>
            </w:pPr>
            <w:r w:rsidRPr="009D2D25">
              <w:rPr>
                <w:sz w:val="24"/>
                <w:szCs w:val="24"/>
              </w:rPr>
              <w:t>Экспериментально сравнивать изменения потенциальной и кинетической энергии тела при движении по наклонной плоскости. Применять закон сохранения механической энергии для расчета потенциальной и кинетическое энергии тела.</w:t>
            </w:r>
            <w:r w:rsidR="00A85898">
              <w:rPr>
                <w:sz w:val="24"/>
                <w:szCs w:val="24"/>
              </w:rPr>
              <w:t xml:space="preserve"> </w:t>
            </w:r>
          </w:p>
          <w:p w:rsidR="009D2D25" w:rsidRPr="009D2D25" w:rsidRDefault="00A85898" w:rsidP="003B70BA">
            <w:pPr>
              <w:rPr>
                <w:bCs/>
                <w:color w:val="000000"/>
                <w:sz w:val="24"/>
                <w:szCs w:val="24"/>
                <w:lang w:eastAsia="en-US"/>
              </w:rPr>
            </w:pPr>
            <w:r w:rsidRPr="00422D6D">
              <w:rPr>
                <w:sz w:val="24"/>
                <w:szCs w:val="24"/>
              </w:rPr>
              <w:t>Измерять мощность. Измерять КПД наклонной плоскости. Вычислять КПД простых</w:t>
            </w:r>
            <w:r w:rsidRPr="00A85898">
              <w:rPr>
                <w:sz w:val="24"/>
                <w:szCs w:val="24"/>
              </w:rPr>
              <w:t xml:space="preserve"> механизмов.</w:t>
            </w:r>
          </w:p>
        </w:tc>
      </w:tr>
    </w:tbl>
    <w:p w:rsidR="00BC7786" w:rsidRDefault="00BC7786">
      <w:pPr>
        <w:pStyle w:val="a5"/>
        <w:spacing w:line="360" w:lineRule="auto"/>
        <w:ind w:left="0" w:firstLine="851"/>
        <w:jc w:val="both"/>
        <w:rPr>
          <w:b/>
          <w:sz w:val="24"/>
          <w:szCs w:val="24"/>
        </w:rPr>
      </w:pPr>
    </w:p>
    <w:p w:rsidR="00BC7786" w:rsidRDefault="00BC7786" w:rsidP="00BC7786">
      <w:pPr>
        <w:rPr>
          <w:b/>
          <w:sz w:val="24"/>
          <w:szCs w:val="24"/>
          <w:lang w:eastAsia="en-US"/>
        </w:rPr>
      </w:pPr>
      <w:r>
        <w:rPr>
          <w:b/>
          <w:sz w:val="24"/>
          <w:szCs w:val="24"/>
          <w:lang w:eastAsia="en-US"/>
        </w:rPr>
        <w:t>8</w:t>
      </w:r>
      <w:r w:rsidRPr="00143EE6">
        <w:rPr>
          <w:b/>
          <w:sz w:val="24"/>
          <w:szCs w:val="24"/>
          <w:lang w:eastAsia="en-US"/>
        </w:rPr>
        <w:t xml:space="preserve"> класс</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985"/>
        <w:gridCol w:w="904"/>
        <w:gridCol w:w="951"/>
        <w:gridCol w:w="5516"/>
      </w:tblGrid>
      <w:tr w:rsidR="00BC7786" w:rsidRPr="001E713F" w:rsidTr="00462390">
        <w:tc>
          <w:tcPr>
            <w:tcW w:w="817" w:type="dxa"/>
            <w:shd w:val="clear" w:color="auto" w:fill="auto"/>
          </w:tcPr>
          <w:p w:rsidR="00BC7786" w:rsidRPr="00143EE6" w:rsidRDefault="00BC7786" w:rsidP="002F583E">
            <w:pPr>
              <w:rPr>
                <w:bCs/>
                <w:color w:val="000000"/>
                <w:sz w:val="24"/>
                <w:szCs w:val="24"/>
                <w:lang w:eastAsia="en-US"/>
              </w:rPr>
            </w:pPr>
            <w:r w:rsidRPr="00143EE6">
              <w:rPr>
                <w:sz w:val="24"/>
                <w:szCs w:val="24"/>
              </w:rPr>
              <w:t>№ п</w:t>
            </w:r>
            <w:r w:rsidRPr="00143EE6">
              <w:rPr>
                <w:sz w:val="24"/>
                <w:szCs w:val="24"/>
                <w:lang w:val="en-US"/>
              </w:rPr>
              <w:t>/</w:t>
            </w:r>
            <w:r w:rsidRPr="00143EE6">
              <w:rPr>
                <w:sz w:val="24"/>
                <w:szCs w:val="24"/>
              </w:rPr>
              <w:t>п</w:t>
            </w:r>
          </w:p>
        </w:tc>
        <w:tc>
          <w:tcPr>
            <w:tcW w:w="1985" w:type="dxa"/>
            <w:shd w:val="clear" w:color="auto" w:fill="auto"/>
          </w:tcPr>
          <w:p w:rsidR="00BC7786" w:rsidRPr="00143EE6" w:rsidRDefault="00BC7786" w:rsidP="002F583E">
            <w:pPr>
              <w:jc w:val="center"/>
              <w:rPr>
                <w:bCs/>
                <w:color w:val="000000"/>
                <w:sz w:val="24"/>
                <w:szCs w:val="24"/>
                <w:lang w:eastAsia="en-US"/>
              </w:rPr>
            </w:pPr>
            <w:r w:rsidRPr="00143EE6">
              <w:rPr>
                <w:sz w:val="24"/>
                <w:szCs w:val="24"/>
              </w:rPr>
              <w:t>Наименование разделов, тем</w:t>
            </w:r>
          </w:p>
        </w:tc>
        <w:tc>
          <w:tcPr>
            <w:tcW w:w="904" w:type="dxa"/>
            <w:shd w:val="clear" w:color="auto" w:fill="auto"/>
          </w:tcPr>
          <w:p w:rsidR="00BC7786" w:rsidRPr="00143EE6" w:rsidRDefault="00BC7786" w:rsidP="002F583E">
            <w:pPr>
              <w:jc w:val="center"/>
              <w:rPr>
                <w:bCs/>
                <w:color w:val="000000"/>
                <w:sz w:val="24"/>
                <w:szCs w:val="24"/>
                <w:lang w:eastAsia="en-US"/>
              </w:rPr>
            </w:pPr>
            <w:r w:rsidRPr="00143EE6">
              <w:rPr>
                <w:sz w:val="24"/>
                <w:szCs w:val="24"/>
              </w:rPr>
              <w:t>Кол-во часов</w:t>
            </w:r>
          </w:p>
        </w:tc>
        <w:tc>
          <w:tcPr>
            <w:tcW w:w="951" w:type="dxa"/>
            <w:shd w:val="clear" w:color="auto" w:fill="auto"/>
          </w:tcPr>
          <w:p w:rsidR="00BC7786" w:rsidRPr="00143EE6" w:rsidRDefault="00BC7786" w:rsidP="002F583E">
            <w:pPr>
              <w:jc w:val="center"/>
              <w:rPr>
                <w:bCs/>
                <w:color w:val="000000"/>
                <w:sz w:val="24"/>
                <w:szCs w:val="24"/>
                <w:lang w:eastAsia="en-US"/>
              </w:rPr>
            </w:pPr>
            <w:r>
              <w:rPr>
                <w:sz w:val="24"/>
                <w:szCs w:val="24"/>
              </w:rPr>
              <w:t xml:space="preserve">В </w:t>
            </w:r>
            <w:proofErr w:type="spellStart"/>
            <w:r>
              <w:rPr>
                <w:sz w:val="24"/>
                <w:szCs w:val="24"/>
              </w:rPr>
              <w:t>т.ч</w:t>
            </w:r>
            <w:proofErr w:type="spellEnd"/>
            <w:r>
              <w:rPr>
                <w:sz w:val="24"/>
                <w:szCs w:val="24"/>
              </w:rPr>
              <w:t xml:space="preserve">. на </w:t>
            </w:r>
            <w:proofErr w:type="spellStart"/>
            <w:r>
              <w:rPr>
                <w:sz w:val="24"/>
                <w:szCs w:val="24"/>
              </w:rPr>
              <w:t>лабор</w:t>
            </w:r>
            <w:proofErr w:type="spellEnd"/>
            <w:r>
              <w:rPr>
                <w:sz w:val="24"/>
                <w:szCs w:val="24"/>
              </w:rPr>
              <w:t>. работы</w:t>
            </w:r>
          </w:p>
        </w:tc>
        <w:tc>
          <w:tcPr>
            <w:tcW w:w="5516" w:type="dxa"/>
            <w:shd w:val="clear" w:color="auto" w:fill="auto"/>
          </w:tcPr>
          <w:p w:rsidR="00BC7786" w:rsidRPr="00143EE6" w:rsidRDefault="00BC7786" w:rsidP="002F583E">
            <w:pPr>
              <w:jc w:val="center"/>
              <w:rPr>
                <w:bCs/>
                <w:color w:val="000000"/>
                <w:sz w:val="24"/>
                <w:szCs w:val="24"/>
                <w:lang w:eastAsia="en-US"/>
              </w:rPr>
            </w:pPr>
            <w:r w:rsidRPr="00143EE6">
              <w:rPr>
                <w:sz w:val="24"/>
                <w:szCs w:val="24"/>
              </w:rPr>
              <w:t>Основные виды учебной деятельности учащихся</w:t>
            </w:r>
          </w:p>
        </w:tc>
      </w:tr>
      <w:tr w:rsidR="00BC7786" w:rsidRPr="001E713F" w:rsidTr="00462390">
        <w:tc>
          <w:tcPr>
            <w:tcW w:w="817" w:type="dxa"/>
            <w:tcBorders>
              <w:bottom w:val="single" w:sz="4" w:space="0" w:color="auto"/>
            </w:tcBorders>
            <w:shd w:val="clear" w:color="auto" w:fill="auto"/>
          </w:tcPr>
          <w:p w:rsidR="00BC7786" w:rsidRPr="001E713F" w:rsidRDefault="00BC7786" w:rsidP="002F583E">
            <w:pPr>
              <w:rPr>
                <w:bCs/>
                <w:color w:val="000000"/>
                <w:lang w:eastAsia="en-US"/>
              </w:rPr>
            </w:pPr>
            <w:r w:rsidRPr="001E713F">
              <w:rPr>
                <w:bCs/>
                <w:color w:val="000000"/>
                <w:lang w:eastAsia="en-US"/>
              </w:rPr>
              <w:lastRenderedPageBreak/>
              <w:t>1</w:t>
            </w:r>
          </w:p>
        </w:tc>
        <w:tc>
          <w:tcPr>
            <w:tcW w:w="1985" w:type="dxa"/>
            <w:shd w:val="clear" w:color="auto" w:fill="auto"/>
          </w:tcPr>
          <w:p w:rsidR="00BC7786" w:rsidRPr="00143EE6" w:rsidRDefault="00A71406" w:rsidP="00A71406">
            <w:pPr>
              <w:spacing w:line="360" w:lineRule="auto"/>
              <w:rPr>
                <w:bCs/>
                <w:color w:val="000000"/>
                <w:sz w:val="24"/>
                <w:szCs w:val="24"/>
                <w:lang w:eastAsia="en-US"/>
              </w:rPr>
            </w:pPr>
            <w:r>
              <w:rPr>
                <w:sz w:val="24"/>
                <w:szCs w:val="24"/>
              </w:rPr>
              <w:t xml:space="preserve">Тепловые явления </w:t>
            </w:r>
            <w:r w:rsidRPr="00143EE6">
              <w:rPr>
                <w:bCs/>
                <w:color w:val="000000"/>
                <w:sz w:val="24"/>
                <w:szCs w:val="24"/>
              </w:rPr>
              <w:t xml:space="preserve"> </w:t>
            </w:r>
          </w:p>
        </w:tc>
        <w:tc>
          <w:tcPr>
            <w:tcW w:w="904" w:type="dxa"/>
            <w:shd w:val="clear" w:color="auto" w:fill="auto"/>
          </w:tcPr>
          <w:p w:rsidR="00BC7786" w:rsidRPr="00143EE6" w:rsidRDefault="00BC7786" w:rsidP="002F583E">
            <w:pPr>
              <w:rPr>
                <w:bCs/>
                <w:color w:val="000000"/>
                <w:sz w:val="24"/>
                <w:szCs w:val="24"/>
                <w:lang w:eastAsia="en-US"/>
              </w:rPr>
            </w:pPr>
            <w:r>
              <w:rPr>
                <w:bCs/>
                <w:color w:val="000000"/>
                <w:sz w:val="24"/>
                <w:szCs w:val="24"/>
                <w:lang w:eastAsia="en-US"/>
              </w:rPr>
              <w:t>23</w:t>
            </w:r>
          </w:p>
        </w:tc>
        <w:tc>
          <w:tcPr>
            <w:tcW w:w="951" w:type="dxa"/>
            <w:shd w:val="clear" w:color="auto" w:fill="auto"/>
          </w:tcPr>
          <w:p w:rsidR="00BC7786" w:rsidRPr="00B34A00" w:rsidRDefault="00BC7786" w:rsidP="002F583E">
            <w:pPr>
              <w:rPr>
                <w:bCs/>
                <w:color w:val="000000"/>
                <w:sz w:val="24"/>
                <w:szCs w:val="24"/>
                <w:lang w:eastAsia="en-US"/>
              </w:rPr>
            </w:pPr>
            <w:r>
              <w:rPr>
                <w:bCs/>
                <w:color w:val="000000"/>
                <w:sz w:val="24"/>
                <w:szCs w:val="24"/>
                <w:lang w:eastAsia="en-US"/>
              </w:rPr>
              <w:t>3</w:t>
            </w:r>
          </w:p>
        </w:tc>
        <w:tc>
          <w:tcPr>
            <w:tcW w:w="5516" w:type="dxa"/>
            <w:shd w:val="clear" w:color="auto" w:fill="auto"/>
          </w:tcPr>
          <w:p w:rsidR="00BC7786" w:rsidRPr="007958D4" w:rsidRDefault="007958D4" w:rsidP="002F583E">
            <w:pPr>
              <w:rPr>
                <w:bCs/>
                <w:color w:val="000000"/>
                <w:sz w:val="24"/>
                <w:szCs w:val="24"/>
                <w:lang w:eastAsia="en-US"/>
              </w:rPr>
            </w:pPr>
            <w:r w:rsidRPr="007958D4">
              <w:rPr>
                <w:sz w:val="24"/>
                <w:szCs w:val="24"/>
              </w:rPr>
              <w:t>Наблюдать изменение внутренней энергии тела при теплопередаче и работе внешних сил. Исследование явления теплообмена при смешивании холодной воды и горячей воды. Исследовать зависимость объема газа от давления при постоянной температуре. Наблюдать процесс образования кристаллов. Вычислять количество теплоты и удельную теплоемкость вещества при теплопередаче. Измерять удельную теплоемкость вещества. Измерять теплоту плавления льда. Исследовать тепловые свойства парафина. Наблюдать изменения внутренней энергии воды в результате испарения. Вычислять количества теплоты в процессах теплопередачи при плавлении и кристаллизации, испарении и конденсации. Вычислять удельную теплоту плавления и парообразования вещества. Измерять влажность воздуха по точке росы. Обсуждать экологические последствия применения двигателей внутреннего сгорания, тепловых и гидроэлектростанций</w:t>
            </w:r>
          </w:p>
        </w:tc>
      </w:tr>
      <w:tr w:rsidR="00BC7786" w:rsidRPr="00A25178" w:rsidTr="00462390">
        <w:trPr>
          <w:trHeight w:val="375"/>
        </w:trPr>
        <w:tc>
          <w:tcPr>
            <w:tcW w:w="817" w:type="dxa"/>
            <w:tcBorders>
              <w:top w:val="single" w:sz="4" w:space="0" w:color="auto"/>
              <w:left w:val="single" w:sz="4" w:space="0" w:color="auto"/>
              <w:bottom w:val="single" w:sz="4" w:space="0" w:color="auto"/>
              <w:right w:val="single" w:sz="4" w:space="0" w:color="auto"/>
            </w:tcBorders>
            <w:shd w:val="clear" w:color="auto" w:fill="auto"/>
          </w:tcPr>
          <w:p w:rsidR="00BC7786" w:rsidRPr="00A25178" w:rsidRDefault="00BC7786" w:rsidP="002F583E">
            <w:pPr>
              <w:rPr>
                <w:bCs/>
                <w:color w:val="000000"/>
                <w:sz w:val="24"/>
                <w:szCs w:val="24"/>
                <w:lang w:eastAsia="en-US"/>
              </w:rPr>
            </w:pPr>
            <w:r w:rsidRPr="00A25178">
              <w:rPr>
                <w:bCs/>
                <w:color w:val="000000"/>
                <w:sz w:val="24"/>
                <w:szCs w:val="24"/>
                <w:lang w:eastAsia="en-US"/>
              </w:rPr>
              <w:t>2</w:t>
            </w:r>
          </w:p>
        </w:tc>
        <w:tc>
          <w:tcPr>
            <w:tcW w:w="1985" w:type="dxa"/>
            <w:tcBorders>
              <w:left w:val="single" w:sz="4" w:space="0" w:color="auto"/>
            </w:tcBorders>
            <w:shd w:val="clear" w:color="auto" w:fill="auto"/>
          </w:tcPr>
          <w:p w:rsidR="00BC7786" w:rsidRPr="00A25178" w:rsidRDefault="00BC7786" w:rsidP="00BD0B4A">
            <w:pPr>
              <w:rPr>
                <w:bCs/>
                <w:color w:val="000000"/>
                <w:sz w:val="24"/>
                <w:szCs w:val="24"/>
                <w:lang w:eastAsia="en-US"/>
              </w:rPr>
            </w:pPr>
            <w:r w:rsidRPr="00A25178">
              <w:rPr>
                <w:sz w:val="24"/>
                <w:szCs w:val="24"/>
              </w:rPr>
              <w:t xml:space="preserve">Электромагнитные явления </w:t>
            </w:r>
          </w:p>
          <w:p w:rsidR="00BC7786" w:rsidRPr="00A25178" w:rsidRDefault="00BC7786" w:rsidP="00BC7786">
            <w:pPr>
              <w:jc w:val="both"/>
              <w:rPr>
                <w:sz w:val="24"/>
                <w:szCs w:val="24"/>
              </w:rPr>
            </w:pPr>
          </w:p>
        </w:tc>
        <w:tc>
          <w:tcPr>
            <w:tcW w:w="904" w:type="dxa"/>
            <w:shd w:val="clear" w:color="auto" w:fill="auto"/>
          </w:tcPr>
          <w:p w:rsidR="00BC7786" w:rsidRPr="00A25178" w:rsidRDefault="00BC7786" w:rsidP="002F583E">
            <w:pPr>
              <w:rPr>
                <w:bCs/>
                <w:color w:val="000000"/>
                <w:sz w:val="24"/>
                <w:szCs w:val="24"/>
                <w:lang w:eastAsia="en-US"/>
              </w:rPr>
            </w:pPr>
            <w:r w:rsidRPr="00A25178">
              <w:rPr>
                <w:bCs/>
                <w:color w:val="000000"/>
                <w:sz w:val="24"/>
                <w:szCs w:val="24"/>
                <w:lang w:eastAsia="en-US"/>
              </w:rPr>
              <w:t>49</w:t>
            </w:r>
          </w:p>
        </w:tc>
        <w:tc>
          <w:tcPr>
            <w:tcW w:w="951" w:type="dxa"/>
            <w:shd w:val="clear" w:color="auto" w:fill="auto"/>
          </w:tcPr>
          <w:p w:rsidR="00BC7786" w:rsidRPr="00A25178" w:rsidRDefault="00D8125D" w:rsidP="002F583E">
            <w:pPr>
              <w:rPr>
                <w:bCs/>
                <w:color w:val="000000"/>
                <w:sz w:val="24"/>
                <w:szCs w:val="24"/>
                <w:lang w:eastAsia="en-US"/>
              </w:rPr>
            </w:pPr>
            <w:r>
              <w:rPr>
                <w:bCs/>
                <w:color w:val="000000"/>
                <w:sz w:val="24"/>
                <w:szCs w:val="24"/>
                <w:lang w:eastAsia="en-US"/>
              </w:rPr>
              <w:t>8</w:t>
            </w:r>
          </w:p>
        </w:tc>
        <w:tc>
          <w:tcPr>
            <w:tcW w:w="5516" w:type="dxa"/>
            <w:shd w:val="clear" w:color="auto" w:fill="auto"/>
          </w:tcPr>
          <w:p w:rsidR="00447218" w:rsidRPr="00F0063D" w:rsidRDefault="00447218" w:rsidP="00447218">
            <w:pPr>
              <w:rPr>
                <w:sz w:val="24"/>
                <w:szCs w:val="24"/>
              </w:rPr>
            </w:pPr>
            <w:r w:rsidRPr="00F0063D">
              <w:rPr>
                <w:sz w:val="24"/>
                <w:szCs w:val="24"/>
              </w:rPr>
              <w:t>Экспериментально исследовать явление электризации тел, виды заряда. Описывать электризацию тел; определять виды электрического заряда, характеризовать электрические свойства веществ. Объяснять электрические свойства веществ, электризацию тел, поляризацию диэлектриков и проводников на основе атомарного строения вещества. Объяснять смысл таких физических моделей, как положительный и отрицательный электрические заряды, планетарная модель атома, точечный заряд, линии напряжённости электрического поля, однородное электрическое поле. Воспроизводить физический смысл и содержание понятия «электрическое поле как вид материи». Понимать смысл законов: сохранения электрического заряда, [закона Кулона, принципа суперпозиции (сложения электрических сил); объяснять содержание закона Кулона на уровне взаимосвязи физических величин]. Описывать такие физические величины, как электрический</w:t>
            </w:r>
            <w:r>
              <w:rPr>
                <w:sz w:val="24"/>
                <w:szCs w:val="24"/>
              </w:rPr>
              <w:t xml:space="preserve"> </w:t>
            </w:r>
            <w:r w:rsidRPr="00F0063D">
              <w:rPr>
                <w:sz w:val="24"/>
                <w:szCs w:val="24"/>
              </w:rPr>
              <w:t>заряд, напряжённость электрического</w:t>
            </w:r>
            <w:r>
              <w:rPr>
                <w:sz w:val="24"/>
                <w:szCs w:val="24"/>
              </w:rPr>
              <w:t xml:space="preserve"> поля.</w:t>
            </w:r>
          </w:p>
          <w:p w:rsidR="0078308D" w:rsidRPr="0078308D" w:rsidRDefault="0078308D" w:rsidP="0078308D">
            <w:pPr>
              <w:rPr>
                <w:bCs/>
                <w:color w:val="000000"/>
                <w:sz w:val="24"/>
                <w:szCs w:val="24"/>
                <w:lang w:eastAsia="en-US"/>
              </w:rPr>
            </w:pPr>
            <w:r w:rsidRPr="0078308D">
              <w:rPr>
                <w:bCs/>
                <w:color w:val="000000"/>
                <w:sz w:val="24"/>
                <w:szCs w:val="24"/>
                <w:lang w:eastAsia="en-US"/>
              </w:rPr>
              <w:t>Экспериментально изучать явление</w:t>
            </w:r>
          </w:p>
          <w:p w:rsidR="0078308D" w:rsidRPr="0078308D" w:rsidRDefault="0078308D" w:rsidP="0078308D">
            <w:pPr>
              <w:rPr>
                <w:bCs/>
                <w:color w:val="000000"/>
                <w:sz w:val="24"/>
                <w:szCs w:val="24"/>
                <w:lang w:eastAsia="en-US"/>
              </w:rPr>
            </w:pPr>
            <w:r w:rsidRPr="0078308D">
              <w:rPr>
                <w:bCs/>
                <w:color w:val="000000"/>
                <w:sz w:val="24"/>
                <w:szCs w:val="24"/>
                <w:lang w:eastAsia="en-US"/>
              </w:rPr>
              <w:t>электромагнитной индукции.</w:t>
            </w:r>
          </w:p>
          <w:p w:rsidR="0078308D" w:rsidRPr="0078308D" w:rsidRDefault="0078308D" w:rsidP="0078308D">
            <w:pPr>
              <w:rPr>
                <w:bCs/>
                <w:color w:val="000000"/>
                <w:sz w:val="24"/>
                <w:szCs w:val="24"/>
                <w:lang w:eastAsia="en-US"/>
              </w:rPr>
            </w:pPr>
            <w:r w:rsidRPr="0078308D">
              <w:rPr>
                <w:bCs/>
                <w:color w:val="000000"/>
                <w:sz w:val="24"/>
                <w:szCs w:val="24"/>
                <w:lang w:eastAsia="en-US"/>
              </w:rPr>
              <w:t>Изучать работ</w:t>
            </w:r>
            <w:r w:rsidR="00447218">
              <w:rPr>
                <w:bCs/>
                <w:color w:val="000000"/>
                <w:sz w:val="24"/>
                <w:szCs w:val="24"/>
                <w:lang w:eastAsia="en-US"/>
              </w:rPr>
              <w:t xml:space="preserve">у электрогенератора постоянного тока. </w:t>
            </w:r>
            <w:r w:rsidRPr="0078308D">
              <w:rPr>
                <w:bCs/>
                <w:color w:val="000000"/>
                <w:sz w:val="24"/>
                <w:szCs w:val="24"/>
                <w:lang w:eastAsia="en-US"/>
              </w:rPr>
              <w:t>Получать пер</w:t>
            </w:r>
            <w:r w:rsidR="00447218">
              <w:rPr>
                <w:bCs/>
                <w:color w:val="000000"/>
                <w:sz w:val="24"/>
                <w:szCs w:val="24"/>
                <w:lang w:eastAsia="en-US"/>
              </w:rPr>
              <w:t xml:space="preserve">еменный ток вращением катушки в </w:t>
            </w:r>
            <w:r w:rsidRPr="0078308D">
              <w:rPr>
                <w:bCs/>
                <w:color w:val="000000"/>
                <w:sz w:val="24"/>
                <w:szCs w:val="24"/>
                <w:lang w:eastAsia="en-US"/>
              </w:rPr>
              <w:t>магнитном поле.</w:t>
            </w:r>
          </w:p>
          <w:p w:rsidR="0078308D" w:rsidRPr="0078308D" w:rsidRDefault="0078308D" w:rsidP="0078308D">
            <w:pPr>
              <w:rPr>
                <w:bCs/>
                <w:color w:val="000000"/>
                <w:sz w:val="24"/>
                <w:szCs w:val="24"/>
                <w:lang w:eastAsia="en-US"/>
              </w:rPr>
            </w:pPr>
            <w:r w:rsidRPr="0078308D">
              <w:rPr>
                <w:bCs/>
                <w:color w:val="000000"/>
                <w:sz w:val="24"/>
                <w:szCs w:val="24"/>
                <w:lang w:eastAsia="en-US"/>
              </w:rPr>
              <w:t>Экспериментально изучать свойства</w:t>
            </w:r>
          </w:p>
          <w:p w:rsidR="0078308D" w:rsidRPr="0078308D" w:rsidRDefault="0078308D" w:rsidP="0078308D">
            <w:pPr>
              <w:rPr>
                <w:bCs/>
                <w:color w:val="000000"/>
                <w:sz w:val="24"/>
                <w:szCs w:val="24"/>
                <w:lang w:eastAsia="en-US"/>
              </w:rPr>
            </w:pPr>
            <w:r w:rsidRPr="0078308D">
              <w:rPr>
                <w:bCs/>
                <w:color w:val="000000"/>
                <w:sz w:val="24"/>
                <w:szCs w:val="24"/>
                <w:lang w:eastAsia="en-US"/>
              </w:rPr>
              <w:t>электромагнитных волн</w:t>
            </w:r>
            <w:r w:rsidR="00447218">
              <w:rPr>
                <w:bCs/>
                <w:color w:val="000000"/>
                <w:sz w:val="24"/>
                <w:szCs w:val="24"/>
                <w:lang w:eastAsia="en-US"/>
              </w:rPr>
              <w:t>.</w:t>
            </w:r>
          </w:p>
          <w:p w:rsidR="00BC7786" w:rsidRPr="00A25178" w:rsidRDefault="0078308D" w:rsidP="0078308D">
            <w:pPr>
              <w:rPr>
                <w:bCs/>
                <w:color w:val="000000"/>
                <w:sz w:val="24"/>
                <w:szCs w:val="24"/>
                <w:lang w:eastAsia="en-US"/>
              </w:rPr>
            </w:pPr>
            <w:r w:rsidRPr="0078308D">
              <w:rPr>
                <w:bCs/>
                <w:color w:val="000000"/>
                <w:sz w:val="24"/>
                <w:szCs w:val="24"/>
                <w:lang w:eastAsia="en-US"/>
              </w:rPr>
              <w:t>Наблюдать явление дисперсии света</w:t>
            </w:r>
            <w:r w:rsidR="00447218">
              <w:rPr>
                <w:bCs/>
                <w:color w:val="000000"/>
                <w:sz w:val="24"/>
                <w:szCs w:val="24"/>
                <w:lang w:eastAsia="en-US"/>
              </w:rPr>
              <w:t>.</w:t>
            </w:r>
          </w:p>
        </w:tc>
      </w:tr>
    </w:tbl>
    <w:p w:rsidR="00487F2B" w:rsidRDefault="00487F2B" w:rsidP="00BC7786">
      <w:pPr>
        <w:rPr>
          <w:b/>
          <w:sz w:val="24"/>
          <w:szCs w:val="24"/>
        </w:rPr>
      </w:pPr>
    </w:p>
    <w:p w:rsidR="003C2FBC" w:rsidRDefault="003C2FBC" w:rsidP="00BC7786">
      <w:pPr>
        <w:rPr>
          <w:b/>
          <w:sz w:val="24"/>
          <w:szCs w:val="24"/>
        </w:rPr>
      </w:pPr>
    </w:p>
    <w:p w:rsidR="003C2FBC" w:rsidRDefault="003C2FBC" w:rsidP="00BC7786">
      <w:pPr>
        <w:rPr>
          <w:b/>
          <w:sz w:val="24"/>
          <w:szCs w:val="24"/>
        </w:rPr>
      </w:pPr>
    </w:p>
    <w:p w:rsidR="003C2FBC" w:rsidRDefault="003C2FBC" w:rsidP="00BC7786">
      <w:pPr>
        <w:rPr>
          <w:b/>
          <w:sz w:val="24"/>
          <w:szCs w:val="24"/>
        </w:rPr>
      </w:pPr>
    </w:p>
    <w:p w:rsidR="009B549E" w:rsidRDefault="009B549E" w:rsidP="00BC7786">
      <w:pPr>
        <w:rPr>
          <w:b/>
          <w:sz w:val="24"/>
          <w:szCs w:val="24"/>
        </w:rPr>
      </w:pPr>
    </w:p>
    <w:p w:rsidR="00A71406" w:rsidRDefault="00A71406" w:rsidP="00A71406">
      <w:pPr>
        <w:rPr>
          <w:b/>
          <w:sz w:val="24"/>
          <w:szCs w:val="24"/>
          <w:lang w:eastAsia="en-US"/>
        </w:rPr>
      </w:pPr>
      <w:r>
        <w:rPr>
          <w:b/>
          <w:sz w:val="24"/>
          <w:szCs w:val="24"/>
          <w:lang w:eastAsia="en-US"/>
        </w:rPr>
        <w:t>9</w:t>
      </w:r>
      <w:r w:rsidRPr="00143EE6">
        <w:rPr>
          <w:b/>
          <w:sz w:val="24"/>
          <w:szCs w:val="24"/>
          <w:lang w:eastAsia="en-US"/>
        </w:rPr>
        <w:t xml:space="preserve"> класс</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2178"/>
        <w:gridCol w:w="784"/>
        <w:gridCol w:w="951"/>
        <w:gridCol w:w="5516"/>
      </w:tblGrid>
      <w:tr w:rsidR="00A71406" w:rsidRPr="001E713F" w:rsidTr="00462390">
        <w:tc>
          <w:tcPr>
            <w:tcW w:w="744" w:type="dxa"/>
            <w:shd w:val="clear" w:color="auto" w:fill="auto"/>
          </w:tcPr>
          <w:p w:rsidR="00A71406" w:rsidRPr="00143EE6" w:rsidRDefault="00A71406" w:rsidP="002F583E">
            <w:pPr>
              <w:rPr>
                <w:bCs/>
                <w:color w:val="000000"/>
                <w:sz w:val="24"/>
                <w:szCs w:val="24"/>
                <w:lang w:eastAsia="en-US"/>
              </w:rPr>
            </w:pPr>
            <w:r w:rsidRPr="00143EE6">
              <w:rPr>
                <w:sz w:val="24"/>
                <w:szCs w:val="24"/>
              </w:rPr>
              <w:t>№ п</w:t>
            </w:r>
            <w:r w:rsidRPr="00143EE6">
              <w:rPr>
                <w:sz w:val="24"/>
                <w:szCs w:val="24"/>
                <w:lang w:val="en-US"/>
              </w:rPr>
              <w:t>/</w:t>
            </w:r>
            <w:r w:rsidRPr="00143EE6">
              <w:rPr>
                <w:sz w:val="24"/>
                <w:szCs w:val="24"/>
              </w:rPr>
              <w:t>п</w:t>
            </w:r>
          </w:p>
        </w:tc>
        <w:tc>
          <w:tcPr>
            <w:tcW w:w="2178" w:type="dxa"/>
            <w:shd w:val="clear" w:color="auto" w:fill="auto"/>
          </w:tcPr>
          <w:p w:rsidR="00A71406" w:rsidRPr="00143EE6" w:rsidRDefault="00A71406" w:rsidP="002F583E">
            <w:pPr>
              <w:jc w:val="center"/>
              <w:rPr>
                <w:bCs/>
                <w:color w:val="000000"/>
                <w:sz w:val="24"/>
                <w:szCs w:val="24"/>
                <w:lang w:eastAsia="en-US"/>
              </w:rPr>
            </w:pPr>
            <w:r w:rsidRPr="00143EE6">
              <w:rPr>
                <w:sz w:val="24"/>
                <w:szCs w:val="24"/>
              </w:rPr>
              <w:t>Наименование разделов, тем</w:t>
            </w:r>
          </w:p>
        </w:tc>
        <w:tc>
          <w:tcPr>
            <w:tcW w:w="784" w:type="dxa"/>
            <w:shd w:val="clear" w:color="auto" w:fill="auto"/>
          </w:tcPr>
          <w:p w:rsidR="00A71406" w:rsidRPr="00143EE6" w:rsidRDefault="00A71406" w:rsidP="002F583E">
            <w:pPr>
              <w:jc w:val="center"/>
              <w:rPr>
                <w:bCs/>
                <w:color w:val="000000"/>
                <w:sz w:val="24"/>
                <w:szCs w:val="24"/>
                <w:lang w:eastAsia="en-US"/>
              </w:rPr>
            </w:pPr>
            <w:r w:rsidRPr="00143EE6">
              <w:rPr>
                <w:sz w:val="24"/>
                <w:szCs w:val="24"/>
              </w:rPr>
              <w:t>Кол-во часов</w:t>
            </w:r>
          </w:p>
        </w:tc>
        <w:tc>
          <w:tcPr>
            <w:tcW w:w="951" w:type="dxa"/>
            <w:shd w:val="clear" w:color="auto" w:fill="auto"/>
          </w:tcPr>
          <w:p w:rsidR="00A71406" w:rsidRPr="00143EE6" w:rsidRDefault="00A71406" w:rsidP="002F583E">
            <w:pPr>
              <w:jc w:val="center"/>
              <w:rPr>
                <w:bCs/>
                <w:color w:val="000000"/>
                <w:sz w:val="24"/>
                <w:szCs w:val="24"/>
                <w:lang w:eastAsia="en-US"/>
              </w:rPr>
            </w:pPr>
            <w:r>
              <w:rPr>
                <w:sz w:val="24"/>
                <w:szCs w:val="24"/>
              </w:rPr>
              <w:t xml:space="preserve">В </w:t>
            </w:r>
            <w:proofErr w:type="spellStart"/>
            <w:r>
              <w:rPr>
                <w:sz w:val="24"/>
                <w:szCs w:val="24"/>
              </w:rPr>
              <w:t>т.ч</w:t>
            </w:r>
            <w:proofErr w:type="spellEnd"/>
            <w:r>
              <w:rPr>
                <w:sz w:val="24"/>
                <w:szCs w:val="24"/>
              </w:rPr>
              <w:t xml:space="preserve">. на </w:t>
            </w:r>
            <w:proofErr w:type="spellStart"/>
            <w:r>
              <w:rPr>
                <w:sz w:val="24"/>
                <w:szCs w:val="24"/>
              </w:rPr>
              <w:t>лабор</w:t>
            </w:r>
            <w:proofErr w:type="spellEnd"/>
            <w:r>
              <w:rPr>
                <w:sz w:val="24"/>
                <w:szCs w:val="24"/>
              </w:rPr>
              <w:t>. работы</w:t>
            </w:r>
          </w:p>
        </w:tc>
        <w:tc>
          <w:tcPr>
            <w:tcW w:w="5516" w:type="dxa"/>
            <w:shd w:val="clear" w:color="auto" w:fill="auto"/>
          </w:tcPr>
          <w:p w:rsidR="00A71406" w:rsidRPr="00143EE6" w:rsidRDefault="00A71406" w:rsidP="002F583E">
            <w:pPr>
              <w:jc w:val="center"/>
              <w:rPr>
                <w:bCs/>
                <w:color w:val="000000"/>
                <w:sz w:val="24"/>
                <w:szCs w:val="24"/>
                <w:lang w:eastAsia="en-US"/>
              </w:rPr>
            </w:pPr>
            <w:r w:rsidRPr="00143EE6">
              <w:rPr>
                <w:sz w:val="24"/>
                <w:szCs w:val="24"/>
              </w:rPr>
              <w:t>Основные виды учебной деятельности учащихся</w:t>
            </w:r>
          </w:p>
        </w:tc>
      </w:tr>
      <w:tr w:rsidR="00A71406" w:rsidRPr="001E713F" w:rsidTr="00462390">
        <w:tc>
          <w:tcPr>
            <w:tcW w:w="744" w:type="dxa"/>
            <w:tcBorders>
              <w:bottom w:val="single" w:sz="4" w:space="0" w:color="auto"/>
            </w:tcBorders>
            <w:shd w:val="clear" w:color="auto" w:fill="auto"/>
          </w:tcPr>
          <w:p w:rsidR="00A71406" w:rsidRPr="001E713F" w:rsidRDefault="00A71406" w:rsidP="002F583E">
            <w:pPr>
              <w:rPr>
                <w:bCs/>
                <w:color w:val="000000"/>
                <w:lang w:eastAsia="en-US"/>
              </w:rPr>
            </w:pPr>
            <w:r w:rsidRPr="001E713F">
              <w:rPr>
                <w:bCs/>
                <w:color w:val="000000"/>
                <w:lang w:eastAsia="en-US"/>
              </w:rPr>
              <w:t>1</w:t>
            </w:r>
          </w:p>
        </w:tc>
        <w:tc>
          <w:tcPr>
            <w:tcW w:w="2178" w:type="dxa"/>
            <w:shd w:val="clear" w:color="auto" w:fill="auto"/>
          </w:tcPr>
          <w:p w:rsidR="00A71406" w:rsidRPr="003308F4" w:rsidRDefault="003308F4" w:rsidP="003308F4">
            <w:pPr>
              <w:spacing w:line="360" w:lineRule="auto"/>
              <w:rPr>
                <w:bCs/>
                <w:color w:val="000000"/>
                <w:sz w:val="24"/>
                <w:szCs w:val="24"/>
                <w:lang w:eastAsia="en-US"/>
              </w:rPr>
            </w:pPr>
            <w:r w:rsidRPr="003308F4">
              <w:rPr>
                <w:sz w:val="24"/>
                <w:szCs w:val="24"/>
              </w:rPr>
              <w:t>Механические явления</w:t>
            </w:r>
          </w:p>
        </w:tc>
        <w:tc>
          <w:tcPr>
            <w:tcW w:w="784" w:type="dxa"/>
            <w:shd w:val="clear" w:color="auto" w:fill="auto"/>
          </w:tcPr>
          <w:p w:rsidR="00A71406" w:rsidRPr="00143EE6" w:rsidRDefault="00436808" w:rsidP="002F583E">
            <w:pPr>
              <w:rPr>
                <w:bCs/>
                <w:color w:val="000000"/>
                <w:sz w:val="24"/>
                <w:szCs w:val="24"/>
                <w:lang w:eastAsia="en-US"/>
              </w:rPr>
            </w:pPr>
            <w:r>
              <w:rPr>
                <w:bCs/>
                <w:color w:val="000000"/>
                <w:sz w:val="24"/>
                <w:szCs w:val="24"/>
                <w:lang w:eastAsia="en-US"/>
              </w:rPr>
              <w:t>61</w:t>
            </w:r>
          </w:p>
        </w:tc>
        <w:tc>
          <w:tcPr>
            <w:tcW w:w="951" w:type="dxa"/>
            <w:shd w:val="clear" w:color="auto" w:fill="auto"/>
          </w:tcPr>
          <w:p w:rsidR="00A71406" w:rsidRPr="00B34A00" w:rsidRDefault="009B549E" w:rsidP="002F583E">
            <w:pPr>
              <w:rPr>
                <w:bCs/>
                <w:color w:val="000000"/>
                <w:sz w:val="24"/>
                <w:szCs w:val="24"/>
                <w:lang w:eastAsia="en-US"/>
              </w:rPr>
            </w:pPr>
            <w:r>
              <w:rPr>
                <w:bCs/>
                <w:color w:val="000000"/>
                <w:sz w:val="24"/>
                <w:szCs w:val="24"/>
                <w:lang w:eastAsia="en-US"/>
              </w:rPr>
              <w:t>3</w:t>
            </w:r>
          </w:p>
        </w:tc>
        <w:tc>
          <w:tcPr>
            <w:tcW w:w="5516" w:type="dxa"/>
            <w:shd w:val="clear" w:color="auto" w:fill="auto"/>
          </w:tcPr>
          <w:p w:rsidR="00314D16" w:rsidRPr="00F0063D" w:rsidRDefault="003C2FBC" w:rsidP="00314D16">
            <w:pPr>
              <w:rPr>
                <w:sz w:val="24"/>
                <w:szCs w:val="24"/>
              </w:rPr>
            </w:pPr>
            <w:r>
              <w:rPr>
                <w:sz w:val="24"/>
                <w:szCs w:val="24"/>
              </w:rPr>
              <w:t>По</w:t>
            </w:r>
            <w:r w:rsidRPr="00F0063D">
              <w:rPr>
                <w:sz w:val="24"/>
                <w:szCs w:val="24"/>
              </w:rPr>
              <w:t>нимать и объяснять основные свойства таких явлений, как механическое действие, движение по инерции, взаимодействие тел, инертность. Объяснять смысл</w:t>
            </w:r>
            <w:r w:rsidR="00447218">
              <w:rPr>
                <w:sz w:val="24"/>
                <w:szCs w:val="24"/>
              </w:rPr>
              <w:t xml:space="preserve"> таких физических моделей, как </w:t>
            </w:r>
            <w:r w:rsidRPr="00F0063D">
              <w:rPr>
                <w:sz w:val="24"/>
                <w:szCs w:val="24"/>
              </w:rPr>
              <w:t>материальная точка, свободное тело, инерциальная система отсчёта. Выбирать инерциальную систему отсчёта, соответствующую условию задачи. Описывать взаим</w:t>
            </w:r>
            <w:r w:rsidR="00447218">
              <w:rPr>
                <w:sz w:val="24"/>
                <w:szCs w:val="24"/>
              </w:rPr>
              <w:t xml:space="preserve">одействие тел, используя такие </w:t>
            </w:r>
            <w:r w:rsidRPr="00F0063D">
              <w:rPr>
                <w:sz w:val="24"/>
                <w:szCs w:val="24"/>
              </w:rPr>
              <w:t xml:space="preserve">физические величины, как: масса, сила, ускорение;  использовать единицы СИ. Понимать и объяснять смысл законов </w:t>
            </w:r>
            <w:r w:rsidR="00447218">
              <w:rPr>
                <w:sz w:val="24"/>
                <w:szCs w:val="24"/>
              </w:rPr>
              <w:t xml:space="preserve"> </w:t>
            </w:r>
            <w:r w:rsidRPr="00F0063D">
              <w:rPr>
                <w:sz w:val="24"/>
                <w:szCs w:val="24"/>
              </w:rPr>
              <w:t xml:space="preserve">Ньютона,  Гука, </w:t>
            </w:r>
            <w:r w:rsidR="00447218">
              <w:rPr>
                <w:sz w:val="24"/>
                <w:szCs w:val="24"/>
              </w:rPr>
              <w:t xml:space="preserve"> </w:t>
            </w:r>
            <w:proofErr w:type="spellStart"/>
            <w:r w:rsidRPr="00F0063D">
              <w:rPr>
                <w:sz w:val="24"/>
                <w:szCs w:val="24"/>
              </w:rPr>
              <w:t>Амонтона</w:t>
            </w:r>
            <w:proofErr w:type="spellEnd"/>
            <w:r w:rsidRPr="00F0063D">
              <w:rPr>
                <w:sz w:val="24"/>
                <w:szCs w:val="24"/>
              </w:rPr>
              <w:t xml:space="preserve"> — Кулона; решать задачи на их  применение. Проводить прямые и косвенные измерения физических величин: массы, плотности, силы</w:t>
            </w:r>
            <w:r w:rsidR="00447218">
              <w:rPr>
                <w:sz w:val="24"/>
                <w:szCs w:val="24"/>
              </w:rPr>
              <w:t xml:space="preserve">. </w:t>
            </w:r>
            <w:r w:rsidR="003308F4" w:rsidRPr="003308F4">
              <w:rPr>
                <w:sz w:val="24"/>
                <w:szCs w:val="24"/>
              </w:rPr>
              <w:t>Рассчитывать путь и скорость при равноускоренном прямолинейном движении тела.</w:t>
            </w:r>
            <w:r w:rsidR="00314D16">
              <w:rPr>
                <w:sz w:val="24"/>
                <w:szCs w:val="24"/>
              </w:rPr>
              <w:t xml:space="preserve"> </w:t>
            </w:r>
            <w:r w:rsidR="00314D16" w:rsidRPr="00F0063D">
              <w:rPr>
                <w:sz w:val="24"/>
                <w:szCs w:val="24"/>
              </w:rPr>
              <w:t>Решать основную задачу механики для прямолинейного равномерного и равноускоренного движений. Проводить прямые и косвенные измерения координаты тела, времени движения, скорости и ускорения при прямолинейном равноускоренном движении, угловой скорости и периода обращения при движении по окружности. Понимать и описывать особенности криволинейного движения на плоскости; [движения тела, брошенного под углом к горизонту (как совокупности двух независимых движений)]. Определять равномерное движение тела по окружности, используя такие понятия, как радиус-вектор, угловая скорость, период и частота обращения. Понимать и объяснять смысл закона равномерного движения точечного тела по окружности.</w:t>
            </w:r>
            <w:r w:rsidR="003308F4" w:rsidRPr="003308F4">
              <w:rPr>
                <w:sz w:val="24"/>
                <w:szCs w:val="24"/>
              </w:rPr>
              <w:t xml:space="preserve"> Измерять ускорение свободного падения. Определять пройденный путь и ускорение движения тела по графику зависимости скорости равноускоренного прямолинейного движения тела от времени. Измерять центростремительное ускорение при движении тела по окружности с постоянной по модулю скоростью. Вычислять ускорение тела, силы, действующей на тело, или массу на основе второго закона Ньютона. Исследовать зависимость удлинения стальной пружины от приложенной силы. Измерять силу всемирного тяготения</w:t>
            </w:r>
            <w:r w:rsidR="003308F4">
              <w:rPr>
                <w:sz w:val="24"/>
                <w:szCs w:val="24"/>
              </w:rPr>
              <w:t>.</w:t>
            </w:r>
            <w:r w:rsidR="00447218">
              <w:rPr>
                <w:sz w:val="24"/>
                <w:szCs w:val="24"/>
              </w:rPr>
              <w:t xml:space="preserve"> </w:t>
            </w:r>
            <w:r w:rsidR="003308F4" w:rsidRPr="003308F4">
              <w:rPr>
                <w:sz w:val="24"/>
                <w:szCs w:val="24"/>
              </w:rPr>
              <w:t xml:space="preserve">Измерять скорость истечения струи газа из модели ракеты. Применять закон сохранения импульса для расчета результатов взаимодействия тел. Измерять работу силы. Измерять кинетическую энергию </w:t>
            </w:r>
            <w:r w:rsidR="003308F4" w:rsidRPr="003308F4">
              <w:rPr>
                <w:sz w:val="24"/>
                <w:szCs w:val="24"/>
              </w:rPr>
              <w:lastRenderedPageBreak/>
              <w:t xml:space="preserve">тела по длине тормозного пути. Измерять энергию упругой деформации пружины. Объяснять процесс колебаний маятника. Исследовать зависимость периода колебаний маятника от его длины и амплитуды колебаний. Исследовать закономерности колебаний груза на пружине. </w:t>
            </w:r>
            <w:r w:rsidR="00314D16" w:rsidRPr="003A49D6">
              <w:rPr>
                <w:sz w:val="24"/>
                <w:szCs w:val="24"/>
              </w:rPr>
              <w:t>Понимать и объяснять такие понятия, как механическая работа (общий случай), кинетическая энергия тела, система тел, потенциальные силы, потенциальная энергия системы тел, внутренние и внешние силы, механическая энергия системы тел, мощность; давать определения данных понятий. Использовать такие физические величины, как механическая работа, кинетическая энергия тела, потенциальная энергия системы тел, механическая энергия, для объяснения изменения механической энергии системы тел, закона сохранения механической энергии, решения задач.</w:t>
            </w:r>
          </w:p>
          <w:p w:rsidR="00A71406" w:rsidRPr="003C2FBC" w:rsidRDefault="003308F4" w:rsidP="003C2FBC">
            <w:pPr>
              <w:rPr>
                <w:sz w:val="24"/>
                <w:szCs w:val="24"/>
              </w:rPr>
            </w:pPr>
            <w:r w:rsidRPr="003308F4">
              <w:rPr>
                <w:sz w:val="24"/>
                <w:szCs w:val="24"/>
              </w:rPr>
              <w:t>Вычислять длину волны и скорости распространения 'звуковых волн. Экспериментально определять границы частоты слышимых звуковых колебаний</w:t>
            </w:r>
          </w:p>
        </w:tc>
      </w:tr>
      <w:tr w:rsidR="00A71406" w:rsidRPr="00A25178" w:rsidTr="00462390">
        <w:trPr>
          <w:trHeight w:val="375"/>
        </w:trPr>
        <w:tc>
          <w:tcPr>
            <w:tcW w:w="744" w:type="dxa"/>
            <w:tcBorders>
              <w:top w:val="single" w:sz="4" w:space="0" w:color="auto"/>
              <w:left w:val="single" w:sz="4" w:space="0" w:color="auto"/>
              <w:bottom w:val="single" w:sz="4" w:space="0" w:color="auto"/>
              <w:right w:val="single" w:sz="4" w:space="0" w:color="auto"/>
            </w:tcBorders>
            <w:shd w:val="clear" w:color="auto" w:fill="auto"/>
          </w:tcPr>
          <w:p w:rsidR="00A71406" w:rsidRDefault="00A71406" w:rsidP="002F583E">
            <w:pPr>
              <w:rPr>
                <w:bCs/>
                <w:color w:val="000000"/>
                <w:sz w:val="24"/>
                <w:szCs w:val="24"/>
                <w:lang w:eastAsia="en-US"/>
              </w:rPr>
            </w:pPr>
            <w:r w:rsidRPr="00A25178">
              <w:rPr>
                <w:bCs/>
                <w:color w:val="000000"/>
                <w:sz w:val="24"/>
                <w:szCs w:val="24"/>
                <w:lang w:eastAsia="en-US"/>
              </w:rPr>
              <w:lastRenderedPageBreak/>
              <w:t>2</w:t>
            </w:r>
          </w:p>
          <w:p w:rsidR="00436808" w:rsidRDefault="00436808" w:rsidP="002F583E">
            <w:pPr>
              <w:rPr>
                <w:bCs/>
                <w:color w:val="000000"/>
                <w:sz w:val="24"/>
                <w:szCs w:val="24"/>
                <w:lang w:eastAsia="en-US"/>
              </w:rPr>
            </w:pPr>
          </w:p>
          <w:p w:rsidR="00436808" w:rsidRDefault="00436808" w:rsidP="002F583E">
            <w:pPr>
              <w:rPr>
                <w:bCs/>
                <w:color w:val="000000"/>
                <w:sz w:val="24"/>
                <w:szCs w:val="24"/>
                <w:lang w:eastAsia="en-US"/>
              </w:rPr>
            </w:pPr>
          </w:p>
          <w:p w:rsidR="00436808" w:rsidRDefault="00436808" w:rsidP="002F583E">
            <w:pPr>
              <w:rPr>
                <w:bCs/>
                <w:color w:val="000000"/>
                <w:sz w:val="24"/>
                <w:szCs w:val="24"/>
                <w:lang w:eastAsia="en-US"/>
              </w:rPr>
            </w:pPr>
          </w:p>
          <w:p w:rsidR="00436808" w:rsidRDefault="00436808" w:rsidP="002F583E">
            <w:pPr>
              <w:rPr>
                <w:bCs/>
                <w:color w:val="000000"/>
                <w:sz w:val="24"/>
                <w:szCs w:val="24"/>
                <w:lang w:eastAsia="en-US"/>
              </w:rPr>
            </w:pPr>
          </w:p>
          <w:p w:rsidR="00436808" w:rsidRDefault="00436808" w:rsidP="002F583E">
            <w:pPr>
              <w:rPr>
                <w:bCs/>
                <w:color w:val="000000"/>
                <w:sz w:val="24"/>
                <w:szCs w:val="24"/>
                <w:lang w:eastAsia="en-US"/>
              </w:rPr>
            </w:pPr>
          </w:p>
          <w:p w:rsidR="00436808" w:rsidRDefault="00436808" w:rsidP="002F583E">
            <w:pPr>
              <w:rPr>
                <w:bCs/>
                <w:color w:val="000000"/>
                <w:sz w:val="24"/>
                <w:szCs w:val="24"/>
                <w:lang w:eastAsia="en-US"/>
              </w:rPr>
            </w:pPr>
          </w:p>
          <w:p w:rsidR="00436808" w:rsidRDefault="00436808" w:rsidP="002F583E">
            <w:pPr>
              <w:rPr>
                <w:bCs/>
                <w:color w:val="000000"/>
                <w:sz w:val="24"/>
                <w:szCs w:val="24"/>
                <w:lang w:eastAsia="en-US"/>
              </w:rPr>
            </w:pPr>
          </w:p>
          <w:p w:rsidR="00436808" w:rsidRDefault="00436808" w:rsidP="002F583E">
            <w:pPr>
              <w:rPr>
                <w:bCs/>
                <w:color w:val="000000"/>
                <w:sz w:val="24"/>
                <w:szCs w:val="24"/>
                <w:lang w:eastAsia="en-US"/>
              </w:rPr>
            </w:pPr>
          </w:p>
          <w:p w:rsidR="00436808" w:rsidRDefault="00436808" w:rsidP="002F583E">
            <w:pPr>
              <w:rPr>
                <w:bCs/>
                <w:color w:val="000000"/>
                <w:sz w:val="24"/>
                <w:szCs w:val="24"/>
                <w:lang w:eastAsia="en-US"/>
              </w:rPr>
            </w:pPr>
          </w:p>
          <w:p w:rsidR="00436808" w:rsidRDefault="00436808" w:rsidP="002F583E">
            <w:pPr>
              <w:rPr>
                <w:bCs/>
                <w:color w:val="000000"/>
                <w:sz w:val="24"/>
                <w:szCs w:val="24"/>
                <w:lang w:eastAsia="en-US"/>
              </w:rPr>
            </w:pPr>
          </w:p>
          <w:p w:rsidR="00436808" w:rsidRDefault="00436808" w:rsidP="002F583E">
            <w:pPr>
              <w:rPr>
                <w:bCs/>
                <w:color w:val="000000"/>
                <w:sz w:val="24"/>
                <w:szCs w:val="24"/>
                <w:lang w:eastAsia="en-US"/>
              </w:rPr>
            </w:pPr>
          </w:p>
          <w:p w:rsidR="00436808" w:rsidRDefault="00436808" w:rsidP="002F583E">
            <w:pPr>
              <w:rPr>
                <w:bCs/>
                <w:color w:val="000000"/>
                <w:sz w:val="24"/>
                <w:szCs w:val="24"/>
                <w:lang w:eastAsia="en-US"/>
              </w:rPr>
            </w:pPr>
          </w:p>
          <w:p w:rsidR="00436808" w:rsidRDefault="00436808" w:rsidP="002F583E">
            <w:pPr>
              <w:rPr>
                <w:bCs/>
                <w:color w:val="000000"/>
                <w:sz w:val="24"/>
                <w:szCs w:val="24"/>
                <w:lang w:eastAsia="en-US"/>
              </w:rPr>
            </w:pPr>
          </w:p>
          <w:p w:rsidR="00436808" w:rsidRDefault="00436808" w:rsidP="002F583E">
            <w:pPr>
              <w:rPr>
                <w:bCs/>
                <w:color w:val="000000"/>
                <w:sz w:val="24"/>
                <w:szCs w:val="24"/>
                <w:lang w:eastAsia="en-US"/>
              </w:rPr>
            </w:pPr>
          </w:p>
          <w:p w:rsidR="00436808" w:rsidRDefault="00436808" w:rsidP="002F583E">
            <w:pPr>
              <w:rPr>
                <w:bCs/>
                <w:color w:val="000000"/>
                <w:sz w:val="24"/>
                <w:szCs w:val="24"/>
                <w:lang w:eastAsia="en-US"/>
              </w:rPr>
            </w:pPr>
          </w:p>
          <w:p w:rsidR="00436808" w:rsidRDefault="00436808" w:rsidP="002F583E">
            <w:pPr>
              <w:rPr>
                <w:bCs/>
                <w:color w:val="000000"/>
                <w:sz w:val="24"/>
                <w:szCs w:val="24"/>
                <w:lang w:eastAsia="en-US"/>
              </w:rPr>
            </w:pPr>
          </w:p>
          <w:p w:rsidR="00436808" w:rsidRDefault="00436808" w:rsidP="002F583E">
            <w:pPr>
              <w:rPr>
                <w:bCs/>
                <w:color w:val="000000"/>
                <w:sz w:val="24"/>
                <w:szCs w:val="24"/>
                <w:lang w:eastAsia="en-US"/>
              </w:rPr>
            </w:pPr>
          </w:p>
          <w:p w:rsidR="00436808" w:rsidRDefault="00436808" w:rsidP="002F583E">
            <w:pPr>
              <w:rPr>
                <w:bCs/>
                <w:color w:val="000000"/>
                <w:sz w:val="24"/>
                <w:szCs w:val="24"/>
                <w:lang w:eastAsia="en-US"/>
              </w:rPr>
            </w:pPr>
          </w:p>
          <w:p w:rsidR="00436808" w:rsidRDefault="00436808" w:rsidP="002F583E">
            <w:pPr>
              <w:rPr>
                <w:bCs/>
                <w:color w:val="000000"/>
                <w:sz w:val="24"/>
                <w:szCs w:val="24"/>
                <w:lang w:eastAsia="en-US"/>
              </w:rPr>
            </w:pPr>
          </w:p>
          <w:p w:rsidR="00436808" w:rsidRDefault="00436808" w:rsidP="002F583E">
            <w:pPr>
              <w:rPr>
                <w:bCs/>
                <w:color w:val="000000"/>
                <w:sz w:val="24"/>
                <w:szCs w:val="24"/>
                <w:lang w:eastAsia="en-US"/>
              </w:rPr>
            </w:pPr>
          </w:p>
          <w:p w:rsidR="00436808" w:rsidRDefault="00436808" w:rsidP="002F583E">
            <w:pPr>
              <w:rPr>
                <w:bCs/>
                <w:color w:val="000000"/>
                <w:sz w:val="24"/>
                <w:szCs w:val="24"/>
                <w:lang w:eastAsia="en-US"/>
              </w:rPr>
            </w:pPr>
          </w:p>
          <w:p w:rsidR="00436808" w:rsidRDefault="00436808" w:rsidP="002F583E">
            <w:pPr>
              <w:rPr>
                <w:bCs/>
                <w:color w:val="000000"/>
                <w:sz w:val="24"/>
                <w:szCs w:val="24"/>
                <w:lang w:eastAsia="en-US"/>
              </w:rPr>
            </w:pPr>
          </w:p>
          <w:p w:rsidR="00436808" w:rsidRDefault="00436808" w:rsidP="002F583E">
            <w:pPr>
              <w:rPr>
                <w:bCs/>
                <w:color w:val="000000"/>
                <w:sz w:val="24"/>
                <w:szCs w:val="24"/>
                <w:lang w:eastAsia="en-US"/>
              </w:rPr>
            </w:pPr>
          </w:p>
          <w:p w:rsidR="00436808" w:rsidRDefault="00436808" w:rsidP="002F583E">
            <w:pPr>
              <w:rPr>
                <w:bCs/>
                <w:color w:val="000000"/>
                <w:sz w:val="24"/>
                <w:szCs w:val="24"/>
                <w:lang w:eastAsia="en-US"/>
              </w:rPr>
            </w:pPr>
          </w:p>
          <w:p w:rsidR="00436808" w:rsidRDefault="00436808" w:rsidP="002F583E">
            <w:pPr>
              <w:rPr>
                <w:bCs/>
                <w:color w:val="000000"/>
                <w:sz w:val="24"/>
                <w:szCs w:val="24"/>
                <w:lang w:eastAsia="en-US"/>
              </w:rPr>
            </w:pPr>
          </w:p>
          <w:p w:rsidR="00436808" w:rsidRDefault="00436808" w:rsidP="002F583E">
            <w:pPr>
              <w:rPr>
                <w:bCs/>
                <w:color w:val="000000"/>
                <w:sz w:val="24"/>
                <w:szCs w:val="24"/>
                <w:lang w:eastAsia="en-US"/>
              </w:rPr>
            </w:pPr>
          </w:p>
          <w:p w:rsidR="00436808" w:rsidRDefault="00436808" w:rsidP="002F583E">
            <w:pPr>
              <w:rPr>
                <w:bCs/>
                <w:color w:val="000000"/>
                <w:sz w:val="24"/>
                <w:szCs w:val="24"/>
                <w:lang w:eastAsia="en-US"/>
              </w:rPr>
            </w:pPr>
          </w:p>
          <w:p w:rsidR="00436808" w:rsidRDefault="00436808" w:rsidP="002F583E">
            <w:pPr>
              <w:rPr>
                <w:bCs/>
                <w:color w:val="000000"/>
                <w:sz w:val="24"/>
                <w:szCs w:val="24"/>
                <w:lang w:eastAsia="en-US"/>
              </w:rPr>
            </w:pPr>
          </w:p>
          <w:p w:rsidR="00436808" w:rsidRDefault="00436808" w:rsidP="002F583E">
            <w:pPr>
              <w:rPr>
                <w:bCs/>
                <w:color w:val="000000"/>
                <w:sz w:val="24"/>
                <w:szCs w:val="24"/>
                <w:lang w:eastAsia="en-US"/>
              </w:rPr>
            </w:pPr>
          </w:p>
          <w:p w:rsidR="00436808" w:rsidRDefault="00436808" w:rsidP="002F583E">
            <w:pPr>
              <w:rPr>
                <w:bCs/>
                <w:color w:val="000000"/>
                <w:sz w:val="24"/>
                <w:szCs w:val="24"/>
                <w:lang w:eastAsia="en-US"/>
              </w:rPr>
            </w:pPr>
          </w:p>
          <w:p w:rsidR="00436808" w:rsidRDefault="00C677DC" w:rsidP="002F583E">
            <w:pPr>
              <w:rPr>
                <w:bCs/>
                <w:color w:val="000000"/>
                <w:sz w:val="24"/>
                <w:szCs w:val="24"/>
                <w:lang w:eastAsia="en-US"/>
              </w:rPr>
            </w:pPr>
            <w:r>
              <w:rPr>
                <w:bCs/>
                <w:color w:val="000000"/>
                <w:sz w:val="24"/>
                <w:szCs w:val="24"/>
                <w:lang w:eastAsia="en-US"/>
              </w:rPr>
              <w:lastRenderedPageBreak/>
              <w:t>4.</w:t>
            </w:r>
          </w:p>
          <w:p w:rsidR="00436808" w:rsidRDefault="00436808" w:rsidP="002F583E">
            <w:pPr>
              <w:rPr>
                <w:bCs/>
                <w:color w:val="000000"/>
                <w:sz w:val="24"/>
                <w:szCs w:val="24"/>
                <w:lang w:eastAsia="en-US"/>
              </w:rPr>
            </w:pPr>
          </w:p>
          <w:p w:rsidR="00436808" w:rsidRDefault="00436808" w:rsidP="002F583E">
            <w:pPr>
              <w:rPr>
                <w:bCs/>
                <w:color w:val="000000"/>
                <w:sz w:val="24"/>
                <w:szCs w:val="24"/>
                <w:lang w:eastAsia="en-US"/>
              </w:rPr>
            </w:pPr>
          </w:p>
          <w:p w:rsidR="00436808" w:rsidRDefault="00436808" w:rsidP="002F583E">
            <w:pPr>
              <w:rPr>
                <w:bCs/>
                <w:color w:val="000000"/>
                <w:sz w:val="24"/>
                <w:szCs w:val="24"/>
                <w:lang w:eastAsia="en-US"/>
              </w:rPr>
            </w:pPr>
          </w:p>
          <w:p w:rsidR="00436808" w:rsidRDefault="00436808" w:rsidP="002F583E">
            <w:pPr>
              <w:rPr>
                <w:bCs/>
                <w:color w:val="000000"/>
                <w:sz w:val="24"/>
                <w:szCs w:val="24"/>
                <w:lang w:eastAsia="en-US"/>
              </w:rPr>
            </w:pPr>
          </w:p>
          <w:p w:rsidR="00436808" w:rsidRDefault="00436808" w:rsidP="002F583E">
            <w:pPr>
              <w:rPr>
                <w:bCs/>
                <w:color w:val="000000"/>
                <w:sz w:val="24"/>
                <w:szCs w:val="24"/>
                <w:lang w:eastAsia="en-US"/>
              </w:rPr>
            </w:pPr>
          </w:p>
          <w:p w:rsidR="00436808" w:rsidRDefault="00436808" w:rsidP="002F583E">
            <w:pPr>
              <w:rPr>
                <w:bCs/>
                <w:color w:val="000000"/>
                <w:sz w:val="24"/>
                <w:szCs w:val="24"/>
                <w:lang w:eastAsia="en-US"/>
              </w:rPr>
            </w:pPr>
          </w:p>
          <w:p w:rsidR="00436808" w:rsidRDefault="00436808" w:rsidP="002F583E">
            <w:pPr>
              <w:rPr>
                <w:bCs/>
                <w:color w:val="000000"/>
                <w:sz w:val="24"/>
                <w:szCs w:val="24"/>
                <w:lang w:eastAsia="en-US"/>
              </w:rPr>
            </w:pPr>
          </w:p>
          <w:p w:rsidR="00436808" w:rsidRDefault="00436808" w:rsidP="002F583E">
            <w:pPr>
              <w:rPr>
                <w:bCs/>
                <w:color w:val="000000"/>
                <w:sz w:val="24"/>
                <w:szCs w:val="24"/>
                <w:lang w:eastAsia="en-US"/>
              </w:rPr>
            </w:pPr>
          </w:p>
          <w:p w:rsidR="00436808" w:rsidRDefault="00436808" w:rsidP="002F583E">
            <w:pPr>
              <w:rPr>
                <w:bCs/>
                <w:color w:val="000000"/>
                <w:sz w:val="24"/>
                <w:szCs w:val="24"/>
                <w:lang w:eastAsia="en-US"/>
              </w:rPr>
            </w:pPr>
          </w:p>
          <w:p w:rsidR="00436808" w:rsidRDefault="00436808" w:rsidP="002F583E">
            <w:pPr>
              <w:rPr>
                <w:bCs/>
                <w:color w:val="000000"/>
                <w:sz w:val="24"/>
                <w:szCs w:val="24"/>
                <w:lang w:eastAsia="en-US"/>
              </w:rPr>
            </w:pPr>
          </w:p>
          <w:p w:rsidR="00436808" w:rsidRDefault="00436808" w:rsidP="002F583E">
            <w:pPr>
              <w:rPr>
                <w:bCs/>
                <w:color w:val="000000"/>
                <w:sz w:val="24"/>
                <w:szCs w:val="24"/>
                <w:lang w:eastAsia="en-US"/>
              </w:rPr>
            </w:pPr>
          </w:p>
          <w:p w:rsidR="00436808" w:rsidRPr="00A25178" w:rsidRDefault="00436808" w:rsidP="002F583E">
            <w:pPr>
              <w:rPr>
                <w:bCs/>
                <w:color w:val="000000"/>
                <w:sz w:val="24"/>
                <w:szCs w:val="24"/>
                <w:lang w:eastAsia="en-US"/>
              </w:rPr>
            </w:pPr>
          </w:p>
        </w:tc>
        <w:tc>
          <w:tcPr>
            <w:tcW w:w="2178" w:type="dxa"/>
            <w:tcBorders>
              <w:left w:val="single" w:sz="4" w:space="0" w:color="auto"/>
            </w:tcBorders>
            <w:shd w:val="clear" w:color="auto" w:fill="auto"/>
          </w:tcPr>
          <w:p w:rsidR="00A71406" w:rsidRDefault="003308F4" w:rsidP="003308F4">
            <w:pPr>
              <w:rPr>
                <w:sz w:val="24"/>
                <w:szCs w:val="24"/>
              </w:rPr>
            </w:pPr>
            <w:r w:rsidRPr="003308F4">
              <w:rPr>
                <w:sz w:val="24"/>
                <w:szCs w:val="24"/>
              </w:rPr>
              <w:lastRenderedPageBreak/>
              <w:t>Электромагнитные явления</w:t>
            </w:r>
          </w:p>
          <w:p w:rsidR="00C677DC" w:rsidRDefault="00C677DC" w:rsidP="003308F4">
            <w:pPr>
              <w:rPr>
                <w:sz w:val="24"/>
                <w:szCs w:val="24"/>
              </w:rPr>
            </w:pPr>
          </w:p>
          <w:p w:rsidR="00C677DC" w:rsidRDefault="00C677DC" w:rsidP="003308F4">
            <w:pPr>
              <w:rPr>
                <w:sz w:val="24"/>
                <w:szCs w:val="24"/>
              </w:rPr>
            </w:pPr>
          </w:p>
          <w:p w:rsidR="00C677DC" w:rsidRDefault="00C677DC" w:rsidP="003308F4">
            <w:pPr>
              <w:rPr>
                <w:sz w:val="24"/>
                <w:szCs w:val="24"/>
              </w:rPr>
            </w:pPr>
          </w:p>
          <w:p w:rsidR="00C677DC" w:rsidRDefault="00C677DC" w:rsidP="003308F4">
            <w:pPr>
              <w:rPr>
                <w:sz w:val="24"/>
                <w:szCs w:val="24"/>
              </w:rPr>
            </w:pPr>
          </w:p>
          <w:p w:rsidR="00C677DC" w:rsidRDefault="00C677DC" w:rsidP="003308F4">
            <w:pPr>
              <w:rPr>
                <w:sz w:val="24"/>
                <w:szCs w:val="24"/>
              </w:rPr>
            </w:pPr>
          </w:p>
          <w:p w:rsidR="00C677DC" w:rsidRDefault="00C677DC" w:rsidP="003308F4">
            <w:pPr>
              <w:rPr>
                <w:sz w:val="24"/>
                <w:szCs w:val="24"/>
              </w:rPr>
            </w:pPr>
          </w:p>
          <w:p w:rsidR="00C677DC" w:rsidRDefault="00C677DC" w:rsidP="003308F4">
            <w:pPr>
              <w:rPr>
                <w:sz w:val="24"/>
                <w:szCs w:val="24"/>
              </w:rPr>
            </w:pPr>
          </w:p>
          <w:p w:rsidR="00C677DC" w:rsidRDefault="00C677DC" w:rsidP="003308F4">
            <w:pPr>
              <w:rPr>
                <w:sz w:val="24"/>
                <w:szCs w:val="24"/>
              </w:rPr>
            </w:pPr>
          </w:p>
          <w:p w:rsidR="00C677DC" w:rsidRDefault="00C677DC" w:rsidP="003308F4">
            <w:pPr>
              <w:rPr>
                <w:sz w:val="24"/>
                <w:szCs w:val="24"/>
              </w:rPr>
            </w:pPr>
          </w:p>
          <w:p w:rsidR="00C677DC" w:rsidRDefault="00C677DC" w:rsidP="003308F4">
            <w:pPr>
              <w:rPr>
                <w:sz w:val="24"/>
                <w:szCs w:val="24"/>
              </w:rPr>
            </w:pPr>
          </w:p>
          <w:p w:rsidR="00C677DC" w:rsidRDefault="00C677DC" w:rsidP="003308F4">
            <w:pPr>
              <w:rPr>
                <w:sz w:val="24"/>
                <w:szCs w:val="24"/>
              </w:rPr>
            </w:pPr>
          </w:p>
          <w:p w:rsidR="00C677DC" w:rsidRDefault="00C677DC" w:rsidP="003308F4">
            <w:pPr>
              <w:rPr>
                <w:sz w:val="24"/>
                <w:szCs w:val="24"/>
              </w:rPr>
            </w:pPr>
          </w:p>
          <w:p w:rsidR="00C677DC" w:rsidRDefault="00C677DC" w:rsidP="003308F4">
            <w:pPr>
              <w:rPr>
                <w:sz w:val="24"/>
                <w:szCs w:val="24"/>
              </w:rPr>
            </w:pPr>
          </w:p>
          <w:p w:rsidR="00C677DC" w:rsidRDefault="00C677DC" w:rsidP="003308F4">
            <w:pPr>
              <w:rPr>
                <w:sz w:val="24"/>
                <w:szCs w:val="24"/>
              </w:rPr>
            </w:pPr>
          </w:p>
          <w:p w:rsidR="00C677DC" w:rsidRDefault="00C677DC" w:rsidP="003308F4">
            <w:pPr>
              <w:rPr>
                <w:sz w:val="24"/>
                <w:szCs w:val="24"/>
              </w:rPr>
            </w:pPr>
          </w:p>
          <w:p w:rsidR="00C677DC" w:rsidRDefault="00C677DC" w:rsidP="003308F4">
            <w:pPr>
              <w:rPr>
                <w:sz w:val="24"/>
                <w:szCs w:val="24"/>
              </w:rPr>
            </w:pPr>
          </w:p>
          <w:p w:rsidR="00C677DC" w:rsidRDefault="00C677DC" w:rsidP="003308F4">
            <w:pPr>
              <w:rPr>
                <w:sz w:val="24"/>
                <w:szCs w:val="24"/>
              </w:rPr>
            </w:pPr>
          </w:p>
          <w:p w:rsidR="00C677DC" w:rsidRDefault="00C677DC" w:rsidP="003308F4">
            <w:pPr>
              <w:rPr>
                <w:sz w:val="24"/>
                <w:szCs w:val="24"/>
              </w:rPr>
            </w:pPr>
          </w:p>
          <w:p w:rsidR="00C677DC" w:rsidRDefault="00C677DC" w:rsidP="003308F4">
            <w:pPr>
              <w:rPr>
                <w:sz w:val="24"/>
                <w:szCs w:val="24"/>
              </w:rPr>
            </w:pPr>
          </w:p>
          <w:p w:rsidR="00C677DC" w:rsidRDefault="00C677DC" w:rsidP="003308F4">
            <w:pPr>
              <w:rPr>
                <w:sz w:val="24"/>
                <w:szCs w:val="24"/>
              </w:rPr>
            </w:pPr>
          </w:p>
          <w:p w:rsidR="00C677DC" w:rsidRDefault="00C677DC" w:rsidP="003308F4">
            <w:pPr>
              <w:rPr>
                <w:sz w:val="24"/>
                <w:szCs w:val="24"/>
              </w:rPr>
            </w:pPr>
          </w:p>
          <w:p w:rsidR="00C677DC" w:rsidRDefault="00C677DC" w:rsidP="003308F4">
            <w:pPr>
              <w:rPr>
                <w:sz w:val="24"/>
                <w:szCs w:val="24"/>
              </w:rPr>
            </w:pPr>
          </w:p>
          <w:p w:rsidR="00C677DC" w:rsidRDefault="00C677DC" w:rsidP="003308F4">
            <w:pPr>
              <w:rPr>
                <w:sz w:val="24"/>
                <w:szCs w:val="24"/>
              </w:rPr>
            </w:pPr>
          </w:p>
          <w:p w:rsidR="00C677DC" w:rsidRDefault="00C677DC" w:rsidP="003308F4">
            <w:pPr>
              <w:rPr>
                <w:sz w:val="24"/>
                <w:szCs w:val="24"/>
              </w:rPr>
            </w:pPr>
          </w:p>
          <w:p w:rsidR="00C677DC" w:rsidRDefault="00C677DC" w:rsidP="003308F4">
            <w:pPr>
              <w:rPr>
                <w:sz w:val="24"/>
                <w:szCs w:val="24"/>
              </w:rPr>
            </w:pPr>
          </w:p>
          <w:p w:rsidR="00C677DC" w:rsidRDefault="00C677DC" w:rsidP="003308F4">
            <w:pPr>
              <w:rPr>
                <w:sz w:val="24"/>
                <w:szCs w:val="24"/>
              </w:rPr>
            </w:pPr>
          </w:p>
          <w:p w:rsidR="00C677DC" w:rsidRDefault="00C677DC" w:rsidP="003308F4">
            <w:pPr>
              <w:rPr>
                <w:sz w:val="24"/>
                <w:szCs w:val="24"/>
              </w:rPr>
            </w:pPr>
          </w:p>
          <w:p w:rsidR="00C677DC" w:rsidRDefault="00C677DC" w:rsidP="003308F4">
            <w:pPr>
              <w:rPr>
                <w:sz w:val="24"/>
                <w:szCs w:val="24"/>
              </w:rPr>
            </w:pPr>
          </w:p>
          <w:p w:rsidR="00C677DC" w:rsidRDefault="00C677DC" w:rsidP="003308F4">
            <w:pPr>
              <w:rPr>
                <w:sz w:val="24"/>
                <w:szCs w:val="24"/>
              </w:rPr>
            </w:pPr>
          </w:p>
          <w:p w:rsidR="00C677DC" w:rsidRPr="003308F4" w:rsidRDefault="00C677DC" w:rsidP="003308F4">
            <w:pPr>
              <w:rPr>
                <w:sz w:val="24"/>
                <w:szCs w:val="24"/>
              </w:rPr>
            </w:pPr>
            <w:r>
              <w:rPr>
                <w:sz w:val="24"/>
                <w:szCs w:val="24"/>
              </w:rPr>
              <w:lastRenderedPageBreak/>
              <w:t>Строение и эволюция Вселенной</w:t>
            </w:r>
          </w:p>
        </w:tc>
        <w:tc>
          <w:tcPr>
            <w:tcW w:w="784" w:type="dxa"/>
            <w:shd w:val="clear" w:color="auto" w:fill="auto"/>
          </w:tcPr>
          <w:p w:rsidR="00A71406" w:rsidRDefault="00436808" w:rsidP="002F583E">
            <w:pPr>
              <w:rPr>
                <w:bCs/>
                <w:color w:val="000000"/>
                <w:sz w:val="24"/>
                <w:szCs w:val="24"/>
                <w:lang w:eastAsia="en-US"/>
              </w:rPr>
            </w:pPr>
            <w:r>
              <w:rPr>
                <w:bCs/>
                <w:color w:val="000000"/>
                <w:sz w:val="24"/>
                <w:szCs w:val="24"/>
                <w:lang w:eastAsia="en-US"/>
              </w:rPr>
              <w:lastRenderedPageBreak/>
              <w:t>37</w:t>
            </w:r>
          </w:p>
          <w:p w:rsidR="00C677DC" w:rsidRDefault="00C677DC" w:rsidP="002F583E">
            <w:pPr>
              <w:rPr>
                <w:bCs/>
                <w:color w:val="000000"/>
                <w:sz w:val="24"/>
                <w:szCs w:val="24"/>
                <w:lang w:eastAsia="en-US"/>
              </w:rPr>
            </w:pPr>
          </w:p>
          <w:p w:rsidR="00C677DC" w:rsidRDefault="00C677DC" w:rsidP="002F583E">
            <w:pPr>
              <w:rPr>
                <w:bCs/>
                <w:color w:val="000000"/>
                <w:sz w:val="24"/>
                <w:szCs w:val="24"/>
                <w:lang w:eastAsia="en-US"/>
              </w:rPr>
            </w:pPr>
          </w:p>
          <w:p w:rsidR="00C677DC" w:rsidRDefault="00C677DC" w:rsidP="002F583E">
            <w:pPr>
              <w:rPr>
                <w:bCs/>
                <w:color w:val="000000"/>
                <w:sz w:val="24"/>
                <w:szCs w:val="24"/>
                <w:lang w:eastAsia="en-US"/>
              </w:rPr>
            </w:pPr>
          </w:p>
          <w:p w:rsidR="00C677DC" w:rsidRDefault="00C677DC" w:rsidP="002F583E">
            <w:pPr>
              <w:rPr>
                <w:bCs/>
                <w:color w:val="000000"/>
                <w:sz w:val="24"/>
                <w:szCs w:val="24"/>
                <w:lang w:eastAsia="en-US"/>
              </w:rPr>
            </w:pPr>
          </w:p>
          <w:p w:rsidR="00C677DC" w:rsidRDefault="00C677DC" w:rsidP="002F583E">
            <w:pPr>
              <w:rPr>
                <w:bCs/>
                <w:color w:val="000000"/>
                <w:sz w:val="24"/>
                <w:szCs w:val="24"/>
                <w:lang w:eastAsia="en-US"/>
              </w:rPr>
            </w:pPr>
          </w:p>
          <w:p w:rsidR="00C677DC" w:rsidRDefault="00C677DC" w:rsidP="002F583E">
            <w:pPr>
              <w:rPr>
                <w:bCs/>
                <w:color w:val="000000"/>
                <w:sz w:val="24"/>
                <w:szCs w:val="24"/>
                <w:lang w:eastAsia="en-US"/>
              </w:rPr>
            </w:pPr>
          </w:p>
          <w:p w:rsidR="00C677DC" w:rsidRDefault="00C677DC" w:rsidP="002F583E">
            <w:pPr>
              <w:rPr>
                <w:bCs/>
                <w:color w:val="000000"/>
                <w:sz w:val="24"/>
                <w:szCs w:val="24"/>
                <w:lang w:eastAsia="en-US"/>
              </w:rPr>
            </w:pPr>
          </w:p>
          <w:p w:rsidR="00C677DC" w:rsidRDefault="00C677DC" w:rsidP="002F583E">
            <w:pPr>
              <w:rPr>
                <w:bCs/>
                <w:color w:val="000000"/>
                <w:sz w:val="24"/>
                <w:szCs w:val="24"/>
                <w:lang w:eastAsia="en-US"/>
              </w:rPr>
            </w:pPr>
          </w:p>
          <w:p w:rsidR="00C677DC" w:rsidRDefault="00C677DC" w:rsidP="002F583E">
            <w:pPr>
              <w:rPr>
                <w:bCs/>
                <w:color w:val="000000"/>
                <w:sz w:val="24"/>
                <w:szCs w:val="24"/>
                <w:lang w:eastAsia="en-US"/>
              </w:rPr>
            </w:pPr>
          </w:p>
          <w:p w:rsidR="00C677DC" w:rsidRDefault="00C677DC" w:rsidP="002F583E">
            <w:pPr>
              <w:rPr>
                <w:bCs/>
                <w:color w:val="000000"/>
                <w:sz w:val="24"/>
                <w:szCs w:val="24"/>
                <w:lang w:eastAsia="en-US"/>
              </w:rPr>
            </w:pPr>
          </w:p>
          <w:p w:rsidR="00C677DC" w:rsidRDefault="00C677DC" w:rsidP="002F583E">
            <w:pPr>
              <w:rPr>
                <w:bCs/>
                <w:color w:val="000000"/>
                <w:sz w:val="24"/>
                <w:szCs w:val="24"/>
                <w:lang w:eastAsia="en-US"/>
              </w:rPr>
            </w:pPr>
          </w:p>
          <w:p w:rsidR="00C677DC" w:rsidRDefault="00C677DC" w:rsidP="002F583E">
            <w:pPr>
              <w:rPr>
                <w:bCs/>
                <w:color w:val="000000"/>
                <w:sz w:val="24"/>
                <w:szCs w:val="24"/>
                <w:lang w:eastAsia="en-US"/>
              </w:rPr>
            </w:pPr>
          </w:p>
          <w:p w:rsidR="00C677DC" w:rsidRDefault="00C677DC" w:rsidP="002F583E">
            <w:pPr>
              <w:rPr>
                <w:bCs/>
                <w:color w:val="000000"/>
                <w:sz w:val="24"/>
                <w:szCs w:val="24"/>
                <w:lang w:eastAsia="en-US"/>
              </w:rPr>
            </w:pPr>
          </w:p>
          <w:p w:rsidR="00C677DC" w:rsidRDefault="00C677DC" w:rsidP="002F583E">
            <w:pPr>
              <w:rPr>
                <w:bCs/>
                <w:color w:val="000000"/>
                <w:sz w:val="24"/>
                <w:szCs w:val="24"/>
                <w:lang w:eastAsia="en-US"/>
              </w:rPr>
            </w:pPr>
          </w:p>
          <w:p w:rsidR="00C677DC" w:rsidRDefault="00C677DC" w:rsidP="002F583E">
            <w:pPr>
              <w:rPr>
                <w:bCs/>
                <w:color w:val="000000"/>
                <w:sz w:val="24"/>
                <w:szCs w:val="24"/>
                <w:lang w:eastAsia="en-US"/>
              </w:rPr>
            </w:pPr>
          </w:p>
          <w:p w:rsidR="00C677DC" w:rsidRDefault="00C677DC" w:rsidP="002F583E">
            <w:pPr>
              <w:rPr>
                <w:bCs/>
                <w:color w:val="000000"/>
                <w:sz w:val="24"/>
                <w:szCs w:val="24"/>
                <w:lang w:eastAsia="en-US"/>
              </w:rPr>
            </w:pPr>
          </w:p>
          <w:p w:rsidR="00C677DC" w:rsidRDefault="00C677DC" w:rsidP="002F583E">
            <w:pPr>
              <w:rPr>
                <w:bCs/>
                <w:color w:val="000000"/>
                <w:sz w:val="24"/>
                <w:szCs w:val="24"/>
                <w:lang w:eastAsia="en-US"/>
              </w:rPr>
            </w:pPr>
          </w:p>
          <w:p w:rsidR="00C677DC" w:rsidRDefault="00C677DC" w:rsidP="002F583E">
            <w:pPr>
              <w:rPr>
                <w:bCs/>
                <w:color w:val="000000"/>
                <w:sz w:val="24"/>
                <w:szCs w:val="24"/>
                <w:lang w:eastAsia="en-US"/>
              </w:rPr>
            </w:pPr>
          </w:p>
          <w:p w:rsidR="00C677DC" w:rsidRDefault="00C677DC" w:rsidP="002F583E">
            <w:pPr>
              <w:rPr>
                <w:bCs/>
                <w:color w:val="000000"/>
                <w:sz w:val="24"/>
                <w:szCs w:val="24"/>
                <w:lang w:eastAsia="en-US"/>
              </w:rPr>
            </w:pPr>
          </w:p>
          <w:p w:rsidR="00C677DC" w:rsidRDefault="00C677DC" w:rsidP="002F583E">
            <w:pPr>
              <w:rPr>
                <w:bCs/>
                <w:color w:val="000000"/>
                <w:sz w:val="24"/>
                <w:szCs w:val="24"/>
                <w:lang w:eastAsia="en-US"/>
              </w:rPr>
            </w:pPr>
          </w:p>
          <w:p w:rsidR="00C677DC" w:rsidRDefault="00C677DC" w:rsidP="002F583E">
            <w:pPr>
              <w:rPr>
                <w:bCs/>
                <w:color w:val="000000"/>
                <w:sz w:val="24"/>
                <w:szCs w:val="24"/>
                <w:lang w:eastAsia="en-US"/>
              </w:rPr>
            </w:pPr>
          </w:p>
          <w:p w:rsidR="00C677DC" w:rsidRDefault="00C677DC" w:rsidP="002F583E">
            <w:pPr>
              <w:rPr>
                <w:bCs/>
                <w:color w:val="000000"/>
                <w:sz w:val="24"/>
                <w:szCs w:val="24"/>
                <w:lang w:eastAsia="en-US"/>
              </w:rPr>
            </w:pPr>
          </w:p>
          <w:p w:rsidR="00C677DC" w:rsidRDefault="00C677DC" w:rsidP="002F583E">
            <w:pPr>
              <w:rPr>
                <w:bCs/>
                <w:color w:val="000000"/>
                <w:sz w:val="24"/>
                <w:szCs w:val="24"/>
                <w:lang w:eastAsia="en-US"/>
              </w:rPr>
            </w:pPr>
          </w:p>
          <w:p w:rsidR="00C677DC" w:rsidRDefault="00C677DC" w:rsidP="002F583E">
            <w:pPr>
              <w:rPr>
                <w:bCs/>
                <w:color w:val="000000"/>
                <w:sz w:val="24"/>
                <w:szCs w:val="24"/>
                <w:lang w:eastAsia="en-US"/>
              </w:rPr>
            </w:pPr>
          </w:p>
          <w:p w:rsidR="00C677DC" w:rsidRDefault="00C677DC" w:rsidP="002F583E">
            <w:pPr>
              <w:rPr>
                <w:bCs/>
                <w:color w:val="000000"/>
                <w:sz w:val="24"/>
                <w:szCs w:val="24"/>
                <w:lang w:eastAsia="en-US"/>
              </w:rPr>
            </w:pPr>
          </w:p>
          <w:p w:rsidR="00C677DC" w:rsidRDefault="00C677DC" w:rsidP="002F583E">
            <w:pPr>
              <w:rPr>
                <w:bCs/>
                <w:color w:val="000000"/>
                <w:sz w:val="24"/>
                <w:szCs w:val="24"/>
                <w:lang w:eastAsia="en-US"/>
              </w:rPr>
            </w:pPr>
          </w:p>
          <w:p w:rsidR="00C677DC" w:rsidRDefault="00C677DC" w:rsidP="002F583E">
            <w:pPr>
              <w:rPr>
                <w:bCs/>
                <w:color w:val="000000"/>
                <w:sz w:val="24"/>
                <w:szCs w:val="24"/>
                <w:lang w:eastAsia="en-US"/>
              </w:rPr>
            </w:pPr>
          </w:p>
          <w:p w:rsidR="00C677DC" w:rsidRDefault="00C677DC" w:rsidP="002F583E">
            <w:pPr>
              <w:rPr>
                <w:bCs/>
                <w:color w:val="000000"/>
                <w:sz w:val="24"/>
                <w:szCs w:val="24"/>
                <w:lang w:eastAsia="en-US"/>
              </w:rPr>
            </w:pPr>
          </w:p>
          <w:p w:rsidR="00C677DC" w:rsidRDefault="00C677DC" w:rsidP="002F583E">
            <w:pPr>
              <w:rPr>
                <w:bCs/>
                <w:color w:val="000000"/>
                <w:sz w:val="24"/>
                <w:szCs w:val="24"/>
                <w:lang w:eastAsia="en-US"/>
              </w:rPr>
            </w:pPr>
          </w:p>
          <w:p w:rsidR="00C677DC" w:rsidRDefault="00C677DC" w:rsidP="002F583E">
            <w:pPr>
              <w:rPr>
                <w:bCs/>
                <w:color w:val="000000"/>
                <w:sz w:val="24"/>
                <w:szCs w:val="24"/>
                <w:lang w:eastAsia="en-US"/>
              </w:rPr>
            </w:pPr>
          </w:p>
          <w:p w:rsidR="00C677DC" w:rsidRPr="00A25178" w:rsidRDefault="00C677DC" w:rsidP="002F583E">
            <w:pPr>
              <w:rPr>
                <w:bCs/>
                <w:color w:val="000000"/>
                <w:sz w:val="24"/>
                <w:szCs w:val="24"/>
                <w:lang w:eastAsia="en-US"/>
              </w:rPr>
            </w:pPr>
            <w:r>
              <w:rPr>
                <w:bCs/>
                <w:color w:val="000000"/>
                <w:sz w:val="24"/>
                <w:szCs w:val="24"/>
                <w:lang w:eastAsia="en-US"/>
              </w:rPr>
              <w:lastRenderedPageBreak/>
              <w:t>4</w:t>
            </w:r>
          </w:p>
        </w:tc>
        <w:tc>
          <w:tcPr>
            <w:tcW w:w="951" w:type="dxa"/>
            <w:shd w:val="clear" w:color="auto" w:fill="auto"/>
          </w:tcPr>
          <w:p w:rsidR="00A71406" w:rsidRPr="00A25178" w:rsidRDefault="009B549E" w:rsidP="002F583E">
            <w:pPr>
              <w:rPr>
                <w:bCs/>
                <w:color w:val="000000"/>
                <w:sz w:val="24"/>
                <w:szCs w:val="24"/>
                <w:lang w:eastAsia="en-US"/>
              </w:rPr>
            </w:pPr>
            <w:r>
              <w:rPr>
                <w:bCs/>
                <w:color w:val="000000"/>
                <w:sz w:val="24"/>
                <w:szCs w:val="24"/>
                <w:lang w:eastAsia="en-US"/>
              </w:rPr>
              <w:lastRenderedPageBreak/>
              <w:t>6</w:t>
            </w:r>
          </w:p>
        </w:tc>
        <w:tc>
          <w:tcPr>
            <w:tcW w:w="5516" w:type="dxa"/>
            <w:shd w:val="clear" w:color="auto" w:fill="auto"/>
          </w:tcPr>
          <w:p w:rsidR="00A71406" w:rsidRDefault="00DB5341" w:rsidP="00D5387E">
            <w:pPr>
              <w:rPr>
                <w:sz w:val="24"/>
                <w:szCs w:val="24"/>
              </w:rPr>
            </w:pPr>
            <w:r w:rsidRPr="00DB5341">
              <w:rPr>
                <w:sz w:val="24"/>
                <w:szCs w:val="24"/>
              </w:rPr>
              <w:t>Понимать и описывать физические явления, лежащие в основе получения переменного электрического тока, передачи электрической энергии. Рассматривать устройство и принцип действия электрогенератора, [простейшего трансформатора]. Объяснять основные свойства электромагнитных колебаний и волн. Понимать процессы, происходящие в колебательном контуре. Описывать возникновение свободных электромагнитных колебаний в колебательном контуре. Использовать для описания электромагнитных колебаний и волн такие физические величины, как напряжённость электрического поля, индукция магнитного поля, скорость и длина электромагнитной волны. Понимать и объяснять основные свойства электромагнитных волн, взаимосвязь длины волны и частоты электромагнитных колебаний.</w:t>
            </w:r>
            <w:r>
              <w:rPr>
                <w:sz w:val="24"/>
                <w:szCs w:val="24"/>
              </w:rPr>
              <w:t xml:space="preserve"> </w:t>
            </w:r>
            <w:r w:rsidR="00487F2B" w:rsidRPr="00487F2B">
              <w:rPr>
                <w:sz w:val="24"/>
                <w:szCs w:val="24"/>
              </w:rPr>
              <w:t xml:space="preserve">Экспериментально изучать явление электромагнитной индукции. Изучать работу электрогенератора постоянного тока. Получать переменный ток вращением катушки в магнитном поле. </w:t>
            </w:r>
            <w:r w:rsidRPr="003A49D6">
              <w:rPr>
                <w:sz w:val="24"/>
                <w:szCs w:val="24"/>
              </w:rPr>
              <w:t xml:space="preserve">Приводить примеры использования электромагнитных волн различных диапазонов, влияния электромагнитных излучений на живые организмы. Понимать и объяснять основные принципы радиосвязи и телевидения (процессы передачи и приёма радио- и телевизионных сигналов). Осуществлять самостоятельный поиск информации естественнонаучного содержания с использованием различных источников (учебных </w:t>
            </w:r>
            <w:r w:rsidRPr="003A49D6">
              <w:rPr>
                <w:sz w:val="24"/>
                <w:szCs w:val="24"/>
              </w:rPr>
              <w:lastRenderedPageBreak/>
              <w:t xml:space="preserve">текстов, справочных и научно-популярных изданий, компьютерных баз данных, образовательных </w:t>
            </w:r>
            <w:proofErr w:type="spellStart"/>
            <w:r w:rsidRPr="003A49D6">
              <w:rPr>
                <w:sz w:val="24"/>
                <w:szCs w:val="24"/>
              </w:rPr>
              <w:t>интернет-ресурсов</w:t>
            </w:r>
            <w:proofErr w:type="spellEnd"/>
            <w:r>
              <w:rPr>
                <w:sz w:val="24"/>
                <w:szCs w:val="24"/>
              </w:rPr>
              <w:t xml:space="preserve">. </w:t>
            </w:r>
            <w:r w:rsidR="00487F2B" w:rsidRPr="00487F2B">
              <w:rPr>
                <w:sz w:val="24"/>
                <w:szCs w:val="24"/>
              </w:rPr>
              <w:t>Экспериментально изучать свойства электромагнитных волн</w:t>
            </w:r>
            <w:r w:rsidR="00D5387E">
              <w:rPr>
                <w:sz w:val="24"/>
                <w:szCs w:val="24"/>
              </w:rPr>
              <w:t xml:space="preserve">. </w:t>
            </w:r>
            <w:r w:rsidR="00487F2B" w:rsidRPr="00487F2B">
              <w:rPr>
                <w:sz w:val="24"/>
                <w:szCs w:val="24"/>
              </w:rPr>
              <w:t xml:space="preserve"> Наблюдать явление дисперсии света</w:t>
            </w:r>
            <w:r>
              <w:rPr>
                <w:sz w:val="24"/>
                <w:szCs w:val="24"/>
              </w:rPr>
              <w:t xml:space="preserve">. </w:t>
            </w:r>
            <w:r w:rsidRPr="00DB5341">
              <w:rPr>
                <w:sz w:val="24"/>
                <w:szCs w:val="24"/>
              </w:rPr>
              <w:t>Объяснять основные свойства таких квантовых явлений, как радиоактивность, поглощение и испускание света атомами, ядерные реакции; давать их определения. Познакомиться с явлением радиоактивности, опытами Резерфорда по исследованию свойств радиоактивности. Понимать и объяснять смысл таких физических моделей, как планет</w:t>
            </w:r>
            <w:r w:rsidR="00D5387E">
              <w:rPr>
                <w:sz w:val="24"/>
                <w:szCs w:val="24"/>
              </w:rPr>
              <w:t>арная модель атома, протонно-нейт</w:t>
            </w:r>
            <w:r w:rsidR="00D5387E" w:rsidRPr="00D5387E">
              <w:rPr>
                <w:sz w:val="24"/>
                <w:szCs w:val="24"/>
              </w:rPr>
              <w:t>ронная модель атомного ядра, стационарная орбита; использовать их при  изучении квантовых явлений. Описывать квантовые явления, используя такие физические величины и константы, как скорость электромагнитных волн, длина волны и частота излучения, атомная масса, зарядовое и массовое числа, энергия связи и удельная энергия связи атомных ядер, поглощённая доза излучения; использовать обозначения физических величин и единиц физических величин в СИ. Понимать смысл физических законов для квантовых явлений: сохранения энергии, электрического заряда, массового и зарядовог</w:t>
            </w:r>
            <w:r w:rsidR="00D5387E">
              <w:rPr>
                <w:sz w:val="24"/>
                <w:szCs w:val="24"/>
              </w:rPr>
              <w:t>о чисел, радиоактивного распада</w:t>
            </w:r>
            <w:r w:rsidR="00D5387E" w:rsidRPr="00D5387E">
              <w:rPr>
                <w:sz w:val="24"/>
                <w:szCs w:val="24"/>
              </w:rPr>
              <w:t>; различать словесную формулировку закона и его математическое выражение; объяснять их содержание на уровне взаимосвязи физических величин. Проводить измерения естественного радиационного фона, понимать принцип действия дозиметра. [Определять знак заряда частиц по фотографиям их треков в камере с магнитным полем.] Решать физические задачи, используя знание физических законов и постулатов, определений физических величин, аналитических зависимостей (формул), выбранных физических моделей. [Приводить примеры практического использования знаний о квантовых явлениях и физических законах; примеры влияния радиоактивных излучений на</w:t>
            </w:r>
            <w:r w:rsidR="00D5387E">
              <w:t xml:space="preserve"> </w:t>
            </w:r>
            <w:r w:rsidR="00D5387E">
              <w:rPr>
                <w:sz w:val="24"/>
                <w:szCs w:val="24"/>
              </w:rPr>
              <w:t>живые</w:t>
            </w:r>
            <w:r w:rsidR="00D5387E" w:rsidRPr="00D5387E">
              <w:rPr>
                <w:sz w:val="24"/>
                <w:szCs w:val="24"/>
              </w:rPr>
              <w:t xml:space="preserve"> организмы; использовать эти знания в повседневной жизни — в быту, в учебных целях. Понима</w:t>
            </w:r>
            <w:r w:rsidR="00D5387E">
              <w:rPr>
                <w:sz w:val="24"/>
                <w:szCs w:val="24"/>
              </w:rPr>
              <w:t>ть основные принципы работы АЭС.</w:t>
            </w:r>
            <w:r w:rsidR="00D5387E" w:rsidRPr="00D5387E">
              <w:rPr>
                <w:sz w:val="24"/>
                <w:szCs w:val="24"/>
              </w:rPr>
              <w:t>] Решать физические задачи, используя знание законов: сохранения электрического заряда, правил смещения при альфа- и бета-распадах. [Осуществлять самостоятельный поиск информации естественнонаучного содержания с использованием различных источников (учебных текстов, справочн</w:t>
            </w:r>
            <w:r w:rsidR="00A51CC8">
              <w:rPr>
                <w:sz w:val="24"/>
                <w:szCs w:val="24"/>
              </w:rPr>
              <w:t xml:space="preserve">ых и научно-популярных изданий, </w:t>
            </w:r>
            <w:r w:rsidR="00D5387E" w:rsidRPr="00D5387E">
              <w:rPr>
                <w:sz w:val="24"/>
                <w:szCs w:val="24"/>
              </w:rPr>
              <w:t xml:space="preserve">компьютерных баз данных, образовательных </w:t>
            </w:r>
            <w:proofErr w:type="spellStart"/>
            <w:r w:rsidR="00D5387E" w:rsidRPr="00D5387E">
              <w:rPr>
                <w:sz w:val="24"/>
                <w:szCs w:val="24"/>
              </w:rPr>
              <w:t>интернет-ресурсов</w:t>
            </w:r>
            <w:proofErr w:type="spellEnd"/>
            <w:r w:rsidR="00D5387E" w:rsidRPr="00D5387E">
              <w:rPr>
                <w:sz w:val="24"/>
                <w:szCs w:val="24"/>
              </w:rPr>
              <w:t xml:space="preserve">), её </w:t>
            </w:r>
            <w:r w:rsidR="00D5387E" w:rsidRPr="00D5387E">
              <w:rPr>
                <w:sz w:val="24"/>
                <w:szCs w:val="24"/>
              </w:rPr>
              <w:lastRenderedPageBreak/>
              <w:t>обработку, анализ, представление в разных формах в целях выполнения проектных и учебно-исследовательских работ по физике атома и атомного ядра]</w:t>
            </w:r>
          </w:p>
          <w:p w:rsidR="0080516E" w:rsidRDefault="0080516E" w:rsidP="00D5387E">
            <w:pPr>
              <w:rPr>
                <w:sz w:val="24"/>
                <w:szCs w:val="24"/>
              </w:rPr>
            </w:pPr>
          </w:p>
          <w:p w:rsidR="0080516E" w:rsidRDefault="0080516E" w:rsidP="00D5387E">
            <w:pPr>
              <w:rPr>
                <w:bCs/>
                <w:color w:val="000000"/>
                <w:sz w:val="24"/>
                <w:szCs w:val="24"/>
                <w:lang w:eastAsia="en-US"/>
              </w:rPr>
            </w:pPr>
            <w:r w:rsidRPr="0080516E">
              <w:rPr>
                <w:bCs/>
                <w:color w:val="000000"/>
                <w:sz w:val="24"/>
                <w:szCs w:val="24"/>
                <w:lang w:eastAsia="en-US"/>
              </w:rPr>
              <w:t>Наблюдать слайды или</w:t>
            </w:r>
            <w:r w:rsidR="003C3BCF">
              <w:rPr>
                <w:bCs/>
                <w:color w:val="000000"/>
                <w:sz w:val="24"/>
                <w:szCs w:val="24"/>
                <w:lang w:eastAsia="en-US"/>
              </w:rPr>
              <w:t xml:space="preserve"> фотографии небесных объектов; </w:t>
            </w:r>
            <w:r w:rsidRPr="0080516E">
              <w:rPr>
                <w:bCs/>
                <w:color w:val="000000"/>
                <w:sz w:val="24"/>
                <w:szCs w:val="24"/>
                <w:lang w:eastAsia="en-US"/>
              </w:rPr>
              <w:t xml:space="preserve">называть группы объектов, входящих в </w:t>
            </w:r>
            <w:proofErr w:type="gramStart"/>
            <w:r w:rsidRPr="0080516E">
              <w:rPr>
                <w:bCs/>
                <w:color w:val="000000"/>
                <w:sz w:val="24"/>
                <w:szCs w:val="24"/>
                <w:lang w:eastAsia="en-US"/>
              </w:rPr>
              <w:t>Солнечную</w:t>
            </w:r>
            <w:proofErr w:type="gramEnd"/>
            <w:r w:rsidRPr="0080516E">
              <w:rPr>
                <w:bCs/>
                <w:color w:val="000000"/>
                <w:sz w:val="24"/>
                <w:szCs w:val="24"/>
                <w:lang w:eastAsia="en-US"/>
              </w:rPr>
              <w:t xml:space="preserve"> систем</w:t>
            </w:r>
            <w:r>
              <w:rPr>
                <w:bCs/>
                <w:color w:val="000000"/>
                <w:sz w:val="24"/>
                <w:szCs w:val="24"/>
                <w:lang w:eastAsia="en-US"/>
              </w:rPr>
              <w:t>.</w:t>
            </w:r>
          </w:p>
          <w:p w:rsidR="0080516E" w:rsidRPr="00487F2B" w:rsidRDefault="0080516E" w:rsidP="00D5387E">
            <w:pPr>
              <w:rPr>
                <w:bCs/>
                <w:color w:val="000000"/>
                <w:sz w:val="24"/>
                <w:szCs w:val="24"/>
                <w:lang w:eastAsia="en-US"/>
              </w:rPr>
            </w:pPr>
            <w:r w:rsidRPr="0080516E">
              <w:rPr>
                <w:bCs/>
                <w:color w:val="000000"/>
                <w:sz w:val="24"/>
                <w:szCs w:val="24"/>
                <w:lang w:eastAsia="en-US"/>
              </w:rPr>
              <w:t>Называть условия протекания термоядерной реакции; —приводить примеры термоядерных реакций; —применять знания к решению задач</w:t>
            </w:r>
            <w:r>
              <w:rPr>
                <w:bCs/>
                <w:color w:val="000000"/>
                <w:sz w:val="24"/>
                <w:szCs w:val="24"/>
                <w:lang w:eastAsia="en-US"/>
              </w:rPr>
              <w:t xml:space="preserve">. </w:t>
            </w:r>
            <w:r w:rsidRPr="0080516E">
              <w:rPr>
                <w:bCs/>
                <w:color w:val="000000"/>
                <w:sz w:val="24"/>
                <w:szCs w:val="24"/>
                <w:lang w:eastAsia="en-US"/>
              </w:rPr>
              <w:t>Наблюдать слайды или фотографии небесных объектов; —называть группы объектов, входящих в Солнечную систему;</w:t>
            </w:r>
            <w:r>
              <w:rPr>
                <w:bCs/>
                <w:color w:val="000000"/>
                <w:sz w:val="24"/>
                <w:szCs w:val="24"/>
                <w:lang w:eastAsia="en-US"/>
              </w:rPr>
              <w:t xml:space="preserve"> </w:t>
            </w:r>
            <w:r w:rsidRPr="0080516E">
              <w:rPr>
                <w:bCs/>
                <w:color w:val="000000"/>
                <w:sz w:val="24"/>
                <w:szCs w:val="24"/>
                <w:lang w:eastAsia="en-US"/>
              </w:rPr>
              <w:t>приводить примеры изменения вида звездного неба в течение суток</w:t>
            </w:r>
            <w:r>
              <w:rPr>
                <w:bCs/>
                <w:color w:val="000000"/>
                <w:sz w:val="24"/>
                <w:szCs w:val="24"/>
                <w:lang w:eastAsia="en-US"/>
              </w:rPr>
              <w:t xml:space="preserve">; </w:t>
            </w:r>
            <w:r w:rsidRPr="0080516E">
              <w:rPr>
                <w:bCs/>
                <w:color w:val="000000"/>
                <w:sz w:val="24"/>
                <w:szCs w:val="24"/>
                <w:lang w:eastAsia="en-US"/>
              </w:rPr>
              <w:t>Объ</w:t>
            </w:r>
            <w:r>
              <w:rPr>
                <w:bCs/>
                <w:color w:val="000000"/>
                <w:sz w:val="24"/>
                <w:szCs w:val="24"/>
                <w:lang w:eastAsia="en-US"/>
              </w:rPr>
              <w:t>я</w:t>
            </w:r>
            <w:r w:rsidRPr="0080516E">
              <w:rPr>
                <w:bCs/>
                <w:color w:val="000000"/>
                <w:sz w:val="24"/>
                <w:szCs w:val="24"/>
                <w:lang w:eastAsia="en-US"/>
              </w:rPr>
              <w:t>снять физические процессы, происхо</w:t>
            </w:r>
            <w:r w:rsidR="00277C00">
              <w:rPr>
                <w:bCs/>
                <w:color w:val="000000"/>
                <w:sz w:val="24"/>
                <w:szCs w:val="24"/>
                <w:lang w:eastAsia="en-US"/>
              </w:rPr>
              <w:t xml:space="preserve">дящие в недрах Солнца и звезд; </w:t>
            </w:r>
            <w:r w:rsidRPr="0080516E">
              <w:rPr>
                <w:bCs/>
                <w:color w:val="000000"/>
                <w:sz w:val="24"/>
                <w:szCs w:val="24"/>
                <w:lang w:eastAsia="en-US"/>
              </w:rPr>
              <w:t>называть причины образования пятен на Солнце;</w:t>
            </w:r>
            <w:r w:rsidR="00A77A2E">
              <w:rPr>
                <w:bCs/>
                <w:color w:val="000000"/>
                <w:sz w:val="24"/>
                <w:szCs w:val="24"/>
                <w:lang w:eastAsia="en-US"/>
              </w:rPr>
              <w:t xml:space="preserve"> </w:t>
            </w:r>
            <w:r w:rsidR="00A77A2E" w:rsidRPr="00A77A2E">
              <w:rPr>
                <w:bCs/>
                <w:color w:val="000000"/>
                <w:sz w:val="24"/>
                <w:szCs w:val="24"/>
                <w:lang w:eastAsia="en-US"/>
              </w:rPr>
              <w:t>Демонстрировать презентации, участво</w:t>
            </w:r>
            <w:r w:rsidR="00277C00">
              <w:rPr>
                <w:bCs/>
                <w:color w:val="000000"/>
                <w:sz w:val="24"/>
                <w:szCs w:val="24"/>
                <w:lang w:eastAsia="en-US"/>
              </w:rPr>
              <w:t xml:space="preserve">вать в обсуждении презентаций; </w:t>
            </w:r>
            <w:r w:rsidR="00A77A2E" w:rsidRPr="00A77A2E">
              <w:rPr>
                <w:bCs/>
                <w:color w:val="000000"/>
                <w:sz w:val="24"/>
                <w:szCs w:val="24"/>
                <w:lang w:eastAsia="en-US"/>
              </w:rPr>
              <w:t>работать с заданиями, приведенными в разделе «Итоги главы</w:t>
            </w:r>
            <w:r w:rsidR="00A77A2E">
              <w:rPr>
                <w:bCs/>
                <w:color w:val="000000"/>
                <w:sz w:val="24"/>
                <w:szCs w:val="24"/>
                <w:lang w:eastAsia="en-US"/>
              </w:rPr>
              <w:t>».</w:t>
            </w:r>
          </w:p>
        </w:tc>
      </w:tr>
    </w:tbl>
    <w:p w:rsidR="00A71406" w:rsidRDefault="00A71406" w:rsidP="00A71406">
      <w:pPr>
        <w:rPr>
          <w:b/>
          <w:sz w:val="24"/>
          <w:szCs w:val="24"/>
          <w:lang w:eastAsia="en-US"/>
        </w:rPr>
      </w:pPr>
    </w:p>
    <w:p w:rsidR="00A71406" w:rsidRDefault="00A71406" w:rsidP="00BC7786">
      <w:pPr>
        <w:rPr>
          <w:b/>
          <w:sz w:val="24"/>
          <w:szCs w:val="24"/>
        </w:rPr>
      </w:pPr>
    </w:p>
    <w:p w:rsidR="004E70BF" w:rsidRDefault="004E70BF" w:rsidP="00BC7786">
      <w:pPr>
        <w:rPr>
          <w:b/>
          <w:sz w:val="24"/>
          <w:szCs w:val="24"/>
        </w:rPr>
      </w:pPr>
    </w:p>
    <w:p w:rsidR="004E70BF" w:rsidRDefault="004E70BF" w:rsidP="00BC7786">
      <w:pPr>
        <w:rPr>
          <w:b/>
          <w:sz w:val="24"/>
          <w:szCs w:val="24"/>
        </w:rPr>
      </w:pPr>
    </w:p>
    <w:p w:rsidR="004E70BF" w:rsidRDefault="004E70BF" w:rsidP="00BC7786">
      <w:pPr>
        <w:rPr>
          <w:b/>
          <w:sz w:val="24"/>
          <w:szCs w:val="24"/>
        </w:rPr>
      </w:pPr>
    </w:p>
    <w:p w:rsidR="004E70BF" w:rsidRDefault="004E70BF" w:rsidP="00BC7786">
      <w:pPr>
        <w:rPr>
          <w:b/>
          <w:sz w:val="24"/>
          <w:szCs w:val="24"/>
        </w:rPr>
      </w:pPr>
    </w:p>
    <w:p w:rsidR="004E70BF" w:rsidRDefault="004E70BF" w:rsidP="00BC7786">
      <w:pPr>
        <w:rPr>
          <w:b/>
          <w:sz w:val="24"/>
          <w:szCs w:val="24"/>
        </w:rPr>
      </w:pPr>
    </w:p>
    <w:p w:rsidR="004E70BF" w:rsidRDefault="004E70BF" w:rsidP="00BC7786">
      <w:pPr>
        <w:rPr>
          <w:b/>
          <w:sz w:val="24"/>
          <w:szCs w:val="24"/>
        </w:rPr>
      </w:pPr>
    </w:p>
    <w:p w:rsidR="004E70BF" w:rsidRDefault="004E70BF" w:rsidP="00BC7786">
      <w:pPr>
        <w:rPr>
          <w:b/>
          <w:sz w:val="24"/>
          <w:szCs w:val="24"/>
        </w:rPr>
      </w:pPr>
    </w:p>
    <w:p w:rsidR="004E70BF" w:rsidRDefault="004E70BF" w:rsidP="00BC7786">
      <w:pPr>
        <w:rPr>
          <w:b/>
          <w:sz w:val="24"/>
          <w:szCs w:val="24"/>
        </w:rPr>
      </w:pPr>
    </w:p>
    <w:p w:rsidR="004E70BF" w:rsidRDefault="004E70BF" w:rsidP="00BC7786">
      <w:pPr>
        <w:rPr>
          <w:b/>
          <w:sz w:val="24"/>
          <w:szCs w:val="24"/>
        </w:rPr>
      </w:pPr>
    </w:p>
    <w:p w:rsidR="004E70BF" w:rsidRDefault="004E70BF" w:rsidP="00BC7786">
      <w:pPr>
        <w:rPr>
          <w:b/>
          <w:sz w:val="24"/>
          <w:szCs w:val="24"/>
        </w:rPr>
      </w:pPr>
    </w:p>
    <w:p w:rsidR="004E70BF" w:rsidRDefault="004E70BF" w:rsidP="00BC7786">
      <w:pPr>
        <w:rPr>
          <w:b/>
          <w:sz w:val="24"/>
          <w:szCs w:val="24"/>
        </w:rPr>
      </w:pPr>
    </w:p>
    <w:p w:rsidR="004E70BF" w:rsidRDefault="004E70BF" w:rsidP="00BC7786">
      <w:pPr>
        <w:rPr>
          <w:b/>
          <w:sz w:val="24"/>
          <w:szCs w:val="24"/>
        </w:rPr>
      </w:pPr>
    </w:p>
    <w:p w:rsidR="004E70BF" w:rsidRDefault="004E70BF" w:rsidP="00BC7786">
      <w:pPr>
        <w:rPr>
          <w:b/>
          <w:sz w:val="24"/>
          <w:szCs w:val="24"/>
        </w:rPr>
      </w:pPr>
    </w:p>
    <w:p w:rsidR="004E70BF" w:rsidRDefault="004E70BF" w:rsidP="00BC7786">
      <w:pPr>
        <w:rPr>
          <w:b/>
          <w:sz w:val="24"/>
          <w:szCs w:val="24"/>
        </w:rPr>
      </w:pPr>
    </w:p>
    <w:p w:rsidR="004E70BF" w:rsidRDefault="004E70BF" w:rsidP="00BC7786">
      <w:pPr>
        <w:rPr>
          <w:b/>
          <w:sz w:val="24"/>
          <w:szCs w:val="24"/>
        </w:rPr>
      </w:pPr>
    </w:p>
    <w:p w:rsidR="004E70BF" w:rsidRDefault="004E70BF" w:rsidP="00BC7786">
      <w:pPr>
        <w:rPr>
          <w:b/>
          <w:sz w:val="24"/>
          <w:szCs w:val="24"/>
        </w:rPr>
      </w:pPr>
    </w:p>
    <w:p w:rsidR="004E70BF" w:rsidRDefault="004E70BF" w:rsidP="00BC7786">
      <w:pPr>
        <w:rPr>
          <w:b/>
          <w:sz w:val="24"/>
          <w:szCs w:val="24"/>
        </w:rPr>
      </w:pPr>
    </w:p>
    <w:p w:rsidR="004E70BF" w:rsidRDefault="004E70BF" w:rsidP="00BC7786">
      <w:pPr>
        <w:rPr>
          <w:b/>
          <w:sz w:val="24"/>
          <w:szCs w:val="24"/>
        </w:rPr>
      </w:pPr>
    </w:p>
    <w:p w:rsidR="004E70BF" w:rsidRDefault="004E70BF" w:rsidP="00BC7786">
      <w:pPr>
        <w:rPr>
          <w:b/>
          <w:sz w:val="24"/>
          <w:szCs w:val="24"/>
        </w:rPr>
      </w:pPr>
    </w:p>
    <w:p w:rsidR="004E70BF" w:rsidRDefault="004E70BF" w:rsidP="00BC7786">
      <w:pPr>
        <w:rPr>
          <w:b/>
          <w:sz w:val="24"/>
          <w:szCs w:val="24"/>
        </w:rPr>
      </w:pPr>
    </w:p>
    <w:p w:rsidR="004E70BF" w:rsidRDefault="004E70BF" w:rsidP="00BC7786">
      <w:pPr>
        <w:rPr>
          <w:b/>
          <w:sz w:val="24"/>
          <w:szCs w:val="24"/>
        </w:rPr>
      </w:pPr>
    </w:p>
    <w:p w:rsidR="004E70BF" w:rsidRDefault="004E70BF" w:rsidP="00BC7786">
      <w:pPr>
        <w:rPr>
          <w:b/>
          <w:sz w:val="24"/>
          <w:szCs w:val="24"/>
        </w:rPr>
      </w:pPr>
    </w:p>
    <w:p w:rsidR="004E70BF" w:rsidRDefault="004E70BF" w:rsidP="00BC7786">
      <w:pPr>
        <w:rPr>
          <w:b/>
          <w:sz w:val="24"/>
          <w:szCs w:val="24"/>
        </w:rPr>
      </w:pPr>
    </w:p>
    <w:p w:rsidR="004E70BF" w:rsidRDefault="004E70BF" w:rsidP="00BC7786">
      <w:pPr>
        <w:rPr>
          <w:b/>
          <w:sz w:val="24"/>
          <w:szCs w:val="24"/>
        </w:rPr>
      </w:pPr>
    </w:p>
    <w:p w:rsidR="004E70BF" w:rsidRDefault="004E70BF" w:rsidP="00BC7786">
      <w:pPr>
        <w:rPr>
          <w:b/>
          <w:sz w:val="24"/>
          <w:szCs w:val="24"/>
        </w:rPr>
      </w:pPr>
    </w:p>
    <w:p w:rsidR="004E70BF" w:rsidRDefault="004E70BF" w:rsidP="00BC7786">
      <w:pPr>
        <w:rPr>
          <w:b/>
          <w:sz w:val="24"/>
          <w:szCs w:val="24"/>
        </w:rPr>
      </w:pPr>
    </w:p>
    <w:p w:rsidR="004E70BF" w:rsidRDefault="004E70BF" w:rsidP="00BC7786">
      <w:pPr>
        <w:rPr>
          <w:b/>
          <w:sz w:val="24"/>
          <w:szCs w:val="24"/>
        </w:rPr>
      </w:pPr>
    </w:p>
    <w:p w:rsidR="004E70BF" w:rsidRDefault="004E70BF" w:rsidP="00BC7786">
      <w:pPr>
        <w:rPr>
          <w:b/>
          <w:sz w:val="24"/>
          <w:szCs w:val="24"/>
        </w:rPr>
      </w:pPr>
    </w:p>
    <w:p w:rsidR="004E70BF" w:rsidRDefault="004E70BF" w:rsidP="00BC7786">
      <w:pPr>
        <w:rPr>
          <w:b/>
          <w:sz w:val="24"/>
          <w:szCs w:val="24"/>
        </w:rPr>
      </w:pPr>
    </w:p>
    <w:p w:rsidR="004E70BF" w:rsidRDefault="004E70BF" w:rsidP="00BC7786">
      <w:pPr>
        <w:rPr>
          <w:b/>
          <w:sz w:val="24"/>
          <w:szCs w:val="24"/>
        </w:rPr>
      </w:pPr>
    </w:p>
    <w:p w:rsidR="004E70BF" w:rsidRDefault="004E70BF" w:rsidP="00BC7786">
      <w:pPr>
        <w:rPr>
          <w:b/>
          <w:sz w:val="24"/>
          <w:szCs w:val="24"/>
        </w:rPr>
      </w:pPr>
    </w:p>
    <w:p w:rsidR="00462390" w:rsidRDefault="005A761C" w:rsidP="005A761C">
      <w:pPr>
        <w:spacing w:before="100" w:beforeAutospacing="1" w:after="100" w:afterAutospacing="1" w:line="330" w:lineRule="atLeast"/>
        <w:jc w:val="right"/>
        <w:rPr>
          <w:b/>
          <w:bCs/>
          <w:color w:val="000000"/>
          <w:sz w:val="24"/>
          <w:szCs w:val="24"/>
        </w:rPr>
      </w:pPr>
      <w:r>
        <w:rPr>
          <w:b/>
          <w:bCs/>
          <w:color w:val="000000"/>
          <w:sz w:val="24"/>
          <w:szCs w:val="24"/>
        </w:rPr>
        <w:lastRenderedPageBreak/>
        <w:t>Приложение</w:t>
      </w:r>
    </w:p>
    <w:p w:rsidR="000C642B" w:rsidRPr="0030234F" w:rsidRDefault="000C642B" w:rsidP="000C642B">
      <w:pPr>
        <w:ind w:firstLine="851"/>
        <w:jc w:val="both"/>
        <w:rPr>
          <w:b/>
          <w:bCs/>
          <w:color w:val="000000"/>
          <w:sz w:val="24"/>
          <w:szCs w:val="24"/>
        </w:rPr>
      </w:pPr>
      <w:r w:rsidRPr="0030234F">
        <w:rPr>
          <w:b/>
          <w:bCs/>
          <w:color w:val="000000"/>
          <w:sz w:val="24"/>
          <w:szCs w:val="24"/>
        </w:rPr>
        <w:t>Критерии и нормы оценки достижения предметных результатов учащихся</w:t>
      </w:r>
    </w:p>
    <w:p w:rsidR="000C642B" w:rsidRPr="0030234F" w:rsidRDefault="000C642B" w:rsidP="000C642B">
      <w:pPr>
        <w:pStyle w:val="31"/>
        <w:spacing w:after="0" w:line="360" w:lineRule="auto"/>
        <w:jc w:val="center"/>
        <w:rPr>
          <w:b/>
          <w:i/>
          <w:sz w:val="24"/>
          <w:szCs w:val="24"/>
        </w:rPr>
      </w:pPr>
    </w:p>
    <w:p w:rsidR="000C642B" w:rsidRPr="0030234F" w:rsidRDefault="000C642B" w:rsidP="00462390">
      <w:pPr>
        <w:pStyle w:val="31"/>
        <w:spacing w:after="0" w:line="360" w:lineRule="auto"/>
        <w:ind w:firstLine="851"/>
        <w:jc w:val="both"/>
        <w:rPr>
          <w:b/>
          <w:i/>
          <w:sz w:val="24"/>
          <w:szCs w:val="24"/>
        </w:rPr>
      </w:pPr>
      <w:r w:rsidRPr="0030234F">
        <w:rPr>
          <w:b/>
          <w:i/>
          <w:sz w:val="24"/>
          <w:szCs w:val="24"/>
        </w:rPr>
        <w:t>Оценка устных ответов учащихся</w:t>
      </w:r>
    </w:p>
    <w:p w:rsidR="000C642B" w:rsidRPr="0030234F" w:rsidRDefault="000C642B" w:rsidP="00462390">
      <w:pPr>
        <w:spacing w:line="360" w:lineRule="auto"/>
        <w:ind w:firstLine="851"/>
        <w:jc w:val="both"/>
        <w:rPr>
          <w:sz w:val="24"/>
          <w:szCs w:val="24"/>
        </w:rPr>
      </w:pPr>
      <w:r w:rsidRPr="0030234F">
        <w:rPr>
          <w:sz w:val="24"/>
          <w:szCs w:val="24"/>
        </w:rPr>
        <w:t>Исходя из поставленных целей и индивидуальных особенностей учащихся, необходимо учитывать:</w:t>
      </w:r>
    </w:p>
    <w:p w:rsidR="000C642B" w:rsidRPr="0030234F" w:rsidRDefault="000C642B" w:rsidP="005A761C">
      <w:pPr>
        <w:numPr>
          <w:ilvl w:val="0"/>
          <w:numId w:val="16"/>
        </w:numPr>
        <w:tabs>
          <w:tab w:val="left" w:pos="360"/>
        </w:tabs>
        <w:suppressAutoHyphens/>
        <w:spacing w:line="360" w:lineRule="auto"/>
        <w:ind w:left="360"/>
        <w:jc w:val="both"/>
        <w:rPr>
          <w:sz w:val="24"/>
          <w:szCs w:val="24"/>
        </w:rPr>
      </w:pPr>
      <w:r w:rsidRPr="0030234F">
        <w:rPr>
          <w:sz w:val="24"/>
          <w:szCs w:val="24"/>
        </w:rPr>
        <w:t xml:space="preserve">правильность и осознанность изложения материала, полноту раскрытия понятий и закономерностей, точность употребления </w:t>
      </w:r>
      <w:r w:rsidR="005A761C">
        <w:rPr>
          <w:sz w:val="24"/>
          <w:szCs w:val="24"/>
        </w:rPr>
        <w:t>физической</w:t>
      </w:r>
      <w:r w:rsidRPr="0030234F">
        <w:rPr>
          <w:sz w:val="24"/>
          <w:szCs w:val="24"/>
        </w:rPr>
        <w:t xml:space="preserve"> терминологии;</w:t>
      </w:r>
    </w:p>
    <w:p w:rsidR="000C642B" w:rsidRPr="0030234F" w:rsidRDefault="000C642B" w:rsidP="005A761C">
      <w:pPr>
        <w:numPr>
          <w:ilvl w:val="0"/>
          <w:numId w:val="16"/>
        </w:numPr>
        <w:tabs>
          <w:tab w:val="left" w:pos="360"/>
        </w:tabs>
        <w:suppressAutoHyphens/>
        <w:spacing w:line="360" w:lineRule="auto"/>
        <w:ind w:left="360"/>
        <w:jc w:val="both"/>
        <w:rPr>
          <w:sz w:val="24"/>
          <w:szCs w:val="24"/>
        </w:rPr>
      </w:pPr>
      <w:r w:rsidRPr="0030234F">
        <w:rPr>
          <w:sz w:val="24"/>
          <w:szCs w:val="24"/>
        </w:rPr>
        <w:t>самостоятельность ответа;</w:t>
      </w:r>
    </w:p>
    <w:p w:rsidR="000C642B" w:rsidRPr="0030234F" w:rsidRDefault="000C642B" w:rsidP="005A761C">
      <w:pPr>
        <w:numPr>
          <w:ilvl w:val="0"/>
          <w:numId w:val="16"/>
        </w:numPr>
        <w:tabs>
          <w:tab w:val="left" w:pos="360"/>
        </w:tabs>
        <w:suppressAutoHyphens/>
        <w:spacing w:line="360" w:lineRule="auto"/>
        <w:ind w:left="360"/>
        <w:jc w:val="both"/>
        <w:rPr>
          <w:sz w:val="24"/>
          <w:szCs w:val="24"/>
        </w:rPr>
      </w:pPr>
      <w:r w:rsidRPr="0030234F">
        <w:rPr>
          <w:sz w:val="24"/>
          <w:szCs w:val="24"/>
        </w:rPr>
        <w:t>логичность, доказательность в изложении материала</w:t>
      </w:r>
    </w:p>
    <w:p w:rsidR="000C642B" w:rsidRPr="0030234F" w:rsidRDefault="000C642B" w:rsidP="005A761C">
      <w:pPr>
        <w:numPr>
          <w:ilvl w:val="0"/>
          <w:numId w:val="16"/>
        </w:numPr>
        <w:tabs>
          <w:tab w:val="left" w:pos="360"/>
        </w:tabs>
        <w:suppressAutoHyphens/>
        <w:spacing w:line="360" w:lineRule="auto"/>
        <w:ind w:left="360"/>
        <w:jc w:val="both"/>
        <w:rPr>
          <w:sz w:val="24"/>
          <w:szCs w:val="24"/>
        </w:rPr>
      </w:pPr>
      <w:r w:rsidRPr="0030234F">
        <w:rPr>
          <w:sz w:val="24"/>
          <w:szCs w:val="24"/>
        </w:rPr>
        <w:t xml:space="preserve">степень </w:t>
      </w:r>
      <w:r w:rsidR="005A761C">
        <w:rPr>
          <w:sz w:val="24"/>
          <w:szCs w:val="24"/>
        </w:rPr>
        <w:t>сформированности</w:t>
      </w:r>
      <w:r w:rsidRPr="0030234F">
        <w:rPr>
          <w:sz w:val="24"/>
          <w:szCs w:val="24"/>
        </w:rPr>
        <w:t xml:space="preserve"> интеллектуальных, общенаучных, специфических умений.</w:t>
      </w:r>
    </w:p>
    <w:p w:rsidR="000C642B" w:rsidRPr="0030234F" w:rsidRDefault="000C642B" w:rsidP="00462390">
      <w:pPr>
        <w:pStyle w:val="5"/>
        <w:numPr>
          <w:ilvl w:val="4"/>
          <w:numId w:val="0"/>
        </w:numPr>
        <w:tabs>
          <w:tab w:val="num" w:pos="1008"/>
        </w:tabs>
        <w:suppressAutoHyphens/>
        <w:overflowPunct/>
        <w:autoSpaceDE/>
        <w:autoSpaceDN/>
        <w:adjustRightInd/>
        <w:spacing w:before="0" w:after="0" w:line="360" w:lineRule="auto"/>
        <w:ind w:left="1008" w:hanging="157"/>
        <w:jc w:val="both"/>
        <w:textAlignment w:val="auto"/>
        <w:rPr>
          <w:rFonts w:ascii="Times New Roman" w:hAnsi="Times New Roman"/>
          <w:sz w:val="24"/>
          <w:szCs w:val="24"/>
        </w:rPr>
      </w:pPr>
      <w:r w:rsidRPr="0030234F">
        <w:rPr>
          <w:rFonts w:ascii="Times New Roman" w:hAnsi="Times New Roman"/>
          <w:sz w:val="24"/>
          <w:szCs w:val="24"/>
        </w:rPr>
        <w:t>Отметка “</w:t>
      </w:r>
      <w:smartTag w:uri="urn:schemas-microsoft-com:office:smarttags" w:element="metricconverter">
        <w:smartTagPr>
          <w:attr w:name="ProductID" w:val="5”"/>
        </w:smartTagPr>
        <w:r w:rsidRPr="0030234F">
          <w:rPr>
            <w:rFonts w:ascii="Times New Roman" w:hAnsi="Times New Roman"/>
            <w:sz w:val="24"/>
            <w:szCs w:val="24"/>
          </w:rPr>
          <w:t>5”</w:t>
        </w:r>
      </w:smartTag>
      <w:r w:rsidRPr="0030234F">
        <w:rPr>
          <w:rFonts w:ascii="Times New Roman" w:hAnsi="Times New Roman"/>
          <w:sz w:val="24"/>
          <w:szCs w:val="24"/>
        </w:rPr>
        <w:t xml:space="preserve"> – </w:t>
      </w:r>
    </w:p>
    <w:p w:rsidR="000C642B" w:rsidRPr="0030234F" w:rsidRDefault="000C642B" w:rsidP="005A761C">
      <w:pPr>
        <w:numPr>
          <w:ilvl w:val="0"/>
          <w:numId w:val="7"/>
        </w:numPr>
        <w:tabs>
          <w:tab w:val="left" w:pos="360"/>
        </w:tabs>
        <w:suppressAutoHyphens/>
        <w:spacing w:line="360" w:lineRule="auto"/>
        <w:ind w:left="360"/>
        <w:jc w:val="both"/>
        <w:rPr>
          <w:sz w:val="24"/>
          <w:szCs w:val="24"/>
        </w:rPr>
      </w:pPr>
      <w:r w:rsidRPr="0030234F">
        <w:rPr>
          <w:sz w:val="24"/>
          <w:szCs w:val="24"/>
        </w:rPr>
        <w:t xml:space="preserve">ответ полный, правильный, отражающий основной материал курса; </w:t>
      </w:r>
    </w:p>
    <w:p w:rsidR="000C642B" w:rsidRPr="0030234F" w:rsidRDefault="000C642B" w:rsidP="005A761C">
      <w:pPr>
        <w:numPr>
          <w:ilvl w:val="0"/>
          <w:numId w:val="7"/>
        </w:numPr>
        <w:tabs>
          <w:tab w:val="left" w:pos="360"/>
        </w:tabs>
        <w:suppressAutoHyphens/>
        <w:spacing w:line="360" w:lineRule="auto"/>
        <w:ind w:left="360"/>
        <w:jc w:val="both"/>
        <w:rPr>
          <w:sz w:val="24"/>
          <w:szCs w:val="24"/>
        </w:rPr>
      </w:pPr>
      <w:r w:rsidRPr="0030234F">
        <w:rPr>
          <w:sz w:val="24"/>
          <w:szCs w:val="24"/>
        </w:rPr>
        <w:t xml:space="preserve">правильно раскрыто содержание понятий, закономерностей, </w:t>
      </w:r>
      <w:r w:rsidR="005A761C">
        <w:rPr>
          <w:sz w:val="24"/>
          <w:szCs w:val="24"/>
        </w:rPr>
        <w:t>физических</w:t>
      </w:r>
      <w:r w:rsidRPr="0030234F">
        <w:rPr>
          <w:sz w:val="24"/>
          <w:szCs w:val="24"/>
        </w:rPr>
        <w:t xml:space="preserve"> взаимосвязей;</w:t>
      </w:r>
    </w:p>
    <w:p w:rsidR="000C642B" w:rsidRPr="0030234F" w:rsidRDefault="000C642B" w:rsidP="005A761C">
      <w:pPr>
        <w:numPr>
          <w:ilvl w:val="0"/>
          <w:numId w:val="7"/>
        </w:numPr>
        <w:tabs>
          <w:tab w:val="left" w:pos="360"/>
        </w:tabs>
        <w:suppressAutoHyphens/>
        <w:spacing w:line="360" w:lineRule="auto"/>
        <w:ind w:left="360"/>
        <w:jc w:val="both"/>
        <w:rPr>
          <w:sz w:val="24"/>
          <w:szCs w:val="24"/>
        </w:rPr>
      </w:pPr>
      <w:r w:rsidRPr="0030234F">
        <w:rPr>
          <w:sz w:val="24"/>
          <w:szCs w:val="24"/>
        </w:rPr>
        <w:t>правильное использование других источников знаний;</w:t>
      </w:r>
    </w:p>
    <w:p w:rsidR="000C642B" w:rsidRPr="0030234F" w:rsidRDefault="000C642B" w:rsidP="005A761C">
      <w:pPr>
        <w:numPr>
          <w:ilvl w:val="0"/>
          <w:numId w:val="7"/>
        </w:numPr>
        <w:tabs>
          <w:tab w:val="left" w:pos="360"/>
        </w:tabs>
        <w:suppressAutoHyphens/>
        <w:spacing w:line="360" w:lineRule="auto"/>
        <w:ind w:left="360"/>
        <w:jc w:val="both"/>
        <w:rPr>
          <w:sz w:val="24"/>
          <w:szCs w:val="24"/>
        </w:rPr>
      </w:pPr>
      <w:r w:rsidRPr="0030234F">
        <w:rPr>
          <w:sz w:val="24"/>
          <w:szCs w:val="24"/>
        </w:rPr>
        <w:t>ответ самостоятельный, с опорой на ранее приобретенные знания и дополнительные сведения о важнейших событиях современности.</w:t>
      </w:r>
    </w:p>
    <w:p w:rsidR="000C642B" w:rsidRPr="0030234F" w:rsidRDefault="000C642B" w:rsidP="00462390">
      <w:pPr>
        <w:pStyle w:val="5"/>
        <w:numPr>
          <w:ilvl w:val="4"/>
          <w:numId w:val="0"/>
        </w:numPr>
        <w:tabs>
          <w:tab w:val="num" w:pos="1008"/>
        </w:tabs>
        <w:suppressAutoHyphens/>
        <w:overflowPunct/>
        <w:autoSpaceDE/>
        <w:autoSpaceDN/>
        <w:adjustRightInd/>
        <w:spacing w:before="0" w:after="0" w:line="360" w:lineRule="auto"/>
        <w:ind w:left="1008" w:hanging="157"/>
        <w:jc w:val="both"/>
        <w:textAlignment w:val="auto"/>
        <w:rPr>
          <w:rFonts w:ascii="Times New Roman" w:hAnsi="Times New Roman"/>
          <w:sz w:val="24"/>
          <w:szCs w:val="24"/>
        </w:rPr>
      </w:pPr>
      <w:r w:rsidRPr="0030234F">
        <w:rPr>
          <w:rFonts w:ascii="Times New Roman" w:hAnsi="Times New Roman"/>
          <w:sz w:val="24"/>
          <w:szCs w:val="24"/>
        </w:rPr>
        <w:t>Отметка “</w:t>
      </w:r>
      <w:smartTag w:uri="urn:schemas-microsoft-com:office:smarttags" w:element="metricconverter">
        <w:smartTagPr>
          <w:attr w:name="ProductID" w:val="4”"/>
        </w:smartTagPr>
        <w:r w:rsidRPr="0030234F">
          <w:rPr>
            <w:rFonts w:ascii="Times New Roman" w:hAnsi="Times New Roman"/>
            <w:sz w:val="24"/>
            <w:szCs w:val="24"/>
          </w:rPr>
          <w:t>4”</w:t>
        </w:r>
      </w:smartTag>
      <w:r w:rsidRPr="0030234F">
        <w:rPr>
          <w:rFonts w:ascii="Times New Roman" w:hAnsi="Times New Roman"/>
          <w:sz w:val="24"/>
          <w:szCs w:val="24"/>
        </w:rPr>
        <w:t xml:space="preserve"> – </w:t>
      </w:r>
    </w:p>
    <w:p w:rsidR="000C642B" w:rsidRPr="0030234F" w:rsidRDefault="000C642B" w:rsidP="005A761C">
      <w:pPr>
        <w:numPr>
          <w:ilvl w:val="0"/>
          <w:numId w:val="18"/>
        </w:numPr>
        <w:tabs>
          <w:tab w:val="left" w:pos="360"/>
        </w:tabs>
        <w:suppressAutoHyphens/>
        <w:spacing w:line="360" w:lineRule="auto"/>
        <w:ind w:left="360"/>
        <w:jc w:val="both"/>
        <w:rPr>
          <w:sz w:val="24"/>
          <w:szCs w:val="24"/>
        </w:rPr>
      </w:pPr>
      <w:r w:rsidRPr="0030234F">
        <w:rPr>
          <w:sz w:val="24"/>
          <w:szCs w:val="24"/>
        </w:rPr>
        <w:t>ответ удовлетворяет ранее названным требованиям, он полный, правильный;</w:t>
      </w:r>
    </w:p>
    <w:p w:rsidR="000C642B" w:rsidRPr="0030234F" w:rsidRDefault="000C642B" w:rsidP="005A761C">
      <w:pPr>
        <w:numPr>
          <w:ilvl w:val="0"/>
          <w:numId w:val="18"/>
        </w:numPr>
        <w:tabs>
          <w:tab w:val="left" w:pos="360"/>
        </w:tabs>
        <w:suppressAutoHyphens/>
        <w:spacing w:line="360" w:lineRule="auto"/>
        <w:ind w:left="360"/>
        <w:jc w:val="both"/>
        <w:rPr>
          <w:sz w:val="24"/>
          <w:szCs w:val="24"/>
        </w:rPr>
      </w:pPr>
      <w:r w:rsidRPr="0030234F">
        <w:rPr>
          <w:sz w:val="24"/>
          <w:szCs w:val="24"/>
        </w:rPr>
        <w:t xml:space="preserve">есть неточности в изложении основного материала или выводах, легко исправляемые по дополнительным вопросам учителя. </w:t>
      </w:r>
    </w:p>
    <w:p w:rsidR="000C642B" w:rsidRPr="0030234F" w:rsidRDefault="000C642B" w:rsidP="00462390">
      <w:pPr>
        <w:pStyle w:val="5"/>
        <w:numPr>
          <w:ilvl w:val="4"/>
          <w:numId w:val="0"/>
        </w:numPr>
        <w:tabs>
          <w:tab w:val="num" w:pos="1008"/>
        </w:tabs>
        <w:suppressAutoHyphens/>
        <w:overflowPunct/>
        <w:autoSpaceDE/>
        <w:autoSpaceDN/>
        <w:adjustRightInd/>
        <w:spacing w:before="0" w:after="0" w:line="360" w:lineRule="auto"/>
        <w:ind w:left="1008" w:hanging="157"/>
        <w:jc w:val="both"/>
        <w:textAlignment w:val="auto"/>
        <w:rPr>
          <w:rFonts w:ascii="Times New Roman" w:hAnsi="Times New Roman"/>
          <w:sz w:val="24"/>
          <w:szCs w:val="24"/>
        </w:rPr>
      </w:pPr>
      <w:r w:rsidRPr="0030234F">
        <w:rPr>
          <w:rFonts w:ascii="Times New Roman" w:hAnsi="Times New Roman"/>
          <w:sz w:val="24"/>
          <w:szCs w:val="24"/>
        </w:rPr>
        <w:t>Отметка “</w:t>
      </w:r>
      <w:smartTag w:uri="urn:schemas-microsoft-com:office:smarttags" w:element="metricconverter">
        <w:smartTagPr>
          <w:attr w:name="ProductID" w:val="3”"/>
        </w:smartTagPr>
        <w:r w:rsidRPr="0030234F">
          <w:rPr>
            <w:rFonts w:ascii="Times New Roman" w:hAnsi="Times New Roman"/>
            <w:sz w:val="24"/>
            <w:szCs w:val="24"/>
          </w:rPr>
          <w:t>3”</w:t>
        </w:r>
      </w:smartTag>
      <w:r w:rsidRPr="0030234F">
        <w:rPr>
          <w:rFonts w:ascii="Times New Roman" w:hAnsi="Times New Roman"/>
          <w:sz w:val="24"/>
          <w:szCs w:val="24"/>
        </w:rPr>
        <w:t xml:space="preserve"> – </w:t>
      </w:r>
    </w:p>
    <w:p w:rsidR="000C642B" w:rsidRPr="0030234F" w:rsidRDefault="000C642B" w:rsidP="005A761C">
      <w:pPr>
        <w:numPr>
          <w:ilvl w:val="0"/>
          <w:numId w:val="12"/>
        </w:numPr>
        <w:tabs>
          <w:tab w:val="left" w:pos="360"/>
        </w:tabs>
        <w:suppressAutoHyphens/>
        <w:spacing w:line="360" w:lineRule="auto"/>
        <w:ind w:left="360"/>
        <w:jc w:val="both"/>
        <w:rPr>
          <w:sz w:val="24"/>
          <w:szCs w:val="24"/>
        </w:rPr>
      </w:pPr>
      <w:r w:rsidRPr="0030234F">
        <w:rPr>
          <w:sz w:val="24"/>
          <w:szCs w:val="24"/>
        </w:rPr>
        <w:t xml:space="preserve">ответ правильный, ученик в основном понимает материал, но нечетко определяет понятия и закономерности; </w:t>
      </w:r>
    </w:p>
    <w:p w:rsidR="000C642B" w:rsidRPr="0030234F" w:rsidRDefault="000C642B" w:rsidP="005A761C">
      <w:pPr>
        <w:numPr>
          <w:ilvl w:val="0"/>
          <w:numId w:val="12"/>
        </w:numPr>
        <w:tabs>
          <w:tab w:val="left" w:pos="360"/>
        </w:tabs>
        <w:suppressAutoHyphens/>
        <w:spacing w:line="360" w:lineRule="auto"/>
        <w:ind w:left="360"/>
        <w:jc w:val="both"/>
        <w:rPr>
          <w:sz w:val="24"/>
          <w:szCs w:val="24"/>
        </w:rPr>
      </w:pPr>
      <w:r w:rsidRPr="0030234F">
        <w:rPr>
          <w:sz w:val="24"/>
          <w:szCs w:val="24"/>
        </w:rPr>
        <w:t xml:space="preserve">ученик затрудняется в самостоятельном объяснении взаимосвязей, непоследовательно излагает материал, допускает ошибки </w:t>
      </w:r>
      <w:proofErr w:type="gramStart"/>
      <w:r w:rsidRPr="0030234F">
        <w:rPr>
          <w:sz w:val="24"/>
          <w:szCs w:val="24"/>
        </w:rPr>
        <w:t>в</w:t>
      </w:r>
      <w:proofErr w:type="gramEnd"/>
      <w:r w:rsidRPr="0030234F">
        <w:rPr>
          <w:sz w:val="24"/>
          <w:szCs w:val="24"/>
        </w:rPr>
        <w:t xml:space="preserve"> при ответе.</w:t>
      </w:r>
    </w:p>
    <w:p w:rsidR="000C642B" w:rsidRPr="0030234F" w:rsidRDefault="000C642B" w:rsidP="00462390">
      <w:pPr>
        <w:pStyle w:val="5"/>
        <w:numPr>
          <w:ilvl w:val="4"/>
          <w:numId w:val="0"/>
        </w:numPr>
        <w:tabs>
          <w:tab w:val="num" w:pos="1008"/>
        </w:tabs>
        <w:suppressAutoHyphens/>
        <w:overflowPunct/>
        <w:autoSpaceDE/>
        <w:autoSpaceDN/>
        <w:adjustRightInd/>
        <w:spacing w:before="0" w:after="0" w:line="360" w:lineRule="auto"/>
        <w:ind w:left="1008" w:hanging="157"/>
        <w:jc w:val="both"/>
        <w:textAlignment w:val="auto"/>
        <w:rPr>
          <w:rFonts w:ascii="Times New Roman" w:hAnsi="Times New Roman"/>
          <w:sz w:val="24"/>
          <w:szCs w:val="24"/>
        </w:rPr>
      </w:pPr>
      <w:r w:rsidRPr="0030234F">
        <w:rPr>
          <w:rFonts w:ascii="Times New Roman" w:hAnsi="Times New Roman"/>
          <w:sz w:val="24"/>
          <w:szCs w:val="24"/>
        </w:rPr>
        <w:t>Отметка “</w:t>
      </w:r>
      <w:smartTag w:uri="urn:schemas-microsoft-com:office:smarttags" w:element="metricconverter">
        <w:smartTagPr>
          <w:attr w:name="ProductID" w:val="2”"/>
        </w:smartTagPr>
        <w:r w:rsidRPr="0030234F">
          <w:rPr>
            <w:rFonts w:ascii="Times New Roman" w:hAnsi="Times New Roman"/>
            <w:sz w:val="24"/>
            <w:szCs w:val="24"/>
          </w:rPr>
          <w:t>2”</w:t>
        </w:r>
      </w:smartTag>
      <w:r w:rsidRPr="0030234F">
        <w:rPr>
          <w:rFonts w:ascii="Times New Roman" w:hAnsi="Times New Roman"/>
          <w:sz w:val="24"/>
          <w:szCs w:val="24"/>
        </w:rPr>
        <w:t xml:space="preserve"> – </w:t>
      </w:r>
    </w:p>
    <w:p w:rsidR="000C642B" w:rsidRPr="0030234F" w:rsidRDefault="000C642B" w:rsidP="005A761C">
      <w:pPr>
        <w:numPr>
          <w:ilvl w:val="0"/>
          <w:numId w:val="8"/>
        </w:numPr>
        <w:tabs>
          <w:tab w:val="left" w:pos="360"/>
        </w:tabs>
        <w:suppressAutoHyphens/>
        <w:spacing w:line="360" w:lineRule="auto"/>
        <w:ind w:left="360"/>
        <w:jc w:val="both"/>
        <w:rPr>
          <w:sz w:val="24"/>
          <w:szCs w:val="24"/>
        </w:rPr>
      </w:pPr>
      <w:r w:rsidRPr="0030234F">
        <w:rPr>
          <w:sz w:val="24"/>
          <w:szCs w:val="24"/>
        </w:rPr>
        <w:t>ответ неправильный;</w:t>
      </w:r>
    </w:p>
    <w:p w:rsidR="000C642B" w:rsidRPr="0030234F" w:rsidRDefault="000C642B" w:rsidP="005A761C">
      <w:pPr>
        <w:numPr>
          <w:ilvl w:val="0"/>
          <w:numId w:val="8"/>
        </w:numPr>
        <w:tabs>
          <w:tab w:val="left" w:pos="360"/>
        </w:tabs>
        <w:suppressAutoHyphens/>
        <w:spacing w:line="360" w:lineRule="auto"/>
        <w:ind w:left="360"/>
        <w:jc w:val="both"/>
        <w:rPr>
          <w:sz w:val="24"/>
          <w:szCs w:val="24"/>
        </w:rPr>
      </w:pPr>
      <w:r w:rsidRPr="0030234F">
        <w:rPr>
          <w:sz w:val="24"/>
          <w:szCs w:val="24"/>
        </w:rPr>
        <w:t>не раскрыто основное содержание учебного материала, не даются ответы на вспомогательные вопросы учителя, грубые ошибки в определении понятий;</w:t>
      </w:r>
    </w:p>
    <w:p w:rsidR="000C642B" w:rsidRPr="0030234F" w:rsidRDefault="000C642B" w:rsidP="005A761C">
      <w:pPr>
        <w:numPr>
          <w:ilvl w:val="0"/>
          <w:numId w:val="8"/>
        </w:numPr>
        <w:tabs>
          <w:tab w:val="left" w:pos="360"/>
        </w:tabs>
        <w:suppressAutoHyphens/>
        <w:spacing w:line="360" w:lineRule="auto"/>
        <w:ind w:left="360"/>
        <w:jc w:val="both"/>
        <w:rPr>
          <w:sz w:val="24"/>
          <w:szCs w:val="24"/>
        </w:rPr>
      </w:pPr>
      <w:r w:rsidRPr="0030234F">
        <w:rPr>
          <w:sz w:val="24"/>
          <w:szCs w:val="24"/>
        </w:rPr>
        <w:t>неумение работать с</w:t>
      </w:r>
      <w:r w:rsidR="005A761C">
        <w:rPr>
          <w:sz w:val="24"/>
          <w:szCs w:val="24"/>
        </w:rPr>
        <w:t xml:space="preserve"> информацией</w:t>
      </w:r>
      <w:r w:rsidRPr="0030234F">
        <w:rPr>
          <w:sz w:val="24"/>
          <w:szCs w:val="24"/>
        </w:rPr>
        <w:t>;</w:t>
      </w:r>
    </w:p>
    <w:p w:rsidR="000C642B" w:rsidRPr="0030234F" w:rsidRDefault="000C642B" w:rsidP="005A761C">
      <w:pPr>
        <w:numPr>
          <w:ilvl w:val="0"/>
          <w:numId w:val="8"/>
        </w:numPr>
        <w:tabs>
          <w:tab w:val="left" w:pos="360"/>
        </w:tabs>
        <w:suppressAutoHyphens/>
        <w:spacing w:line="360" w:lineRule="auto"/>
        <w:ind w:left="360"/>
        <w:jc w:val="both"/>
        <w:rPr>
          <w:sz w:val="24"/>
          <w:szCs w:val="24"/>
        </w:rPr>
      </w:pPr>
      <w:r w:rsidRPr="0030234F">
        <w:rPr>
          <w:sz w:val="24"/>
          <w:szCs w:val="24"/>
        </w:rPr>
        <w:t>ответ отсутствует.</w:t>
      </w:r>
    </w:p>
    <w:p w:rsidR="000C642B" w:rsidRPr="0030234F" w:rsidRDefault="000C642B" w:rsidP="00462390">
      <w:pPr>
        <w:spacing w:line="360" w:lineRule="auto"/>
        <w:jc w:val="both"/>
        <w:rPr>
          <w:sz w:val="24"/>
          <w:szCs w:val="24"/>
        </w:rPr>
      </w:pPr>
    </w:p>
    <w:p w:rsidR="000C642B" w:rsidRPr="0030234F" w:rsidRDefault="000C642B" w:rsidP="00462390">
      <w:pPr>
        <w:pStyle w:val="a7"/>
        <w:spacing w:line="360" w:lineRule="auto"/>
        <w:ind w:firstLine="851"/>
        <w:jc w:val="both"/>
        <w:rPr>
          <w:b/>
          <w:i/>
          <w:sz w:val="24"/>
          <w:szCs w:val="24"/>
        </w:rPr>
      </w:pPr>
      <w:r w:rsidRPr="0030234F">
        <w:rPr>
          <w:b/>
          <w:i/>
          <w:sz w:val="24"/>
          <w:szCs w:val="24"/>
        </w:rPr>
        <w:br w:type="page"/>
      </w:r>
      <w:r w:rsidRPr="0030234F">
        <w:rPr>
          <w:b/>
          <w:i/>
          <w:sz w:val="24"/>
          <w:szCs w:val="24"/>
        </w:rPr>
        <w:lastRenderedPageBreak/>
        <w:t xml:space="preserve">Оценка практических умений учащихся </w:t>
      </w:r>
    </w:p>
    <w:p w:rsidR="000C642B" w:rsidRPr="0030234F" w:rsidRDefault="000C642B" w:rsidP="00462390">
      <w:pPr>
        <w:pStyle w:val="5"/>
        <w:numPr>
          <w:ilvl w:val="4"/>
          <w:numId w:val="0"/>
        </w:numPr>
        <w:tabs>
          <w:tab w:val="num" w:pos="1008"/>
        </w:tabs>
        <w:suppressAutoHyphens/>
        <w:overflowPunct/>
        <w:autoSpaceDE/>
        <w:autoSpaceDN/>
        <w:adjustRightInd/>
        <w:spacing w:before="0" w:after="0" w:line="360" w:lineRule="auto"/>
        <w:ind w:left="1008" w:hanging="157"/>
        <w:jc w:val="both"/>
        <w:textAlignment w:val="auto"/>
        <w:rPr>
          <w:rFonts w:ascii="Times New Roman" w:hAnsi="Times New Roman"/>
          <w:sz w:val="24"/>
          <w:szCs w:val="24"/>
        </w:rPr>
      </w:pPr>
      <w:r w:rsidRPr="0030234F">
        <w:rPr>
          <w:rFonts w:ascii="Times New Roman" w:hAnsi="Times New Roman"/>
          <w:sz w:val="24"/>
          <w:szCs w:val="24"/>
        </w:rPr>
        <w:t>Отметка “</w:t>
      </w:r>
      <w:smartTag w:uri="urn:schemas-microsoft-com:office:smarttags" w:element="metricconverter">
        <w:smartTagPr>
          <w:attr w:name="ProductID" w:val="5”"/>
        </w:smartTagPr>
        <w:r w:rsidRPr="0030234F">
          <w:rPr>
            <w:rFonts w:ascii="Times New Roman" w:hAnsi="Times New Roman"/>
            <w:sz w:val="24"/>
            <w:szCs w:val="24"/>
          </w:rPr>
          <w:t>5”</w:t>
        </w:r>
      </w:smartTag>
      <w:r w:rsidRPr="0030234F">
        <w:rPr>
          <w:rFonts w:ascii="Times New Roman" w:hAnsi="Times New Roman"/>
          <w:sz w:val="24"/>
          <w:szCs w:val="24"/>
        </w:rPr>
        <w:t xml:space="preserve"> – </w:t>
      </w:r>
    </w:p>
    <w:p w:rsidR="000C642B" w:rsidRPr="0030234F" w:rsidRDefault="000C642B" w:rsidP="005A761C">
      <w:pPr>
        <w:numPr>
          <w:ilvl w:val="0"/>
          <w:numId w:val="10"/>
        </w:numPr>
        <w:tabs>
          <w:tab w:val="left" w:pos="360"/>
        </w:tabs>
        <w:suppressAutoHyphens/>
        <w:spacing w:line="360" w:lineRule="auto"/>
        <w:ind w:left="360"/>
        <w:jc w:val="both"/>
        <w:rPr>
          <w:sz w:val="24"/>
          <w:szCs w:val="24"/>
        </w:rPr>
      </w:pPr>
      <w:r w:rsidRPr="0030234F">
        <w:rPr>
          <w:sz w:val="24"/>
          <w:szCs w:val="24"/>
        </w:rPr>
        <w:t xml:space="preserve">правильный и полный отбор источников знаний, рациональное их использование в определенной последовательности; </w:t>
      </w:r>
    </w:p>
    <w:p w:rsidR="000C642B" w:rsidRPr="0030234F" w:rsidRDefault="000C642B" w:rsidP="005A761C">
      <w:pPr>
        <w:numPr>
          <w:ilvl w:val="0"/>
          <w:numId w:val="10"/>
        </w:numPr>
        <w:tabs>
          <w:tab w:val="left" w:pos="360"/>
        </w:tabs>
        <w:suppressAutoHyphens/>
        <w:spacing w:line="360" w:lineRule="auto"/>
        <w:ind w:left="360"/>
        <w:jc w:val="both"/>
        <w:rPr>
          <w:sz w:val="24"/>
          <w:szCs w:val="24"/>
        </w:rPr>
      </w:pPr>
      <w:r w:rsidRPr="0030234F">
        <w:rPr>
          <w:sz w:val="24"/>
          <w:szCs w:val="24"/>
        </w:rPr>
        <w:t>самостоятельное выполнение и формулировка выводов на основе практической деятельности;</w:t>
      </w:r>
    </w:p>
    <w:p w:rsidR="000C642B" w:rsidRPr="0030234F" w:rsidRDefault="000C642B" w:rsidP="005A761C">
      <w:pPr>
        <w:numPr>
          <w:ilvl w:val="0"/>
          <w:numId w:val="10"/>
        </w:numPr>
        <w:tabs>
          <w:tab w:val="left" w:pos="360"/>
        </w:tabs>
        <w:suppressAutoHyphens/>
        <w:spacing w:line="360" w:lineRule="auto"/>
        <w:ind w:left="360"/>
        <w:jc w:val="both"/>
        <w:rPr>
          <w:sz w:val="24"/>
          <w:szCs w:val="24"/>
        </w:rPr>
      </w:pPr>
      <w:r w:rsidRPr="0030234F">
        <w:rPr>
          <w:sz w:val="24"/>
          <w:szCs w:val="24"/>
        </w:rPr>
        <w:t>аккуратное оформление результатов работы.</w:t>
      </w:r>
    </w:p>
    <w:p w:rsidR="000C642B" w:rsidRPr="0030234F" w:rsidRDefault="000C642B" w:rsidP="00462390">
      <w:pPr>
        <w:pStyle w:val="5"/>
        <w:numPr>
          <w:ilvl w:val="4"/>
          <w:numId w:val="0"/>
        </w:numPr>
        <w:tabs>
          <w:tab w:val="num" w:pos="1008"/>
        </w:tabs>
        <w:suppressAutoHyphens/>
        <w:overflowPunct/>
        <w:autoSpaceDE/>
        <w:autoSpaceDN/>
        <w:adjustRightInd/>
        <w:spacing w:before="0" w:after="0" w:line="360" w:lineRule="auto"/>
        <w:ind w:left="1008" w:hanging="157"/>
        <w:jc w:val="both"/>
        <w:textAlignment w:val="auto"/>
        <w:rPr>
          <w:rFonts w:ascii="Times New Roman" w:hAnsi="Times New Roman"/>
          <w:sz w:val="24"/>
          <w:szCs w:val="24"/>
        </w:rPr>
      </w:pPr>
      <w:r w:rsidRPr="0030234F">
        <w:rPr>
          <w:rFonts w:ascii="Times New Roman" w:hAnsi="Times New Roman"/>
          <w:sz w:val="24"/>
          <w:szCs w:val="24"/>
        </w:rPr>
        <w:t>Отметка “</w:t>
      </w:r>
      <w:smartTag w:uri="urn:schemas-microsoft-com:office:smarttags" w:element="metricconverter">
        <w:smartTagPr>
          <w:attr w:name="ProductID" w:val="4”"/>
        </w:smartTagPr>
        <w:r w:rsidRPr="0030234F">
          <w:rPr>
            <w:rFonts w:ascii="Times New Roman" w:hAnsi="Times New Roman"/>
            <w:sz w:val="24"/>
            <w:szCs w:val="24"/>
          </w:rPr>
          <w:t>4”</w:t>
        </w:r>
      </w:smartTag>
      <w:r w:rsidRPr="0030234F">
        <w:rPr>
          <w:rFonts w:ascii="Times New Roman" w:hAnsi="Times New Roman"/>
          <w:sz w:val="24"/>
          <w:szCs w:val="24"/>
        </w:rPr>
        <w:t xml:space="preserve"> – </w:t>
      </w:r>
    </w:p>
    <w:p w:rsidR="000C642B" w:rsidRPr="0030234F" w:rsidRDefault="000C642B" w:rsidP="005A761C">
      <w:pPr>
        <w:numPr>
          <w:ilvl w:val="0"/>
          <w:numId w:val="17"/>
        </w:numPr>
        <w:tabs>
          <w:tab w:val="left" w:pos="360"/>
        </w:tabs>
        <w:suppressAutoHyphens/>
        <w:spacing w:line="360" w:lineRule="auto"/>
        <w:ind w:left="360"/>
        <w:jc w:val="both"/>
        <w:rPr>
          <w:sz w:val="24"/>
          <w:szCs w:val="24"/>
        </w:rPr>
      </w:pPr>
      <w:r w:rsidRPr="0030234F">
        <w:rPr>
          <w:sz w:val="24"/>
          <w:szCs w:val="24"/>
        </w:rPr>
        <w:t>правильный и полный отбор источников знаний;</w:t>
      </w:r>
    </w:p>
    <w:p w:rsidR="000C642B" w:rsidRPr="0030234F" w:rsidRDefault="000C642B" w:rsidP="005A761C">
      <w:pPr>
        <w:numPr>
          <w:ilvl w:val="0"/>
          <w:numId w:val="17"/>
        </w:numPr>
        <w:tabs>
          <w:tab w:val="left" w:pos="360"/>
        </w:tabs>
        <w:suppressAutoHyphens/>
        <w:spacing w:line="360" w:lineRule="auto"/>
        <w:ind w:left="360"/>
        <w:jc w:val="both"/>
        <w:rPr>
          <w:sz w:val="24"/>
          <w:szCs w:val="24"/>
        </w:rPr>
      </w:pPr>
      <w:r w:rsidRPr="0030234F">
        <w:rPr>
          <w:sz w:val="24"/>
          <w:szCs w:val="24"/>
        </w:rPr>
        <w:t xml:space="preserve">допускаются неточности в использовании других источников знаний, в оформлении результатов. </w:t>
      </w:r>
    </w:p>
    <w:p w:rsidR="000C642B" w:rsidRPr="0030234F" w:rsidRDefault="000C642B" w:rsidP="00462390">
      <w:pPr>
        <w:pStyle w:val="5"/>
        <w:numPr>
          <w:ilvl w:val="4"/>
          <w:numId w:val="0"/>
        </w:numPr>
        <w:tabs>
          <w:tab w:val="num" w:pos="1008"/>
        </w:tabs>
        <w:suppressAutoHyphens/>
        <w:overflowPunct/>
        <w:autoSpaceDE/>
        <w:autoSpaceDN/>
        <w:adjustRightInd/>
        <w:spacing w:before="0" w:after="0" w:line="360" w:lineRule="auto"/>
        <w:ind w:left="1008" w:hanging="157"/>
        <w:jc w:val="both"/>
        <w:textAlignment w:val="auto"/>
        <w:rPr>
          <w:rFonts w:ascii="Times New Roman" w:hAnsi="Times New Roman"/>
          <w:sz w:val="24"/>
          <w:szCs w:val="24"/>
        </w:rPr>
      </w:pPr>
      <w:r w:rsidRPr="0030234F">
        <w:rPr>
          <w:rFonts w:ascii="Times New Roman" w:hAnsi="Times New Roman"/>
          <w:sz w:val="24"/>
          <w:szCs w:val="24"/>
        </w:rPr>
        <w:t>Отметка “</w:t>
      </w:r>
      <w:smartTag w:uri="urn:schemas-microsoft-com:office:smarttags" w:element="metricconverter">
        <w:smartTagPr>
          <w:attr w:name="ProductID" w:val="3”"/>
        </w:smartTagPr>
        <w:r w:rsidRPr="0030234F">
          <w:rPr>
            <w:rFonts w:ascii="Times New Roman" w:hAnsi="Times New Roman"/>
            <w:sz w:val="24"/>
            <w:szCs w:val="24"/>
          </w:rPr>
          <w:t>3”</w:t>
        </w:r>
      </w:smartTag>
      <w:r w:rsidRPr="0030234F">
        <w:rPr>
          <w:rFonts w:ascii="Times New Roman" w:hAnsi="Times New Roman"/>
          <w:sz w:val="24"/>
          <w:szCs w:val="24"/>
        </w:rPr>
        <w:t xml:space="preserve"> – </w:t>
      </w:r>
    </w:p>
    <w:p w:rsidR="000C642B" w:rsidRPr="0030234F" w:rsidRDefault="000C642B" w:rsidP="005A761C">
      <w:pPr>
        <w:numPr>
          <w:ilvl w:val="0"/>
          <w:numId w:val="6"/>
        </w:numPr>
        <w:tabs>
          <w:tab w:val="left" w:pos="360"/>
          <w:tab w:val="num" w:pos="1260"/>
        </w:tabs>
        <w:suppressAutoHyphens/>
        <w:spacing w:line="360" w:lineRule="auto"/>
        <w:ind w:left="1260" w:hanging="1260"/>
        <w:jc w:val="both"/>
        <w:rPr>
          <w:sz w:val="24"/>
          <w:szCs w:val="24"/>
        </w:rPr>
      </w:pPr>
      <w:r w:rsidRPr="0030234F">
        <w:rPr>
          <w:sz w:val="24"/>
          <w:szCs w:val="24"/>
        </w:rPr>
        <w:t xml:space="preserve">правильное использование основных источников знаний; </w:t>
      </w:r>
    </w:p>
    <w:p w:rsidR="000C642B" w:rsidRPr="0030234F" w:rsidRDefault="000C642B" w:rsidP="005A761C">
      <w:pPr>
        <w:numPr>
          <w:ilvl w:val="0"/>
          <w:numId w:val="6"/>
        </w:numPr>
        <w:tabs>
          <w:tab w:val="left" w:pos="360"/>
          <w:tab w:val="num" w:pos="1260"/>
        </w:tabs>
        <w:suppressAutoHyphens/>
        <w:spacing w:line="360" w:lineRule="auto"/>
        <w:ind w:left="1260" w:hanging="1260"/>
        <w:jc w:val="both"/>
        <w:rPr>
          <w:sz w:val="24"/>
          <w:szCs w:val="24"/>
        </w:rPr>
      </w:pPr>
      <w:r w:rsidRPr="0030234F">
        <w:rPr>
          <w:sz w:val="24"/>
          <w:szCs w:val="24"/>
        </w:rPr>
        <w:t>допускаются неточности в формулировке выводов;</w:t>
      </w:r>
    </w:p>
    <w:p w:rsidR="000C642B" w:rsidRPr="0030234F" w:rsidRDefault="000C642B" w:rsidP="005A761C">
      <w:pPr>
        <w:numPr>
          <w:ilvl w:val="0"/>
          <w:numId w:val="6"/>
        </w:numPr>
        <w:tabs>
          <w:tab w:val="left" w:pos="360"/>
          <w:tab w:val="num" w:pos="1260"/>
        </w:tabs>
        <w:suppressAutoHyphens/>
        <w:spacing w:line="360" w:lineRule="auto"/>
        <w:ind w:left="1260" w:hanging="1260"/>
        <w:jc w:val="both"/>
        <w:rPr>
          <w:sz w:val="24"/>
          <w:szCs w:val="24"/>
        </w:rPr>
      </w:pPr>
      <w:r w:rsidRPr="0030234F">
        <w:rPr>
          <w:sz w:val="24"/>
          <w:szCs w:val="24"/>
        </w:rPr>
        <w:t>неаккуратное оформление результатов.</w:t>
      </w:r>
    </w:p>
    <w:p w:rsidR="000C642B" w:rsidRPr="0030234F" w:rsidRDefault="000C642B" w:rsidP="00462390">
      <w:pPr>
        <w:pStyle w:val="5"/>
        <w:numPr>
          <w:ilvl w:val="4"/>
          <w:numId w:val="0"/>
        </w:numPr>
        <w:tabs>
          <w:tab w:val="num" w:pos="1008"/>
        </w:tabs>
        <w:suppressAutoHyphens/>
        <w:overflowPunct/>
        <w:autoSpaceDE/>
        <w:autoSpaceDN/>
        <w:adjustRightInd/>
        <w:spacing w:before="0" w:after="0" w:line="360" w:lineRule="auto"/>
        <w:ind w:left="1008" w:hanging="157"/>
        <w:jc w:val="both"/>
        <w:textAlignment w:val="auto"/>
        <w:rPr>
          <w:rFonts w:ascii="Times New Roman" w:hAnsi="Times New Roman"/>
          <w:sz w:val="24"/>
          <w:szCs w:val="24"/>
        </w:rPr>
      </w:pPr>
      <w:r w:rsidRPr="0030234F">
        <w:rPr>
          <w:rFonts w:ascii="Times New Roman" w:hAnsi="Times New Roman"/>
          <w:sz w:val="24"/>
          <w:szCs w:val="24"/>
        </w:rPr>
        <w:t>Отметка “</w:t>
      </w:r>
      <w:smartTag w:uri="urn:schemas-microsoft-com:office:smarttags" w:element="metricconverter">
        <w:smartTagPr>
          <w:attr w:name="ProductID" w:val="2”"/>
        </w:smartTagPr>
        <w:r w:rsidRPr="0030234F">
          <w:rPr>
            <w:rFonts w:ascii="Times New Roman" w:hAnsi="Times New Roman"/>
            <w:sz w:val="24"/>
            <w:szCs w:val="24"/>
          </w:rPr>
          <w:t>2”</w:t>
        </w:r>
      </w:smartTag>
      <w:r w:rsidRPr="0030234F">
        <w:rPr>
          <w:rFonts w:ascii="Times New Roman" w:hAnsi="Times New Roman"/>
          <w:sz w:val="24"/>
          <w:szCs w:val="24"/>
        </w:rPr>
        <w:t xml:space="preserve"> – </w:t>
      </w:r>
    </w:p>
    <w:p w:rsidR="000C642B" w:rsidRPr="0030234F" w:rsidRDefault="000C642B" w:rsidP="005A761C">
      <w:pPr>
        <w:numPr>
          <w:ilvl w:val="0"/>
          <w:numId w:val="13"/>
        </w:numPr>
        <w:tabs>
          <w:tab w:val="left" w:pos="360"/>
        </w:tabs>
        <w:suppressAutoHyphens/>
        <w:spacing w:line="360" w:lineRule="auto"/>
        <w:ind w:hanging="1260"/>
        <w:jc w:val="both"/>
        <w:rPr>
          <w:sz w:val="24"/>
          <w:szCs w:val="24"/>
        </w:rPr>
      </w:pPr>
      <w:r w:rsidRPr="0030234F">
        <w:rPr>
          <w:sz w:val="24"/>
          <w:szCs w:val="24"/>
        </w:rPr>
        <w:t>неумение отбирать и использовать основные источники знаний;</w:t>
      </w:r>
    </w:p>
    <w:p w:rsidR="000C642B" w:rsidRPr="0030234F" w:rsidRDefault="000C642B" w:rsidP="005A761C">
      <w:pPr>
        <w:numPr>
          <w:ilvl w:val="0"/>
          <w:numId w:val="13"/>
        </w:numPr>
        <w:tabs>
          <w:tab w:val="left" w:pos="360"/>
        </w:tabs>
        <w:suppressAutoHyphens/>
        <w:spacing w:line="360" w:lineRule="auto"/>
        <w:ind w:hanging="1260"/>
        <w:jc w:val="both"/>
        <w:rPr>
          <w:sz w:val="24"/>
          <w:szCs w:val="24"/>
        </w:rPr>
      </w:pPr>
      <w:r w:rsidRPr="0030234F">
        <w:rPr>
          <w:sz w:val="24"/>
          <w:szCs w:val="24"/>
        </w:rPr>
        <w:t>допускаются существенные ошибки в выполнения задания и в оформлении результатов;</w:t>
      </w:r>
    </w:p>
    <w:p w:rsidR="000C642B" w:rsidRPr="0030234F" w:rsidRDefault="000C642B" w:rsidP="005A761C">
      <w:pPr>
        <w:numPr>
          <w:ilvl w:val="0"/>
          <w:numId w:val="13"/>
        </w:numPr>
        <w:tabs>
          <w:tab w:val="left" w:pos="360"/>
        </w:tabs>
        <w:suppressAutoHyphens/>
        <w:spacing w:line="360" w:lineRule="auto"/>
        <w:ind w:hanging="1260"/>
        <w:jc w:val="both"/>
        <w:rPr>
          <w:sz w:val="24"/>
          <w:szCs w:val="24"/>
        </w:rPr>
      </w:pPr>
      <w:r w:rsidRPr="0030234F">
        <w:rPr>
          <w:sz w:val="24"/>
          <w:szCs w:val="24"/>
        </w:rPr>
        <w:t xml:space="preserve">полное неумение использовать другие источники знаний. </w:t>
      </w:r>
    </w:p>
    <w:p w:rsidR="000C642B" w:rsidRPr="0030234F" w:rsidRDefault="000C642B" w:rsidP="00462390">
      <w:pPr>
        <w:pStyle w:val="a7"/>
        <w:spacing w:line="360" w:lineRule="auto"/>
        <w:ind w:firstLine="851"/>
        <w:jc w:val="both"/>
        <w:rPr>
          <w:b/>
          <w:i/>
          <w:sz w:val="24"/>
          <w:szCs w:val="24"/>
        </w:rPr>
      </w:pPr>
      <w:r w:rsidRPr="0030234F">
        <w:rPr>
          <w:b/>
          <w:i/>
          <w:sz w:val="24"/>
          <w:szCs w:val="24"/>
        </w:rPr>
        <w:t xml:space="preserve">Оценка качества выполнения практических и самостоятельных работ </w:t>
      </w:r>
    </w:p>
    <w:p w:rsidR="000C642B" w:rsidRPr="0030234F" w:rsidRDefault="000C642B" w:rsidP="00462390">
      <w:pPr>
        <w:pStyle w:val="5"/>
        <w:numPr>
          <w:ilvl w:val="4"/>
          <w:numId w:val="0"/>
        </w:numPr>
        <w:tabs>
          <w:tab w:val="num" w:pos="1008"/>
        </w:tabs>
        <w:suppressAutoHyphens/>
        <w:overflowPunct/>
        <w:autoSpaceDE/>
        <w:autoSpaceDN/>
        <w:adjustRightInd/>
        <w:spacing w:before="0" w:after="0" w:line="360" w:lineRule="auto"/>
        <w:ind w:firstLine="851"/>
        <w:jc w:val="both"/>
        <w:textAlignment w:val="auto"/>
        <w:rPr>
          <w:rFonts w:ascii="Times New Roman" w:hAnsi="Times New Roman"/>
          <w:sz w:val="24"/>
          <w:szCs w:val="24"/>
        </w:rPr>
      </w:pPr>
      <w:r w:rsidRPr="0030234F">
        <w:rPr>
          <w:rFonts w:ascii="Times New Roman" w:hAnsi="Times New Roman"/>
          <w:sz w:val="24"/>
          <w:szCs w:val="24"/>
        </w:rPr>
        <w:t>Отметка “</w:t>
      </w:r>
      <w:smartTag w:uri="urn:schemas-microsoft-com:office:smarttags" w:element="metricconverter">
        <w:smartTagPr>
          <w:attr w:name="ProductID" w:val="5”"/>
        </w:smartTagPr>
        <w:r w:rsidRPr="0030234F">
          <w:rPr>
            <w:rFonts w:ascii="Times New Roman" w:hAnsi="Times New Roman"/>
            <w:sz w:val="24"/>
            <w:szCs w:val="24"/>
          </w:rPr>
          <w:t>5”</w:t>
        </w:r>
      </w:smartTag>
      <w:r w:rsidRPr="0030234F">
        <w:rPr>
          <w:rFonts w:ascii="Times New Roman" w:hAnsi="Times New Roman"/>
          <w:sz w:val="24"/>
          <w:szCs w:val="24"/>
        </w:rPr>
        <w:t xml:space="preserve"> – </w:t>
      </w:r>
    </w:p>
    <w:p w:rsidR="000C642B" w:rsidRPr="0030234F" w:rsidRDefault="000C642B" w:rsidP="005A761C">
      <w:pPr>
        <w:numPr>
          <w:ilvl w:val="0"/>
          <w:numId w:val="9"/>
        </w:numPr>
        <w:tabs>
          <w:tab w:val="left" w:pos="360"/>
        </w:tabs>
        <w:suppressAutoHyphens/>
        <w:spacing w:line="360" w:lineRule="auto"/>
        <w:ind w:left="360"/>
        <w:jc w:val="both"/>
        <w:rPr>
          <w:sz w:val="24"/>
          <w:szCs w:val="24"/>
        </w:rPr>
      </w:pPr>
      <w:r w:rsidRPr="0030234F">
        <w:rPr>
          <w:sz w:val="24"/>
          <w:szCs w:val="24"/>
        </w:rPr>
        <w:t xml:space="preserve">работа выполнена в полном объеме с соблюдением необходимой последовательности; </w:t>
      </w:r>
    </w:p>
    <w:p w:rsidR="000C642B" w:rsidRPr="0030234F" w:rsidRDefault="000C642B" w:rsidP="005A761C">
      <w:pPr>
        <w:numPr>
          <w:ilvl w:val="0"/>
          <w:numId w:val="9"/>
        </w:numPr>
        <w:tabs>
          <w:tab w:val="left" w:pos="360"/>
        </w:tabs>
        <w:suppressAutoHyphens/>
        <w:spacing w:line="360" w:lineRule="auto"/>
        <w:ind w:left="360"/>
        <w:jc w:val="both"/>
        <w:rPr>
          <w:sz w:val="24"/>
          <w:szCs w:val="24"/>
        </w:rPr>
      </w:pPr>
      <w:r w:rsidRPr="0030234F">
        <w:rPr>
          <w:sz w:val="24"/>
          <w:szCs w:val="24"/>
        </w:rPr>
        <w:t>работа выполнена полностью самостоятельно: подбор необходимых для выполнения знаний, показ необходимых для проведения практических и самостоятельных работ теоретических знаний, практических умений и навыков;</w:t>
      </w:r>
    </w:p>
    <w:p w:rsidR="000C642B" w:rsidRPr="0030234F" w:rsidRDefault="000C642B" w:rsidP="005A761C">
      <w:pPr>
        <w:numPr>
          <w:ilvl w:val="0"/>
          <w:numId w:val="9"/>
        </w:numPr>
        <w:tabs>
          <w:tab w:val="left" w:pos="360"/>
        </w:tabs>
        <w:suppressAutoHyphens/>
        <w:spacing w:line="360" w:lineRule="auto"/>
        <w:ind w:left="360"/>
        <w:jc w:val="both"/>
        <w:rPr>
          <w:sz w:val="24"/>
          <w:szCs w:val="24"/>
        </w:rPr>
      </w:pPr>
      <w:r w:rsidRPr="0030234F">
        <w:rPr>
          <w:sz w:val="24"/>
          <w:szCs w:val="24"/>
        </w:rPr>
        <w:t>аккуратное оформление, в оптимальной для фиксации результатов форме (форма предлагается учителем либо выбирается учащимся самостоятельно).</w:t>
      </w:r>
    </w:p>
    <w:p w:rsidR="000C642B" w:rsidRPr="0030234F" w:rsidRDefault="000C642B" w:rsidP="00462390">
      <w:pPr>
        <w:pStyle w:val="5"/>
        <w:numPr>
          <w:ilvl w:val="4"/>
          <w:numId w:val="0"/>
        </w:numPr>
        <w:tabs>
          <w:tab w:val="num" w:pos="1008"/>
        </w:tabs>
        <w:suppressAutoHyphens/>
        <w:overflowPunct/>
        <w:autoSpaceDE/>
        <w:autoSpaceDN/>
        <w:adjustRightInd/>
        <w:spacing w:before="0" w:after="0" w:line="360" w:lineRule="auto"/>
        <w:ind w:left="1008" w:hanging="157"/>
        <w:jc w:val="both"/>
        <w:textAlignment w:val="auto"/>
        <w:rPr>
          <w:rFonts w:ascii="Times New Roman" w:hAnsi="Times New Roman"/>
          <w:sz w:val="24"/>
          <w:szCs w:val="24"/>
        </w:rPr>
      </w:pPr>
      <w:r w:rsidRPr="0030234F">
        <w:rPr>
          <w:rFonts w:ascii="Times New Roman" w:hAnsi="Times New Roman"/>
          <w:sz w:val="24"/>
          <w:szCs w:val="24"/>
        </w:rPr>
        <w:t>Отметка “</w:t>
      </w:r>
      <w:smartTag w:uri="urn:schemas-microsoft-com:office:smarttags" w:element="metricconverter">
        <w:smartTagPr>
          <w:attr w:name="ProductID" w:val="4”"/>
        </w:smartTagPr>
        <w:r w:rsidRPr="0030234F">
          <w:rPr>
            <w:rFonts w:ascii="Times New Roman" w:hAnsi="Times New Roman"/>
            <w:sz w:val="24"/>
            <w:szCs w:val="24"/>
          </w:rPr>
          <w:t>4”</w:t>
        </w:r>
      </w:smartTag>
      <w:r w:rsidRPr="0030234F">
        <w:rPr>
          <w:rFonts w:ascii="Times New Roman" w:hAnsi="Times New Roman"/>
          <w:sz w:val="24"/>
          <w:szCs w:val="24"/>
        </w:rPr>
        <w:t xml:space="preserve"> – </w:t>
      </w:r>
    </w:p>
    <w:p w:rsidR="000C642B" w:rsidRPr="0030234F" w:rsidRDefault="000C642B" w:rsidP="005A761C">
      <w:pPr>
        <w:numPr>
          <w:ilvl w:val="0"/>
          <w:numId w:val="11"/>
        </w:numPr>
        <w:tabs>
          <w:tab w:val="left" w:pos="360"/>
        </w:tabs>
        <w:suppressAutoHyphens/>
        <w:spacing w:line="360" w:lineRule="auto"/>
        <w:ind w:left="360"/>
        <w:jc w:val="both"/>
        <w:rPr>
          <w:sz w:val="24"/>
          <w:szCs w:val="24"/>
        </w:rPr>
      </w:pPr>
      <w:r w:rsidRPr="0030234F">
        <w:rPr>
          <w:sz w:val="24"/>
          <w:szCs w:val="24"/>
        </w:rPr>
        <w:t>работа выполнена в полном объеме и самостоятельно;</w:t>
      </w:r>
    </w:p>
    <w:p w:rsidR="000C642B" w:rsidRPr="0030234F" w:rsidRDefault="000C642B" w:rsidP="005A761C">
      <w:pPr>
        <w:numPr>
          <w:ilvl w:val="0"/>
          <w:numId w:val="11"/>
        </w:numPr>
        <w:tabs>
          <w:tab w:val="left" w:pos="360"/>
        </w:tabs>
        <w:suppressAutoHyphens/>
        <w:spacing w:line="360" w:lineRule="auto"/>
        <w:ind w:left="360"/>
        <w:jc w:val="both"/>
        <w:rPr>
          <w:sz w:val="24"/>
          <w:szCs w:val="24"/>
        </w:rPr>
      </w:pPr>
      <w:r w:rsidRPr="0030234F">
        <w:rPr>
          <w:sz w:val="24"/>
          <w:szCs w:val="24"/>
        </w:rPr>
        <w:t>допускаются отклонения от необходимой последовательности выполнения, не влияющие на правильность конечного результата (перестановка пунктов типового плана и т.д.);</w:t>
      </w:r>
    </w:p>
    <w:p w:rsidR="000C642B" w:rsidRPr="0030234F" w:rsidRDefault="000C642B" w:rsidP="005A761C">
      <w:pPr>
        <w:numPr>
          <w:ilvl w:val="0"/>
          <w:numId w:val="11"/>
        </w:numPr>
        <w:tabs>
          <w:tab w:val="left" w:pos="360"/>
        </w:tabs>
        <w:suppressAutoHyphens/>
        <w:spacing w:line="360" w:lineRule="auto"/>
        <w:ind w:left="360"/>
        <w:jc w:val="both"/>
        <w:rPr>
          <w:sz w:val="24"/>
          <w:szCs w:val="24"/>
        </w:rPr>
      </w:pPr>
      <w:r w:rsidRPr="0030234F">
        <w:rPr>
          <w:sz w:val="24"/>
          <w:szCs w:val="24"/>
        </w:rPr>
        <w:t>использование указанных учителем источников знаний, включая таблицы из приложения к учебнику, страницы из статистических сборников;</w:t>
      </w:r>
    </w:p>
    <w:p w:rsidR="000C642B" w:rsidRPr="0030234F" w:rsidRDefault="000C642B" w:rsidP="005A761C">
      <w:pPr>
        <w:numPr>
          <w:ilvl w:val="0"/>
          <w:numId w:val="11"/>
        </w:numPr>
        <w:tabs>
          <w:tab w:val="left" w:pos="360"/>
        </w:tabs>
        <w:suppressAutoHyphens/>
        <w:spacing w:line="360" w:lineRule="auto"/>
        <w:ind w:left="360"/>
        <w:jc w:val="both"/>
        <w:rPr>
          <w:sz w:val="24"/>
          <w:szCs w:val="24"/>
        </w:rPr>
      </w:pPr>
      <w:r w:rsidRPr="0030234F">
        <w:rPr>
          <w:sz w:val="24"/>
          <w:szCs w:val="24"/>
        </w:rPr>
        <w:t>работа показала знание основного теоретического материала и овладение умениями, необходимыми для самостоятельно выполнения работы;</w:t>
      </w:r>
    </w:p>
    <w:p w:rsidR="000C642B" w:rsidRPr="0030234F" w:rsidRDefault="000C642B" w:rsidP="005A761C">
      <w:pPr>
        <w:numPr>
          <w:ilvl w:val="0"/>
          <w:numId w:val="11"/>
        </w:numPr>
        <w:tabs>
          <w:tab w:val="left" w:pos="360"/>
        </w:tabs>
        <w:suppressAutoHyphens/>
        <w:spacing w:line="360" w:lineRule="auto"/>
        <w:ind w:left="360"/>
        <w:jc w:val="both"/>
        <w:rPr>
          <w:sz w:val="24"/>
          <w:szCs w:val="24"/>
        </w:rPr>
      </w:pPr>
      <w:r w:rsidRPr="0030234F">
        <w:rPr>
          <w:sz w:val="24"/>
          <w:szCs w:val="24"/>
        </w:rPr>
        <w:lastRenderedPageBreak/>
        <w:t xml:space="preserve">допускаются неточности и небрежность в оформлении результатов работы. </w:t>
      </w:r>
    </w:p>
    <w:p w:rsidR="000C642B" w:rsidRPr="0030234F" w:rsidRDefault="000C642B" w:rsidP="00462390">
      <w:pPr>
        <w:pStyle w:val="5"/>
        <w:numPr>
          <w:ilvl w:val="4"/>
          <w:numId w:val="0"/>
        </w:numPr>
        <w:tabs>
          <w:tab w:val="num" w:pos="1008"/>
        </w:tabs>
        <w:suppressAutoHyphens/>
        <w:overflowPunct/>
        <w:autoSpaceDE/>
        <w:autoSpaceDN/>
        <w:adjustRightInd/>
        <w:spacing w:before="0" w:after="0" w:line="360" w:lineRule="auto"/>
        <w:ind w:left="1008" w:hanging="157"/>
        <w:jc w:val="both"/>
        <w:textAlignment w:val="auto"/>
        <w:rPr>
          <w:rFonts w:ascii="Times New Roman" w:hAnsi="Times New Roman"/>
          <w:sz w:val="24"/>
          <w:szCs w:val="24"/>
        </w:rPr>
      </w:pPr>
      <w:r w:rsidRPr="0030234F">
        <w:rPr>
          <w:rFonts w:ascii="Times New Roman" w:hAnsi="Times New Roman"/>
          <w:sz w:val="24"/>
          <w:szCs w:val="24"/>
        </w:rPr>
        <w:t>Отметка “</w:t>
      </w:r>
      <w:smartTag w:uri="urn:schemas-microsoft-com:office:smarttags" w:element="metricconverter">
        <w:smartTagPr>
          <w:attr w:name="ProductID" w:val="3”"/>
        </w:smartTagPr>
        <w:r w:rsidRPr="0030234F">
          <w:rPr>
            <w:rFonts w:ascii="Times New Roman" w:hAnsi="Times New Roman"/>
            <w:sz w:val="24"/>
            <w:szCs w:val="24"/>
          </w:rPr>
          <w:t>3”</w:t>
        </w:r>
      </w:smartTag>
      <w:r w:rsidRPr="0030234F">
        <w:rPr>
          <w:rFonts w:ascii="Times New Roman" w:hAnsi="Times New Roman"/>
          <w:sz w:val="24"/>
          <w:szCs w:val="24"/>
        </w:rPr>
        <w:t xml:space="preserve"> – </w:t>
      </w:r>
    </w:p>
    <w:p w:rsidR="000C642B" w:rsidRPr="0030234F" w:rsidRDefault="000C642B" w:rsidP="005A761C">
      <w:pPr>
        <w:numPr>
          <w:ilvl w:val="0"/>
          <w:numId w:val="14"/>
        </w:numPr>
        <w:tabs>
          <w:tab w:val="left" w:pos="360"/>
        </w:tabs>
        <w:suppressAutoHyphens/>
        <w:spacing w:line="360" w:lineRule="auto"/>
        <w:ind w:left="360"/>
        <w:jc w:val="both"/>
        <w:rPr>
          <w:sz w:val="24"/>
          <w:szCs w:val="24"/>
        </w:rPr>
      </w:pPr>
      <w:r w:rsidRPr="0030234F">
        <w:rPr>
          <w:sz w:val="24"/>
          <w:szCs w:val="24"/>
        </w:rPr>
        <w:t xml:space="preserve">работа выполнена и оформлена с помощью учителя или хорошо подготовленных и уже выполнивших на “отлично” данную работу учащихся; </w:t>
      </w:r>
    </w:p>
    <w:p w:rsidR="000C642B" w:rsidRPr="0030234F" w:rsidRDefault="000C642B" w:rsidP="005A761C">
      <w:pPr>
        <w:numPr>
          <w:ilvl w:val="0"/>
          <w:numId w:val="14"/>
        </w:numPr>
        <w:tabs>
          <w:tab w:val="left" w:pos="360"/>
        </w:tabs>
        <w:suppressAutoHyphens/>
        <w:spacing w:line="360" w:lineRule="auto"/>
        <w:ind w:left="360"/>
        <w:jc w:val="both"/>
        <w:rPr>
          <w:sz w:val="24"/>
          <w:szCs w:val="24"/>
        </w:rPr>
      </w:pPr>
      <w:r w:rsidRPr="0030234F">
        <w:rPr>
          <w:sz w:val="24"/>
          <w:szCs w:val="24"/>
        </w:rPr>
        <w:t>на выполнение работы затрачено много времени;</w:t>
      </w:r>
    </w:p>
    <w:p w:rsidR="000C642B" w:rsidRPr="0030234F" w:rsidRDefault="000C642B" w:rsidP="005A761C">
      <w:pPr>
        <w:numPr>
          <w:ilvl w:val="0"/>
          <w:numId w:val="14"/>
        </w:numPr>
        <w:tabs>
          <w:tab w:val="left" w:pos="360"/>
        </w:tabs>
        <w:suppressAutoHyphens/>
        <w:spacing w:line="360" w:lineRule="auto"/>
        <w:ind w:left="360"/>
        <w:jc w:val="both"/>
        <w:rPr>
          <w:sz w:val="24"/>
          <w:szCs w:val="24"/>
        </w:rPr>
      </w:pPr>
      <w:r w:rsidRPr="0030234F">
        <w:rPr>
          <w:sz w:val="24"/>
          <w:szCs w:val="24"/>
        </w:rPr>
        <w:t>работа показала знание теоретического материала, но учащиеся испытывали затруднения при  самостоятельной работе с</w:t>
      </w:r>
      <w:r w:rsidR="005A761C">
        <w:rPr>
          <w:sz w:val="24"/>
          <w:szCs w:val="24"/>
        </w:rPr>
        <w:t>о</w:t>
      </w:r>
      <w:r w:rsidRPr="0030234F">
        <w:rPr>
          <w:sz w:val="24"/>
          <w:szCs w:val="24"/>
        </w:rPr>
        <w:t xml:space="preserve"> статистическими материалами, </w:t>
      </w:r>
      <w:r w:rsidR="005A761C">
        <w:rPr>
          <w:sz w:val="24"/>
          <w:szCs w:val="24"/>
        </w:rPr>
        <w:t xml:space="preserve">физическим </w:t>
      </w:r>
      <w:r w:rsidRPr="0030234F">
        <w:rPr>
          <w:sz w:val="24"/>
          <w:szCs w:val="24"/>
        </w:rPr>
        <w:t>инструментарием;</w:t>
      </w:r>
    </w:p>
    <w:p w:rsidR="000C642B" w:rsidRPr="0030234F" w:rsidRDefault="000C642B" w:rsidP="005A761C">
      <w:pPr>
        <w:numPr>
          <w:ilvl w:val="0"/>
          <w:numId w:val="14"/>
        </w:numPr>
        <w:tabs>
          <w:tab w:val="left" w:pos="360"/>
        </w:tabs>
        <w:suppressAutoHyphens/>
        <w:spacing w:line="360" w:lineRule="auto"/>
        <w:ind w:left="360"/>
        <w:jc w:val="both"/>
        <w:rPr>
          <w:sz w:val="24"/>
          <w:szCs w:val="24"/>
        </w:rPr>
      </w:pPr>
      <w:r w:rsidRPr="0030234F">
        <w:rPr>
          <w:sz w:val="24"/>
          <w:szCs w:val="24"/>
        </w:rPr>
        <w:t>небрежно оформлены результаты работы.</w:t>
      </w:r>
    </w:p>
    <w:p w:rsidR="000C642B" w:rsidRPr="0030234F" w:rsidRDefault="000C642B" w:rsidP="00462390">
      <w:pPr>
        <w:pStyle w:val="5"/>
        <w:numPr>
          <w:ilvl w:val="4"/>
          <w:numId w:val="0"/>
        </w:numPr>
        <w:tabs>
          <w:tab w:val="num" w:pos="1008"/>
        </w:tabs>
        <w:suppressAutoHyphens/>
        <w:overflowPunct/>
        <w:autoSpaceDE/>
        <w:autoSpaceDN/>
        <w:adjustRightInd/>
        <w:spacing w:before="0" w:after="0" w:line="360" w:lineRule="auto"/>
        <w:ind w:left="1008" w:hanging="157"/>
        <w:jc w:val="both"/>
        <w:textAlignment w:val="auto"/>
        <w:rPr>
          <w:rFonts w:ascii="Times New Roman" w:hAnsi="Times New Roman"/>
          <w:sz w:val="24"/>
          <w:szCs w:val="24"/>
        </w:rPr>
      </w:pPr>
      <w:r w:rsidRPr="0030234F">
        <w:rPr>
          <w:rFonts w:ascii="Times New Roman" w:hAnsi="Times New Roman"/>
          <w:sz w:val="24"/>
          <w:szCs w:val="24"/>
        </w:rPr>
        <w:t>Отметка “</w:t>
      </w:r>
      <w:smartTag w:uri="urn:schemas-microsoft-com:office:smarttags" w:element="metricconverter">
        <w:smartTagPr>
          <w:attr w:name="ProductID" w:val="2”"/>
        </w:smartTagPr>
        <w:r w:rsidRPr="0030234F">
          <w:rPr>
            <w:rFonts w:ascii="Times New Roman" w:hAnsi="Times New Roman"/>
            <w:sz w:val="24"/>
            <w:szCs w:val="24"/>
          </w:rPr>
          <w:t>2”</w:t>
        </w:r>
      </w:smartTag>
      <w:r w:rsidRPr="0030234F">
        <w:rPr>
          <w:rFonts w:ascii="Times New Roman" w:hAnsi="Times New Roman"/>
          <w:sz w:val="24"/>
          <w:szCs w:val="24"/>
        </w:rPr>
        <w:t xml:space="preserve"> – </w:t>
      </w:r>
    </w:p>
    <w:p w:rsidR="000C642B" w:rsidRPr="0030234F" w:rsidRDefault="000C642B" w:rsidP="005A761C">
      <w:pPr>
        <w:numPr>
          <w:ilvl w:val="0"/>
          <w:numId w:val="15"/>
        </w:numPr>
        <w:tabs>
          <w:tab w:val="left" w:pos="360"/>
        </w:tabs>
        <w:suppressAutoHyphens/>
        <w:spacing w:line="360" w:lineRule="auto"/>
        <w:ind w:left="360"/>
        <w:jc w:val="both"/>
        <w:rPr>
          <w:sz w:val="24"/>
          <w:szCs w:val="24"/>
        </w:rPr>
      </w:pPr>
      <w:r w:rsidRPr="0030234F">
        <w:rPr>
          <w:sz w:val="24"/>
          <w:szCs w:val="24"/>
        </w:rPr>
        <w:t>полученные результаты работы не позволяют сделать правильных выводов и полностью расходятся с поставленной целью;</w:t>
      </w:r>
    </w:p>
    <w:p w:rsidR="000C642B" w:rsidRPr="0030234F" w:rsidRDefault="000C642B" w:rsidP="005A761C">
      <w:pPr>
        <w:numPr>
          <w:ilvl w:val="0"/>
          <w:numId w:val="15"/>
        </w:numPr>
        <w:tabs>
          <w:tab w:val="left" w:pos="360"/>
        </w:tabs>
        <w:suppressAutoHyphens/>
        <w:spacing w:line="360" w:lineRule="auto"/>
        <w:ind w:left="360"/>
        <w:jc w:val="both"/>
        <w:rPr>
          <w:sz w:val="24"/>
          <w:szCs w:val="24"/>
        </w:rPr>
      </w:pPr>
      <w:r w:rsidRPr="0030234F">
        <w:rPr>
          <w:sz w:val="24"/>
          <w:szCs w:val="24"/>
        </w:rPr>
        <w:t>обнаружено плохое знание теоретического материала и отсутствие необходимых умений;</w:t>
      </w:r>
    </w:p>
    <w:p w:rsidR="000C642B" w:rsidRPr="0030234F" w:rsidRDefault="000C642B" w:rsidP="005A761C">
      <w:pPr>
        <w:numPr>
          <w:ilvl w:val="0"/>
          <w:numId w:val="15"/>
        </w:numPr>
        <w:tabs>
          <w:tab w:val="left" w:pos="360"/>
        </w:tabs>
        <w:suppressAutoHyphens/>
        <w:spacing w:line="360" w:lineRule="auto"/>
        <w:ind w:left="360"/>
        <w:jc w:val="both"/>
        <w:rPr>
          <w:sz w:val="24"/>
          <w:szCs w:val="24"/>
        </w:rPr>
      </w:pPr>
      <w:r w:rsidRPr="0030234F">
        <w:rPr>
          <w:sz w:val="24"/>
          <w:szCs w:val="24"/>
        </w:rPr>
        <w:t>руководство и помощь со стороны учителя и хорошо подготовленных учащихся неэффективны из-за плохой подготовки учащегося.</w:t>
      </w:r>
    </w:p>
    <w:p w:rsidR="005A761C" w:rsidRDefault="005A761C" w:rsidP="00462390">
      <w:pPr>
        <w:pStyle w:val="31"/>
        <w:spacing w:after="0" w:line="360" w:lineRule="auto"/>
        <w:ind w:firstLine="851"/>
        <w:jc w:val="both"/>
        <w:rPr>
          <w:b/>
          <w:i/>
          <w:sz w:val="24"/>
          <w:szCs w:val="24"/>
        </w:rPr>
      </w:pPr>
    </w:p>
    <w:p w:rsidR="000C642B" w:rsidRPr="0030234F" w:rsidRDefault="000C642B" w:rsidP="00462390">
      <w:pPr>
        <w:pStyle w:val="31"/>
        <w:spacing w:after="0" w:line="360" w:lineRule="auto"/>
        <w:ind w:firstLine="851"/>
        <w:jc w:val="both"/>
        <w:rPr>
          <w:b/>
          <w:i/>
          <w:sz w:val="24"/>
          <w:szCs w:val="24"/>
        </w:rPr>
      </w:pPr>
      <w:r w:rsidRPr="0030234F">
        <w:rPr>
          <w:b/>
          <w:i/>
          <w:sz w:val="24"/>
          <w:szCs w:val="24"/>
        </w:rPr>
        <w:t>Оценка тестовых ответов учащихся</w:t>
      </w:r>
    </w:p>
    <w:p w:rsidR="000C642B" w:rsidRPr="0030234F" w:rsidRDefault="000C642B" w:rsidP="00462390">
      <w:pPr>
        <w:pStyle w:val="a7"/>
        <w:spacing w:line="360" w:lineRule="auto"/>
        <w:ind w:firstLine="851"/>
        <w:jc w:val="both"/>
        <w:rPr>
          <w:sz w:val="24"/>
          <w:szCs w:val="24"/>
        </w:rPr>
      </w:pPr>
      <w:r w:rsidRPr="0030234F">
        <w:rPr>
          <w:sz w:val="24"/>
          <w:szCs w:val="24"/>
        </w:rPr>
        <w:t>Тест для текущего контроля – не менее 10 заданий</w:t>
      </w:r>
    </w:p>
    <w:p w:rsidR="000C642B" w:rsidRPr="0030234F" w:rsidRDefault="000C642B" w:rsidP="00462390">
      <w:pPr>
        <w:pStyle w:val="a7"/>
        <w:spacing w:line="360" w:lineRule="auto"/>
        <w:ind w:firstLine="851"/>
        <w:jc w:val="both"/>
        <w:rPr>
          <w:sz w:val="24"/>
          <w:szCs w:val="24"/>
        </w:rPr>
      </w:pPr>
      <w:r w:rsidRPr="0030234F">
        <w:rPr>
          <w:sz w:val="24"/>
          <w:szCs w:val="24"/>
        </w:rPr>
        <w:t>Тест для тематического контроля – не менее 20-</w:t>
      </w:r>
      <w:r w:rsidR="005A761C">
        <w:rPr>
          <w:sz w:val="24"/>
          <w:szCs w:val="24"/>
        </w:rPr>
        <w:t>3</w:t>
      </w:r>
      <w:r w:rsidRPr="0030234F">
        <w:rPr>
          <w:sz w:val="24"/>
          <w:szCs w:val="24"/>
        </w:rPr>
        <w:t>0 заданий</w:t>
      </w:r>
    </w:p>
    <w:p w:rsidR="000C642B" w:rsidRPr="0030234F" w:rsidRDefault="000C642B" w:rsidP="00462390">
      <w:pPr>
        <w:pStyle w:val="a7"/>
        <w:spacing w:line="360" w:lineRule="auto"/>
        <w:ind w:firstLine="851"/>
        <w:jc w:val="both"/>
        <w:rPr>
          <w:sz w:val="24"/>
          <w:szCs w:val="24"/>
        </w:rPr>
      </w:pPr>
      <w:r w:rsidRPr="0030234F">
        <w:rPr>
          <w:sz w:val="24"/>
          <w:szCs w:val="24"/>
        </w:rPr>
        <w:t xml:space="preserve">Тест для итогового контроля – не менее </w:t>
      </w:r>
      <w:r w:rsidR="005A761C">
        <w:rPr>
          <w:sz w:val="24"/>
          <w:szCs w:val="24"/>
        </w:rPr>
        <w:t>3</w:t>
      </w:r>
      <w:r w:rsidRPr="0030234F">
        <w:rPr>
          <w:sz w:val="24"/>
          <w:szCs w:val="24"/>
        </w:rPr>
        <w:t>0-60 вопросов или заданий.</w:t>
      </w:r>
    </w:p>
    <w:p w:rsidR="000C642B" w:rsidRPr="0030234F" w:rsidRDefault="000C642B" w:rsidP="00462390">
      <w:pPr>
        <w:pStyle w:val="5"/>
        <w:numPr>
          <w:ilvl w:val="4"/>
          <w:numId w:val="0"/>
        </w:numPr>
        <w:tabs>
          <w:tab w:val="num" w:pos="1008"/>
        </w:tabs>
        <w:suppressAutoHyphens/>
        <w:overflowPunct/>
        <w:autoSpaceDE/>
        <w:autoSpaceDN/>
        <w:adjustRightInd/>
        <w:spacing w:before="0" w:after="0" w:line="360" w:lineRule="auto"/>
        <w:ind w:firstLine="2552"/>
        <w:jc w:val="both"/>
        <w:textAlignment w:val="auto"/>
        <w:rPr>
          <w:rFonts w:ascii="Times New Roman" w:hAnsi="Times New Roman"/>
          <w:b w:val="0"/>
          <w:sz w:val="24"/>
          <w:szCs w:val="24"/>
        </w:rPr>
      </w:pPr>
      <w:r w:rsidRPr="0030234F">
        <w:rPr>
          <w:rFonts w:ascii="Times New Roman" w:hAnsi="Times New Roman"/>
          <w:sz w:val="24"/>
          <w:szCs w:val="24"/>
        </w:rPr>
        <w:t>“</w:t>
      </w:r>
      <w:smartTag w:uri="urn:schemas-microsoft-com:office:smarttags" w:element="metricconverter">
        <w:smartTagPr>
          <w:attr w:name="ProductID" w:val="5”"/>
        </w:smartTagPr>
        <w:r w:rsidRPr="0030234F">
          <w:rPr>
            <w:rFonts w:ascii="Times New Roman" w:hAnsi="Times New Roman"/>
            <w:sz w:val="24"/>
            <w:szCs w:val="24"/>
          </w:rPr>
          <w:t>5”</w:t>
        </w:r>
      </w:smartTag>
      <w:r w:rsidRPr="0030234F">
        <w:rPr>
          <w:rFonts w:ascii="Times New Roman" w:hAnsi="Times New Roman"/>
          <w:sz w:val="24"/>
          <w:szCs w:val="24"/>
        </w:rPr>
        <w:t xml:space="preserve"> –  </w:t>
      </w:r>
      <w:r w:rsidRPr="0030234F">
        <w:rPr>
          <w:rFonts w:ascii="Times New Roman" w:hAnsi="Times New Roman"/>
          <w:b w:val="0"/>
          <w:sz w:val="24"/>
          <w:szCs w:val="24"/>
        </w:rPr>
        <w:t>91-100%</w:t>
      </w:r>
    </w:p>
    <w:p w:rsidR="000C642B" w:rsidRPr="0030234F" w:rsidRDefault="000C642B" w:rsidP="00462390">
      <w:pPr>
        <w:pStyle w:val="5"/>
        <w:numPr>
          <w:ilvl w:val="4"/>
          <w:numId w:val="0"/>
        </w:numPr>
        <w:tabs>
          <w:tab w:val="num" w:pos="1008"/>
        </w:tabs>
        <w:suppressAutoHyphens/>
        <w:overflowPunct/>
        <w:autoSpaceDE/>
        <w:autoSpaceDN/>
        <w:adjustRightInd/>
        <w:spacing w:before="0" w:after="0" w:line="360" w:lineRule="auto"/>
        <w:ind w:firstLine="2552"/>
        <w:jc w:val="both"/>
        <w:textAlignment w:val="auto"/>
        <w:rPr>
          <w:rFonts w:ascii="Times New Roman" w:hAnsi="Times New Roman"/>
          <w:b w:val="0"/>
          <w:sz w:val="24"/>
          <w:szCs w:val="24"/>
        </w:rPr>
      </w:pPr>
      <w:r w:rsidRPr="0030234F">
        <w:rPr>
          <w:rFonts w:ascii="Times New Roman" w:hAnsi="Times New Roman"/>
          <w:sz w:val="24"/>
          <w:szCs w:val="24"/>
        </w:rPr>
        <w:t>“</w:t>
      </w:r>
      <w:smartTag w:uri="urn:schemas-microsoft-com:office:smarttags" w:element="metricconverter">
        <w:smartTagPr>
          <w:attr w:name="ProductID" w:val="4”"/>
        </w:smartTagPr>
        <w:r w:rsidRPr="0030234F">
          <w:rPr>
            <w:rFonts w:ascii="Times New Roman" w:hAnsi="Times New Roman"/>
            <w:sz w:val="24"/>
            <w:szCs w:val="24"/>
          </w:rPr>
          <w:t>4”</w:t>
        </w:r>
      </w:smartTag>
      <w:r w:rsidRPr="0030234F">
        <w:rPr>
          <w:rFonts w:ascii="Times New Roman" w:hAnsi="Times New Roman"/>
          <w:sz w:val="24"/>
          <w:szCs w:val="24"/>
        </w:rPr>
        <w:t xml:space="preserve"> –  </w:t>
      </w:r>
      <w:r w:rsidRPr="0030234F">
        <w:rPr>
          <w:rFonts w:ascii="Times New Roman" w:hAnsi="Times New Roman"/>
          <w:b w:val="0"/>
          <w:sz w:val="24"/>
          <w:szCs w:val="24"/>
        </w:rPr>
        <w:t>78-90%</w:t>
      </w:r>
    </w:p>
    <w:p w:rsidR="000C642B" w:rsidRPr="0030234F" w:rsidRDefault="000C642B" w:rsidP="00462390">
      <w:pPr>
        <w:pStyle w:val="5"/>
        <w:numPr>
          <w:ilvl w:val="4"/>
          <w:numId w:val="0"/>
        </w:numPr>
        <w:tabs>
          <w:tab w:val="num" w:pos="1008"/>
        </w:tabs>
        <w:suppressAutoHyphens/>
        <w:overflowPunct/>
        <w:autoSpaceDE/>
        <w:autoSpaceDN/>
        <w:adjustRightInd/>
        <w:spacing w:before="0" w:after="0" w:line="360" w:lineRule="auto"/>
        <w:ind w:firstLine="2552"/>
        <w:jc w:val="both"/>
        <w:textAlignment w:val="auto"/>
        <w:rPr>
          <w:rFonts w:ascii="Times New Roman" w:hAnsi="Times New Roman"/>
          <w:b w:val="0"/>
          <w:sz w:val="24"/>
          <w:szCs w:val="24"/>
        </w:rPr>
      </w:pPr>
      <w:r w:rsidRPr="0030234F">
        <w:rPr>
          <w:rFonts w:ascii="Times New Roman" w:hAnsi="Times New Roman"/>
          <w:sz w:val="24"/>
          <w:szCs w:val="24"/>
        </w:rPr>
        <w:t>“</w:t>
      </w:r>
      <w:smartTag w:uri="urn:schemas-microsoft-com:office:smarttags" w:element="metricconverter">
        <w:smartTagPr>
          <w:attr w:name="ProductID" w:val="3”"/>
        </w:smartTagPr>
        <w:r w:rsidRPr="0030234F">
          <w:rPr>
            <w:rFonts w:ascii="Times New Roman" w:hAnsi="Times New Roman"/>
            <w:sz w:val="24"/>
            <w:szCs w:val="24"/>
          </w:rPr>
          <w:t>3”</w:t>
        </w:r>
      </w:smartTag>
      <w:r w:rsidRPr="0030234F">
        <w:rPr>
          <w:rFonts w:ascii="Times New Roman" w:hAnsi="Times New Roman"/>
          <w:sz w:val="24"/>
          <w:szCs w:val="24"/>
        </w:rPr>
        <w:t xml:space="preserve"> –  </w:t>
      </w:r>
      <w:r w:rsidRPr="0030234F">
        <w:rPr>
          <w:rFonts w:ascii="Times New Roman" w:hAnsi="Times New Roman"/>
          <w:b w:val="0"/>
          <w:sz w:val="24"/>
          <w:szCs w:val="24"/>
        </w:rPr>
        <w:t>60-77%</w:t>
      </w:r>
    </w:p>
    <w:p w:rsidR="000C642B" w:rsidRPr="0030234F" w:rsidRDefault="000C642B" w:rsidP="00462390">
      <w:pPr>
        <w:pStyle w:val="5"/>
        <w:numPr>
          <w:ilvl w:val="4"/>
          <w:numId w:val="0"/>
        </w:numPr>
        <w:tabs>
          <w:tab w:val="num" w:pos="1008"/>
        </w:tabs>
        <w:suppressAutoHyphens/>
        <w:overflowPunct/>
        <w:autoSpaceDE/>
        <w:autoSpaceDN/>
        <w:adjustRightInd/>
        <w:spacing w:before="0" w:after="0" w:line="360" w:lineRule="auto"/>
        <w:ind w:firstLine="2552"/>
        <w:jc w:val="both"/>
        <w:textAlignment w:val="auto"/>
        <w:rPr>
          <w:rFonts w:ascii="Times New Roman" w:hAnsi="Times New Roman"/>
          <w:b w:val="0"/>
          <w:sz w:val="24"/>
          <w:szCs w:val="24"/>
        </w:rPr>
      </w:pPr>
      <w:r w:rsidRPr="0030234F">
        <w:rPr>
          <w:rFonts w:ascii="Times New Roman" w:hAnsi="Times New Roman"/>
          <w:sz w:val="24"/>
          <w:szCs w:val="24"/>
        </w:rPr>
        <w:t>“</w:t>
      </w:r>
      <w:smartTag w:uri="urn:schemas-microsoft-com:office:smarttags" w:element="metricconverter">
        <w:smartTagPr>
          <w:attr w:name="ProductID" w:val="2”"/>
        </w:smartTagPr>
        <w:r w:rsidRPr="0030234F">
          <w:rPr>
            <w:rFonts w:ascii="Times New Roman" w:hAnsi="Times New Roman"/>
            <w:sz w:val="24"/>
            <w:szCs w:val="24"/>
          </w:rPr>
          <w:t>2”</w:t>
        </w:r>
      </w:smartTag>
      <w:r w:rsidRPr="0030234F">
        <w:rPr>
          <w:rFonts w:ascii="Times New Roman" w:hAnsi="Times New Roman"/>
          <w:sz w:val="24"/>
          <w:szCs w:val="24"/>
        </w:rPr>
        <w:t xml:space="preserve"> –  </w:t>
      </w:r>
      <w:r w:rsidRPr="0030234F">
        <w:rPr>
          <w:rFonts w:ascii="Times New Roman" w:hAnsi="Times New Roman"/>
          <w:b w:val="0"/>
          <w:sz w:val="24"/>
          <w:szCs w:val="24"/>
        </w:rPr>
        <w:t>менее 60%</w:t>
      </w:r>
    </w:p>
    <w:p w:rsidR="000C642B" w:rsidRPr="0030234F" w:rsidRDefault="000C642B" w:rsidP="00462390">
      <w:pPr>
        <w:ind w:firstLine="851"/>
        <w:jc w:val="both"/>
        <w:rPr>
          <w:sz w:val="24"/>
          <w:szCs w:val="24"/>
        </w:rPr>
      </w:pPr>
      <w:r w:rsidRPr="0030234F">
        <w:rPr>
          <w:sz w:val="24"/>
          <w:szCs w:val="24"/>
        </w:rPr>
        <w:t>Критерии могут незначительно меняться в зависимости от сложности заданий.</w:t>
      </w:r>
    </w:p>
    <w:p w:rsidR="000C642B" w:rsidRPr="0030234F" w:rsidRDefault="000C642B" w:rsidP="00462390">
      <w:pPr>
        <w:spacing w:line="360" w:lineRule="auto"/>
        <w:ind w:firstLine="851"/>
        <w:jc w:val="both"/>
        <w:rPr>
          <w:sz w:val="24"/>
          <w:szCs w:val="24"/>
        </w:rPr>
      </w:pPr>
    </w:p>
    <w:p w:rsidR="000C642B" w:rsidRPr="0030234F" w:rsidRDefault="000C642B" w:rsidP="00462390">
      <w:pPr>
        <w:spacing w:line="360" w:lineRule="auto"/>
        <w:ind w:firstLine="851"/>
        <w:jc w:val="both"/>
        <w:rPr>
          <w:color w:val="000000"/>
          <w:sz w:val="24"/>
          <w:szCs w:val="24"/>
        </w:rPr>
      </w:pPr>
    </w:p>
    <w:p w:rsidR="000C642B" w:rsidRPr="0030234F" w:rsidRDefault="000C642B" w:rsidP="00462390">
      <w:pPr>
        <w:spacing w:line="360" w:lineRule="auto"/>
        <w:jc w:val="both"/>
        <w:rPr>
          <w:sz w:val="24"/>
          <w:szCs w:val="24"/>
        </w:rPr>
      </w:pPr>
    </w:p>
    <w:p w:rsidR="000C642B" w:rsidRPr="0030234F" w:rsidRDefault="000C642B" w:rsidP="00462390">
      <w:pPr>
        <w:spacing w:line="360" w:lineRule="auto"/>
        <w:jc w:val="both"/>
        <w:rPr>
          <w:sz w:val="24"/>
          <w:szCs w:val="24"/>
        </w:rPr>
      </w:pPr>
    </w:p>
    <w:p w:rsidR="004E70BF" w:rsidRPr="0030234F" w:rsidRDefault="004E70BF" w:rsidP="00462390">
      <w:pPr>
        <w:pStyle w:val="Default"/>
        <w:spacing w:line="360" w:lineRule="auto"/>
        <w:ind w:firstLine="851"/>
        <w:jc w:val="both"/>
      </w:pPr>
    </w:p>
    <w:sectPr w:rsidR="004E70BF" w:rsidRPr="0030234F" w:rsidSect="00A35836">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260"/>
        </w:tabs>
        <w:ind w:left="1260"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1260"/>
        </w:tabs>
        <w:ind w:left="1260" w:hanging="360"/>
      </w:pPr>
      <w:rPr>
        <w:rFonts w:ascii="Symbol" w:hAnsi="Symbol"/>
      </w:rPr>
    </w:lvl>
  </w:abstractNum>
  <w:abstractNum w:abstractNumId="2">
    <w:nsid w:val="00000005"/>
    <w:multiLevelType w:val="singleLevel"/>
    <w:tmpl w:val="00000005"/>
    <w:name w:val="WW8Num5"/>
    <w:lvl w:ilvl="0">
      <w:start w:val="1"/>
      <w:numFmt w:val="bullet"/>
      <w:lvlText w:val=""/>
      <w:lvlJc w:val="left"/>
      <w:pPr>
        <w:tabs>
          <w:tab w:val="num" w:pos="1260"/>
        </w:tabs>
        <w:ind w:left="1260" w:hanging="360"/>
      </w:pPr>
      <w:rPr>
        <w:rFonts w:ascii="Symbol" w:hAnsi="Symbol"/>
      </w:rPr>
    </w:lvl>
  </w:abstractNum>
  <w:abstractNum w:abstractNumId="3">
    <w:nsid w:val="00000008"/>
    <w:multiLevelType w:val="singleLevel"/>
    <w:tmpl w:val="00000008"/>
    <w:name w:val="WW8Num8"/>
    <w:lvl w:ilvl="0">
      <w:start w:val="1"/>
      <w:numFmt w:val="bullet"/>
      <w:lvlText w:val=""/>
      <w:lvlJc w:val="left"/>
      <w:pPr>
        <w:tabs>
          <w:tab w:val="num" w:pos="1260"/>
        </w:tabs>
        <w:ind w:left="1260" w:hanging="360"/>
      </w:pPr>
      <w:rPr>
        <w:rFonts w:ascii="Symbol" w:hAnsi="Symbol"/>
      </w:rPr>
    </w:lvl>
  </w:abstractNum>
  <w:abstractNum w:abstractNumId="4">
    <w:nsid w:val="0000000A"/>
    <w:multiLevelType w:val="singleLevel"/>
    <w:tmpl w:val="0000000A"/>
    <w:name w:val="WW8Num10"/>
    <w:lvl w:ilvl="0">
      <w:start w:val="1"/>
      <w:numFmt w:val="bullet"/>
      <w:lvlText w:val=""/>
      <w:lvlJc w:val="left"/>
      <w:pPr>
        <w:tabs>
          <w:tab w:val="num" w:pos="1260"/>
        </w:tabs>
        <w:ind w:left="1260" w:hanging="360"/>
      </w:pPr>
      <w:rPr>
        <w:rFonts w:ascii="Symbol" w:hAnsi="Symbol"/>
      </w:rPr>
    </w:lvl>
  </w:abstractNum>
  <w:abstractNum w:abstractNumId="5">
    <w:nsid w:val="0000000C"/>
    <w:multiLevelType w:val="singleLevel"/>
    <w:tmpl w:val="0000000C"/>
    <w:name w:val="WW8Num12"/>
    <w:lvl w:ilvl="0">
      <w:start w:val="1"/>
      <w:numFmt w:val="bullet"/>
      <w:lvlText w:val=""/>
      <w:lvlJc w:val="left"/>
      <w:pPr>
        <w:tabs>
          <w:tab w:val="num" w:pos="1260"/>
        </w:tabs>
        <w:ind w:left="1260" w:hanging="360"/>
      </w:pPr>
      <w:rPr>
        <w:rFonts w:ascii="Symbol" w:hAnsi="Symbol"/>
      </w:rPr>
    </w:lvl>
  </w:abstractNum>
  <w:abstractNum w:abstractNumId="6">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30"/>
        <w:szCs w:val="30"/>
        <w:u w:val="none"/>
      </w:rPr>
    </w:lvl>
  </w:abstractNum>
  <w:abstractNum w:abstractNumId="7">
    <w:nsid w:val="00000010"/>
    <w:multiLevelType w:val="singleLevel"/>
    <w:tmpl w:val="00000010"/>
    <w:name w:val="WW8Num16"/>
    <w:lvl w:ilvl="0">
      <w:start w:val="1"/>
      <w:numFmt w:val="bullet"/>
      <w:lvlText w:val=""/>
      <w:lvlJc w:val="left"/>
      <w:pPr>
        <w:tabs>
          <w:tab w:val="num" w:pos="1260"/>
        </w:tabs>
        <w:ind w:left="1260" w:hanging="360"/>
      </w:pPr>
      <w:rPr>
        <w:rFonts w:ascii="Symbol" w:hAnsi="Symbol"/>
      </w:rPr>
    </w:lvl>
  </w:abstractNum>
  <w:abstractNum w:abstractNumId="8">
    <w:nsid w:val="00000012"/>
    <w:multiLevelType w:val="singleLevel"/>
    <w:tmpl w:val="00000012"/>
    <w:name w:val="WW8Num18"/>
    <w:lvl w:ilvl="0">
      <w:start w:val="1"/>
      <w:numFmt w:val="bullet"/>
      <w:lvlText w:val=""/>
      <w:lvlJc w:val="left"/>
      <w:pPr>
        <w:tabs>
          <w:tab w:val="num" w:pos="1260"/>
        </w:tabs>
        <w:ind w:left="1260" w:hanging="360"/>
      </w:pPr>
      <w:rPr>
        <w:rFonts w:ascii="Symbol" w:hAnsi="Symbol"/>
      </w:rPr>
    </w:lvl>
  </w:abstractNum>
  <w:abstractNum w:abstractNumId="9">
    <w:nsid w:val="00000014"/>
    <w:multiLevelType w:val="singleLevel"/>
    <w:tmpl w:val="00000014"/>
    <w:name w:val="WW8Num20"/>
    <w:lvl w:ilvl="0">
      <w:start w:val="1"/>
      <w:numFmt w:val="bullet"/>
      <w:lvlText w:val=""/>
      <w:lvlJc w:val="left"/>
      <w:pPr>
        <w:tabs>
          <w:tab w:val="num" w:pos="1260"/>
        </w:tabs>
        <w:ind w:left="1260" w:hanging="360"/>
      </w:pPr>
      <w:rPr>
        <w:rFonts w:ascii="Symbol" w:hAnsi="Symbol"/>
      </w:rPr>
    </w:lvl>
  </w:abstractNum>
  <w:abstractNum w:abstractNumId="10">
    <w:nsid w:val="00000019"/>
    <w:multiLevelType w:val="singleLevel"/>
    <w:tmpl w:val="00000019"/>
    <w:name w:val="WW8Num25"/>
    <w:lvl w:ilvl="0">
      <w:start w:val="1"/>
      <w:numFmt w:val="bullet"/>
      <w:lvlText w:val=""/>
      <w:lvlJc w:val="left"/>
      <w:pPr>
        <w:tabs>
          <w:tab w:val="num" w:pos="1260"/>
        </w:tabs>
        <w:ind w:left="1260" w:hanging="360"/>
      </w:pPr>
      <w:rPr>
        <w:rFonts w:ascii="Symbol" w:hAnsi="Symbol"/>
      </w:rPr>
    </w:lvl>
  </w:abstractNum>
  <w:abstractNum w:abstractNumId="11">
    <w:nsid w:val="0000001C"/>
    <w:multiLevelType w:val="singleLevel"/>
    <w:tmpl w:val="0000001C"/>
    <w:name w:val="WW8Num28"/>
    <w:lvl w:ilvl="0">
      <w:start w:val="1"/>
      <w:numFmt w:val="bullet"/>
      <w:lvlText w:val=""/>
      <w:lvlJc w:val="left"/>
      <w:pPr>
        <w:tabs>
          <w:tab w:val="num" w:pos="1260"/>
        </w:tabs>
        <w:ind w:left="1260" w:hanging="360"/>
      </w:pPr>
      <w:rPr>
        <w:rFonts w:ascii="Symbol" w:hAnsi="Symbol"/>
      </w:rPr>
    </w:lvl>
  </w:abstractNum>
  <w:abstractNum w:abstractNumId="12">
    <w:nsid w:val="0000001F"/>
    <w:multiLevelType w:val="singleLevel"/>
    <w:tmpl w:val="0000001F"/>
    <w:name w:val="WW8Num31"/>
    <w:lvl w:ilvl="0">
      <w:start w:val="1"/>
      <w:numFmt w:val="bullet"/>
      <w:lvlText w:val=""/>
      <w:lvlJc w:val="left"/>
      <w:pPr>
        <w:tabs>
          <w:tab w:val="num" w:pos="1260"/>
        </w:tabs>
        <w:ind w:left="1260" w:hanging="360"/>
      </w:pPr>
      <w:rPr>
        <w:rFonts w:ascii="Symbol" w:hAnsi="Symbol"/>
      </w:rPr>
    </w:lvl>
  </w:abstractNum>
  <w:abstractNum w:abstractNumId="13">
    <w:nsid w:val="0FA7234B"/>
    <w:multiLevelType w:val="hybridMultilevel"/>
    <w:tmpl w:val="35508A46"/>
    <w:lvl w:ilvl="0" w:tplc="812A8F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B67448"/>
    <w:multiLevelType w:val="hybridMultilevel"/>
    <w:tmpl w:val="2B689E8E"/>
    <w:lvl w:ilvl="0" w:tplc="20FE0E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10744E"/>
    <w:multiLevelType w:val="hybridMultilevel"/>
    <w:tmpl w:val="4C96871C"/>
    <w:lvl w:ilvl="0" w:tplc="812A8FC6">
      <w:start w:val="1"/>
      <w:numFmt w:val="bullet"/>
      <w:lvlText w:val=""/>
      <w:lvlJc w:val="left"/>
      <w:pPr>
        <w:ind w:left="720" w:hanging="360"/>
      </w:pPr>
      <w:rPr>
        <w:rFonts w:ascii="Symbol" w:hAnsi="Symbol" w:hint="default"/>
      </w:rPr>
    </w:lvl>
    <w:lvl w:ilvl="1" w:tplc="812A8FC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E35ED2"/>
    <w:multiLevelType w:val="hybridMultilevel"/>
    <w:tmpl w:val="753AACFA"/>
    <w:lvl w:ilvl="0" w:tplc="1C94CDA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2CBA16EE"/>
    <w:multiLevelType w:val="hybridMultilevel"/>
    <w:tmpl w:val="C630C76E"/>
    <w:lvl w:ilvl="0" w:tplc="812A8FC6">
      <w:start w:val="1"/>
      <w:numFmt w:val="bullet"/>
      <w:lvlText w:val=""/>
      <w:lvlJc w:val="left"/>
      <w:pPr>
        <w:ind w:left="1440" w:hanging="360"/>
      </w:pPr>
      <w:rPr>
        <w:rFonts w:ascii="Symbol" w:hAnsi="Symbol" w:hint="default"/>
      </w:rPr>
    </w:lvl>
    <w:lvl w:ilvl="1" w:tplc="812A8FC6">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491595A"/>
    <w:multiLevelType w:val="hybridMultilevel"/>
    <w:tmpl w:val="D51E8AF2"/>
    <w:lvl w:ilvl="0" w:tplc="812A8F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8C7EA0"/>
    <w:multiLevelType w:val="hybridMultilevel"/>
    <w:tmpl w:val="2BCA2840"/>
    <w:lvl w:ilvl="0" w:tplc="812A8FC6">
      <w:start w:val="1"/>
      <w:numFmt w:val="bullet"/>
      <w:lvlText w:val=""/>
      <w:lvlJc w:val="left"/>
      <w:pPr>
        <w:ind w:left="1571" w:hanging="360"/>
      </w:pPr>
      <w:rPr>
        <w:rFonts w:ascii="Symbol" w:hAnsi="Symbol" w:hint="default"/>
      </w:rPr>
    </w:lvl>
    <w:lvl w:ilvl="1" w:tplc="812A8FC6">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3FE86A36"/>
    <w:multiLevelType w:val="hybridMultilevel"/>
    <w:tmpl w:val="DCA2EBFA"/>
    <w:lvl w:ilvl="0" w:tplc="812A8FC6">
      <w:start w:val="1"/>
      <w:numFmt w:val="bullet"/>
      <w:lvlText w:val=""/>
      <w:lvlJc w:val="left"/>
      <w:pPr>
        <w:ind w:left="2160" w:hanging="360"/>
      </w:pPr>
      <w:rPr>
        <w:rFonts w:ascii="Symbol" w:hAnsi="Symbol" w:hint="default"/>
      </w:rPr>
    </w:lvl>
    <w:lvl w:ilvl="1" w:tplc="812A8FC6">
      <w:start w:val="1"/>
      <w:numFmt w:val="bullet"/>
      <w:lvlText w:val=""/>
      <w:lvlJc w:val="left"/>
      <w:pPr>
        <w:ind w:left="2880" w:hanging="360"/>
      </w:pPr>
      <w:rPr>
        <w:rFonts w:ascii="Symbol" w:hAnsi="Symbol"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4">
    <w:nsid w:val="408E4BF3"/>
    <w:multiLevelType w:val="hybridMultilevel"/>
    <w:tmpl w:val="B6B61CA8"/>
    <w:lvl w:ilvl="0" w:tplc="812A8FC6">
      <w:start w:val="1"/>
      <w:numFmt w:val="bullet"/>
      <w:lvlText w:val=""/>
      <w:lvlJc w:val="left"/>
      <w:pPr>
        <w:ind w:left="720" w:hanging="360"/>
      </w:pPr>
      <w:rPr>
        <w:rFonts w:ascii="Symbol" w:hAnsi="Symbol" w:hint="default"/>
      </w:rPr>
    </w:lvl>
    <w:lvl w:ilvl="1" w:tplc="812A8FC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CB2CBA"/>
    <w:multiLevelType w:val="hybridMultilevel"/>
    <w:tmpl w:val="7E4EF4AE"/>
    <w:lvl w:ilvl="0" w:tplc="812A8FC6">
      <w:start w:val="1"/>
      <w:numFmt w:val="bullet"/>
      <w:lvlText w:val=""/>
      <w:lvlJc w:val="left"/>
      <w:pPr>
        <w:ind w:left="720" w:hanging="360"/>
      </w:pPr>
      <w:rPr>
        <w:rFonts w:ascii="Symbol" w:hAnsi="Symbol" w:hint="default"/>
      </w:rPr>
    </w:lvl>
    <w:lvl w:ilvl="1" w:tplc="59B615E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3D45757"/>
    <w:multiLevelType w:val="hybridMultilevel"/>
    <w:tmpl w:val="B56A40FA"/>
    <w:lvl w:ilvl="0" w:tplc="812A8FC6">
      <w:start w:val="1"/>
      <w:numFmt w:val="bullet"/>
      <w:lvlText w:val=""/>
      <w:lvlJc w:val="left"/>
      <w:pPr>
        <w:ind w:left="1961" w:hanging="1110"/>
      </w:pPr>
      <w:rPr>
        <w:rFonts w:ascii="Symbol" w:hAnsi="Symbol" w:hint="default"/>
        <w:b/>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7">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6A218B"/>
    <w:multiLevelType w:val="hybridMultilevel"/>
    <w:tmpl w:val="BAAE1CD6"/>
    <w:lvl w:ilvl="0" w:tplc="FFFFFFFF">
      <w:start w:val="1"/>
      <w:numFmt w:val="bullet"/>
      <w:lvlText w:val=""/>
      <w:lvlJc w:val="left"/>
      <w:pPr>
        <w:tabs>
          <w:tab w:val="num" w:pos="1440"/>
        </w:tabs>
        <w:ind w:left="1440" w:hanging="360"/>
      </w:pPr>
      <w:rPr>
        <w:rFonts w:ascii="Symbol" w:hAnsi="Symbol" w:hint="default"/>
      </w:rPr>
    </w:lvl>
    <w:lvl w:ilvl="1" w:tplc="7FB4B616">
      <w:start w:val="1"/>
      <w:numFmt w:val="decimal"/>
      <w:lvlText w:val="%2."/>
      <w:lvlJc w:val="left"/>
      <w:pPr>
        <w:tabs>
          <w:tab w:val="num" w:pos="1211"/>
        </w:tabs>
        <w:ind w:left="1211" w:hanging="360"/>
      </w:pPr>
      <w:rPr>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nsid w:val="4EA726FA"/>
    <w:multiLevelType w:val="hybridMultilevel"/>
    <w:tmpl w:val="99749E40"/>
    <w:lvl w:ilvl="0" w:tplc="5D5051CC">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540343C5"/>
    <w:multiLevelType w:val="hybridMultilevel"/>
    <w:tmpl w:val="4B44C442"/>
    <w:lvl w:ilvl="0" w:tplc="812A8FC6">
      <w:start w:val="1"/>
      <w:numFmt w:val="bullet"/>
      <w:lvlText w:val=""/>
      <w:lvlJc w:val="left"/>
      <w:pPr>
        <w:ind w:left="720" w:hanging="360"/>
      </w:pPr>
      <w:rPr>
        <w:rFonts w:ascii="Symbol" w:hAnsi="Symbol" w:hint="default"/>
      </w:rPr>
    </w:lvl>
    <w:lvl w:ilvl="1" w:tplc="812A8FC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527E2D"/>
    <w:multiLevelType w:val="hybridMultilevel"/>
    <w:tmpl w:val="49AA4E3A"/>
    <w:lvl w:ilvl="0" w:tplc="812A8F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8D76D52"/>
    <w:multiLevelType w:val="hybridMultilevel"/>
    <w:tmpl w:val="648014A4"/>
    <w:lvl w:ilvl="0" w:tplc="812A8F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87A6FD3"/>
    <w:multiLevelType w:val="hybridMultilevel"/>
    <w:tmpl w:val="85E40E68"/>
    <w:lvl w:ilvl="0" w:tplc="812A8FC6">
      <w:start w:val="1"/>
      <w:numFmt w:val="bullet"/>
      <w:lvlText w:val=""/>
      <w:lvlJc w:val="left"/>
      <w:pPr>
        <w:ind w:left="1440" w:hanging="360"/>
      </w:pPr>
      <w:rPr>
        <w:rFonts w:ascii="Symbol" w:hAnsi="Symbol" w:hint="default"/>
      </w:rPr>
    </w:lvl>
    <w:lvl w:ilvl="1" w:tplc="812A8FC6">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3"/>
  </w:num>
  <w:num w:numId="2">
    <w:abstractNumId w:val="32"/>
  </w:num>
  <w:num w:numId="3">
    <w:abstractNumId w:val="20"/>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6"/>
  </w:num>
  <w:num w:numId="7">
    <w:abstractNumId w:val="0"/>
  </w:num>
  <w:num w:numId="8">
    <w:abstractNumId w:val="1"/>
  </w:num>
  <w:num w:numId="9">
    <w:abstractNumId w:val="2"/>
  </w:num>
  <w:num w:numId="10">
    <w:abstractNumId w:val="3"/>
  </w:num>
  <w:num w:numId="11">
    <w:abstractNumId w:val="4"/>
  </w:num>
  <w:num w:numId="12">
    <w:abstractNumId w:val="5"/>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4"/>
  </w:num>
  <w:num w:numId="20">
    <w:abstractNumId w:val="29"/>
  </w:num>
  <w:num w:numId="21">
    <w:abstractNumId w:val="26"/>
  </w:num>
  <w:num w:numId="22">
    <w:abstractNumId w:val="25"/>
  </w:num>
  <w:num w:numId="23">
    <w:abstractNumId w:val="24"/>
  </w:num>
  <w:num w:numId="24">
    <w:abstractNumId w:val="17"/>
  </w:num>
  <w:num w:numId="25">
    <w:abstractNumId w:val="30"/>
  </w:num>
  <w:num w:numId="26">
    <w:abstractNumId w:val="34"/>
  </w:num>
  <w:num w:numId="27">
    <w:abstractNumId w:val="19"/>
  </w:num>
  <w:num w:numId="28">
    <w:abstractNumId w:val="31"/>
  </w:num>
  <w:num w:numId="29">
    <w:abstractNumId w:val="23"/>
  </w:num>
  <w:num w:numId="30">
    <w:abstractNumId w:val="21"/>
  </w:num>
  <w:num w:numId="31">
    <w:abstractNumId w:val="22"/>
  </w:num>
  <w:num w:numId="32">
    <w:abstractNumId w:val="33"/>
  </w:num>
  <w:num w:numId="33">
    <w:abstractNumId w:val="16"/>
  </w:num>
  <w:num w:numId="34">
    <w:abstractNumId w:val="15"/>
  </w:num>
  <w:num w:numId="35">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67D"/>
    <w:rsid w:val="000018C3"/>
    <w:rsid w:val="000275C8"/>
    <w:rsid w:val="0003693E"/>
    <w:rsid w:val="000A126D"/>
    <w:rsid w:val="000C3EF0"/>
    <w:rsid w:val="000C642B"/>
    <w:rsid w:val="001172F1"/>
    <w:rsid w:val="00120D31"/>
    <w:rsid w:val="00143EE6"/>
    <w:rsid w:val="00147C2E"/>
    <w:rsid w:val="001573EB"/>
    <w:rsid w:val="0016588D"/>
    <w:rsid w:val="00173FFB"/>
    <w:rsid w:val="00254028"/>
    <w:rsid w:val="00274400"/>
    <w:rsid w:val="00277C00"/>
    <w:rsid w:val="00283315"/>
    <w:rsid w:val="00291C67"/>
    <w:rsid w:val="002B7A2D"/>
    <w:rsid w:val="002E434B"/>
    <w:rsid w:val="002E5EDE"/>
    <w:rsid w:val="002F28D1"/>
    <w:rsid w:val="0030234F"/>
    <w:rsid w:val="003146C1"/>
    <w:rsid w:val="00314D16"/>
    <w:rsid w:val="0032471D"/>
    <w:rsid w:val="00325419"/>
    <w:rsid w:val="003308F4"/>
    <w:rsid w:val="00346468"/>
    <w:rsid w:val="003530C3"/>
    <w:rsid w:val="003626C6"/>
    <w:rsid w:val="00367CD8"/>
    <w:rsid w:val="00371A20"/>
    <w:rsid w:val="0037511A"/>
    <w:rsid w:val="0037542A"/>
    <w:rsid w:val="003A79D5"/>
    <w:rsid w:val="003B70BA"/>
    <w:rsid w:val="003C04D8"/>
    <w:rsid w:val="003C2FBC"/>
    <w:rsid w:val="003C3BCF"/>
    <w:rsid w:val="003E78F3"/>
    <w:rsid w:val="003E7B64"/>
    <w:rsid w:val="00422D6D"/>
    <w:rsid w:val="00436808"/>
    <w:rsid w:val="00447218"/>
    <w:rsid w:val="004553B7"/>
    <w:rsid w:val="00462390"/>
    <w:rsid w:val="004827B2"/>
    <w:rsid w:val="00485060"/>
    <w:rsid w:val="00487F2B"/>
    <w:rsid w:val="004E3AB4"/>
    <w:rsid w:val="004E41B2"/>
    <w:rsid w:val="004E6878"/>
    <w:rsid w:val="004E70BF"/>
    <w:rsid w:val="00525536"/>
    <w:rsid w:val="00575C5D"/>
    <w:rsid w:val="005A30A5"/>
    <w:rsid w:val="005A58D9"/>
    <w:rsid w:val="005A761C"/>
    <w:rsid w:val="00603D1F"/>
    <w:rsid w:val="00604AD6"/>
    <w:rsid w:val="00632E31"/>
    <w:rsid w:val="00647455"/>
    <w:rsid w:val="00683334"/>
    <w:rsid w:val="00690F2B"/>
    <w:rsid w:val="00692A43"/>
    <w:rsid w:val="006A0765"/>
    <w:rsid w:val="006B5A37"/>
    <w:rsid w:val="006D2CC7"/>
    <w:rsid w:val="006D4997"/>
    <w:rsid w:val="006F0F32"/>
    <w:rsid w:val="00702F4E"/>
    <w:rsid w:val="007148E5"/>
    <w:rsid w:val="0073790F"/>
    <w:rsid w:val="0078308D"/>
    <w:rsid w:val="007958D4"/>
    <w:rsid w:val="007B75AB"/>
    <w:rsid w:val="007D4A4E"/>
    <w:rsid w:val="007E418F"/>
    <w:rsid w:val="007E7316"/>
    <w:rsid w:val="007F38DF"/>
    <w:rsid w:val="0080367D"/>
    <w:rsid w:val="0080516E"/>
    <w:rsid w:val="00817A91"/>
    <w:rsid w:val="00842651"/>
    <w:rsid w:val="00845CC2"/>
    <w:rsid w:val="00854AF5"/>
    <w:rsid w:val="0088389F"/>
    <w:rsid w:val="00887A15"/>
    <w:rsid w:val="008923DD"/>
    <w:rsid w:val="008A55D2"/>
    <w:rsid w:val="008B6705"/>
    <w:rsid w:val="008D3DC3"/>
    <w:rsid w:val="009041E1"/>
    <w:rsid w:val="009049C3"/>
    <w:rsid w:val="009224E3"/>
    <w:rsid w:val="00934B69"/>
    <w:rsid w:val="009B1B9F"/>
    <w:rsid w:val="009B549E"/>
    <w:rsid w:val="009D2D25"/>
    <w:rsid w:val="009E04F7"/>
    <w:rsid w:val="00A04BF3"/>
    <w:rsid w:val="00A25178"/>
    <w:rsid w:val="00A35836"/>
    <w:rsid w:val="00A51CC8"/>
    <w:rsid w:val="00A64DA0"/>
    <w:rsid w:val="00A71406"/>
    <w:rsid w:val="00A77A2E"/>
    <w:rsid w:val="00A840C8"/>
    <w:rsid w:val="00A85898"/>
    <w:rsid w:val="00A906E9"/>
    <w:rsid w:val="00A93829"/>
    <w:rsid w:val="00AC28ED"/>
    <w:rsid w:val="00B25ECA"/>
    <w:rsid w:val="00B34A00"/>
    <w:rsid w:val="00B7470C"/>
    <w:rsid w:val="00B76546"/>
    <w:rsid w:val="00B87978"/>
    <w:rsid w:val="00B9305D"/>
    <w:rsid w:val="00BA4AE3"/>
    <w:rsid w:val="00BC7786"/>
    <w:rsid w:val="00BD0B4A"/>
    <w:rsid w:val="00C51856"/>
    <w:rsid w:val="00C677DC"/>
    <w:rsid w:val="00C70038"/>
    <w:rsid w:val="00C8512F"/>
    <w:rsid w:val="00C92E5F"/>
    <w:rsid w:val="00CA64F4"/>
    <w:rsid w:val="00CB04BC"/>
    <w:rsid w:val="00CB7BEA"/>
    <w:rsid w:val="00D044B7"/>
    <w:rsid w:val="00D270F3"/>
    <w:rsid w:val="00D41885"/>
    <w:rsid w:val="00D5387E"/>
    <w:rsid w:val="00D61E0D"/>
    <w:rsid w:val="00D8125D"/>
    <w:rsid w:val="00D87799"/>
    <w:rsid w:val="00D95031"/>
    <w:rsid w:val="00D964E9"/>
    <w:rsid w:val="00DA45E5"/>
    <w:rsid w:val="00DB459C"/>
    <w:rsid w:val="00DB5341"/>
    <w:rsid w:val="00E21D76"/>
    <w:rsid w:val="00E241F3"/>
    <w:rsid w:val="00E350B2"/>
    <w:rsid w:val="00E434FD"/>
    <w:rsid w:val="00E65575"/>
    <w:rsid w:val="00E71ABE"/>
    <w:rsid w:val="00EB48D4"/>
    <w:rsid w:val="00ED5143"/>
    <w:rsid w:val="00EF6999"/>
    <w:rsid w:val="00F000BC"/>
    <w:rsid w:val="00F243BE"/>
    <w:rsid w:val="00F24F09"/>
    <w:rsid w:val="00F25C5D"/>
    <w:rsid w:val="00F679C0"/>
    <w:rsid w:val="00F94211"/>
    <w:rsid w:val="00F9610E"/>
    <w:rsid w:val="00FB5E1D"/>
    <w:rsid w:val="00FC39E3"/>
    <w:rsid w:val="00FE1635"/>
    <w:rsid w:val="00FE1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3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651"/>
    <w:pPr>
      <w:spacing w:before="0" w:beforeAutospacing="0" w:after="0" w:afterAutospacing="0" w:line="240" w:lineRule="auto"/>
    </w:pPr>
    <w:rPr>
      <w:rFonts w:ascii="Times New Roman" w:eastAsia="Times New Roman" w:hAnsi="Times New Roman" w:cs="Times New Roman"/>
      <w:sz w:val="28"/>
      <w:szCs w:val="20"/>
      <w:lang w:eastAsia="ru-RU"/>
    </w:rPr>
  </w:style>
  <w:style w:type="paragraph" w:styleId="5">
    <w:name w:val="heading 5"/>
    <w:basedOn w:val="a"/>
    <w:next w:val="a"/>
    <w:link w:val="50"/>
    <w:qFormat/>
    <w:rsid w:val="000C642B"/>
    <w:pPr>
      <w:overflowPunct w:val="0"/>
      <w:autoSpaceDE w:val="0"/>
      <w:autoSpaceDN w:val="0"/>
      <w:adjustRightInd w:val="0"/>
      <w:spacing w:before="240" w:after="60"/>
      <w:textAlignment w:val="baseline"/>
      <w:outlineLvl w:val="4"/>
    </w:pPr>
    <w:rPr>
      <w:rFonts w:ascii="Calibri" w:eastAsia="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0367D"/>
    <w:pPr>
      <w:autoSpaceDE w:val="0"/>
      <w:autoSpaceDN w:val="0"/>
      <w:adjustRightInd w:val="0"/>
      <w:spacing w:before="0" w:beforeAutospacing="0" w:after="0" w:afterAutospacing="0" w:line="240" w:lineRule="auto"/>
    </w:pPr>
    <w:rPr>
      <w:rFonts w:ascii="Times New Roman" w:eastAsia="Times New Roman" w:hAnsi="Times New Roman" w:cs="Times New Roman"/>
      <w:color w:val="000000"/>
      <w:sz w:val="24"/>
      <w:szCs w:val="24"/>
    </w:rPr>
  </w:style>
  <w:style w:type="character" w:customStyle="1" w:styleId="2">
    <w:name w:val="Основной текст (2)_"/>
    <w:link w:val="21"/>
    <w:rsid w:val="0080367D"/>
    <w:rPr>
      <w:sz w:val="30"/>
      <w:szCs w:val="30"/>
      <w:shd w:val="clear" w:color="auto" w:fill="FFFFFF"/>
    </w:rPr>
  </w:style>
  <w:style w:type="paragraph" w:customStyle="1" w:styleId="21">
    <w:name w:val="Основной текст (2)1"/>
    <w:basedOn w:val="a"/>
    <w:link w:val="2"/>
    <w:rsid w:val="0080367D"/>
    <w:pPr>
      <w:widowControl w:val="0"/>
      <w:shd w:val="clear" w:color="auto" w:fill="FFFFFF"/>
      <w:spacing w:line="420" w:lineRule="exact"/>
      <w:ind w:hanging="520"/>
      <w:jc w:val="center"/>
    </w:pPr>
    <w:rPr>
      <w:rFonts w:asciiTheme="minorHAnsi" w:eastAsiaTheme="minorHAnsi" w:hAnsiTheme="minorHAnsi" w:cstheme="minorBidi"/>
      <w:sz w:val="30"/>
      <w:szCs w:val="30"/>
      <w:lang w:eastAsia="en-US"/>
    </w:rPr>
  </w:style>
  <w:style w:type="paragraph" w:customStyle="1" w:styleId="1">
    <w:name w:val="Абзац списка1"/>
    <w:basedOn w:val="a"/>
    <w:rsid w:val="0037511A"/>
    <w:pPr>
      <w:widowControl w:val="0"/>
      <w:autoSpaceDE w:val="0"/>
      <w:autoSpaceDN w:val="0"/>
      <w:adjustRightInd w:val="0"/>
      <w:ind w:left="720"/>
      <w:contextualSpacing/>
    </w:pPr>
    <w:rPr>
      <w:rFonts w:eastAsia="Calibri"/>
      <w:sz w:val="24"/>
      <w:szCs w:val="24"/>
    </w:rPr>
  </w:style>
  <w:style w:type="paragraph" w:styleId="a3">
    <w:name w:val="Body Text Indent"/>
    <w:basedOn w:val="a"/>
    <w:link w:val="a4"/>
    <w:rsid w:val="00603D1F"/>
    <w:pPr>
      <w:spacing w:line="360" w:lineRule="auto"/>
      <w:ind w:left="1413"/>
      <w:jc w:val="both"/>
    </w:pPr>
    <w:rPr>
      <w:szCs w:val="24"/>
      <w:lang w:eastAsia="ar-SA"/>
    </w:rPr>
  </w:style>
  <w:style w:type="character" w:customStyle="1" w:styleId="a4">
    <w:name w:val="Основной текст с отступом Знак"/>
    <w:basedOn w:val="a0"/>
    <w:link w:val="a3"/>
    <w:rsid w:val="00603D1F"/>
    <w:rPr>
      <w:rFonts w:ascii="Times New Roman" w:eastAsia="Times New Roman" w:hAnsi="Times New Roman" w:cs="Times New Roman"/>
      <w:sz w:val="28"/>
      <w:szCs w:val="24"/>
      <w:lang w:eastAsia="ar-SA"/>
    </w:rPr>
  </w:style>
  <w:style w:type="paragraph" w:styleId="a5">
    <w:name w:val="List Paragraph"/>
    <w:basedOn w:val="a"/>
    <w:uiPriority w:val="34"/>
    <w:qFormat/>
    <w:rsid w:val="00603D1F"/>
    <w:pPr>
      <w:ind w:left="720"/>
      <w:contextualSpacing/>
    </w:pPr>
  </w:style>
  <w:style w:type="paragraph" w:styleId="a6">
    <w:name w:val="Normal (Web)"/>
    <w:basedOn w:val="a"/>
    <w:uiPriority w:val="99"/>
    <w:unhideWhenUsed/>
    <w:rsid w:val="00CB7BEA"/>
    <w:pPr>
      <w:spacing w:before="100" w:beforeAutospacing="1" w:after="100" w:afterAutospacing="1"/>
    </w:pPr>
    <w:rPr>
      <w:sz w:val="24"/>
      <w:szCs w:val="24"/>
    </w:rPr>
  </w:style>
  <w:style w:type="character" w:customStyle="1" w:styleId="24">
    <w:name w:val="Основной текст (2)4"/>
    <w:rsid w:val="00143EE6"/>
    <w:rPr>
      <w:rFonts w:ascii="Times New Roman" w:hAnsi="Times New Roman" w:cs="Times New Roman"/>
      <w:sz w:val="30"/>
      <w:szCs w:val="30"/>
      <w:u w:val="none"/>
      <w:lang w:bidi="ar-SA"/>
    </w:rPr>
  </w:style>
  <w:style w:type="paragraph" w:styleId="a7">
    <w:name w:val="Body Text"/>
    <w:basedOn w:val="a"/>
    <w:link w:val="a8"/>
    <w:uiPriority w:val="99"/>
    <w:semiHidden/>
    <w:unhideWhenUsed/>
    <w:rsid w:val="000C642B"/>
    <w:pPr>
      <w:spacing w:after="120"/>
    </w:pPr>
  </w:style>
  <w:style w:type="character" w:customStyle="1" w:styleId="a8">
    <w:name w:val="Основной текст Знак"/>
    <w:basedOn w:val="a0"/>
    <w:link w:val="a7"/>
    <w:uiPriority w:val="99"/>
    <w:semiHidden/>
    <w:rsid w:val="000C642B"/>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0C642B"/>
    <w:rPr>
      <w:rFonts w:ascii="Calibri" w:eastAsia="Calibri" w:hAnsi="Calibri" w:cs="Times New Roman"/>
      <w:b/>
      <w:bCs/>
      <w:i/>
      <w:iCs/>
      <w:sz w:val="26"/>
      <w:szCs w:val="26"/>
      <w:lang w:eastAsia="ru-RU"/>
    </w:rPr>
  </w:style>
  <w:style w:type="paragraph" w:customStyle="1" w:styleId="31">
    <w:name w:val="Основной текст 31"/>
    <w:basedOn w:val="a"/>
    <w:rsid w:val="000C642B"/>
    <w:pPr>
      <w:suppressAutoHyphens/>
      <w:spacing w:after="120"/>
    </w:pPr>
    <w:rPr>
      <w:rFonts w:eastAsia="Calibri"/>
      <w:sz w:val="16"/>
      <w:szCs w:val="16"/>
      <w:lang w:eastAsia="zh-CN"/>
    </w:rPr>
  </w:style>
  <w:style w:type="paragraph" w:styleId="a9">
    <w:name w:val="Balloon Text"/>
    <w:basedOn w:val="a"/>
    <w:link w:val="aa"/>
    <w:uiPriority w:val="99"/>
    <w:semiHidden/>
    <w:unhideWhenUsed/>
    <w:rsid w:val="000275C8"/>
    <w:rPr>
      <w:rFonts w:ascii="Segoe UI" w:hAnsi="Segoe UI" w:cs="Segoe UI"/>
      <w:sz w:val="18"/>
      <w:szCs w:val="18"/>
    </w:rPr>
  </w:style>
  <w:style w:type="character" w:customStyle="1" w:styleId="aa">
    <w:name w:val="Текст выноски Знак"/>
    <w:basedOn w:val="a0"/>
    <w:link w:val="a9"/>
    <w:uiPriority w:val="99"/>
    <w:semiHidden/>
    <w:rsid w:val="000275C8"/>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3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651"/>
    <w:pPr>
      <w:spacing w:before="0" w:beforeAutospacing="0" w:after="0" w:afterAutospacing="0" w:line="240" w:lineRule="auto"/>
    </w:pPr>
    <w:rPr>
      <w:rFonts w:ascii="Times New Roman" w:eastAsia="Times New Roman" w:hAnsi="Times New Roman" w:cs="Times New Roman"/>
      <w:sz w:val="28"/>
      <w:szCs w:val="20"/>
      <w:lang w:eastAsia="ru-RU"/>
    </w:rPr>
  </w:style>
  <w:style w:type="paragraph" w:styleId="5">
    <w:name w:val="heading 5"/>
    <w:basedOn w:val="a"/>
    <w:next w:val="a"/>
    <w:link w:val="50"/>
    <w:qFormat/>
    <w:rsid w:val="000C642B"/>
    <w:pPr>
      <w:overflowPunct w:val="0"/>
      <w:autoSpaceDE w:val="0"/>
      <w:autoSpaceDN w:val="0"/>
      <w:adjustRightInd w:val="0"/>
      <w:spacing w:before="240" w:after="60"/>
      <w:textAlignment w:val="baseline"/>
      <w:outlineLvl w:val="4"/>
    </w:pPr>
    <w:rPr>
      <w:rFonts w:ascii="Calibri" w:eastAsia="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0367D"/>
    <w:pPr>
      <w:autoSpaceDE w:val="0"/>
      <w:autoSpaceDN w:val="0"/>
      <w:adjustRightInd w:val="0"/>
      <w:spacing w:before="0" w:beforeAutospacing="0" w:after="0" w:afterAutospacing="0" w:line="240" w:lineRule="auto"/>
    </w:pPr>
    <w:rPr>
      <w:rFonts w:ascii="Times New Roman" w:eastAsia="Times New Roman" w:hAnsi="Times New Roman" w:cs="Times New Roman"/>
      <w:color w:val="000000"/>
      <w:sz w:val="24"/>
      <w:szCs w:val="24"/>
    </w:rPr>
  </w:style>
  <w:style w:type="character" w:customStyle="1" w:styleId="2">
    <w:name w:val="Основной текст (2)_"/>
    <w:link w:val="21"/>
    <w:rsid w:val="0080367D"/>
    <w:rPr>
      <w:sz w:val="30"/>
      <w:szCs w:val="30"/>
      <w:shd w:val="clear" w:color="auto" w:fill="FFFFFF"/>
    </w:rPr>
  </w:style>
  <w:style w:type="paragraph" w:customStyle="1" w:styleId="21">
    <w:name w:val="Основной текст (2)1"/>
    <w:basedOn w:val="a"/>
    <w:link w:val="2"/>
    <w:rsid w:val="0080367D"/>
    <w:pPr>
      <w:widowControl w:val="0"/>
      <w:shd w:val="clear" w:color="auto" w:fill="FFFFFF"/>
      <w:spacing w:line="420" w:lineRule="exact"/>
      <w:ind w:hanging="520"/>
      <w:jc w:val="center"/>
    </w:pPr>
    <w:rPr>
      <w:rFonts w:asciiTheme="minorHAnsi" w:eastAsiaTheme="minorHAnsi" w:hAnsiTheme="minorHAnsi" w:cstheme="minorBidi"/>
      <w:sz w:val="30"/>
      <w:szCs w:val="30"/>
      <w:lang w:eastAsia="en-US"/>
    </w:rPr>
  </w:style>
  <w:style w:type="paragraph" w:customStyle="1" w:styleId="1">
    <w:name w:val="Абзац списка1"/>
    <w:basedOn w:val="a"/>
    <w:rsid w:val="0037511A"/>
    <w:pPr>
      <w:widowControl w:val="0"/>
      <w:autoSpaceDE w:val="0"/>
      <w:autoSpaceDN w:val="0"/>
      <w:adjustRightInd w:val="0"/>
      <w:ind w:left="720"/>
      <w:contextualSpacing/>
    </w:pPr>
    <w:rPr>
      <w:rFonts w:eastAsia="Calibri"/>
      <w:sz w:val="24"/>
      <w:szCs w:val="24"/>
    </w:rPr>
  </w:style>
  <w:style w:type="paragraph" w:styleId="a3">
    <w:name w:val="Body Text Indent"/>
    <w:basedOn w:val="a"/>
    <w:link w:val="a4"/>
    <w:rsid w:val="00603D1F"/>
    <w:pPr>
      <w:spacing w:line="360" w:lineRule="auto"/>
      <w:ind w:left="1413"/>
      <w:jc w:val="both"/>
    </w:pPr>
    <w:rPr>
      <w:szCs w:val="24"/>
      <w:lang w:eastAsia="ar-SA"/>
    </w:rPr>
  </w:style>
  <w:style w:type="character" w:customStyle="1" w:styleId="a4">
    <w:name w:val="Основной текст с отступом Знак"/>
    <w:basedOn w:val="a0"/>
    <w:link w:val="a3"/>
    <w:rsid w:val="00603D1F"/>
    <w:rPr>
      <w:rFonts w:ascii="Times New Roman" w:eastAsia="Times New Roman" w:hAnsi="Times New Roman" w:cs="Times New Roman"/>
      <w:sz w:val="28"/>
      <w:szCs w:val="24"/>
      <w:lang w:eastAsia="ar-SA"/>
    </w:rPr>
  </w:style>
  <w:style w:type="paragraph" w:styleId="a5">
    <w:name w:val="List Paragraph"/>
    <w:basedOn w:val="a"/>
    <w:uiPriority w:val="34"/>
    <w:qFormat/>
    <w:rsid w:val="00603D1F"/>
    <w:pPr>
      <w:ind w:left="720"/>
      <w:contextualSpacing/>
    </w:pPr>
  </w:style>
  <w:style w:type="paragraph" w:styleId="a6">
    <w:name w:val="Normal (Web)"/>
    <w:basedOn w:val="a"/>
    <w:uiPriority w:val="99"/>
    <w:unhideWhenUsed/>
    <w:rsid w:val="00CB7BEA"/>
    <w:pPr>
      <w:spacing w:before="100" w:beforeAutospacing="1" w:after="100" w:afterAutospacing="1"/>
    </w:pPr>
    <w:rPr>
      <w:sz w:val="24"/>
      <w:szCs w:val="24"/>
    </w:rPr>
  </w:style>
  <w:style w:type="character" w:customStyle="1" w:styleId="24">
    <w:name w:val="Основной текст (2)4"/>
    <w:rsid w:val="00143EE6"/>
    <w:rPr>
      <w:rFonts w:ascii="Times New Roman" w:hAnsi="Times New Roman" w:cs="Times New Roman"/>
      <w:sz w:val="30"/>
      <w:szCs w:val="30"/>
      <w:u w:val="none"/>
      <w:lang w:bidi="ar-SA"/>
    </w:rPr>
  </w:style>
  <w:style w:type="paragraph" w:styleId="a7">
    <w:name w:val="Body Text"/>
    <w:basedOn w:val="a"/>
    <w:link w:val="a8"/>
    <w:uiPriority w:val="99"/>
    <w:semiHidden/>
    <w:unhideWhenUsed/>
    <w:rsid w:val="000C642B"/>
    <w:pPr>
      <w:spacing w:after="120"/>
    </w:pPr>
  </w:style>
  <w:style w:type="character" w:customStyle="1" w:styleId="a8">
    <w:name w:val="Основной текст Знак"/>
    <w:basedOn w:val="a0"/>
    <w:link w:val="a7"/>
    <w:uiPriority w:val="99"/>
    <w:semiHidden/>
    <w:rsid w:val="000C642B"/>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0C642B"/>
    <w:rPr>
      <w:rFonts w:ascii="Calibri" w:eastAsia="Calibri" w:hAnsi="Calibri" w:cs="Times New Roman"/>
      <w:b/>
      <w:bCs/>
      <w:i/>
      <w:iCs/>
      <w:sz w:val="26"/>
      <w:szCs w:val="26"/>
      <w:lang w:eastAsia="ru-RU"/>
    </w:rPr>
  </w:style>
  <w:style w:type="paragraph" w:customStyle="1" w:styleId="31">
    <w:name w:val="Основной текст 31"/>
    <w:basedOn w:val="a"/>
    <w:rsid w:val="000C642B"/>
    <w:pPr>
      <w:suppressAutoHyphens/>
      <w:spacing w:after="120"/>
    </w:pPr>
    <w:rPr>
      <w:rFonts w:eastAsia="Calibri"/>
      <w:sz w:val="16"/>
      <w:szCs w:val="16"/>
      <w:lang w:eastAsia="zh-CN"/>
    </w:rPr>
  </w:style>
  <w:style w:type="paragraph" w:styleId="a9">
    <w:name w:val="Balloon Text"/>
    <w:basedOn w:val="a"/>
    <w:link w:val="aa"/>
    <w:uiPriority w:val="99"/>
    <w:semiHidden/>
    <w:unhideWhenUsed/>
    <w:rsid w:val="000275C8"/>
    <w:rPr>
      <w:rFonts w:ascii="Segoe UI" w:hAnsi="Segoe UI" w:cs="Segoe UI"/>
      <w:sz w:val="18"/>
      <w:szCs w:val="18"/>
    </w:rPr>
  </w:style>
  <w:style w:type="character" w:customStyle="1" w:styleId="aa">
    <w:name w:val="Текст выноски Знак"/>
    <w:basedOn w:val="a0"/>
    <w:link w:val="a9"/>
    <w:uiPriority w:val="99"/>
    <w:semiHidden/>
    <w:rsid w:val="000275C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5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35</Pages>
  <Words>10562</Words>
  <Characters>60208</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14</cp:revision>
  <cp:lastPrinted>2018-06-08T06:55:00Z</cp:lastPrinted>
  <dcterms:created xsi:type="dcterms:W3CDTF">2018-06-07T18:12:00Z</dcterms:created>
  <dcterms:modified xsi:type="dcterms:W3CDTF">2019-08-24T07:01:00Z</dcterms:modified>
</cp:coreProperties>
</file>