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5B4A" w:rsidRDefault="00C6114E" w:rsidP="00F95B4A">
      <w:pPr>
        <w:ind w:right="-391"/>
        <w:rPr>
          <w:b/>
          <w:bCs/>
        </w:rPr>
      </w:pPr>
      <w:r w:rsidRPr="00C6114E">
        <w:rPr>
          <w:b/>
          <w:bCs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07.25pt" o:ole="">
            <v:imagedata r:id="rId9" o:title=""/>
          </v:shape>
          <o:OLEObject Type="Embed" ProgID="AcroExch.Document.DC" ShapeID="_x0000_i1025" DrawAspect="Content" ObjectID="_1628928216" r:id="rId10"/>
        </w:object>
      </w:r>
      <w:bookmarkEnd w:id="0"/>
    </w:p>
    <w:p w:rsidR="00F95B4A" w:rsidRDefault="00F95B4A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D2507" w:rsidRDefault="006D2507" w:rsidP="00F95B4A">
      <w:pPr>
        <w:ind w:right="-391"/>
        <w:jc w:val="center"/>
        <w:rPr>
          <w:b/>
          <w:bCs/>
        </w:rPr>
      </w:pPr>
      <w:r w:rsidRPr="00AC47E7">
        <w:rPr>
          <w:b/>
          <w:bCs/>
        </w:rPr>
        <w:lastRenderedPageBreak/>
        <w:t>Пояснительная записка</w:t>
      </w:r>
    </w:p>
    <w:p w:rsidR="00106761" w:rsidRPr="00106761" w:rsidRDefault="00106761" w:rsidP="00106761">
      <w:pPr>
        <w:pStyle w:val="Default"/>
        <w:spacing w:line="360" w:lineRule="auto"/>
        <w:jc w:val="both"/>
        <w:rPr>
          <w:b/>
          <w:bCs/>
        </w:rPr>
      </w:pPr>
    </w:p>
    <w:p w:rsidR="006D2507" w:rsidRPr="00AC47E7" w:rsidRDefault="006D2507" w:rsidP="00106761">
      <w:pPr>
        <w:pStyle w:val="Default"/>
        <w:spacing w:line="360" w:lineRule="auto"/>
        <w:ind w:firstLine="851"/>
        <w:jc w:val="both"/>
      </w:pPr>
      <w:r w:rsidRPr="00AC47E7">
        <w:t>Рабочая програ</w:t>
      </w:r>
      <w:r w:rsidR="008E66DB">
        <w:t>мма учебного предмета «</w:t>
      </w:r>
      <w:r w:rsidR="00C2741D">
        <w:t>Французский</w:t>
      </w:r>
      <w:r w:rsidR="008E66DB">
        <w:t xml:space="preserve"> язык</w:t>
      </w:r>
      <w:r w:rsidRPr="00AC47E7">
        <w:t xml:space="preserve">» составлена в соответствии: </w:t>
      </w:r>
    </w:p>
    <w:p w:rsidR="006D2507" w:rsidRPr="00AC47E7" w:rsidRDefault="006D2507" w:rsidP="00106761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AC47E7"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:rsidR="006D2507" w:rsidRPr="00AC47E7" w:rsidRDefault="006D2507" w:rsidP="00106761">
      <w:pPr>
        <w:pStyle w:val="Defaul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AC47E7"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6D2507" w:rsidRPr="00455A52" w:rsidRDefault="00807BB2" w:rsidP="00106761">
      <w:pPr>
        <w:pStyle w:val="Default"/>
        <w:spacing w:line="360" w:lineRule="auto"/>
        <w:ind w:firstLine="851"/>
        <w:jc w:val="both"/>
      </w:pPr>
      <w:r>
        <w:rPr>
          <w:b/>
          <w:bCs/>
        </w:rPr>
        <w:t>Цели изучения предмета</w:t>
      </w:r>
      <w:r w:rsidR="006D2507" w:rsidRPr="00455A52">
        <w:t xml:space="preserve">: </w:t>
      </w:r>
    </w:p>
    <w:p w:rsidR="002D3E96" w:rsidRDefault="002D3E96" w:rsidP="00106761">
      <w:pPr>
        <w:pStyle w:val="Default"/>
        <w:spacing w:line="360" w:lineRule="auto"/>
        <w:ind w:firstLine="851"/>
        <w:jc w:val="both"/>
      </w:pPr>
      <w:r w:rsidRPr="002D3E96">
        <w:t xml:space="preserve">Целями реализации </w:t>
      </w:r>
      <w:r>
        <w:t>рабочей программы учебного предмета «</w:t>
      </w:r>
      <w:r w:rsidR="00C2741D">
        <w:t>Французский</w:t>
      </w:r>
      <w:r>
        <w:t xml:space="preserve"> язык»</w:t>
      </w:r>
      <w:r w:rsidR="002566D8">
        <w:t xml:space="preserve"> в основной школе </w:t>
      </w:r>
      <w:r>
        <w:t xml:space="preserve"> являются:  </w:t>
      </w:r>
    </w:p>
    <w:p w:rsidR="002D3E96" w:rsidRDefault="002D3E96" w:rsidP="000E6F6C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</w:pPr>
      <w:r w:rsidRPr="002D3E96"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  <w:r>
        <w:t>;</w:t>
      </w:r>
    </w:p>
    <w:p w:rsidR="002D3E96" w:rsidRPr="002D3E96" w:rsidRDefault="002D3E96" w:rsidP="000E6F6C">
      <w:pPr>
        <w:pStyle w:val="Default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</w:pPr>
      <w:r w:rsidRPr="002D3E96">
        <w:t xml:space="preserve">становление и развитие личности </w:t>
      </w:r>
      <w:proofErr w:type="gramStart"/>
      <w:r w:rsidRPr="002D3E96">
        <w:t>обучающегося</w:t>
      </w:r>
      <w:proofErr w:type="gramEnd"/>
      <w:r w:rsidRPr="002D3E96">
        <w:t xml:space="preserve"> в ее самобытности</w:t>
      </w:r>
      <w:r>
        <w:t>, уникальности, неповторимости;</w:t>
      </w:r>
    </w:p>
    <w:p w:rsidR="002E7049" w:rsidRDefault="002E7049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 w:rsidRPr="002E7049">
        <w:rPr>
          <w:lang w:eastAsia="ar-SA"/>
        </w:rPr>
        <w:t xml:space="preserve">овладение учащимися способностью осуществлять общение с носителями </w:t>
      </w:r>
      <w:r w:rsidR="00C2741D">
        <w:rPr>
          <w:lang w:eastAsia="ar-SA"/>
        </w:rPr>
        <w:t>французского</w:t>
      </w:r>
      <w:r w:rsidRPr="002E7049">
        <w:rPr>
          <w:lang w:eastAsia="ar-SA"/>
        </w:rPr>
        <w:t xml:space="preserve">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языка, их культуре и быте. Это предполагает достижение школьниками минимально достаточного уровня коммуникативной компетенции, в процессе которого происходит воспитание, образование и развитие учащихся средствами </w:t>
      </w:r>
      <w:r w:rsidR="00C2741D">
        <w:rPr>
          <w:lang w:eastAsia="ar-SA"/>
        </w:rPr>
        <w:t>французского</w:t>
      </w:r>
      <w:r w:rsidRPr="002E7049">
        <w:rPr>
          <w:lang w:eastAsia="ar-SA"/>
        </w:rPr>
        <w:t xml:space="preserve"> языка.</w:t>
      </w:r>
    </w:p>
    <w:p w:rsidR="00BF398F" w:rsidRPr="00BF398F" w:rsidRDefault="00BF398F" w:rsidP="00BF398F">
      <w:pPr>
        <w:suppressAutoHyphens/>
        <w:autoSpaceDN/>
        <w:adjustRightInd/>
        <w:spacing w:line="360" w:lineRule="auto"/>
        <w:jc w:val="both"/>
        <w:rPr>
          <w:color w:val="000000"/>
          <w:spacing w:val="2"/>
          <w:lang w:eastAsia="ar-SA"/>
        </w:rPr>
      </w:pPr>
      <w:r>
        <w:rPr>
          <w:color w:val="000000"/>
          <w:spacing w:val="2"/>
          <w:lang w:eastAsia="ar-SA"/>
        </w:rPr>
        <w:t xml:space="preserve">           </w:t>
      </w:r>
      <w:r w:rsidRPr="00BF398F">
        <w:rPr>
          <w:color w:val="000000"/>
          <w:spacing w:val="2"/>
          <w:lang w:eastAsia="ar-SA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BF398F">
        <w:rPr>
          <w:color w:val="000000"/>
          <w:spacing w:val="2"/>
          <w:lang w:eastAsia="ar-SA"/>
        </w:rPr>
        <w:t>систематизировать имеющийся языковой и речевой опыт основано</w:t>
      </w:r>
      <w:proofErr w:type="gramEnd"/>
      <w:r w:rsidRPr="00BF398F">
        <w:rPr>
          <w:color w:val="000000"/>
          <w:spacing w:val="2"/>
          <w:lang w:eastAsia="ar-SA"/>
        </w:rPr>
        <w:t xml:space="preserve"> на </w:t>
      </w:r>
      <w:proofErr w:type="spellStart"/>
      <w:r w:rsidRPr="00BF398F">
        <w:rPr>
          <w:color w:val="000000"/>
          <w:spacing w:val="2"/>
          <w:lang w:eastAsia="ar-SA"/>
        </w:rPr>
        <w:t>межпредметных</w:t>
      </w:r>
      <w:proofErr w:type="spellEnd"/>
      <w:r w:rsidRPr="00BF398F">
        <w:rPr>
          <w:color w:val="000000"/>
          <w:spacing w:val="2"/>
          <w:lang w:eastAsia="ar-SA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2566D8" w:rsidRDefault="002566D8" w:rsidP="002D3E96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566D8">
        <w:rPr>
          <w:b/>
          <w:lang w:eastAsia="ar-SA"/>
        </w:rPr>
        <w:t xml:space="preserve">Задачами изучения </w:t>
      </w:r>
      <w:r w:rsidR="00C2741D">
        <w:rPr>
          <w:lang w:eastAsia="ar-SA"/>
        </w:rPr>
        <w:t>французского</w:t>
      </w:r>
      <w:r>
        <w:rPr>
          <w:lang w:eastAsia="ar-SA"/>
        </w:rPr>
        <w:t xml:space="preserve"> языка в основной школе является:</w:t>
      </w:r>
    </w:p>
    <w:p w:rsidR="00BF398F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формирование системы  знаний по предмету «</w:t>
      </w:r>
      <w:r w:rsidR="00C2741D">
        <w:rPr>
          <w:lang w:eastAsia="ar-SA"/>
        </w:rPr>
        <w:t>Французский</w:t>
      </w:r>
      <w:r>
        <w:rPr>
          <w:lang w:eastAsia="ar-SA"/>
        </w:rPr>
        <w:t xml:space="preserve"> язык» как второй иностранный;</w:t>
      </w:r>
    </w:p>
    <w:p w:rsidR="00BF398F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формирование навыков коммуникативной компетенции в различных речевых ситуациях;</w:t>
      </w:r>
    </w:p>
    <w:p w:rsidR="00BF398F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знакомство с </w:t>
      </w:r>
      <w:r w:rsidR="00C2741D">
        <w:rPr>
          <w:lang w:eastAsia="ar-SA"/>
        </w:rPr>
        <w:t>франко</w:t>
      </w:r>
      <w:r>
        <w:rPr>
          <w:lang w:eastAsia="ar-SA"/>
        </w:rPr>
        <w:t>говорящими странами, их культурой, нравами и обычаями;</w:t>
      </w:r>
    </w:p>
    <w:p w:rsidR="00BD5EF6" w:rsidRDefault="00F8027A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организация</w:t>
      </w:r>
      <w:r w:rsidR="002D3E96">
        <w:rPr>
          <w:lang w:eastAsia="ar-SA"/>
        </w:rPr>
        <w:t xml:space="preserve"> интеллектуальных и творческих соревнований, </w:t>
      </w:r>
      <w:proofErr w:type="spellStart"/>
      <w:r w:rsidR="002D3E96">
        <w:rPr>
          <w:lang w:eastAsia="ar-SA"/>
        </w:rPr>
        <w:t>научнотехнического</w:t>
      </w:r>
      <w:proofErr w:type="spellEnd"/>
      <w:r w:rsidR="002D3E96">
        <w:rPr>
          <w:lang w:eastAsia="ar-SA"/>
        </w:rPr>
        <w:t xml:space="preserve"> творчества, проектной и учебно-исследовательской деятельности; </w:t>
      </w:r>
    </w:p>
    <w:p w:rsidR="000E6F6C" w:rsidRDefault="00BF398F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 w:rsidRPr="00AC47E7">
        <w:lastRenderedPageBreak/>
        <w:t>выработка у учащихся понимания обществен</w:t>
      </w:r>
      <w:r>
        <w:t>ной потребности в</w:t>
      </w:r>
      <w:r w:rsidRPr="00AC47E7">
        <w:t xml:space="preserve"> знаниях</w:t>
      </w:r>
      <w:r>
        <w:t xml:space="preserve"> второго иностранного языка (</w:t>
      </w:r>
      <w:r w:rsidR="00C2741D">
        <w:t>французского</w:t>
      </w:r>
      <w:r>
        <w:t>)</w:t>
      </w:r>
      <w:r w:rsidRPr="00AC47E7">
        <w:t xml:space="preserve">, а также формирование у них отношения к </w:t>
      </w:r>
      <w:r>
        <w:t>предмету «</w:t>
      </w:r>
      <w:r w:rsidR="00C2741D">
        <w:t>Французский</w:t>
      </w:r>
      <w:r>
        <w:t xml:space="preserve"> язык» </w:t>
      </w:r>
      <w:r w:rsidRPr="00AC47E7">
        <w:t xml:space="preserve"> как возможной области будущей практической деятельности;</w:t>
      </w:r>
    </w:p>
    <w:p w:rsidR="00F8027A" w:rsidRDefault="002D3E96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социальное и учебно-исследовательское проектирование, профессиональная ориентация обучающихся при поддержке педагогов, психо</w:t>
      </w:r>
      <w:r w:rsidR="00F8027A">
        <w:rPr>
          <w:lang w:eastAsia="ar-SA"/>
        </w:rPr>
        <w:t>лога, социального педагога</w:t>
      </w:r>
      <w:r>
        <w:rPr>
          <w:lang w:eastAsia="ar-SA"/>
        </w:rPr>
        <w:t xml:space="preserve">, </w:t>
      </w:r>
    </w:p>
    <w:p w:rsidR="002D3E96" w:rsidRPr="002E7049" w:rsidRDefault="002D3E96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E7049" w:rsidRDefault="002E7049" w:rsidP="00106761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E7049">
        <w:rPr>
          <w:lang w:eastAsia="ar-SA"/>
        </w:rPr>
        <w:t>Программа основного общего образования ориентирована на базовый  уровень освоения учебного предмета «</w:t>
      </w:r>
      <w:r w:rsidR="00C2741D">
        <w:rPr>
          <w:lang w:eastAsia="ar-SA"/>
        </w:rPr>
        <w:t>Французский</w:t>
      </w:r>
      <w:r w:rsidRPr="002E7049">
        <w:rPr>
          <w:lang w:eastAsia="ar-SA"/>
        </w:rPr>
        <w:t xml:space="preserve"> язык».</w:t>
      </w:r>
    </w:p>
    <w:p w:rsidR="002E7049" w:rsidRPr="002E7049" w:rsidRDefault="002E7049" w:rsidP="00106761">
      <w:pPr>
        <w:suppressAutoHyphens/>
        <w:autoSpaceDN/>
        <w:adjustRightInd/>
        <w:spacing w:line="360" w:lineRule="auto"/>
        <w:ind w:firstLine="851"/>
        <w:jc w:val="both"/>
        <w:rPr>
          <w:lang w:eastAsia="ar-SA"/>
        </w:rPr>
      </w:pPr>
      <w:r w:rsidRPr="002E7049">
        <w:rPr>
          <w:color w:val="000000"/>
          <w:spacing w:val="2"/>
          <w:lang w:eastAsia="ar-SA"/>
        </w:rPr>
        <w:t>Изучение второго иностранного языка имеет ряд особен</w:t>
      </w:r>
      <w:r w:rsidRPr="002E7049">
        <w:rPr>
          <w:color w:val="000000"/>
          <w:spacing w:val="2"/>
          <w:lang w:eastAsia="ar-SA"/>
        </w:rPr>
        <w:softHyphen/>
      </w:r>
      <w:r w:rsidRPr="002E7049">
        <w:rPr>
          <w:color w:val="000000"/>
          <w:spacing w:val="1"/>
          <w:lang w:eastAsia="ar-SA"/>
        </w:rPr>
        <w:t>ностей формального и содержательного плана. К первым от</w:t>
      </w:r>
      <w:r w:rsidRPr="002E7049">
        <w:rPr>
          <w:color w:val="000000"/>
          <w:spacing w:val="1"/>
          <w:lang w:eastAsia="ar-SA"/>
        </w:rPr>
        <w:softHyphen/>
      </w:r>
      <w:r w:rsidRPr="002E7049">
        <w:rPr>
          <w:color w:val="000000"/>
          <w:spacing w:val="-1"/>
          <w:lang w:eastAsia="ar-SA"/>
        </w:rPr>
        <w:t>носятся:</w:t>
      </w:r>
    </w:p>
    <w:p w:rsidR="002E7049" w:rsidRPr="000E6F6C" w:rsidRDefault="002E7049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color w:val="000000"/>
          <w:lang w:eastAsia="ar-SA"/>
        </w:rPr>
      </w:pPr>
      <w:r w:rsidRPr="000E6F6C">
        <w:rPr>
          <w:color w:val="000000"/>
          <w:lang w:eastAsia="ar-SA"/>
        </w:rPr>
        <w:t>меньшее количество выделяемых на него учебных часов;</w:t>
      </w:r>
    </w:p>
    <w:p w:rsidR="002E7049" w:rsidRPr="000E6F6C" w:rsidRDefault="002E7049" w:rsidP="000E6F6C">
      <w:pPr>
        <w:pStyle w:val="a3"/>
        <w:numPr>
          <w:ilvl w:val="0"/>
          <w:numId w:val="14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color w:val="000000"/>
          <w:spacing w:val="2"/>
          <w:lang w:eastAsia="ar-SA"/>
        </w:rPr>
      </w:pPr>
      <w:r w:rsidRPr="000E6F6C">
        <w:rPr>
          <w:color w:val="000000"/>
          <w:spacing w:val="3"/>
          <w:lang w:eastAsia="ar-SA"/>
        </w:rPr>
        <w:t>более сжатые сроки его изучения (начиная не с началь</w:t>
      </w:r>
      <w:r w:rsidRPr="000E6F6C">
        <w:rPr>
          <w:color w:val="000000"/>
          <w:spacing w:val="3"/>
          <w:lang w:eastAsia="ar-SA"/>
        </w:rPr>
        <w:softHyphen/>
      </w:r>
      <w:r w:rsidRPr="000E6F6C">
        <w:rPr>
          <w:color w:val="000000"/>
          <w:spacing w:val="2"/>
          <w:lang w:eastAsia="ar-SA"/>
        </w:rPr>
        <w:t>ной, а с основной школы).</w:t>
      </w:r>
    </w:p>
    <w:p w:rsidR="006D2507" w:rsidRPr="002E7049" w:rsidRDefault="002E7049" w:rsidP="002E7049">
      <w:pPr>
        <w:pStyle w:val="aa"/>
        <w:spacing w:line="360" w:lineRule="auto"/>
        <w:ind w:firstLine="851"/>
        <w:jc w:val="both"/>
        <w:rPr>
          <w:spacing w:val="5"/>
          <w:sz w:val="24"/>
          <w:szCs w:val="24"/>
        </w:rPr>
      </w:pPr>
      <w:r w:rsidRPr="00A47085">
        <w:rPr>
          <w:spacing w:val="5"/>
          <w:sz w:val="24"/>
          <w:szCs w:val="24"/>
        </w:rPr>
        <w:t xml:space="preserve">Обучение </w:t>
      </w:r>
      <w:r w:rsidR="00C2741D">
        <w:rPr>
          <w:spacing w:val="5"/>
          <w:sz w:val="24"/>
          <w:szCs w:val="24"/>
        </w:rPr>
        <w:t>французскому</w:t>
      </w:r>
      <w:r w:rsidRPr="00A47085">
        <w:rPr>
          <w:spacing w:val="5"/>
          <w:sz w:val="24"/>
          <w:szCs w:val="24"/>
        </w:rPr>
        <w:t xml:space="preserve"> языку как второму иностранному имеет последовательную ориентацию на речевой, учебный, культурный опыт учащегося, сформированный в процессе постижения им родной культуры и осмысления родного языка, а также изучения первого иностранного языка и культуры его носителя.</w:t>
      </w:r>
    </w:p>
    <w:p w:rsidR="00E364C5" w:rsidRDefault="00E364C5" w:rsidP="00E364C5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 w:rsidRPr="00544C3D">
        <w:rPr>
          <w:color w:val="auto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AC47E7" w:rsidRPr="00AC47E7" w:rsidRDefault="00C2741D" w:rsidP="00AC47E7">
      <w:pPr>
        <w:pStyle w:val="Default"/>
        <w:spacing w:line="360" w:lineRule="auto"/>
        <w:ind w:firstLine="851"/>
        <w:jc w:val="both"/>
        <w:rPr>
          <w:rFonts w:ascii="Calibri" w:hAnsi="Calibri" w:cs="Calibri"/>
        </w:rPr>
      </w:pPr>
      <w:r w:rsidRPr="00095DE1">
        <w:t>Французский</w:t>
      </w:r>
      <w:r w:rsidR="002E7049" w:rsidRPr="00095DE1">
        <w:t xml:space="preserve"> язык</w:t>
      </w:r>
      <w:r w:rsidR="006D2507" w:rsidRPr="00095DE1">
        <w:t xml:space="preserve"> в основной школе изучается с 5 п</w:t>
      </w:r>
      <w:r w:rsidR="002E7049" w:rsidRPr="00095DE1">
        <w:t xml:space="preserve">о 9 класс. На изучение </w:t>
      </w:r>
      <w:r w:rsidRPr="00095DE1">
        <w:t>французского</w:t>
      </w:r>
      <w:r w:rsidR="002E7049" w:rsidRPr="00095DE1">
        <w:t xml:space="preserve"> языка отводится в 5-7 классах по 70 </w:t>
      </w:r>
      <w:r w:rsidR="00AC47E7" w:rsidRPr="00095DE1">
        <w:t xml:space="preserve">часов </w:t>
      </w:r>
      <w:r w:rsidR="006D2507" w:rsidRPr="00095DE1">
        <w:t xml:space="preserve">(2 часа в неделю), в 8 – 72 часа (2 часа в неделю), в 9 классах – 68 часов (2 часа в неделю). Общее </w:t>
      </w:r>
      <w:r w:rsidR="002E7049" w:rsidRPr="00095DE1">
        <w:t>количество часов 5-9 классы – 35</w:t>
      </w:r>
      <w:r w:rsidR="006D2507" w:rsidRPr="00095DE1">
        <w:t>0 часов</w:t>
      </w:r>
      <w:r w:rsidR="006D2507" w:rsidRPr="00095DE1">
        <w:rPr>
          <w:rFonts w:ascii="Calibri" w:hAnsi="Calibri" w:cs="Calibri"/>
        </w:rPr>
        <w:t>.</w:t>
      </w:r>
      <w:r w:rsidR="006D2507" w:rsidRPr="00AC47E7">
        <w:rPr>
          <w:rFonts w:ascii="Calibri" w:hAnsi="Calibri" w:cs="Calibri"/>
        </w:rPr>
        <w:t xml:space="preserve"> </w:t>
      </w:r>
    </w:p>
    <w:p w:rsidR="006D2507" w:rsidRPr="00AC47E7" w:rsidRDefault="00E364C5" w:rsidP="00AC47E7">
      <w:pPr>
        <w:pStyle w:val="Default"/>
        <w:spacing w:line="360" w:lineRule="auto"/>
        <w:ind w:firstLine="851"/>
        <w:jc w:val="both"/>
      </w:pPr>
      <w:r>
        <w:t>Формой</w:t>
      </w:r>
      <w:r w:rsidR="006D2507" w:rsidRPr="00AC47E7">
        <w:t xml:space="preserve"> </w:t>
      </w:r>
      <w:r>
        <w:t xml:space="preserve">итоговой (годовой) </w:t>
      </w:r>
      <w:r w:rsidR="006D2507" w:rsidRPr="00AC47E7">
        <w:t>промежуточной аттестации явл</w:t>
      </w:r>
      <w:r w:rsidR="002E7049">
        <w:t>яе</w:t>
      </w:r>
      <w:r w:rsidR="006D2507" w:rsidRPr="00AC47E7">
        <w:t>тс</w:t>
      </w:r>
      <w:r w:rsidR="002E7049">
        <w:t>я итоговая контрольная работа.</w:t>
      </w:r>
    </w:p>
    <w:p w:rsidR="00AC47E7" w:rsidRDefault="00AC47E7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372CC1" w:rsidRDefault="005C2AF1" w:rsidP="005C2AF1">
      <w:pPr>
        <w:widowControl/>
        <w:autoSpaceDE/>
        <w:autoSpaceDN/>
        <w:adjustRightInd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Планируемые</w:t>
      </w:r>
      <w:r w:rsidR="00372CC1" w:rsidRPr="00372CC1">
        <w:rPr>
          <w:b/>
          <w:bCs/>
        </w:rPr>
        <w:t xml:space="preserve"> результат</w:t>
      </w:r>
      <w:r w:rsidR="00372CC1">
        <w:rPr>
          <w:b/>
          <w:bCs/>
        </w:rPr>
        <w:t>ы освоения</w:t>
      </w:r>
      <w:r>
        <w:rPr>
          <w:b/>
          <w:bCs/>
        </w:rPr>
        <w:t xml:space="preserve"> </w:t>
      </w:r>
      <w:r w:rsidR="00372CC1">
        <w:rPr>
          <w:b/>
          <w:bCs/>
        </w:rPr>
        <w:t>учебного предмета «</w:t>
      </w:r>
      <w:r w:rsidR="00AD27FF">
        <w:rPr>
          <w:b/>
          <w:bCs/>
        </w:rPr>
        <w:t>Французский</w:t>
      </w:r>
      <w:r w:rsidR="002E7049">
        <w:rPr>
          <w:b/>
          <w:bCs/>
        </w:rPr>
        <w:t xml:space="preserve"> язык</w:t>
      </w:r>
      <w:r w:rsidR="00372CC1">
        <w:rPr>
          <w:b/>
          <w:bCs/>
        </w:rPr>
        <w:t>»</w:t>
      </w:r>
    </w:p>
    <w:p w:rsidR="00BD5EF6" w:rsidRPr="00372CC1" w:rsidRDefault="00BD5EF6" w:rsidP="00BD5EF6">
      <w:pPr>
        <w:spacing w:line="360" w:lineRule="auto"/>
        <w:jc w:val="center"/>
        <w:rPr>
          <w:b/>
          <w:bCs/>
        </w:rPr>
      </w:pPr>
    </w:p>
    <w:p w:rsidR="00BF398F" w:rsidRPr="002E7049" w:rsidRDefault="00BF398F" w:rsidP="000E6F6C">
      <w:pPr>
        <w:widowControl/>
        <w:autoSpaceDE/>
        <w:autoSpaceDN/>
        <w:adjustRightInd/>
        <w:spacing w:line="360" w:lineRule="auto"/>
        <w:ind w:firstLine="851"/>
        <w:jc w:val="both"/>
      </w:pPr>
      <w:r w:rsidRPr="002E7049">
        <w:rPr>
          <w:b/>
          <w:bCs/>
        </w:rPr>
        <w:t>Личностными результатами</w:t>
      </w:r>
      <w:r w:rsidRPr="002E7049">
        <w:t xml:space="preserve"> изучения курса «</w:t>
      </w:r>
      <w:r w:rsidR="00AD27FF">
        <w:t>Французский</w:t>
      </w:r>
      <w:r w:rsidRPr="002E7049">
        <w:t xml:space="preserve"> язык» являются: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формирование общекультурной и этнической идентичности как составляющих гражданской идентичности личности;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F398F" w:rsidRPr="002E7049" w:rsidRDefault="00BF398F" w:rsidP="000E6F6C">
      <w:pPr>
        <w:pStyle w:val="a3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</w:pPr>
      <w:r w:rsidRPr="002E7049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D5EF6" w:rsidRDefault="00BF398F" w:rsidP="0044034B">
      <w:pPr>
        <w:widowControl/>
        <w:autoSpaceDE/>
        <w:autoSpaceDN/>
        <w:adjustRightInd/>
        <w:spacing w:line="360" w:lineRule="auto"/>
        <w:ind w:firstLine="851"/>
        <w:jc w:val="both"/>
      </w:pPr>
      <w:proofErr w:type="spellStart"/>
      <w:r w:rsidRPr="002E7049">
        <w:rPr>
          <w:b/>
          <w:bCs/>
        </w:rPr>
        <w:t>Метапредметные</w:t>
      </w:r>
      <w:proofErr w:type="spellEnd"/>
      <w:r w:rsidRPr="002E7049">
        <w:rPr>
          <w:b/>
          <w:bCs/>
        </w:rPr>
        <w:t xml:space="preserve"> результаты</w:t>
      </w:r>
      <w:r w:rsidRPr="002E7049">
        <w:t xml:space="preserve"> в данном курсе развиваются главным образом благодаря развивающему аспекту иноязычного образования. </w:t>
      </w:r>
      <w:proofErr w:type="spellStart"/>
      <w:r w:rsidRPr="002E7049">
        <w:t>Метапредметными</w:t>
      </w:r>
      <w:proofErr w:type="spellEnd"/>
      <w:r w:rsidRPr="002E7049">
        <w:t xml:space="preserve"> результатами изучения курса «</w:t>
      </w:r>
      <w:r w:rsidR="00AD27FF">
        <w:t>Французский</w:t>
      </w:r>
      <w:r w:rsidRPr="002E7049">
        <w:t xml:space="preserve"> язык» в 5-9  классах  является формирование регулятивных, познавательных и коммуникативных универсальных учебных действий.</w:t>
      </w:r>
    </w:p>
    <w:p w:rsidR="00AC47E7" w:rsidRPr="00BD5EF6" w:rsidRDefault="00BD5EF6" w:rsidP="0044034B">
      <w:pPr>
        <w:widowControl/>
        <w:autoSpaceDE/>
        <w:autoSpaceDN/>
        <w:adjustRightInd/>
        <w:spacing w:line="360" w:lineRule="auto"/>
        <w:ind w:firstLine="851"/>
        <w:jc w:val="both"/>
        <w:rPr>
          <w:b/>
        </w:rPr>
      </w:pPr>
      <w:r w:rsidRPr="00BD5EF6">
        <w:rPr>
          <w:b/>
        </w:rPr>
        <w:t>Предметные результаты</w:t>
      </w:r>
      <w:r w:rsidR="00BF398F" w:rsidRPr="00BD5EF6">
        <w:rPr>
          <w:b/>
        </w:rPr>
        <w:t xml:space="preserve"> </w:t>
      </w:r>
    </w:p>
    <w:p w:rsidR="006D2507" w:rsidRPr="00BD6730" w:rsidRDefault="006D2507" w:rsidP="00AC47E7">
      <w:pPr>
        <w:pStyle w:val="Default"/>
        <w:spacing w:line="360" w:lineRule="auto"/>
        <w:ind w:firstLine="851"/>
        <w:jc w:val="both"/>
      </w:pPr>
      <w:r w:rsidRPr="00BD6730">
        <w:t xml:space="preserve">Стандарт устанавливает требования к результатам освоения </w:t>
      </w:r>
      <w:proofErr w:type="gramStart"/>
      <w:r w:rsidRPr="00BD6730">
        <w:t>обучающимися</w:t>
      </w:r>
      <w:proofErr w:type="gramEnd"/>
      <w:r w:rsidRPr="00BD6730">
        <w:t xml:space="preserve"> основной образовательной программы основного общего образования: </w:t>
      </w:r>
    </w:p>
    <w:p w:rsidR="002E7049" w:rsidRPr="00BD5EF6" w:rsidRDefault="002E7049" w:rsidP="0044034B">
      <w:pPr>
        <w:widowControl/>
        <w:spacing w:line="360" w:lineRule="auto"/>
        <w:ind w:firstLine="851"/>
        <w:rPr>
          <w:rFonts w:eastAsiaTheme="minorHAnsi"/>
          <w:b/>
          <w:bCs/>
          <w:szCs w:val="28"/>
          <w:lang w:eastAsia="en-US"/>
        </w:rPr>
      </w:pPr>
      <w:r w:rsidRPr="00BD5EF6">
        <w:rPr>
          <w:rFonts w:eastAsiaTheme="minorHAnsi"/>
          <w:b/>
          <w:bCs/>
          <w:szCs w:val="28"/>
          <w:lang w:eastAsia="en-US"/>
        </w:rPr>
        <w:t>Коммуникативные умения</w:t>
      </w:r>
    </w:p>
    <w:p w:rsidR="002E7049" w:rsidRPr="00BD6730" w:rsidRDefault="002E7049" w:rsidP="0044034B">
      <w:pPr>
        <w:widowControl/>
        <w:spacing w:line="360" w:lineRule="auto"/>
        <w:ind w:firstLine="851"/>
        <w:jc w:val="both"/>
        <w:rPr>
          <w:rFonts w:eastAsiaTheme="minorHAnsi"/>
          <w:b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Говорение. Диалогическая речь</w:t>
      </w:r>
    </w:p>
    <w:p w:rsidR="002E7049" w:rsidRDefault="002E7049" w:rsidP="0044034B">
      <w:pPr>
        <w:widowControl/>
        <w:spacing w:line="360" w:lineRule="auto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Выпускник научится</w:t>
      </w:r>
      <w:r w:rsidRPr="00BD6730">
        <w:rPr>
          <w:rFonts w:eastAsiaTheme="minorHAnsi"/>
          <w:bCs/>
          <w:szCs w:val="28"/>
          <w:lang w:eastAsia="en-US"/>
        </w:rPr>
        <w:t>: вести диалог (диалог этике</w:t>
      </w:r>
      <w:r w:rsidR="00BD6730">
        <w:rPr>
          <w:rFonts w:eastAsiaTheme="minorHAnsi"/>
          <w:bCs/>
          <w:szCs w:val="28"/>
          <w:lang w:eastAsia="en-US"/>
        </w:rPr>
        <w:t>тного характера, диалог-расспрос</w:t>
      </w:r>
      <w:r w:rsidRPr="00BD6730">
        <w:rPr>
          <w:rFonts w:eastAsiaTheme="minorHAnsi"/>
          <w:bCs/>
          <w:szCs w:val="28"/>
          <w:lang w:eastAsia="en-US"/>
        </w:rPr>
        <w:t>, диалог-побуждение к действию, комб</w:t>
      </w:r>
      <w:r w:rsidR="00BD6730" w:rsidRPr="00BD6730">
        <w:rPr>
          <w:rFonts w:eastAsiaTheme="minorHAnsi"/>
          <w:bCs/>
          <w:szCs w:val="28"/>
          <w:lang w:eastAsia="en-US"/>
        </w:rPr>
        <w:t>инированный диалог) в стандартных  ситуациях неофициального общения в рамках освоенной тематики</w:t>
      </w:r>
      <w:r w:rsidR="00BD6730">
        <w:rPr>
          <w:rFonts w:eastAsiaTheme="minorHAnsi"/>
          <w:bCs/>
          <w:szCs w:val="28"/>
          <w:lang w:eastAsia="en-US"/>
        </w:rPr>
        <w:t>, соблюдая нормы речевого этикета, принятые в стране изучаемого языка.</w:t>
      </w:r>
    </w:p>
    <w:p w:rsidR="002E7049" w:rsidRPr="00BD6730" w:rsidRDefault="00BD6730" w:rsidP="0044034B">
      <w:pPr>
        <w:widowControl/>
        <w:spacing w:line="360" w:lineRule="auto"/>
        <w:ind w:firstLine="851"/>
        <w:rPr>
          <w:rFonts w:eastAsiaTheme="minorHAnsi"/>
          <w:bCs/>
          <w:szCs w:val="28"/>
          <w:lang w:eastAsia="en-US"/>
        </w:rPr>
      </w:pPr>
      <w:r w:rsidRPr="009F6D25">
        <w:rPr>
          <w:rFonts w:eastAsiaTheme="minorHAnsi"/>
          <w:b/>
          <w:bCs/>
          <w:szCs w:val="28"/>
          <w:lang w:eastAsia="en-US"/>
        </w:rPr>
        <w:t>Выпускник получит возможность научиться:</w:t>
      </w:r>
      <w:r>
        <w:rPr>
          <w:rFonts w:eastAsiaTheme="minorHAnsi"/>
          <w:bCs/>
          <w:szCs w:val="28"/>
          <w:lang w:eastAsia="en-US"/>
        </w:rPr>
        <w:t xml:space="preserve"> вести диалог-обмен мнениями, брать и давать интервью, вести диалог-расспрос на основе нелинейного текста (таблицы, диаграммы и т.д.)</w:t>
      </w:r>
    </w:p>
    <w:p w:rsidR="002E7049" w:rsidRPr="00BD6730" w:rsidRDefault="002E7049" w:rsidP="0044034B">
      <w:pPr>
        <w:widowControl/>
        <w:spacing w:line="360" w:lineRule="auto"/>
        <w:ind w:firstLine="851"/>
        <w:rPr>
          <w:rFonts w:eastAsiaTheme="minorHAnsi"/>
          <w:b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Говорение. Монологическая речь</w:t>
      </w:r>
    </w:p>
    <w:p w:rsidR="002E7049" w:rsidRDefault="002E7049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Theme="minorHAnsi"/>
          <w:b/>
          <w:bCs/>
          <w:szCs w:val="28"/>
          <w:lang w:eastAsia="en-US"/>
        </w:rPr>
      </w:pPr>
      <w:r w:rsidRPr="00BD6730">
        <w:rPr>
          <w:rFonts w:eastAsiaTheme="minorHAnsi"/>
          <w:b/>
          <w:bCs/>
          <w:szCs w:val="28"/>
          <w:lang w:eastAsia="en-US"/>
        </w:rPr>
        <w:t>Выпускник научится: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строить связное монологическое высказывание с опорой на зрительную наглядность </w:t>
      </w:r>
      <w:r w:rsidRPr="000E6F6C">
        <w:rPr>
          <w:rFonts w:eastAsia="Arial"/>
          <w:spacing w:val="2"/>
          <w:lang w:eastAsia="ar-SA"/>
        </w:rPr>
        <w:lastRenderedPageBreak/>
        <w:t xml:space="preserve">и/или вербальные опоры (ключевые слова, план, вопросы) в рамках освоенной тематики; 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описывать события с опорой на зрительную наглядность и/или вербальную опору (ключевые слова, план, вопросы);  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давать краткую характеристику реальных людей и литературных персонажей; </w:t>
      </w:r>
    </w:p>
    <w:p w:rsidR="009F6D25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4034B" w:rsidRPr="000E6F6C" w:rsidRDefault="009F6D25" w:rsidP="000E6F6C">
      <w:pPr>
        <w:pStyle w:val="a3"/>
        <w:numPr>
          <w:ilvl w:val="0"/>
          <w:numId w:val="12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описывать картинку/фото с опорой или без опоры на ключевые слова/план/вопросы.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получит возможность научиться</w:t>
      </w:r>
      <w:r>
        <w:rPr>
          <w:rFonts w:eastAsia="Arial"/>
          <w:spacing w:val="2"/>
          <w:lang w:eastAsia="ar-SA"/>
        </w:rPr>
        <w:t xml:space="preserve">: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делать сообщение на заданную тему на основе </w:t>
      </w:r>
      <w:proofErr w:type="gramStart"/>
      <w:r w:rsidRPr="000E6F6C">
        <w:rPr>
          <w:rFonts w:eastAsia="Arial"/>
          <w:i/>
          <w:spacing w:val="2"/>
          <w:lang w:eastAsia="ar-SA"/>
        </w:rPr>
        <w:t>прочитанного</w:t>
      </w:r>
      <w:proofErr w:type="gramEnd"/>
      <w:r w:rsidRPr="000E6F6C">
        <w:rPr>
          <w:rFonts w:eastAsia="Arial"/>
          <w:i/>
          <w:spacing w:val="2"/>
          <w:lang w:eastAsia="ar-SA"/>
        </w:rPr>
        <w:t xml:space="preserve">;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0E6F6C">
        <w:rPr>
          <w:rFonts w:eastAsia="Arial"/>
          <w:i/>
          <w:spacing w:val="2"/>
          <w:lang w:eastAsia="ar-SA"/>
        </w:rPr>
        <w:t>прочитанному</w:t>
      </w:r>
      <w:proofErr w:type="gramEnd"/>
      <w:r w:rsidRPr="000E6F6C">
        <w:rPr>
          <w:rFonts w:eastAsia="Arial"/>
          <w:i/>
          <w:spacing w:val="2"/>
          <w:lang w:eastAsia="ar-SA"/>
        </w:rPr>
        <w:t xml:space="preserve">/прослушанному;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кратко высказываться с опорой на нелинейный текст (таблицы, диаграммы, расписание и т. п.)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кратко излагать результаты выполненной проектной работы.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proofErr w:type="spellStart"/>
      <w:r w:rsidRPr="009F6D25">
        <w:rPr>
          <w:rFonts w:eastAsia="Arial"/>
          <w:b/>
          <w:spacing w:val="2"/>
          <w:lang w:eastAsia="ar-SA"/>
        </w:rPr>
        <w:t>Аудирование</w:t>
      </w:r>
      <w:proofErr w:type="spellEnd"/>
      <w:r w:rsidRPr="009F6D25">
        <w:rPr>
          <w:rFonts w:eastAsia="Arial"/>
          <w:b/>
          <w:spacing w:val="2"/>
          <w:lang w:eastAsia="ar-SA"/>
        </w:rPr>
        <w:t xml:space="preserve">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научится:  </w:t>
      </w:r>
    </w:p>
    <w:p w:rsidR="009F6D25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  <w:r>
        <w:rPr>
          <w:rFonts w:eastAsia="Arial"/>
          <w:spacing w:val="2"/>
          <w:lang w:eastAsia="ar-SA"/>
        </w:rPr>
        <w:t xml:space="preserve">- </w:t>
      </w:r>
      <w:r w:rsidRPr="009F6D25">
        <w:rPr>
          <w:rFonts w:eastAsia="Arial"/>
          <w:spacing w:val="2"/>
          <w:lang w:eastAsia="ar-SA"/>
        </w:rPr>
        <w:t xml:space="preserve">воспринимать на слух и понимать основное содержание несложных аутентичных текстов, содержащих некоторое количество </w:t>
      </w:r>
      <w:r>
        <w:rPr>
          <w:rFonts w:eastAsia="Arial"/>
          <w:spacing w:val="2"/>
          <w:lang w:eastAsia="ar-SA"/>
        </w:rPr>
        <w:t xml:space="preserve">неизученных языковых явлений;  </w:t>
      </w:r>
    </w:p>
    <w:p w:rsidR="009F6D25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  <w:r>
        <w:rPr>
          <w:rFonts w:eastAsia="Arial"/>
          <w:spacing w:val="2"/>
          <w:lang w:eastAsia="ar-SA"/>
        </w:rPr>
        <w:t xml:space="preserve">- </w:t>
      </w:r>
      <w:r w:rsidRPr="009F6D25">
        <w:rPr>
          <w:rFonts w:eastAsia="Arial"/>
          <w:spacing w:val="2"/>
          <w:lang w:eastAsia="ar-SA"/>
        </w:rPr>
        <w:t xml:space="preserve"> воспринимать на слух и понимать нужную/интересующую/запрашиваемую инф</w:t>
      </w:r>
      <w:r>
        <w:rPr>
          <w:rFonts w:eastAsia="Arial"/>
          <w:spacing w:val="2"/>
          <w:lang w:eastAsia="ar-SA"/>
        </w:rPr>
        <w:t xml:space="preserve">ормацию в аутентичных текстах, </w:t>
      </w:r>
      <w:r w:rsidRPr="009F6D25">
        <w:rPr>
          <w:rFonts w:eastAsia="Arial"/>
          <w:spacing w:val="2"/>
          <w:lang w:eastAsia="ar-SA"/>
        </w:rPr>
        <w:t xml:space="preserve">содержащих как изученные языковые явления, так и некоторое количество неизученных языковых явлений.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получит возможность научиться</w:t>
      </w:r>
      <w:r>
        <w:rPr>
          <w:rFonts w:eastAsia="Arial"/>
          <w:spacing w:val="2"/>
          <w:lang w:eastAsia="ar-SA"/>
        </w:rPr>
        <w:t xml:space="preserve">: </w:t>
      </w:r>
    </w:p>
    <w:p w:rsidR="009F6D25" w:rsidRPr="0044034B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i/>
          <w:spacing w:val="2"/>
          <w:lang w:eastAsia="ar-SA"/>
        </w:rPr>
      </w:pPr>
      <w:r>
        <w:rPr>
          <w:rFonts w:eastAsia="Arial"/>
          <w:spacing w:val="2"/>
          <w:lang w:eastAsia="ar-SA"/>
        </w:rPr>
        <w:t xml:space="preserve">- </w:t>
      </w:r>
      <w:r w:rsidRPr="009F6D25">
        <w:rPr>
          <w:rFonts w:eastAsia="Arial"/>
          <w:spacing w:val="2"/>
          <w:lang w:eastAsia="ar-SA"/>
        </w:rPr>
        <w:t xml:space="preserve"> </w:t>
      </w:r>
      <w:r w:rsidRPr="0044034B">
        <w:rPr>
          <w:rFonts w:eastAsia="Arial"/>
          <w:i/>
          <w:spacing w:val="2"/>
          <w:lang w:eastAsia="ar-SA"/>
        </w:rPr>
        <w:t xml:space="preserve">выделять основную тему в воспринимаемом на слух тексте; </w:t>
      </w:r>
    </w:p>
    <w:p w:rsidR="009F6D25" w:rsidRPr="0044034B" w:rsidRDefault="009F6D25" w:rsidP="009F6D25">
      <w:pPr>
        <w:suppressAutoHyphens/>
        <w:autoSpaceDN/>
        <w:adjustRightInd/>
        <w:spacing w:line="360" w:lineRule="auto"/>
        <w:jc w:val="both"/>
        <w:rPr>
          <w:rFonts w:eastAsia="Arial"/>
          <w:i/>
          <w:spacing w:val="2"/>
          <w:lang w:eastAsia="ar-SA"/>
        </w:rPr>
      </w:pPr>
      <w:r w:rsidRPr="0044034B">
        <w:rPr>
          <w:rFonts w:eastAsia="Arial"/>
          <w:i/>
          <w:spacing w:val="2"/>
          <w:lang w:eastAsia="ar-SA"/>
        </w:rPr>
        <w:t xml:space="preserve">- использовать контекстуальную или языковую догадку при восприятии на слух текстов, содержащих незнакомые слова.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Чтение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 Выпускник научится</w:t>
      </w:r>
      <w:r>
        <w:rPr>
          <w:rFonts w:eastAsia="Arial"/>
          <w:spacing w:val="2"/>
          <w:lang w:eastAsia="ar-SA"/>
        </w:rPr>
        <w:t xml:space="preserve">: 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читать и полностью понимать несложные аутентичные тексты, построенные на изученном языковом материале;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E6F6C">
        <w:rPr>
          <w:rFonts w:eastAsia="Arial"/>
          <w:spacing w:val="2"/>
          <w:lang w:eastAsia="ar-SA"/>
        </w:rPr>
        <w:t>прочитанного</w:t>
      </w:r>
      <w:proofErr w:type="gramEnd"/>
      <w:r w:rsidRPr="000E6F6C">
        <w:rPr>
          <w:rFonts w:eastAsia="Arial"/>
          <w:spacing w:val="2"/>
          <w:lang w:eastAsia="ar-SA"/>
        </w:rPr>
        <w:t xml:space="preserve">.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получит возможность научиться</w:t>
      </w:r>
      <w:r>
        <w:rPr>
          <w:rFonts w:eastAsia="Arial"/>
          <w:spacing w:val="2"/>
          <w:lang w:eastAsia="ar-SA"/>
        </w:rPr>
        <w:t xml:space="preserve">: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9F6D25" w:rsidRPr="000E6F6C" w:rsidRDefault="009F6D25" w:rsidP="000E6F6C">
      <w:pPr>
        <w:pStyle w:val="a3"/>
        <w:numPr>
          <w:ilvl w:val="0"/>
          <w:numId w:val="1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восстанавливать текст из разрозненных абзацев или путем добавления выпущенных фрагментов.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Письменная речь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научится: 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proofErr w:type="gramStart"/>
      <w:r w:rsidRPr="000E6F6C">
        <w:rPr>
          <w:rFonts w:eastAsia="Arial"/>
          <w:spacing w:val="2"/>
          <w:lang w:eastAsia="ar-SA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</w:t>
      </w:r>
    </w:p>
    <w:p w:rsidR="0044034B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писать небольшие письменные высказывания с опорой на образец/план. </w:t>
      </w:r>
    </w:p>
    <w:p w:rsidR="009F6D25" w:rsidRPr="0044034B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44034B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писать электронное письмо (e-</w:t>
      </w:r>
      <w:proofErr w:type="spellStart"/>
      <w:r w:rsidRPr="000E6F6C">
        <w:rPr>
          <w:rFonts w:eastAsia="Arial"/>
          <w:i/>
          <w:spacing w:val="2"/>
          <w:lang w:eastAsia="ar-SA"/>
        </w:rPr>
        <w:t>mail</w:t>
      </w:r>
      <w:proofErr w:type="spellEnd"/>
      <w:r w:rsidRPr="000E6F6C">
        <w:rPr>
          <w:rFonts w:eastAsia="Arial"/>
          <w:i/>
          <w:spacing w:val="2"/>
          <w:lang w:eastAsia="ar-SA"/>
        </w:rPr>
        <w:t xml:space="preserve">) зарубежному другу в ответ на электронное письмо-стимул;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составлять план/тезисы устного или письменного сообщения; 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кратко излагать в письменном виде результаты проектной деятельности;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9F6D25" w:rsidRPr="009F6D25" w:rsidRDefault="009F6D25" w:rsidP="009F6D25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Языковые навыки и средства оперирования ими </w:t>
      </w:r>
    </w:p>
    <w:p w:rsidR="009F6D25" w:rsidRPr="009F6D25" w:rsidRDefault="009F6D25" w:rsidP="009F6D25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Орфография и пунктуация </w:t>
      </w:r>
    </w:p>
    <w:p w:rsidR="009F6D25" w:rsidRDefault="009F6D25" w:rsidP="009F6D25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Выпускник научится:</w:t>
      </w:r>
      <w:r>
        <w:rPr>
          <w:rFonts w:eastAsia="Arial"/>
          <w:spacing w:val="2"/>
          <w:lang w:eastAsia="ar-SA"/>
        </w:rPr>
        <w:t xml:space="preserve">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правильно писать изученные слова; </w:t>
      </w:r>
    </w:p>
    <w:p w:rsidR="0044034B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4034B" w:rsidRPr="00C46D07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C46D07">
        <w:rPr>
          <w:rFonts w:eastAsia="Arial"/>
          <w:spacing w:val="2"/>
          <w:lang w:eastAsia="ar-SA"/>
        </w:rPr>
        <w:t xml:space="preserve">расставлять в личном письме знаки препинания, диктуемые его форматом, в </w:t>
      </w:r>
      <w:r w:rsidRPr="00C46D07">
        <w:rPr>
          <w:rFonts w:eastAsia="Arial"/>
          <w:spacing w:val="2"/>
          <w:lang w:eastAsia="ar-SA"/>
        </w:rPr>
        <w:lastRenderedPageBreak/>
        <w:t xml:space="preserve">соответствии с нормами, принятыми в стране изучаемого языка. Выпускник получит возможность научиться: - сравнивать и анализировать буквосочетания </w:t>
      </w:r>
      <w:r w:rsidR="00AD27FF" w:rsidRPr="00C46D07">
        <w:t>французского</w:t>
      </w:r>
      <w:r w:rsidRPr="00C46D07">
        <w:rPr>
          <w:rFonts w:eastAsia="Arial"/>
          <w:spacing w:val="2"/>
          <w:lang w:eastAsia="ar-SA"/>
        </w:rPr>
        <w:t xml:space="preserve"> языка. </w:t>
      </w:r>
    </w:p>
    <w:p w:rsidR="009F6D25" w:rsidRP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Фонетическая сторона речи </w:t>
      </w:r>
    </w:p>
    <w:p w:rsidR="009F6D25" w:rsidRDefault="009F6D25" w:rsidP="0044034B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научится: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соблюдать правильное ударение в изученных словах;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различать коммуникативные типы предложений по их интонации;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членить предложение на смысловые группы; </w:t>
      </w:r>
    </w:p>
    <w:p w:rsidR="009F6D25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proofErr w:type="gramStart"/>
      <w:r w:rsidRPr="000E6F6C">
        <w:rPr>
          <w:rFonts w:eastAsia="Arial"/>
          <w:spacing w:val="2"/>
          <w:lang w:eastAsia="ar-SA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</w:t>
      </w:r>
      <w:r w:rsidR="00C46D07">
        <w:rPr>
          <w:rFonts w:eastAsia="Arial"/>
          <w:spacing w:val="2"/>
          <w:lang w:eastAsia="ar-SA"/>
        </w:rPr>
        <w:t xml:space="preserve">ий, специальный, альтернативный </w:t>
      </w:r>
      <w:r w:rsidRPr="000E6F6C">
        <w:rPr>
          <w:rFonts w:eastAsia="Arial"/>
          <w:spacing w:val="2"/>
          <w:lang w:eastAsia="ar-SA"/>
        </w:rPr>
        <w:t xml:space="preserve">вопросы), в том числе, соблюдая правило отсутствия фразового ударения на служебных словах. </w:t>
      </w:r>
      <w:proofErr w:type="gramEnd"/>
    </w:p>
    <w:p w:rsidR="009F6D25" w:rsidRPr="009F6D25" w:rsidRDefault="009F6D25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9F6D25" w:rsidRPr="00C46D07" w:rsidRDefault="009F6D25" w:rsidP="00C46D07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выражать чувства и эмоции с помощью интонации</w:t>
      </w:r>
      <w:r w:rsidRPr="00C46D07">
        <w:rPr>
          <w:rFonts w:eastAsia="Arial"/>
          <w:i/>
          <w:spacing w:val="2"/>
          <w:lang w:eastAsia="ar-SA"/>
        </w:rPr>
        <w:t xml:space="preserve">. </w:t>
      </w:r>
    </w:p>
    <w:p w:rsidR="009F6D25" w:rsidRPr="009F6D25" w:rsidRDefault="009F6D25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>Лексическая сторона речи</w:t>
      </w:r>
    </w:p>
    <w:p w:rsidR="009F6D25" w:rsidRDefault="009F6D25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 Выпускник научится:</w:t>
      </w:r>
      <w:r>
        <w:rPr>
          <w:rFonts w:eastAsia="Arial"/>
          <w:spacing w:val="2"/>
          <w:lang w:eastAsia="ar-SA"/>
        </w:rPr>
        <w:t xml:space="preserve"> </w:t>
      </w:r>
    </w:p>
    <w:p w:rsidR="004023B9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</w:t>
      </w:r>
      <w:r w:rsidR="004023B9" w:rsidRPr="000E6F6C">
        <w:rPr>
          <w:rFonts w:eastAsia="Arial"/>
          <w:spacing w:val="2"/>
          <w:lang w:eastAsia="ar-SA"/>
        </w:rPr>
        <w:t xml:space="preserve">делах тематики основной школы; </w:t>
      </w:r>
    </w:p>
    <w:p w:rsidR="004023B9" w:rsidRPr="000E6F6C" w:rsidRDefault="009F6D25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</w:t>
      </w:r>
      <w:r w:rsidR="004023B9" w:rsidRPr="000E6F6C">
        <w:rPr>
          <w:rFonts w:eastAsia="Arial"/>
          <w:spacing w:val="2"/>
          <w:lang w:eastAsia="ar-SA"/>
        </w:rPr>
        <w:t xml:space="preserve">клише </w:t>
      </w:r>
      <w:r w:rsidRPr="000E6F6C">
        <w:rPr>
          <w:rFonts w:eastAsia="Arial"/>
          <w:spacing w:val="2"/>
          <w:lang w:eastAsia="ar-SA"/>
        </w:rPr>
        <w:t>речевого этикета), в том числе многозначные, в пределах тематики основной школы в соответствии с реш</w:t>
      </w:r>
      <w:r w:rsidR="004023B9" w:rsidRPr="000E6F6C">
        <w:rPr>
          <w:rFonts w:eastAsia="Arial"/>
          <w:spacing w:val="2"/>
          <w:lang w:eastAsia="ar-SA"/>
        </w:rPr>
        <w:t xml:space="preserve">аемой коммуникативной задачей; </w:t>
      </w:r>
    </w:p>
    <w:p w:rsidR="004023B9" w:rsidRPr="000E6F6C" w:rsidRDefault="004023B9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соблюдать существующие в</w:t>
      </w:r>
      <w:r w:rsidR="00C46D07">
        <w:rPr>
          <w:rFonts w:eastAsia="Arial"/>
          <w:spacing w:val="2"/>
          <w:lang w:eastAsia="ar-SA"/>
        </w:rPr>
        <w:t>о</w:t>
      </w:r>
      <w:r w:rsidRPr="000E6F6C">
        <w:rPr>
          <w:rFonts w:eastAsia="Arial"/>
          <w:spacing w:val="2"/>
          <w:lang w:eastAsia="ar-SA"/>
        </w:rPr>
        <w:t xml:space="preserve"> </w:t>
      </w:r>
      <w:r w:rsidR="00C46D07">
        <w:rPr>
          <w:rFonts w:eastAsia="Arial"/>
          <w:spacing w:val="2"/>
          <w:lang w:eastAsia="ar-SA"/>
        </w:rPr>
        <w:t>французском</w:t>
      </w:r>
      <w:r w:rsidR="009F6D25" w:rsidRPr="000E6F6C">
        <w:rPr>
          <w:rFonts w:eastAsia="Arial"/>
          <w:spacing w:val="2"/>
          <w:lang w:eastAsia="ar-SA"/>
        </w:rPr>
        <w:t xml:space="preserve"> языке н</w:t>
      </w:r>
      <w:r w:rsidRPr="000E6F6C">
        <w:rPr>
          <w:rFonts w:eastAsia="Arial"/>
          <w:spacing w:val="2"/>
          <w:lang w:eastAsia="ar-SA"/>
        </w:rPr>
        <w:t xml:space="preserve">ормы лексической сочетаемости; </w:t>
      </w:r>
    </w:p>
    <w:p w:rsidR="008A76A8" w:rsidRDefault="009F6D25" w:rsidP="008A76A8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</w:t>
      </w:r>
      <w:r w:rsidR="004023B9" w:rsidRPr="000E6F6C">
        <w:rPr>
          <w:rFonts w:eastAsia="Arial"/>
          <w:spacing w:val="2"/>
          <w:lang w:eastAsia="ar-SA"/>
        </w:rPr>
        <w:t>аемой коммуникативной задач</w:t>
      </w:r>
      <w:r w:rsidR="008A76A8">
        <w:rPr>
          <w:rFonts w:eastAsia="Arial"/>
          <w:spacing w:val="2"/>
          <w:lang w:eastAsia="ar-SA"/>
        </w:rPr>
        <w:t>ей;</w:t>
      </w:r>
    </w:p>
    <w:p w:rsidR="008A76A8" w:rsidRDefault="008A76A8" w:rsidP="008A76A8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8A76A8">
        <w:rPr>
          <w:rFonts w:eastAsia="Arial"/>
          <w:spacing w:val="2"/>
          <w:lang w:eastAsia="ar-SA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8A76A8" w:rsidRDefault="008A76A8" w:rsidP="008A76A8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9F6D25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7E19D5" w:rsidRPr="007E19D5" w:rsidRDefault="007E19D5" w:rsidP="00960DB7">
      <w:pPr>
        <w:pStyle w:val="a3"/>
        <w:numPr>
          <w:ilvl w:val="0"/>
          <w:numId w:val="2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b/>
          <w:i/>
          <w:spacing w:val="2"/>
          <w:lang w:eastAsia="ar-SA"/>
        </w:rPr>
      </w:pPr>
      <w:r w:rsidRPr="007E19D5">
        <w:rPr>
          <w:rFonts w:eastAsia="Arial"/>
          <w:i/>
          <w:spacing w:val="2"/>
          <w:lang w:eastAsia="ar-SA"/>
        </w:rPr>
        <w:t>распознавать и употреблять в речи в нескольки</w:t>
      </w:r>
      <w:r w:rsidR="00960DB7">
        <w:rPr>
          <w:rFonts w:eastAsia="Arial"/>
          <w:i/>
          <w:spacing w:val="2"/>
          <w:lang w:eastAsia="ar-SA"/>
        </w:rPr>
        <w:t xml:space="preserve">х значениях многозначные слова, </w:t>
      </w:r>
      <w:r w:rsidRPr="007E19D5">
        <w:rPr>
          <w:rFonts w:eastAsia="Arial"/>
          <w:i/>
          <w:spacing w:val="2"/>
          <w:lang w:eastAsia="ar-SA"/>
        </w:rPr>
        <w:t>изученные в пределах тематики основной школы</w:t>
      </w:r>
      <w:r>
        <w:rPr>
          <w:rFonts w:eastAsia="Arial"/>
          <w:i/>
          <w:spacing w:val="2"/>
          <w:lang w:eastAsia="ar-SA"/>
        </w:rPr>
        <w:t>;</w:t>
      </w:r>
    </w:p>
    <w:p w:rsidR="007E19D5" w:rsidRPr="007E19D5" w:rsidRDefault="007E19D5" w:rsidP="00960DB7">
      <w:pPr>
        <w:pStyle w:val="a3"/>
        <w:numPr>
          <w:ilvl w:val="0"/>
          <w:numId w:val="2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b/>
          <w:i/>
          <w:spacing w:val="2"/>
          <w:lang w:eastAsia="ar-SA"/>
        </w:rPr>
      </w:pPr>
      <w:r w:rsidRPr="007E19D5">
        <w:rPr>
          <w:rFonts w:eastAsia="Arial"/>
          <w:i/>
          <w:spacing w:val="2"/>
          <w:lang w:eastAsia="ar-SA"/>
        </w:rPr>
        <w:t>знать различия между явлениями синонимии и антонимии; употреблять в речи изученные синонимы и антонимы адекватно ситуации общения</w:t>
      </w:r>
      <w:r>
        <w:rPr>
          <w:rFonts w:eastAsia="Arial"/>
          <w:i/>
          <w:spacing w:val="2"/>
          <w:lang w:eastAsia="ar-SA"/>
        </w:rPr>
        <w:t>;</w:t>
      </w:r>
    </w:p>
    <w:p w:rsidR="007E19D5" w:rsidRPr="007E19D5" w:rsidRDefault="007E19D5" w:rsidP="00960DB7">
      <w:pPr>
        <w:pStyle w:val="a3"/>
        <w:numPr>
          <w:ilvl w:val="0"/>
          <w:numId w:val="2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b/>
          <w:i/>
          <w:spacing w:val="2"/>
          <w:lang w:eastAsia="ar-SA"/>
        </w:rPr>
      </w:pPr>
      <w:r w:rsidRPr="007E19D5">
        <w:rPr>
          <w:rFonts w:eastAsia="Arial"/>
          <w:i/>
          <w:spacing w:val="2"/>
          <w:lang w:eastAsia="ar-SA"/>
        </w:rPr>
        <w:t>распознавать и употреблять в речи наиболее распространенные фразовые глаголы</w:t>
      </w:r>
      <w:r>
        <w:rPr>
          <w:rFonts w:eastAsia="Arial"/>
          <w:i/>
          <w:spacing w:val="2"/>
          <w:lang w:eastAsia="ar-SA"/>
        </w:rPr>
        <w:t>;</w:t>
      </w:r>
    </w:p>
    <w:p w:rsidR="007E19D5" w:rsidRPr="007E19D5" w:rsidRDefault="007E19D5" w:rsidP="00960DB7">
      <w:pPr>
        <w:pStyle w:val="a3"/>
        <w:numPr>
          <w:ilvl w:val="0"/>
          <w:numId w:val="2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b/>
          <w:i/>
          <w:spacing w:val="2"/>
          <w:lang w:eastAsia="ar-SA"/>
        </w:rPr>
      </w:pPr>
      <w:r w:rsidRPr="007E19D5">
        <w:rPr>
          <w:rFonts w:eastAsia="Arial"/>
          <w:i/>
          <w:spacing w:val="2"/>
          <w:lang w:eastAsia="ar-SA"/>
        </w:rPr>
        <w:lastRenderedPageBreak/>
        <w:t>распознавать принадлежность слов к частям речи по аффиксам</w:t>
      </w:r>
      <w:r>
        <w:rPr>
          <w:rFonts w:eastAsia="Arial"/>
          <w:i/>
          <w:spacing w:val="2"/>
          <w:lang w:eastAsia="ar-SA"/>
        </w:rPr>
        <w:t>;</w:t>
      </w:r>
    </w:p>
    <w:p w:rsidR="007E19D5" w:rsidRPr="0046063A" w:rsidRDefault="007E19D5" w:rsidP="00960DB7">
      <w:pPr>
        <w:pStyle w:val="a3"/>
        <w:numPr>
          <w:ilvl w:val="0"/>
          <w:numId w:val="2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b/>
          <w:i/>
          <w:spacing w:val="2"/>
          <w:lang w:eastAsia="ar-SA"/>
        </w:rPr>
      </w:pPr>
      <w:proofErr w:type="gramStart"/>
      <w:r w:rsidRPr="007E19D5">
        <w:rPr>
          <w:rFonts w:eastAsia="Arial"/>
          <w:i/>
          <w:spacing w:val="2"/>
          <w:lang w:eastAsia="ar-SA"/>
        </w:rPr>
        <w:t xml:space="preserve">использовать языковую догадку в процессе чтения и </w:t>
      </w:r>
      <w:proofErr w:type="spellStart"/>
      <w:r w:rsidRPr="007E19D5">
        <w:rPr>
          <w:rFonts w:eastAsia="Arial"/>
          <w:i/>
          <w:spacing w:val="2"/>
          <w:lang w:eastAsia="ar-SA"/>
        </w:rPr>
        <w:t>аудирования</w:t>
      </w:r>
      <w:proofErr w:type="spellEnd"/>
      <w:r w:rsidRPr="007E19D5">
        <w:rPr>
          <w:rFonts w:eastAsia="Arial"/>
          <w:i/>
          <w:spacing w:val="2"/>
          <w:lang w:eastAsia="ar-SA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6063A" w:rsidRPr="009F6D25" w:rsidRDefault="0046063A" w:rsidP="0046063A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>
        <w:rPr>
          <w:rFonts w:eastAsia="Arial"/>
          <w:b/>
          <w:spacing w:val="2"/>
          <w:lang w:eastAsia="ar-SA"/>
        </w:rPr>
        <w:t>Грамматическая</w:t>
      </w:r>
      <w:r w:rsidRPr="009F6D25">
        <w:rPr>
          <w:rFonts w:eastAsia="Arial"/>
          <w:b/>
          <w:spacing w:val="2"/>
          <w:lang w:eastAsia="ar-SA"/>
        </w:rPr>
        <w:t xml:space="preserve"> сторона речи</w:t>
      </w:r>
    </w:p>
    <w:p w:rsidR="008A76A8" w:rsidRPr="00960DB7" w:rsidRDefault="008A76A8" w:rsidP="00960DB7">
      <w:pPr>
        <w:tabs>
          <w:tab w:val="left" w:pos="851"/>
        </w:tabs>
        <w:suppressAutoHyphens/>
        <w:autoSpaceDN/>
        <w:adjustRightInd/>
        <w:spacing w:line="360" w:lineRule="auto"/>
        <w:ind w:left="851"/>
        <w:jc w:val="both"/>
        <w:rPr>
          <w:rFonts w:eastAsia="Arial"/>
          <w:b/>
          <w:spacing w:val="2"/>
          <w:lang w:eastAsia="ar-SA"/>
        </w:rPr>
      </w:pPr>
      <w:r w:rsidRPr="00960DB7">
        <w:rPr>
          <w:rFonts w:eastAsia="Arial"/>
          <w:b/>
          <w:spacing w:val="2"/>
          <w:lang w:eastAsia="ar-SA"/>
        </w:rPr>
        <w:t>Выпускник научится: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</w:t>
      </w:r>
      <w:r w:rsidR="00960DB7" w:rsidRPr="00960DB7">
        <w:rPr>
          <w:rFonts w:eastAsia="Arial"/>
          <w:spacing w:val="2"/>
          <w:lang w:eastAsia="ar-SA"/>
        </w:rPr>
        <w:t>росительные (общий, специальный и</w:t>
      </w:r>
      <w:r w:rsidRPr="00960DB7">
        <w:rPr>
          <w:rFonts w:eastAsia="Arial"/>
          <w:spacing w:val="2"/>
          <w:lang w:eastAsia="ar-SA"/>
        </w:rPr>
        <w:t xml:space="preserve"> альтернативный вопросы), побудительные (в утвердительной и отрицательной форме) и восклицательные;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 xml:space="preserve">использовать косвенную речь в утвердительных и вопросительных предложениях </w:t>
      </w:r>
      <w:proofErr w:type="gramStart"/>
      <w:r w:rsidRPr="00960DB7">
        <w:rPr>
          <w:rFonts w:eastAsia="Arial"/>
          <w:spacing w:val="2"/>
          <w:lang w:eastAsia="ar-SA"/>
        </w:rPr>
        <w:t>в</w:t>
      </w:r>
      <w:proofErr w:type="gramEnd"/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proofErr w:type="gramStart"/>
      <w:r w:rsidRPr="00960DB7">
        <w:rPr>
          <w:rFonts w:eastAsia="Arial"/>
          <w:spacing w:val="2"/>
          <w:lang w:eastAsia="ar-SA"/>
        </w:rPr>
        <w:t>настоящем</w:t>
      </w:r>
      <w:proofErr w:type="gramEnd"/>
      <w:r w:rsidRPr="00960DB7">
        <w:rPr>
          <w:rFonts w:eastAsia="Arial"/>
          <w:spacing w:val="2"/>
          <w:lang w:eastAsia="ar-SA"/>
        </w:rPr>
        <w:t xml:space="preserve"> и прошедшем времени;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>распознавать и употреблять в речи существительные с определенным/ неопределенным /нулевым артиклем;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proofErr w:type="gramStart"/>
      <w:r w:rsidRPr="00960DB7">
        <w:rPr>
          <w:rFonts w:eastAsia="Arial"/>
          <w:spacing w:val="2"/>
          <w:lang w:eastAsia="ar-SA"/>
        </w:rPr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proofErr w:type="gramStart"/>
      <w:r w:rsidRPr="00960DB7">
        <w:rPr>
          <w:rFonts w:eastAsia="Arial"/>
          <w:spacing w:val="2"/>
          <w:lang w:eastAsia="ar-SA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proofErr w:type="gramStart"/>
      <w:r w:rsidRPr="00960DB7">
        <w:rPr>
          <w:rFonts w:eastAsia="Arial"/>
          <w:spacing w:val="2"/>
          <w:lang w:eastAsia="ar-SA"/>
        </w:rPr>
        <w:t>распознавать и употреблять в речи наречия времени и образа действия и слова, выражающие количество, наречия в положительной, сравнительной и превосходной степенях, образованные по правилу и исключения;</w:t>
      </w:r>
      <w:proofErr w:type="gramEnd"/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>распознавать и употреблять в речи количественные и порядковые числительные;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960DB7">
        <w:rPr>
          <w:rFonts w:eastAsia="Arial"/>
          <w:spacing w:val="2"/>
          <w:lang w:eastAsia="ar-SA"/>
        </w:rPr>
        <w:t>présent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futur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simple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plus-que-parfait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passé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composé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imparfait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passé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proche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futur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proche</w:t>
      </w:r>
      <w:proofErr w:type="spellEnd"/>
      <w:r w:rsidRPr="00960DB7">
        <w:rPr>
          <w:rFonts w:eastAsia="Arial"/>
          <w:spacing w:val="2"/>
          <w:lang w:eastAsia="ar-SA"/>
        </w:rPr>
        <w:t xml:space="preserve">, </w:t>
      </w:r>
      <w:proofErr w:type="spellStart"/>
      <w:r w:rsidRPr="00960DB7">
        <w:rPr>
          <w:rFonts w:eastAsia="Arial"/>
          <w:spacing w:val="2"/>
          <w:lang w:eastAsia="ar-SA"/>
        </w:rPr>
        <w:t>futur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dans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le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passé</w:t>
      </w:r>
      <w:proofErr w:type="spellEnd"/>
      <w:r w:rsidRPr="00960DB7">
        <w:rPr>
          <w:rFonts w:eastAsia="Arial"/>
          <w:spacing w:val="2"/>
          <w:lang w:eastAsia="ar-SA"/>
        </w:rPr>
        <w:t>;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>распознавать и употреблять в речи глаголы страдательного залога в настоящем времени изъявительного наклонения (</w:t>
      </w:r>
      <w:proofErr w:type="spellStart"/>
      <w:r w:rsidRPr="00960DB7">
        <w:rPr>
          <w:rFonts w:eastAsia="Arial"/>
          <w:spacing w:val="2"/>
          <w:lang w:eastAsia="ar-SA"/>
        </w:rPr>
        <w:t>présent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de</w:t>
      </w:r>
      <w:proofErr w:type="spellEnd"/>
      <w:r w:rsidRPr="00960DB7">
        <w:rPr>
          <w:rFonts w:eastAsia="Arial"/>
          <w:spacing w:val="2"/>
          <w:lang w:eastAsia="ar-SA"/>
        </w:rPr>
        <w:t xml:space="preserve"> </w:t>
      </w:r>
      <w:proofErr w:type="spellStart"/>
      <w:r w:rsidRPr="00960DB7">
        <w:rPr>
          <w:rFonts w:eastAsia="Arial"/>
          <w:spacing w:val="2"/>
          <w:lang w:eastAsia="ar-SA"/>
        </w:rPr>
        <w:t>l’indicatif</w:t>
      </w:r>
      <w:proofErr w:type="spellEnd"/>
      <w:r w:rsidRPr="00960DB7">
        <w:rPr>
          <w:rFonts w:eastAsia="Arial"/>
          <w:spacing w:val="2"/>
          <w:lang w:eastAsia="ar-SA"/>
        </w:rPr>
        <w:t>)</w:t>
      </w:r>
    </w:p>
    <w:p w:rsidR="008A76A8" w:rsidRPr="00960DB7" w:rsidRDefault="008A76A8" w:rsidP="00960DB7">
      <w:pPr>
        <w:pStyle w:val="a3"/>
        <w:numPr>
          <w:ilvl w:val="0"/>
          <w:numId w:val="3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960DB7">
        <w:rPr>
          <w:rFonts w:eastAsia="Arial"/>
          <w:spacing w:val="2"/>
          <w:lang w:eastAsia="ar-SA"/>
        </w:rPr>
        <w:t xml:space="preserve">распознавать и употреблять в речи предлоги места, времени, направления; предлоги, </w:t>
      </w:r>
      <w:r w:rsidRPr="00960DB7">
        <w:rPr>
          <w:rFonts w:eastAsia="Arial"/>
          <w:spacing w:val="2"/>
          <w:lang w:eastAsia="ar-SA"/>
        </w:rPr>
        <w:lastRenderedPageBreak/>
        <w:t>употребляемые при глаголах в страдательном залоге.</w:t>
      </w:r>
    </w:p>
    <w:p w:rsidR="008A76A8" w:rsidRPr="00960DB7" w:rsidRDefault="008A76A8" w:rsidP="00960DB7">
      <w:pPr>
        <w:tabs>
          <w:tab w:val="left" w:pos="851"/>
        </w:tabs>
        <w:suppressAutoHyphens/>
        <w:autoSpaceDN/>
        <w:adjustRightInd/>
        <w:spacing w:line="360" w:lineRule="auto"/>
        <w:ind w:left="851"/>
        <w:jc w:val="both"/>
        <w:rPr>
          <w:rFonts w:eastAsia="Arial"/>
          <w:b/>
          <w:spacing w:val="2"/>
          <w:lang w:eastAsia="ar-SA"/>
        </w:rPr>
      </w:pPr>
      <w:r w:rsidRPr="00960DB7">
        <w:rPr>
          <w:rFonts w:eastAsia="Arial"/>
          <w:b/>
          <w:spacing w:val="2"/>
          <w:lang w:eastAsia="ar-SA"/>
        </w:rPr>
        <w:t>Выпускник получит возможность научиться:</w:t>
      </w:r>
    </w:p>
    <w:p w:rsidR="008A76A8" w:rsidRPr="00960DB7" w:rsidRDefault="008A76A8" w:rsidP="00960DB7">
      <w:pPr>
        <w:pStyle w:val="a3"/>
        <w:numPr>
          <w:ilvl w:val="1"/>
          <w:numId w:val="3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960DB7">
        <w:rPr>
          <w:rFonts w:eastAsia="Arial"/>
          <w:i/>
          <w:spacing w:val="2"/>
          <w:lang w:eastAsia="ar-SA"/>
        </w:rPr>
        <w:t xml:space="preserve">распознавать сложноподчиненные предложения; </w:t>
      </w:r>
    </w:p>
    <w:p w:rsidR="008A76A8" w:rsidRPr="00960DB7" w:rsidRDefault="008A76A8" w:rsidP="00960DB7">
      <w:pPr>
        <w:pStyle w:val="a3"/>
        <w:numPr>
          <w:ilvl w:val="1"/>
          <w:numId w:val="33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960DB7">
        <w:rPr>
          <w:rFonts w:eastAsia="Arial"/>
          <w:i/>
          <w:spacing w:val="2"/>
          <w:lang w:eastAsia="ar-SA"/>
        </w:rPr>
        <w:t>распознавать по формальным признакам и понимать значение неличных форм глагола (инфинитива, деепричастия, причастия</w:t>
      </w:r>
      <w:r w:rsidR="00960DB7" w:rsidRPr="00960DB7">
        <w:rPr>
          <w:rFonts w:eastAsia="Arial"/>
          <w:i/>
          <w:spacing w:val="2"/>
          <w:lang w:eastAsia="ar-SA"/>
        </w:rPr>
        <w:t>)</w:t>
      </w:r>
      <w:r w:rsidRPr="00960DB7">
        <w:rPr>
          <w:rFonts w:eastAsia="Arial"/>
          <w:i/>
          <w:spacing w:val="2"/>
          <w:lang w:eastAsia="ar-SA"/>
        </w:rPr>
        <w:t xml:space="preserve"> и употреблять их в речи.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Социокультурные знания и умения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Выпускник научится: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представлять родную страну и культуру на </w:t>
      </w:r>
      <w:r w:rsidR="008A76A8">
        <w:rPr>
          <w:rFonts w:eastAsia="Arial"/>
          <w:spacing w:val="2"/>
          <w:lang w:eastAsia="ar-SA"/>
        </w:rPr>
        <w:t>французском</w:t>
      </w:r>
      <w:r w:rsidRPr="000E6F6C">
        <w:rPr>
          <w:rFonts w:eastAsia="Arial"/>
          <w:spacing w:val="2"/>
          <w:lang w:eastAsia="ar-SA"/>
        </w:rPr>
        <w:t xml:space="preserve"> языке;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spacing w:val="2"/>
          <w:lang w:eastAsia="ar-SA"/>
        </w:rPr>
        <w:t xml:space="preserve">понимать социокультурные реалии при чтении и </w:t>
      </w:r>
      <w:proofErr w:type="spellStart"/>
      <w:r w:rsidRPr="000E6F6C">
        <w:rPr>
          <w:rFonts w:eastAsia="Arial"/>
          <w:spacing w:val="2"/>
          <w:lang w:eastAsia="ar-SA"/>
        </w:rPr>
        <w:t>аудировании</w:t>
      </w:r>
      <w:proofErr w:type="spellEnd"/>
      <w:r w:rsidRPr="000E6F6C">
        <w:rPr>
          <w:rFonts w:eastAsia="Arial"/>
          <w:spacing w:val="2"/>
          <w:lang w:eastAsia="ar-SA"/>
        </w:rPr>
        <w:t xml:space="preserve"> в рамках изученного материала.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использовать социокультурные реалии при создании устных и письменных высказываний; </w:t>
      </w:r>
    </w:p>
    <w:p w:rsidR="00511F6C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>находить сходство и различие в традициях родной страны и страны/стран изучаемого языка.</w:t>
      </w:r>
      <w:r w:rsidRPr="000E6F6C">
        <w:rPr>
          <w:rFonts w:eastAsia="Arial"/>
          <w:spacing w:val="2"/>
          <w:lang w:eastAsia="ar-SA"/>
        </w:rPr>
        <w:t xml:space="preserve">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Компенсаторные умения </w:t>
      </w:r>
    </w:p>
    <w:p w:rsidR="00511F6C" w:rsidRDefault="00017DA2" w:rsidP="000E6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>Выпускник научится:</w:t>
      </w:r>
      <w:r>
        <w:rPr>
          <w:rFonts w:eastAsia="Arial"/>
          <w:spacing w:val="2"/>
          <w:lang w:eastAsia="ar-SA"/>
        </w:rPr>
        <w:t xml:space="preserve"> </w:t>
      </w:r>
      <w:r w:rsidRPr="00017DA2">
        <w:rPr>
          <w:rFonts w:eastAsia="Arial"/>
          <w:spacing w:val="2"/>
          <w:lang w:eastAsia="ar-SA"/>
        </w:rPr>
        <w:t xml:space="preserve">выходить из положения при дефиците языковых средств: использовать переспрос при говорении. </w:t>
      </w:r>
    </w:p>
    <w:p w:rsidR="00017DA2" w:rsidRPr="00017DA2" w:rsidRDefault="00017DA2" w:rsidP="00511F6C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spacing w:val="2"/>
          <w:lang w:eastAsia="ar-SA"/>
        </w:rPr>
      </w:pPr>
      <w:r w:rsidRPr="00017DA2">
        <w:rPr>
          <w:rFonts w:eastAsia="Arial"/>
          <w:b/>
          <w:spacing w:val="2"/>
          <w:lang w:eastAsia="ar-SA"/>
        </w:rPr>
        <w:t xml:space="preserve">Выпускник получит возможность научиться: </w:t>
      </w:r>
    </w:p>
    <w:p w:rsidR="00017DA2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использовать перифраз, синонимические и антонимические средства при говорении; </w:t>
      </w:r>
    </w:p>
    <w:p w:rsidR="00565A20" w:rsidRPr="000E6F6C" w:rsidRDefault="00017DA2" w:rsidP="000E6F6C">
      <w:pPr>
        <w:pStyle w:val="a3"/>
        <w:numPr>
          <w:ilvl w:val="0"/>
          <w:numId w:val="15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rFonts w:eastAsia="Arial"/>
          <w:i/>
          <w:spacing w:val="2"/>
          <w:lang w:eastAsia="ar-SA"/>
        </w:rPr>
      </w:pPr>
      <w:r w:rsidRPr="000E6F6C">
        <w:rPr>
          <w:rFonts w:eastAsia="Arial"/>
          <w:i/>
          <w:spacing w:val="2"/>
          <w:lang w:eastAsia="ar-SA"/>
        </w:rPr>
        <w:t xml:space="preserve">пользоваться языковой и контекстуальной догадкой при </w:t>
      </w:r>
      <w:proofErr w:type="spellStart"/>
      <w:r w:rsidRPr="000E6F6C">
        <w:rPr>
          <w:rFonts w:eastAsia="Arial"/>
          <w:i/>
          <w:spacing w:val="2"/>
          <w:lang w:eastAsia="ar-SA"/>
        </w:rPr>
        <w:t>аудировании</w:t>
      </w:r>
      <w:proofErr w:type="spellEnd"/>
      <w:r w:rsidRPr="000E6F6C">
        <w:rPr>
          <w:rFonts w:eastAsia="Arial"/>
          <w:i/>
          <w:spacing w:val="2"/>
          <w:lang w:eastAsia="ar-SA"/>
        </w:rPr>
        <w:t xml:space="preserve"> и чтении.</w:t>
      </w:r>
    </w:p>
    <w:p w:rsidR="00017DA2" w:rsidRPr="00565A20" w:rsidRDefault="00017DA2" w:rsidP="00017DA2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  <w:r w:rsidRPr="00511F6C">
        <w:rPr>
          <w:rFonts w:eastAsia="Arial"/>
          <w:i/>
          <w:spacing w:val="2"/>
          <w:lang w:eastAsia="ar-SA"/>
        </w:rPr>
        <w:t xml:space="preserve"> </w:t>
      </w:r>
    </w:p>
    <w:p w:rsidR="00565A20" w:rsidRPr="007E71EB" w:rsidRDefault="00565A20" w:rsidP="007E71EB">
      <w:pPr>
        <w:pStyle w:val="c28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</w:rPr>
      </w:pPr>
      <w:r w:rsidRPr="00351C60">
        <w:rPr>
          <w:rStyle w:val="c1"/>
          <w:b/>
          <w:color w:val="000000"/>
        </w:rPr>
        <w:t>Виды речевой деятельности/ Коммуникативные умения</w:t>
      </w:r>
    </w:p>
    <w:p w:rsidR="00565A20" w:rsidRPr="007E71EB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/>
        </w:rPr>
      </w:pPr>
      <w:r w:rsidRPr="007E71EB">
        <w:rPr>
          <w:rStyle w:val="c1"/>
          <w:b/>
          <w:i/>
          <w:iCs/>
          <w:color w:val="000000"/>
        </w:rPr>
        <w:t>Говорение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 w:rsidRPr="00565A20">
        <w:rPr>
          <w:rStyle w:val="c1"/>
          <w:i/>
          <w:iCs/>
          <w:color w:val="000000"/>
        </w:rPr>
        <w:t>Диалогическая речь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вести диалоги этикетного хар</w:t>
      </w:r>
      <w:r w:rsidR="007E71EB">
        <w:rPr>
          <w:rStyle w:val="c1"/>
          <w:color w:val="000000"/>
        </w:rPr>
        <w:t xml:space="preserve">актера, диалог-расспрос, диалог – побуждение к действию, диалог – </w:t>
      </w:r>
      <w:r w:rsidRPr="00565A20">
        <w:rPr>
          <w:rStyle w:val="c1"/>
          <w:color w:val="000000"/>
        </w:rPr>
        <w:t>обмен мнениями</w:t>
      </w:r>
      <w:r w:rsidR="00351C60">
        <w:rPr>
          <w:rStyle w:val="c1"/>
          <w:color w:val="000000"/>
        </w:rPr>
        <w:t xml:space="preserve">; комбинированный диалог </w:t>
      </w:r>
      <w:r w:rsidR="00351C60" w:rsidRPr="00351C60">
        <w:rPr>
          <w:rStyle w:val="c1"/>
          <w:color w:val="000000"/>
        </w:rPr>
        <w:t>(сочетание разных типов диалогов) для решения сложных коммуникативных задач</w:t>
      </w:r>
      <w:r w:rsidR="00351C60">
        <w:rPr>
          <w:rStyle w:val="c1"/>
          <w:color w:val="000000"/>
        </w:rPr>
        <w:t xml:space="preserve"> (8-9 класс)</w:t>
      </w:r>
      <w:r w:rsidRPr="00565A20">
        <w:rPr>
          <w:rStyle w:val="c1"/>
          <w:color w:val="000000"/>
        </w:rPr>
        <w:t>. Объём диалога от 3 реплик (5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7 классы) до 4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5 реплик (8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9 классы) со стороны каждого учащегося. Продолжительность диалога 1,5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2 минуты (9 класс).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i/>
          <w:iCs/>
          <w:color w:val="000000"/>
        </w:rPr>
        <w:t>Монологическая речь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lastRenderedPageBreak/>
        <w:t>Объём монологического высказывания от 7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10 фраз (5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7 классы) до 10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12 фраз (8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9 классы</w:t>
      </w:r>
      <w:r w:rsidR="007E71EB">
        <w:rPr>
          <w:rStyle w:val="c1"/>
          <w:color w:val="000000"/>
        </w:rPr>
        <w:t>). Продолжительность монолога 1-</w:t>
      </w:r>
      <w:r w:rsidRPr="00565A20">
        <w:rPr>
          <w:rStyle w:val="c1"/>
          <w:color w:val="000000"/>
        </w:rPr>
        <w:t>1,5 минуты (9 класс).</w:t>
      </w:r>
    </w:p>
    <w:p w:rsidR="00565A20" w:rsidRPr="007E71EB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proofErr w:type="spellStart"/>
      <w:r w:rsidRPr="007E71EB">
        <w:rPr>
          <w:rStyle w:val="c1"/>
          <w:b/>
          <w:i/>
          <w:iCs/>
          <w:color w:val="000000"/>
        </w:rPr>
        <w:t>Аудирование</w:t>
      </w:r>
      <w:proofErr w:type="spellEnd"/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содержания текста) в зависимости от коммуникативной задачи и функционального типа текста.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Жанры текстов: прагматические, публицистические.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Типы текстов: сообщение, рассказ, диалог-интервью и др.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spellStart"/>
      <w:r w:rsidRPr="00565A20">
        <w:rPr>
          <w:rStyle w:val="c1"/>
          <w:color w:val="000000"/>
        </w:rPr>
        <w:t>Аудирование</w:t>
      </w:r>
      <w:proofErr w:type="spellEnd"/>
      <w:r w:rsidRPr="00565A20">
        <w:rPr>
          <w:rStyle w:val="c1"/>
          <w:color w:val="000000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565A20">
        <w:rPr>
          <w:rStyle w:val="c1"/>
          <w:color w:val="000000"/>
        </w:rPr>
        <w:t>изученными</w:t>
      </w:r>
      <w:proofErr w:type="gramEnd"/>
      <w:r w:rsidRPr="00565A20">
        <w:rPr>
          <w:rStyle w:val="c1"/>
          <w:color w:val="000000"/>
        </w:rPr>
        <w:t xml:space="preserve"> и некоторое количество незнакомых языковых явлений. Время звуча</w:t>
      </w:r>
      <w:r w:rsidR="007E71EB">
        <w:rPr>
          <w:rStyle w:val="c1"/>
          <w:color w:val="000000"/>
        </w:rPr>
        <w:t xml:space="preserve">ния текстов – </w:t>
      </w:r>
      <w:r w:rsidRPr="00565A20">
        <w:rPr>
          <w:rStyle w:val="c1"/>
          <w:color w:val="000000"/>
        </w:rPr>
        <w:t>до 1,5 минуты.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spellStart"/>
      <w:r w:rsidRPr="00565A20">
        <w:rPr>
          <w:rStyle w:val="c1"/>
          <w:color w:val="000000"/>
        </w:rPr>
        <w:t>Аудирование</w:t>
      </w:r>
      <w:proofErr w:type="spellEnd"/>
      <w:r w:rsidRPr="00565A20">
        <w:rPr>
          <w:rStyle w:val="c1"/>
          <w:color w:val="000000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</w:t>
      </w:r>
      <w:r w:rsidR="007E71EB">
        <w:rPr>
          <w:rStyle w:val="c1"/>
          <w:color w:val="000000"/>
        </w:rPr>
        <w:t xml:space="preserve">рмацию. Время звучания текстов – </w:t>
      </w:r>
      <w:r w:rsidRPr="00565A20">
        <w:rPr>
          <w:rStyle w:val="c1"/>
          <w:color w:val="000000"/>
        </w:rPr>
        <w:t>до 1,5 минуты.</w:t>
      </w:r>
    </w:p>
    <w:p w:rsidR="00565A20" w:rsidRPr="007E71EB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7E71EB">
        <w:rPr>
          <w:rStyle w:val="c1"/>
          <w:b/>
          <w:i/>
          <w:iCs/>
          <w:color w:val="000000"/>
        </w:rPr>
        <w:t>Чтение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Жанры текстов: научно-популярные, публицистические, художественные, прагматические.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proofErr w:type="gramStart"/>
      <w:r w:rsidRPr="00565A20">
        <w:rPr>
          <w:rStyle w:val="c1"/>
          <w:color w:val="000000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Независимо от вида чтения возможно использование двуязычного словаря.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</w:t>
      </w:r>
      <w:r w:rsidR="007E71EB">
        <w:rPr>
          <w:rStyle w:val="c1"/>
          <w:color w:val="000000"/>
        </w:rPr>
        <w:t xml:space="preserve">лов. Объём текстов для чтения – </w:t>
      </w:r>
      <w:r w:rsidRPr="00565A20">
        <w:rPr>
          <w:rStyle w:val="c1"/>
          <w:color w:val="000000"/>
        </w:rPr>
        <w:t>600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700 слов.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lastRenderedPageBreak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</w:t>
      </w:r>
      <w:r w:rsidR="007E71EB">
        <w:rPr>
          <w:rStyle w:val="c1"/>
          <w:color w:val="000000"/>
        </w:rPr>
        <w:t xml:space="preserve">ации. Объём текста для чтения – </w:t>
      </w:r>
      <w:r w:rsidRPr="00565A20">
        <w:rPr>
          <w:rStyle w:val="c1"/>
          <w:color w:val="000000"/>
        </w:rPr>
        <w:t>около 500 слов.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</w:t>
      </w:r>
      <w:r w:rsidR="007E71EB">
        <w:rPr>
          <w:rStyle w:val="c1"/>
          <w:color w:val="000000"/>
        </w:rPr>
        <w:t xml:space="preserve">текста для чтения – </w:t>
      </w:r>
      <w:r w:rsidRPr="00565A20">
        <w:rPr>
          <w:rStyle w:val="c1"/>
          <w:color w:val="000000"/>
        </w:rPr>
        <w:t>около 350 слов.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  <w:u w:val="single"/>
        </w:rPr>
        <w:t>Письменная речь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умение: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делать выписки из текста для их дальнейшего использования в собственных высказываниях;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писать короткие поздравления с днём рождения и другими праздниками, выражать пожелания (объёмом 30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40 слов, включая адрес);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6"/>
          <w:color w:val="000000"/>
        </w:rPr>
        <w:t>— </w:t>
      </w:r>
      <w:r w:rsidRPr="00565A20">
        <w:rPr>
          <w:rStyle w:val="c1"/>
          <w:color w:val="000000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</w:t>
      </w:r>
      <w:r w:rsidR="007E71EB">
        <w:rPr>
          <w:rStyle w:val="c1"/>
          <w:color w:val="000000"/>
        </w:rPr>
        <w:t xml:space="preserve"> т. д.). Объём личного письма – </w:t>
      </w:r>
      <w:r w:rsidRPr="00565A20">
        <w:rPr>
          <w:rStyle w:val="c1"/>
          <w:color w:val="000000"/>
        </w:rPr>
        <w:t>100</w:t>
      </w:r>
      <w:r w:rsidR="007E71EB">
        <w:rPr>
          <w:rStyle w:val="c1"/>
          <w:color w:val="000000"/>
        </w:rPr>
        <w:t>-</w:t>
      </w:r>
      <w:r w:rsidRPr="00565A20">
        <w:rPr>
          <w:rStyle w:val="c1"/>
          <w:color w:val="000000"/>
        </w:rPr>
        <w:t>140 слов, включая адрес.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color w:val="000000"/>
          <w:u w:val="single"/>
        </w:rPr>
        <w:t>Языковые знания и навыки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</w:rPr>
        <w:t>Орфография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565A20">
        <w:rPr>
          <w:rStyle w:val="c1"/>
          <w:b/>
          <w:i/>
          <w:iCs/>
          <w:color w:val="000000"/>
        </w:rPr>
        <w:t>Фонетическая сторона речи</w:t>
      </w:r>
    </w:p>
    <w:p w:rsid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565A20">
        <w:rPr>
          <w:rStyle w:val="c1"/>
          <w:color w:val="000000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666248" w:rsidRPr="00666248" w:rsidRDefault="00666248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</w:rPr>
      </w:pPr>
      <w:r>
        <w:rPr>
          <w:rStyle w:val="c1"/>
          <w:b/>
          <w:i/>
          <w:color w:val="000000"/>
        </w:rPr>
        <w:t>Лексическая сторона речи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Основные способы словообразования: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1) аффиксация:</w:t>
      </w:r>
    </w:p>
    <w:p w:rsidR="007E0960" w:rsidRDefault="00565A20" w:rsidP="007E0960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i/>
          <w:iCs/>
          <w:color w:val="000000"/>
        </w:rPr>
      </w:pPr>
      <w:r w:rsidRPr="009C7949">
        <w:rPr>
          <w:rStyle w:val="c6"/>
          <w:color w:val="000000"/>
        </w:rPr>
        <w:t>-</w:t>
      </w:r>
      <w:r w:rsidRPr="007E0960">
        <w:rPr>
          <w:rStyle w:val="c6"/>
          <w:color w:val="000000"/>
          <w:lang w:val="fr-FR"/>
        </w:rPr>
        <w:t> </w:t>
      </w:r>
      <w:r w:rsidRPr="00565A20">
        <w:rPr>
          <w:rStyle w:val="c1"/>
          <w:color w:val="000000"/>
        </w:rPr>
        <w:t>существительных</w:t>
      </w:r>
      <w:r w:rsidRPr="007E0960">
        <w:rPr>
          <w:rStyle w:val="c1"/>
          <w:color w:val="000000"/>
          <w:lang w:val="fr-FR"/>
        </w:rPr>
        <w:t> </w:t>
      </w:r>
      <w:r w:rsidRPr="00565A20">
        <w:rPr>
          <w:rStyle w:val="c1"/>
          <w:color w:val="000000"/>
        </w:rPr>
        <w:t>с</w:t>
      </w:r>
      <w:r w:rsidRPr="007E0960">
        <w:rPr>
          <w:rStyle w:val="c1"/>
          <w:color w:val="000000"/>
          <w:lang w:val="fr-FR"/>
        </w:rPr>
        <w:t> </w:t>
      </w:r>
      <w:r w:rsidRPr="00565A20">
        <w:rPr>
          <w:rStyle w:val="c1"/>
          <w:color w:val="000000"/>
        </w:rPr>
        <w:t>суффиксами</w:t>
      </w:r>
      <w:r w:rsidRPr="007E0960">
        <w:rPr>
          <w:rStyle w:val="c1"/>
          <w:color w:val="000000"/>
          <w:lang w:val="fr-FR"/>
        </w:rPr>
        <w:t> </w:t>
      </w:r>
      <w:r w:rsidR="007E0960" w:rsidRPr="009C7949">
        <w:rPr>
          <w:rStyle w:val="c1"/>
          <w:i/>
          <w:iCs/>
          <w:color w:val="000000"/>
        </w:rPr>
        <w:t>-</w:t>
      </w:r>
      <w:r w:rsidR="007E0960" w:rsidRPr="007E0960">
        <w:rPr>
          <w:rStyle w:val="c1"/>
          <w:i/>
          <w:iCs/>
          <w:color w:val="000000"/>
          <w:lang w:val="fr-FR"/>
        </w:rPr>
        <w:t>tion</w:t>
      </w:r>
      <w:r w:rsidR="007E0960" w:rsidRPr="009C7949">
        <w:rPr>
          <w:rStyle w:val="c1"/>
          <w:i/>
          <w:iCs/>
          <w:color w:val="000000"/>
        </w:rPr>
        <w:t>/-</w:t>
      </w:r>
      <w:r w:rsidR="007E0960" w:rsidRPr="007E0960">
        <w:rPr>
          <w:rStyle w:val="c1"/>
          <w:i/>
          <w:iCs/>
          <w:color w:val="000000"/>
          <w:lang w:val="fr-FR"/>
        </w:rPr>
        <w:t>sion</w:t>
      </w:r>
      <w:r w:rsidR="007E0960" w:rsidRPr="009C7949">
        <w:rPr>
          <w:rStyle w:val="c1"/>
          <w:i/>
          <w:iCs/>
          <w:color w:val="000000"/>
        </w:rPr>
        <w:t>, -</w:t>
      </w:r>
      <w:r w:rsidR="007E0960" w:rsidRPr="007E0960">
        <w:rPr>
          <w:rStyle w:val="c1"/>
          <w:i/>
          <w:iCs/>
          <w:color w:val="000000"/>
          <w:lang w:val="fr-FR"/>
        </w:rPr>
        <w:t>ment</w:t>
      </w:r>
      <w:r w:rsidR="007E0960" w:rsidRPr="009C7949">
        <w:rPr>
          <w:rStyle w:val="c1"/>
          <w:i/>
          <w:iCs/>
          <w:color w:val="000000"/>
        </w:rPr>
        <w:t>, -</w:t>
      </w:r>
      <w:r w:rsidR="007E0960" w:rsidRPr="007E0960">
        <w:rPr>
          <w:rStyle w:val="c1"/>
          <w:i/>
          <w:iCs/>
          <w:color w:val="000000"/>
          <w:lang w:val="fr-FR"/>
        </w:rPr>
        <w:t>eur</w:t>
      </w:r>
      <w:r w:rsidR="007E0960" w:rsidRPr="009C7949">
        <w:rPr>
          <w:rStyle w:val="c1"/>
          <w:i/>
          <w:iCs/>
          <w:color w:val="000000"/>
        </w:rPr>
        <w:t>/-</w:t>
      </w:r>
      <w:r w:rsidR="007E0960" w:rsidRPr="007E0960">
        <w:rPr>
          <w:rStyle w:val="c1"/>
          <w:i/>
          <w:iCs/>
          <w:color w:val="000000"/>
          <w:lang w:val="fr-FR"/>
        </w:rPr>
        <w:t>euse</w:t>
      </w:r>
      <w:r w:rsidR="007E0960" w:rsidRPr="009C7949">
        <w:rPr>
          <w:rStyle w:val="c1"/>
          <w:i/>
          <w:iCs/>
          <w:color w:val="000000"/>
        </w:rPr>
        <w:t>, -</w:t>
      </w:r>
      <w:r w:rsidR="007E0960" w:rsidRPr="007E0960">
        <w:rPr>
          <w:rStyle w:val="c1"/>
          <w:i/>
          <w:iCs/>
          <w:color w:val="000000"/>
          <w:lang w:val="fr-FR"/>
        </w:rPr>
        <w:t>ette</w:t>
      </w:r>
      <w:r w:rsidR="007E0960" w:rsidRPr="009C7949">
        <w:rPr>
          <w:rStyle w:val="c1"/>
          <w:i/>
          <w:iCs/>
          <w:color w:val="000000"/>
        </w:rPr>
        <w:t>, -</w:t>
      </w:r>
      <w:r w:rsidR="007E0960" w:rsidRPr="007E0960">
        <w:rPr>
          <w:rStyle w:val="c1"/>
          <w:i/>
          <w:iCs/>
          <w:color w:val="000000"/>
          <w:lang w:val="fr-FR"/>
        </w:rPr>
        <w:t>ique</w:t>
      </w:r>
      <w:r w:rsidR="007E0960" w:rsidRPr="009C7949">
        <w:rPr>
          <w:rStyle w:val="c1"/>
          <w:i/>
          <w:iCs/>
          <w:color w:val="000000"/>
        </w:rPr>
        <w:t>, -</w:t>
      </w:r>
      <w:r w:rsidR="007E0960" w:rsidRPr="007E0960">
        <w:rPr>
          <w:rStyle w:val="c1"/>
          <w:i/>
          <w:iCs/>
          <w:color w:val="000000"/>
          <w:lang w:val="fr-FR"/>
        </w:rPr>
        <w:t>iste</w:t>
      </w:r>
      <w:r w:rsidR="007E0960" w:rsidRPr="009C7949">
        <w:rPr>
          <w:rStyle w:val="c1"/>
          <w:i/>
          <w:iCs/>
          <w:color w:val="000000"/>
        </w:rPr>
        <w:t>, -</w:t>
      </w:r>
      <w:r w:rsidR="007E0960" w:rsidRPr="007E0960">
        <w:rPr>
          <w:rStyle w:val="c1"/>
          <w:i/>
          <w:iCs/>
          <w:color w:val="000000"/>
          <w:lang w:val="fr-FR"/>
        </w:rPr>
        <w:t>isme</w:t>
      </w:r>
      <w:r w:rsidR="007E0960" w:rsidRPr="009C7949">
        <w:rPr>
          <w:rStyle w:val="c1"/>
          <w:i/>
          <w:iCs/>
          <w:color w:val="000000"/>
        </w:rPr>
        <w:t xml:space="preserve">, </w:t>
      </w:r>
    </w:p>
    <w:p w:rsidR="00565A20" w:rsidRPr="007E0960" w:rsidRDefault="007E0960" w:rsidP="007E0960">
      <w:pPr>
        <w:pStyle w:val="c0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  <w:lang w:val="fr-FR"/>
        </w:rPr>
      </w:pPr>
      <w:r w:rsidRPr="007E0960">
        <w:rPr>
          <w:rStyle w:val="c1"/>
          <w:i/>
          <w:iCs/>
          <w:color w:val="000000"/>
          <w:lang w:val="fr-FR"/>
        </w:rPr>
        <w:t>-er/ère, -ien/ienne, -erie, -ence/-ance, -aire, -oir/-oire, -age, -te,</w:t>
      </w:r>
      <w:r>
        <w:rPr>
          <w:rStyle w:val="c1"/>
          <w:i/>
          <w:iCs/>
          <w:color w:val="000000"/>
          <w:lang w:val="fr-FR"/>
        </w:rPr>
        <w:t xml:space="preserve"> -ude, -aison, -esse,</w:t>
      </w:r>
      <w:r w:rsidRPr="007E0960">
        <w:rPr>
          <w:rStyle w:val="c1"/>
          <w:i/>
          <w:iCs/>
          <w:color w:val="000000"/>
          <w:lang w:val="fr-FR"/>
        </w:rPr>
        <w:t xml:space="preserve"> </w:t>
      </w:r>
      <w:r>
        <w:rPr>
          <w:rStyle w:val="c1"/>
          <w:i/>
          <w:iCs/>
          <w:color w:val="000000"/>
          <w:lang w:val="fr-FR"/>
        </w:rPr>
        <w:t>-ure, -ise</w:t>
      </w:r>
      <w:r w:rsidR="00565A20" w:rsidRPr="007E0960">
        <w:rPr>
          <w:rStyle w:val="c1"/>
          <w:i/>
          <w:iCs/>
          <w:color w:val="000000"/>
          <w:lang w:val="fr-FR"/>
        </w:rPr>
        <w:t>;</w:t>
      </w:r>
    </w:p>
    <w:p w:rsidR="00672BBD" w:rsidRPr="00672BBD" w:rsidRDefault="00565A20" w:rsidP="007E0960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i/>
          <w:iCs/>
          <w:color w:val="000000"/>
          <w:lang w:val="fr-FR"/>
        </w:rPr>
      </w:pPr>
      <w:r w:rsidRPr="007E0960">
        <w:rPr>
          <w:rStyle w:val="c6"/>
          <w:color w:val="000000"/>
          <w:lang w:val="fr-FR"/>
        </w:rPr>
        <w:lastRenderedPageBreak/>
        <w:t>- </w:t>
      </w:r>
      <w:r w:rsidRPr="00565A20">
        <w:rPr>
          <w:rStyle w:val="c1"/>
          <w:color w:val="000000"/>
        </w:rPr>
        <w:t>прилагательных</w:t>
      </w:r>
      <w:r w:rsidRPr="007E0960">
        <w:rPr>
          <w:rStyle w:val="c1"/>
          <w:color w:val="000000"/>
          <w:lang w:val="fr-FR"/>
        </w:rPr>
        <w:t> </w:t>
      </w:r>
      <w:r w:rsidRPr="00565A20">
        <w:rPr>
          <w:rStyle w:val="c1"/>
          <w:color w:val="000000"/>
        </w:rPr>
        <w:t>с</w:t>
      </w:r>
      <w:r w:rsidRPr="007E0960">
        <w:rPr>
          <w:rStyle w:val="c1"/>
          <w:color w:val="000000"/>
          <w:lang w:val="fr-FR"/>
        </w:rPr>
        <w:t> </w:t>
      </w:r>
      <w:r w:rsidRPr="00565A20">
        <w:rPr>
          <w:rStyle w:val="c1"/>
          <w:color w:val="000000"/>
        </w:rPr>
        <w:t>суффиксами</w:t>
      </w:r>
      <w:r w:rsidRPr="007E0960">
        <w:rPr>
          <w:rStyle w:val="c1"/>
          <w:color w:val="000000"/>
          <w:lang w:val="fr-FR"/>
        </w:rPr>
        <w:t> </w:t>
      </w:r>
      <w:r w:rsidR="007E0960" w:rsidRPr="007E0960">
        <w:rPr>
          <w:rStyle w:val="c1"/>
          <w:i/>
          <w:iCs/>
          <w:color w:val="000000"/>
          <w:lang w:val="fr-FR"/>
        </w:rPr>
        <w:t>-eur/-euse (heureux/heureuse); -ique (sympatique); -ant (intéressant); -ain (américain); -ais (français); -ois (chinois); -ien (parisien</w:t>
      </w:r>
      <w:r w:rsidR="00672BBD" w:rsidRPr="00672BBD">
        <w:rPr>
          <w:rStyle w:val="c1"/>
          <w:i/>
          <w:iCs/>
          <w:color w:val="000000"/>
          <w:lang w:val="fr-FR"/>
        </w:rPr>
        <w:t xml:space="preserve">); -el/-elle, -al/-ale, -ile, </w:t>
      </w:r>
    </w:p>
    <w:p w:rsidR="00672BBD" w:rsidRPr="00672BBD" w:rsidRDefault="00672BBD" w:rsidP="00672BBD">
      <w:pPr>
        <w:pStyle w:val="c0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lang w:val="fr-FR"/>
        </w:rPr>
      </w:pPr>
      <w:r w:rsidRPr="00672BBD">
        <w:rPr>
          <w:rStyle w:val="c1"/>
          <w:i/>
          <w:iCs/>
          <w:color w:val="000000"/>
          <w:lang w:val="fr-FR"/>
        </w:rPr>
        <w:t xml:space="preserve">-il/-ille (professionnel, génial, difficile, gentil); -able, -ible (formidable, possible); -eau/-elle </w:t>
      </w:r>
    </w:p>
    <w:p w:rsidR="00565A20" w:rsidRPr="009C7949" w:rsidRDefault="00672BBD" w:rsidP="00672BBD">
      <w:pPr>
        <w:pStyle w:val="c0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lang w:val="fr-FR"/>
        </w:rPr>
      </w:pPr>
      <w:r w:rsidRPr="00672BBD">
        <w:rPr>
          <w:rStyle w:val="c1"/>
          <w:i/>
          <w:iCs/>
          <w:color w:val="000000"/>
          <w:lang w:val="fr-FR"/>
        </w:rPr>
        <w:t>(nouveau / nouvelle ; -aire (planétaire); -atif/-ative (imaginatif)</w:t>
      </w:r>
      <w:r w:rsidR="007E0960" w:rsidRPr="007E0960">
        <w:rPr>
          <w:rStyle w:val="c1"/>
          <w:i/>
          <w:iCs/>
          <w:color w:val="000000"/>
          <w:lang w:val="fr-FR"/>
        </w:rPr>
        <w:t>)</w:t>
      </w:r>
      <w:r w:rsidR="00565A20" w:rsidRPr="007E0960">
        <w:rPr>
          <w:rStyle w:val="c1"/>
          <w:i/>
          <w:iCs/>
          <w:color w:val="000000"/>
          <w:lang w:val="fr-FR"/>
        </w:rPr>
        <w:t>;</w:t>
      </w:r>
    </w:p>
    <w:p w:rsidR="00672BBD" w:rsidRPr="00672BBD" w:rsidRDefault="00672BBD" w:rsidP="00672BBD">
      <w:pPr>
        <w:pStyle w:val="c0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9C7949">
        <w:rPr>
          <w:rStyle w:val="c6"/>
          <w:color w:val="000000"/>
          <w:lang w:val="fr-FR"/>
        </w:rPr>
        <w:tab/>
      </w:r>
      <w:r w:rsidRPr="009C7949">
        <w:rPr>
          <w:rStyle w:val="c6"/>
          <w:color w:val="000000"/>
        </w:rPr>
        <w:t>-</w:t>
      </w:r>
      <w:r w:rsidRPr="007E0960">
        <w:rPr>
          <w:rStyle w:val="c6"/>
          <w:color w:val="000000"/>
          <w:lang w:val="fr-FR"/>
        </w:rPr>
        <w:t> </w:t>
      </w:r>
      <w:r>
        <w:rPr>
          <w:rStyle w:val="c1"/>
          <w:color w:val="000000"/>
        </w:rPr>
        <w:t>наречий</w:t>
      </w:r>
      <w:r w:rsidRPr="007E0960">
        <w:rPr>
          <w:rStyle w:val="c1"/>
          <w:color w:val="000000"/>
          <w:lang w:val="fr-FR"/>
        </w:rPr>
        <w:t> </w:t>
      </w:r>
      <w:r w:rsidRPr="00565A20">
        <w:rPr>
          <w:rStyle w:val="c1"/>
          <w:color w:val="000000"/>
        </w:rPr>
        <w:t>с</w:t>
      </w:r>
      <w:r w:rsidRPr="007E0960">
        <w:rPr>
          <w:rStyle w:val="c1"/>
          <w:color w:val="000000"/>
          <w:lang w:val="fr-FR"/>
        </w:rPr>
        <w:t> </w:t>
      </w:r>
      <w:r>
        <w:rPr>
          <w:rStyle w:val="c1"/>
          <w:color w:val="000000"/>
        </w:rPr>
        <w:t xml:space="preserve">суффиксом </w:t>
      </w:r>
      <w:r w:rsidRPr="007E0960">
        <w:rPr>
          <w:rStyle w:val="c1"/>
          <w:color w:val="000000"/>
          <w:lang w:val="fr-FR"/>
        </w:rPr>
        <w:t> </w:t>
      </w:r>
      <w:r w:rsidRPr="009C7949">
        <w:rPr>
          <w:rStyle w:val="c1"/>
          <w:i/>
          <w:color w:val="000000"/>
        </w:rPr>
        <w:t>-</w:t>
      </w:r>
      <w:r w:rsidRPr="00672BBD">
        <w:rPr>
          <w:rStyle w:val="c1"/>
          <w:i/>
          <w:color w:val="000000"/>
          <w:lang w:val="fr-FR"/>
        </w:rPr>
        <w:t>ment</w:t>
      </w:r>
      <w:r>
        <w:rPr>
          <w:rStyle w:val="c1"/>
          <w:i/>
          <w:color w:val="000000"/>
        </w:rPr>
        <w:t>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7E0960">
        <w:rPr>
          <w:rStyle w:val="c1"/>
          <w:color w:val="000000"/>
        </w:rPr>
        <w:t xml:space="preserve">существительных, </w:t>
      </w:r>
      <w:r w:rsidRPr="00565A20">
        <w:rPr>
          <w:rStyle w:val="c1"/>
          <w:color w:val="000000"/>
        </w:rPr>
        <w:t xml:space="preserve">прилагательных </w:t>
      </w:r>
      <w:r w:rsidR="007E0960">
        <w:rPr>
          <w:rStyle w:val="c1"/>
          <w:color w:val="000000"/>
        </w:rPr>
        <w:t>и глаголов с префиксами</w:t>
      </w:r>
      <w:r w:rsidRPr="00565A20">
        <w:rPr>
          <w:rStyle w:val="c1"/>
          <w:color w:val="000000"/>
        </w:rPr>
        <w:t> </w:t>
      </w:r>
      <w:proofErr w:type="spellStart"/>
      <w:r w:rsidR="00672BBD" w:rsidRPr="00672BBD">
        <w:rPr>
          <w:rStyle w:val="c1"/>
          <w:i/>
          <w:iCs/>
          <w:color w:val="000000"/>
        </w:rPr>
        <w:t>dé</w:t>
      </w:r>
      <w:proofErr w:type="spellEnd"/>
      <w:r w:rsidR="00672BBD" w:rsidRPr="00672BBD">
        <w:rPr>
          <w:rStyle w:val="c1"/>
          <w:i/>
          <w:iCs/>
          <w:color w:val="000000"/>
        </w:rPr>
        <w:t xml:space="preserve">-, </w:t>
      </w:r>
      <w:proofErr w:type="spellStart"/>
      <w:r w:rsidR="00672BBD" w:rsidRPr="00672BBD">
        <w:rPr>
          <w:rStyle w:val="c1"/>
          <w:i/>
          <w:iCs/>
          <w:color w:val="000000"/>
        </w:rPr>
        <w:t>re</w:t>
      </w:r>
      <w:proofErr w:type="spellEnd"/>
      <w:r w:rsidR="00672BBD" w:rsidRPr="00672BBD">
        <w:rPr>
          <w:rStyle w:val="c1"/>
          <w:i/>
          <w:iCs/>
          <w:color w:val="000000"/>
        </w:rPr>
        <w:t>-/</w:t>
      </w:r>
      <w:proofErr w:type="spellStart"/>
      <w:r w:rsidR="00672BBD" w:rsidRPr="00672BBD">
        <w:rPr>
          <w:rStyle w:val="c1"/>
          <w:i/>
          <w:iCs/>
          <w:color w:val="000000"/>
        </w:rPr>
        <w:t>ré</w:t>
      </w:r>
      <w:proofErr w:type="spellEnd"/>
      <w:r w:rsidR="00672BBD">
        <w:rPr>
          <w:rStyle w:val="c1"/>
          <w:i/>
          <w:iCs/>
          <w:color w:val="000000"/>
        </w:rPr>
        <w:t>-, -</w:t>
      </w:r>
      <w:proofErr w:type="spellStart"/>
      <w:r w:rsidR="00672BBD">
        <w:rPr>
          <w:rStyle w:val="c1"/>
          <w:i/>
          <w:iCs/>
          <w:color w:val="000000"/>
        </w:rPr>
        <w:t>pré</w:t>
      </w:r>
      <w:proofErr w:type="spellEnd"/>
      <w:r w:rsidR="00672BBD">
        <w:rPr>
          <w:rStyle w:val="c1"/>
          <w:i/>
          <w:iCs/>
          <w:color w:val="000000"/>
        </w:rPr>
        <w:t xml:space="preserve">, </w:t>
      </w:r>
      <w:proofErr w:type="spellStart"/>
      <w:r w:rsidR="00672BBD">
        <w:rPr>
          <w:rStyle w:val="c1"/>
          <w:i/>
          <w:iCs/>
          <w:color w:val="000000"/>
        </w:rPr>
        <w:t>mé</w:t>
      </w:r>
      <w:proofErr w:type="spellEnd"/>
      <w:r w:rsidR="00672BBD">
        <w:rPr>
          <w:rStyle w:val="c1"/>
          <w:i/>
          <w:iCs/>
          <w:color w:val="000000"/>
        </w:rPr>
        <w:t xml:space="preserve">-, a-, </w:t>
      </w:r>
      <w:proofErr w:type="spellStart"/>
      <w:r w:rsidR="00672BBD">
        <w:rPr>
          <w:rStyle w:val="c1"/>
          <w:i/>
          <w:iCs/>
          <w:color w:val="000000"/>
        </w:rPr>
        <w:t>extra</w:t>
      </w:r>
      <w:proofErr w:type="spellEnd"/>
      <w:r w:rsidR="00672BBD">
        <w:rPr>
          <w:rStyle w:val="c1"/>
          <w:i/>
          <w:iCs/>
          <w:color w:val="000000"/>
        </w:rPr>
        <w:t xml:space="preserve">-, </w:t>
      </w:r>
      <w:proofErr w:type="spellStart"/>
      <w:r w:rsidR="00672BBD">
        <w:rPr>
          <w:rStyle w:val="c1"/>
          <w:i/>
          <w:iCs/>
          <w:color w:val="000000"/>
        </w:rPr>
        <w:t>anti</w:t>
      </w:r>
      <w:proofErr w:type="spellEnd"/>
      <w:r w:rsidR="00672BBD" w:rsidRPr="00672BBD">
        <w:rPr>
          <w:rStyle w:val="c1"/>
          <w:i/>
          <w:iCs/>
          <w:color w:val="000000"/>
        </w:rPr>
        <w:t>.</w:t>
      </w:r>
      <w:r w:rsidRPr="00565A20">
        <w:rPr>
          <w:rStyle w:val="c1"/>
          <w:i/>
          <w:iCs/>
          <w:color w:val="000000"/>
        </w:rPr>
        <w:t>;</w:t>
      </w:r>
    </w:p>
    <w:p w:rsidR="00672BBD" w:rsidRPr="00565A20" w:rsidRDefault="00672BBD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672BBD">
        <w:rPr>
          <w:rStyle w:val="c6"/>
          <w:color w:val="000000"/>
        </w:rPr>
        <w:t>-</w:t>
      </w:r>
      <w:r w:rsidRPr="007E0960">
        <w:rPr>
          <w:rStyle w:val="c6"/>
          <w:color w:val="000000"/>
          <w:lang w:val="fr-FR"/>
        </w:rPr>
        <w:t> </w:t>
      </w:r>
      <w:r>
        <w:rPr>
          <w:rStyle w:val="c1"/>
          <w:color w:val="000000"/>
        </w:rPr>
        <w:t xml:space="preserve">отрицательные префиксы </w:t>
      </w:r>
      <w:proofErr w:type="spellStart"/>
      <w:r w:rsidRPr="00672BBD">
        <w:rPr>
          <w:rFonts w:eastAsia="TimesNewRoman"/>
          <w:i/>
          <w:iCs/>
          <w:szCs w:val="26"/>
        </w:rPr>
        <w:t>in</w:t>
      </w:r>
      <w:proofErr w:type="spellEnd"/>
      <w:r w:rsidRPr="00672BBD">
        <w:rPr>
          <w:rFonts w:eastAsia="TimesNewRoman"/>
          <w:i/>
          <w:iCs/>
          <w:szCs w:val="26"/>
        </w:rPr>
        <w:t>-/</w:t>
      </w:r>
      <w:proofErr w:type="spellStart"/>
      <w:r w:rsidRPr="00672BBD">
        <w:rPr>
          <w:rFonts w:eastAsia="TimesNewRoman"/>
          <w:i/>
          <w:iCs/>
          <w:szCs w:val="26"/>
        </w:rPr>
        <w:t>im</w:t>
      </w:r>
      <w:proofErr w:type="spellEnd"/>
      <w:r w:rsidRPr="00672BBD">
        <w:rPr>
          <w:rFonts w:eastAsia="TimesNewRoman"/>
          <w:i/>
          <w:iCs/>
          <w:szCs w:val="26"/>
        </w:rPr>
        <w:t>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2) словосложение: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6"/>
          <w:color w:val="000000"/>
        </w:rPr>
        <w:t> </w:t>
      </w:r>
      <w:r w:rsidRPr="00565A20">
        <w:rPr>
          <w:rStyle w:val="c1"/>
          <w:color w:val="000000"/>
        </w:rPr>
        <w:t xml:space="preserve">существительное + </w:t>
      </w:r>
      <w:proofErr w:type="gramStart"/>
      <w:r w:rsidRPr="00565A20">
        <w:rPr>
          <w:rStyle w:val="c1"/>
          <w:color w:val="000000"/>
        </w:rPr>
        <w:t>существительное</w:t>
      </w:r>
      <w:proofErr w:type="gramEnd"/>
      <w:r w:rsidRPr="00565A20">
        <w:rPr>
          <w:rStyle w:val="c1"/>
          <w:color w:val="000000"/>
        </w:rPr>
        <w:t> </w:t>
      </w:r>
      <w:r w:rsidRPr="00565A20">
        <w:rPr>
          <w:rStyle w:val="c1"/>
          <w:i/>
          <w:iCs/>
          <w:color w:val="000000"/>
        </w:rPr>
        <w:t>(</w:t>
      </w:r>
      <w:proofErr w:type="spellStart"/>
      <w:r w:rsidR="004A00B9" w:rsidRPr="004A00B9">
        <w:rPr>
          <w:rStyle w:val="c1"/>
          <w:i/>
          <w:iCs/>
          <w:color w:val="000000"/>
        </w:rPr>
        <w:t>télécarte</w:t>
      </w:r>
      <w:proofErr w:type="spellEnd"/>
      <w:r w:rsidRPr="00565A20">
        <w:rPr>
          <w:rStyle w:val="c1"/>
          <w:i/>
          <w:iCs/>
          <w:color w:val="000000"/>
        </w:rPr>
        <w:t>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4A00B9" w:rsidRPr="004A00B9">
        <w:rPr>
          <w:rStyle w:val="c1"/>
          <w:color w:val="000000"/>
        </w:rPr>
        <w:t>существительное + предлог + существительное</w:t>
      </w:r>
      <w:r w:rsidRPr="00565A20">
        <w:rPr>
          <w:rStyle w:val="c1"/>
          <w:color w:val="000000"/>
        </w:rPr>
        <w:t> </w:t>
      </w:r>
      <w:r w:rsidRPr="00565A20">
        <w:rPr>
          <w:rStyle w:val="c1"/>
          <w:i/>
          <w:iCs/>
          <w:color w:val="000000"/>
        </w:rPr>
        <w:t>(</w:t>
      </w:r>
      <w:proofErr w:type="spellStart"/>
      <w:r w:rsidR="004A00B9" w:rsidRPr="004A00B9">
        <w:rPr>
          <w:rStyle w:val="c1"/>
          <w:i/>
          <w:iCs/>
          <w:color w:val="000000"/>
        </w:rPr>
        <w:t>sac</w:t>
      </w:r>
      <w:proofErr w:type="spellEnd"/>
      <w:r w:rsidR="004A00B9" w:rsidRPr="004A00B9">
        <w:rPr>
          <w:rStyle w:val="c1"/>
          <w:i/>
          <w:iCs/>
          <w:color w:val="000000"/>
        </w:rPr>
        <w:t>-à-</w:t>
      </w:r>
      <w:proofErr w:type="spellStart"/>
      <w:r w:rsidR="004A00B9" w:rsidRPr="004A00B9">
        <w:rPr>
          <w:rStyle w:val="c1"/>
          <w:i/>
          <w:iCs/>
          <w:color w:val="000000"/>
        </w:rPr>
        <w:t>dos</w:t>
      </w:r>
      <w:proofErr w:type="spellEnd"/>
      <w:r w:rsidRPr="00565A20">
        <w:rPr>
          <w:rStyle w:val="c1"/>
          <w:i/>
          <w:iCs/>
          <w:color w:val="000000"/>
        </w:rPr>
        <w:t>);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565A20">
        <w:rPr>
          <w:rStyle w:val="c1"/>
          <w:color w:val="000000"/>
        </w:rPr>
        <w:t>прилагательное + существительное </w:t>
      </w:r>
      <w:r w:rsidRPr="00565A20">
        <w:rPr>
          <w:rStyle w:val="c1"/>
          <w:i/>
          <w:iCs/>
          <w:color w:val="000000"/>
        </w:rPr>
        <w:t>(</w:t>
      </w:r>
      <w:proofErr w:type="spellStart"/>
      <w:r w:rsidR="004A00B9" w:rsidRPr="004A00B9">
        <w:rPr>
          <w:rStyle w:val="c1"/>
          <w:i/>
          <w:iCs/>
          <w:color w:val="000000"/>
        </w:rPr>
        <w:t>cybercafé</w:t>
      </w:r>
      <w:proofErr w:type="spellEnd"/>
      <w:r w:rsidRPr="00565A20">
        <w:rPr>
          <w:rStyle w:val="c1"/>
          <w:i/>
          <w:iCs/>
          <w:color w:val="000000"/>
        </w:rPr>
        <w:t>);</w:t>
      </w:r>
    </w:p>
    <w:p w:rsid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i/>
          <w:iCs/>
          <w:color w:val="000000"/>
        </w:rPr>
      </w:pPr>
      <w:r>
        <w:rPr>
          <w:rStyle w:val="c6"/>
          <w:color w:val="000000"/>
        </w:rPr>
        <w:t xml:space="preserve">- </w:t>
      </w:r>
      <w:r w:rsidR="004A00B9" w:rsidRPr="004A00B9">
        <w:rPr>
          <w:rStyle w:val="c1"/>
          <w:color w:val="000000"/>
        </w:rPr>
        <w:t xml:space="preserve">глагол + местоимение </w:t>
      </w:r>
      <w:r w:rsidRPr="00565A20">
        <w:rPr>
          <w:rStyle w:val="c1"/>
          <w:i/>
          <w:iCs/>
          <w:color w:val="000000"/>
        </w:rPr>
        <w:t>(</w:t>
      </w:r>
      <w:proofErr w:type="spellStart"/>
      <w:r w:rsidR="004A00B9" w:rsidRPr="004A00B9">
        <w:rPr>
          <w:rStyle w:val="c1"/>
          <w:i/>
          <w:iCs/>
          <w:color w:val="000000"/>
        </w:rPr>
        <w:t>rendez-vous</w:t>
      </w:r>
      <w:proofErr w:type="spellEnd"/>
      <w:r w:rsidRPr="00565A20">
        <w:rPr>
          <w:rStyle w:val="c1"/>
          <w:i/>
          <w:iCs/>
          <w:color w:val="000000"/>
        </w:rPr>
        <w:t>);</w:t>
      </w:r>
    </w:p>
    <w:p w:rsidR="004A00B9" w:rsidRPr="00565A20" w:rsidRDefault="004A00B9" w:rsidP="004A00B9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Pr="004A00B9">
        <w:rPr>
          <w:rStyle w:val="c1"/>
          <w:color w:val="000000"/>
        </w:rPr>
        <w:t>глагол + существительное</w:t>
      </w:r>
      <w:r w:rsidRPr="00565A20">
        <w:rPr>
          <w:rStyle w:val="c1"/>
          <w:color w:val="000000"/>
        </w:rPr>
        <w:t> </w:t>
      </w:r>
      <w:r w:rsidRPr="00565A20">
        <w:rPr>
          <w:rStyle w:val="c1"/>
          <w:i/>
          <w:iCs/>
          <w:color w:val="000000"/>
        </w:rPr>
        <w:t>(</w:t>
      </w:r>
      <w:proofErr w:type="spellStart"/>
      <w:r w:rsidRPr="004A00B9">
        <w:rPr>
          <w:rStyle w:val="c1"/>
          <w:i/>
          <w:iCs/>
          <w:color w:val="000000"/>
        </w:rPr>
        <w:t>passe-temps</w:t>
      </w:r>
      <w:proofErr w:type="spellEnd"/>
      <w:r w:rsidRPr="00565A20">
        <w:rPr>
          <w:rStyle w:val="c1"/>
          <w:i/>
          <w:iCs/>
          <w:color w:val="000000"/>
        </w:rPr>
        <w:t>);</w:t>
      </w:r>
    </w:p>
    <w:p w:rsidR="004A00B9" w:rsidRDefault="004A00B9" w:rsidP="004A00B9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i/>
          <w:iCs/>
          <w:color w:val="000000"/>
        </w:rPr>
      </w:pPr>
      <w:r>
        <w:rPr>
          <w:rStyle w:val="c6"/>
          <w:color w:val="000000"/>
        </w:rPr>
        <w:t xml:space="preserve">- </w:t>
      </w:r>
      <w:r w:rsidRPr="004A00B9">
        <w:rPr>
          <w:rStyle w:val="c1"/>
          <w:color w:val="000000"/>
        </w:rPr>
        <w:t xml:space="preserve">предлог + существительное </w:t>
      </w:r>
      <w:r w:rsidRPr="00565A20">
        <w:rPr>
          <w:rStyle w:val="c1"/>
          <w:i/>
          <w:iCs/>
          <w:color w:val="000000"/>
        </w:rPr>
        <w:t>(</w:t>
      </w:r>
      <w:proofErr w:type="spellStart"/>
      <w:r w:rsidRPr="004A00B9">
        <w:rPr>
          <w:rStyle w:val="c1"/>
          <w:i/>
          <w:iCs/>
          <w:color w:val="000000"/>
        </w:rPr>
        <w:t>sous-sol</w:t>
      </w:r>
      <w:proofErr w:type="spellEnd"/>
      <w:r>
        <w:rPr>
          <w:rStyle w:val="c1"/>
          <w:i/>
          <w:iCs/>
          <w:color w:val="000000"/>
        </w:rPr>
        <w:t>).</w:t>
      </w:r>
    </w:p>
    <w:p w:rsidR="00565A20" w:rsidRPr="00565A20" w:rsidRDefault="00565A20" w:rsidP="004A00B9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3) конверсия (переход одной части речи в другую)</w:t>
      </w:r>
      <w:r w:rsidRPr="004A00B9">
        <w:rPr>
          <w:rStyle w:val="c1"/>
          <w:iCs/>
          <w:color w:val="000000"/>
        </w:rPr>
        <w:t>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Интернациональные слова</w:t>
      </w:r>
      <w:r w:rsidRPr="00565A20">
        <w:rPr>
          <w:rStyle w:val="c1"/>
          <w:i/>
          <w:iCs/>
          <w:color w:val="000000"/>
        </w:rPr>
        <w:t>. </w:t>
      </w:r>
      <w:r w:rsidRPr="00565A20">
        <w:rPr>
          <w:rStyle w:val="c1"/>
          <w:color w:val="000000"/>
        </w:rPr>
        <w:t>Представления о синонимии, антонимии, лексической сочетаемости, многозначности.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E20B05">
        <w:rPr>
          <w:rStyle w:val="c1"/>
          <w:b/>
          <w:i/>
          <w:iCs/>
          <w:color w:val="000000"/>
        </w:rPr>
        <w:t>Грамматическая сторона речи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>Знакомство с новыми грамматическими явлениями</w:t>
      </w:r>
      <w:r w:rsidR="00E20B05">
        <w:rPr>
          <w:rStyle w:val="c1"/>
          <w:color w:val="000000"/>
        </w:rPr>
        <w:t>:</w:t>
      </w:r>
    </w:p>
    <w:p w:rsidR="00565A20" w:rsidRDefault="00565A20" w:rsidP="00E20B05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6"/>
          <w:color w:val="000000"/>
        </w:rPr>
        <w:t>-</w:t>
      </w:r>
      <w:r w:rsidR="00E20B05">
        <w:rPr>
          <w:rStyle w:val="c6"/>
          <w:color w:val="000000"/>
        </w:rPr>
        <w:tab/>
      </w:r>
      <w:r w:rsidR="00E20B05">
        <w:rPr>
          <w:rStyle w:val="c1"/>
          <w:color w:val="000000"/>
        </w:rPr>
        <w:t>к</w:t>
      </w:r>
      <w:r w:rsidR="00E20B05" w:rsidRPr="00E20B05">
        <w:rPr>
          <w:rStyle w:val="c1"/>
          <w:color w:val="000000"/>
        </w:rPr>
        <w:t xml:space="preserve">оммуникативные типы предложений: утвердительные; отрицательные; побудительные (в утвердительной и отрицательной формах); вопросительные: общий, специальный, альтернативный вопросы в </w:t>
      </w:r>
      <w:proofErr w:type="spellStart"/>
      <w:r w:rsidR="00E20B05" w:rsidRPr="00E20B05">
        <w:rPr>
          <w:rStyle w:val="c1"/>
          <w:i/>
          <w:color w:val="000000"/>
        </w:rPr>
        <w:t>Présent</w:t>
      </w:r>
      <w:proofErr w:type="spellEnd"/>
      <w:r w:rsidR="00E20B05" w:rsidRPr="00E20B05">
        <w:rPr>
          <w:rStyle w:val="c1"/>
          <w:i/>
          <w:color w:val="000000"/>
        </w:rPr>
        <w:t xml:space="preserve">, </w:t>
      </w:r>
      <w:proofErr w:type="spellStart"/>
      <w:r w:rsidR="00E20B05" w:rsidRPr="00E20B05">
        <w:rPr>
          <w:rStyle w:val="c1"/>
          <w:i/>
          <w:color w:val="000000"/>
        </w:rPr>
        <w:t>Futur</w:t>
      </w:r>
      <w:proofErr w:type="spellEnd"/>
      <w:r w:rsidR="00E20B05" w:rsidRPr="00E20B05">
        <w:rPr>
          <w:rStyle w:val="c1"/>
          <w:i/>
          <w:color w:val="000000"/>
        </w:rPr>
        <w:t xml:space="preserve"> </w:t>
      </w:r>
      <w:proofErr w:type="spellStart"/>
      <w:r w:rsidR="00E20B05" w:rsidRPr="00E20B05">
        <w:rPr>
          <w:rStyle w:val="c1"/>
          <w:i/>
          <w:color w:val="000000"/>
        </w:rPr>
        <w:t>simple</w:t>
      </w:r>
      <w:proofErr w:type="spellEnd"/>
      <w:r w:rsidR="00E20B05" w:rsidRPr="00E20B05">
        <w:rPr>
          <w:rStyle w:val="c1"/>
          <w:i/>
          <w:color w:val="000000"/>
        </w:rPr>
        <w:t xml:space="preserve">, </w:t>
      </w:r>
      <w:proofErr w:type="spellStart"/>
      <w:r w:rsidR="00E20B05" w:rsidRPr="00E20B05">
        <w:rPr>
          <w:rStyle w:val="c1"/>
          <w:i/>
          <w:color w:val="000000"/>
        </w:rPr>
        <w:t>Passé</w:t>
      </w:r>
      <w:proofErr w:type="spellEnd"/>
      <w:r w:rsidR="00E20B05" w:rsidRPr="00E20B05">
        <w:rPr>
          <w:rStyle w:val="c1"/>
          <w:i/>
          <w:color w:val="000000"/>
        </w:rPr>
        <w:t xml:space="preserve"> </w:t>
      </w:r>
      <w:proofErr w:type="spellStart"/>
      <w:r w:rsidR="00E20B05" w:rsidRPr="00E20B05">
        <w:rPr>
          <w:rStyle w:val="c1"/>
          <w:i/>
          <w:color w:val="000000"/>
        </w:rPr>
        <w:t>composé</w:t>
      </w:r>
      <w:proofErr w:type="spellEnd"/>
      <w:r w:rsidR="00E20B05" w:rsidRPr="00E20B05">
        <w:rPr>
          <w:rStyle w:val="c1"/>
          <w:color w:val="000000"/>
        </w:rPr>
        <w:t xml:space="preserve"> (прямой порядок слов и инверсия)</w:t>
      </w:r>
      <w:r w:rsidR="00E20B05">
        <w:rPr>
          <w:rStyle w:val="c1"/>
          <w:color w:val="000000"/>
        </w:rPr>
        <w:t>;</w:t>
      </w:r>
    </w:p>
    <w:p w:rsidR="0075750B" w:rsidRDefault="0075750B" w:rsidP="00E20B05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безличные предложения (</w:t>
      </w:r>
      <w:r>
        <w:rPr>
          <w:rStyle w:val="c1"/>
          <w:i/>
          <w:color w:val="000000"/>
          <w:lang w:val="en-US"/>
        </w:rPr>
        <w:t>Il</w:t>
      </w:r>
      <w:r w:rsidRPr="0075750B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fait</w:t>
      </w:r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froid</w:t>
      </w:r>
      <w:proofErr w:type="spellEnd"/>
      <w:r w:rsidRPr="0075750B">
        <w:rPr>
          <w:rStyle w:val="c1"/>
          <w:i/>
          <w:color w:val="000000"/>
        </w:rPr>
        <w:t>.</w:t>
      </w:r>
      <w:r w:rsidRPr="0075750B">
        <w:rPr>
          <w:rStyle w:val="c1"/>
          <w:color w:val="000000"/>
        </w:rPr>
        <w:t>)</w:t>
      </w:r>
      <w:r>
        <w:rPr>
          <w:rStyle w:val="c1"/>
          <w:color w:val="000000"/>
        </w:rPr>
        <w:t>;</w:t>
      </w:r>
    </w:p>
    <w:p w:rsidR="0075750B" w:rsidRDefault="0075750B" w:rsidP="00E20B05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предложения с неопределенно-личным местоимением</w:t>
      </w:r>
      <w:r w:rsidRPr="0075750B">
        <w:rPr>
          <w:rStyle w:val="c1"/>
          <w:i/>
          <w:color w:val="000000"/>
        </w:rPr>
        <w:t xml:space="preserve"> </w:t>
      </w:r>
      <w:r w:rsidRPr="0075750B">
        <w:rPr>
          <w:rStyle w:val="c1"/>
          <w:i/>
          <w:color w:val="000000"/>
          <w:lang w:val="en-US"/>
        </w:rPr>
        <w:t>on</w:t>
      </w:r>
      <w:r>
        <w:rPr>
          <w:rStyle w:val="c1"/>
          <w:color w:val="000000"/>
        </w:rPr>
        <w:t>;</w:t>
      </w:r>
    </w:p>
    <w:p w:rsidR="0075750B" w:rsidRDefault="0075750B" w:rsidP="00E20B05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- сложносочиненные предложения с сочинительными союзами </w:t>
      </w:r>
      <w:r>
        <w:rPr>
          <w:rStyle w:val="c1"/>
          <w:i/>
          <w:color w:val="000000"/>
          <w:lang w:val="en-US"/>
        </w:rPr>
        <w:t>et</w:t>
      </w:r>
      <w:r w:rsidRPr="0075750B">
        <w:rPr>
          <w:rStyle w:val="c1"/>
          <w:i/>
          <w:color w:val="000000"/>
        </w:rPr>
        <w:t xml:space="preserve">, </w:t>
      </w:r>
      <w:proofErr w:type="spellStart"/>
      <w:r>
        <w:rPr>
          <w:rStyle w:val="c1"/>
          <w:i/>
          <w:color w:val="000000"/>
          <w:lang w:val="en-US"/>
        </w:rPr>
        <w:t>ou</w:t>
      </w:r>
      <w:proofErr w:type="spellEnd"/>
      <w:r w:rsidRPr="0075750B">
        <w:rPr>
          <w:rStyle w:val="c1"/>
          <w:i/>
          <w:color w:val="000000"/>
        </w:rPr>
        <w:t xml:space="preserve">, </w:t>
      </w:r>
      <w:proofErr w:type="spellStart"/>
      <w:r>
        <w:rPr>
          <w:rStyle w:val="c1"/>
          <w:i/>
          <w:color w:val="000000"/>
          <w:lang w:val="en-US"/>
        </w:rPr>
        <w:t>mais</w:t>
      </w:r>
      <w:proofErr w:type="spellEnd"/>
      <w:r>
        <w:rPr>
          <w:rStyle w:val="c1"/>
          <w:i/>
          <w:color w:val="000000"/>
        </w:rPr>
        <w:t>;</w:t>
      </w:r>
    </w:p>
    <w:p w:rsidR="0075750B" w:rsidRDefault="0075750B" w:rsidP="00E20B05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сложноподчиненные предложения с союзами </w:t>
      </w:r>
      <w:proofErr w:type="spellStart"/>
      <w:r w:rsidRPr="0075750B">
        <w:rPr>
          <w:rStyle w:val="c1"/>
          <w:i/>
          <w:color w:val="000000"/>
          <w:lang w:val="en-US"/>
        </w:rPr>
        <w:t>si</w:t>
      </w:r>
      <w:proofErr w:type="spellEnd"/>
      <w:r w:rsidRPr="0075750B">
        <w:rPr>
          <w:rStyle w:val="c1"/>
          <w:i/>
          <w:color w:val="000000"/>
        </w:rPr>
        <w:t xml:space="preserve">, </w:t>
      </w:r>
      <w:r w:rsidRPr="0075750B">
        <w:rPr>
          <w:rStyle w:val="c1"/>
          <w:i/>
          <w:color w:val="000000"/>
          <w:lang w:val="en-US"/>
        </w:rPr>
        <w:t>que</w:t>
      </w:r>
      <w:r w:rsidRPr="0075750B">
        <w:rPr>
          <w:rStyle w:val="c1"/>
          <w:i/>
          <w:color w:val="000000"/>
        </w:rPr>
        <w:t xml:space="preserve">, </w:t>
      </w:r>
      <w:proofErr w:type="spellStart"/>
      <w:r w:rsidRPr="0075750B">
        <w:rPr>
          <w:rStyle w:val="c1"/>
          <w:i/>
          <w:color w:val="000000"/>
          <w:lang w:val="en-US"/>
        </w:rPr>
        <w:t>quand</w:t>
      </w:r>
      <w:proofErr w:type="spellEnd"/>
      <w:r w:rsidRPr="0075750B">
        <w:rPr>
          <w:rStyle w:val="c1"/>
          <w:i/>
          <w:color w:val="000000"/>
        </w:rPr>
        <w:t xml:space="preserve">, </w:t>
      </w:r>
      <w:proofErr w:type="spellStart"/>
      <w:r w:rsidRPr="0075750B">
        <w:rPr>
          <w:rStyle w:val="c1"/>
          <w:i/>
          <w:color w:val="000000"/>
          <w:lang w:val="en-US"/>
        </w:rPr>
        <w:t>parce</w:t>
      </w:r>
      <w:proofErr w:type="spellEnd"/>
      <w:r w:rsidRPr="0075750B">
        <w:rPr>
          <w:rStyle w:val="c1"/>
          <w:i/>
          <w:color w:val="000000"/>
        </w:rPr>
        <w:t xml:space="preserve"> </w:t>
      </w:r>
      <w:r w:rsidRPr="0075750B">
        <w:rPr>
          <w:rStyle w:val="c1"/>
          <w:i/>
          <w:color w:val="000000"/>
          <w:lang w:val="en-US"/>
        </w:rPr>
        <w:t>que</w:t>
      </w:r>
      <w:r>
        <w:rPr>
          <w:rStyle w:val="c1"/>
          <w:color w:val="000000"/>
        </w:rPr>
        <w:t>;</w:t>
      </w:r>
    </w:p>
    <w:p w:rsidR="0075750B" w:rsidRPr="0075750B" w:rsidRDefault="0075750B" w:rsidP="00E20B05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proofErr w:type="spellStart"/>
      <w:r>
        <w:rPr>
          <w:rStyle w:val="c6"/>
          <w:color w:val="000000"/>
        </w:rPr>
        <w:t>в</w:t>
      </w:r>
      <w:r w:rsidRPr="00E91271">
        <w:rPr>
          <w:rStyle w:val="c1"/>
          <w:color w:val="000000"/>
        </w:rPr>
        <w:t>ременна́я</w:t>
      </w:r>
      <w:proofErr w:type="spellEnd"/>
      <w:r w:rsidRPr="00E91271">
        <w:rPr>
          <w:rStyle w:val="c1"/>
          <w:color w:val="000000"/>
        </w:rPr>
        <w:t xml:space="preserve"> форма условного наклонения </w:t>
      </w:r>
      <w:proofErr w:type="spellStart"/>
      <w:r w:rsidRPr="00E91271">
        <w:rPr>
          <w:rStyle w:val="c1"/>
          <w:i/>
          <w:color w:val="000000"/>
        </w:rPr>
        <w:t>Conditionnel</w:t>
      </w:r>
      <w:proofErr w:type="spellEnd"/>
      <w:r w:rsidRPr="00E91271">
        <w:rPr>
          <w:rStyle w:val="c1"/>
          <w:i/>
          <w:color w:val="000000"/>
        </w:rPr>
        <w:t xml:space="preserve"> </w:t>
      </w:r>
      <w:proofErr w:type="spellStart"/>
      <w:r w:rsidRPr="00E91271">
        <w:rPr>
          <w:rStyle w:val="c1"/>
          <w:i/>
          <w:color w:val="000000"/>
        </w:rPr>
        <w:t>présent</w:t>
      </w:r>
      <w:proofErr w:type="spellEnd"/>
      <w:r w:rsidRPr="00E91271">
        <w:rPr>
          <w:rStyle w:val="c1"/>
          <w:color w:val="000000"/>
        </w:rPr>
        <w:t xml:space="preserve"> в независимом предложении для выражения</w:t>
      </w:r>
      <w:r>
        <w:rPr>
          <w:rStyle w:val="c1"/>
          <w:color w:val="000000"/>
        </w:rPr>
        <w:t xml:space="preserve"> пожелания (</w:t>
      </w:r>
      <w:r>
        <w:rPr>
          <w:rStyle w:val="c1"/>
          <w:i/>
          <w:color w:val="000000"/>
          <w:lang w:val="en-US"/>
        </w:rPr>
        <w:t>Je</w:t>
      </w:r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voudrais</w:t>
      </w:r>
      <w:proofErr w:type="spellEnd"/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vous</w:t>
      </w:r>
      <w:proofErr w:type="spellEnd"/>
      <w:r w:rsidRPr="0075750B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poser</w:t>
      </w:r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une</w:t>
      </w:r>
      <w:proofErr w:type="spellEnd"/>
      <w:r w:rsidRPr="0075750B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question</w:t>
      </w:r>
      <w:r w:rsidRPr="0075750B">
        <w:rPr>
          <w:rStyle w:val="c1"/>
          <w:i/>
          <w:color w:val="000000"/>
        </w:rPr>
        <w:t>.</w:t>
      </w:r>
      <w:r w:rsidRPr="0075750B">
        <w:rPr>
          <w:rStyle w:val="c1"/>
          <w:color w:val="000000"/>
        </w:rPr>
        <w:t xml:space="preserve">) </w:t>
      </w:r>
      <w:r w:rsidRPr="00E91271">
        <w:rPr>
          <w:rStyle w:val="c1"/>
          <w:color w:val="000000"/>
        </w:rPr>
        <w:t>и</w:t>
      </w:r>
      <w:r>
        <w:rPr>
          <w:rStyle w:val="c1"/>
          <w:color w:val="000000"/>
        </w:rPr>
        <w:t xml:space="preserve"> </w:t>
      </w:r>
      <w:r w:rsidRPr="00E91271">
        <w:rPr>
          <w:rStyle w:val="c1"/>
          <w:color w:val="000000"/>
        </w:rPr>
        <w:t>сложноподчиненно</w:t>
      </w:r>
      <w:r>
        <w:rPr>
          <w:rStyle w:val="c1"/>
          <w:color w:val="000000"/>
        </w:rPr>
        <w:t>м предложении</w:t>
      </w:r>
      <w:r w:rsidRPr="0075750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для выражения гипотезы при наличии нереального условия (</w:t>
      </w:r>
      <w:r>
        <w:rPr>
          <w:rStyle w:val="c1"/>
          <w:i/>
          <w:color w:val="000000"/>
          <w:lang w:val="en-US"/>
        </w:rPr>
        <w:t>Nous</w:t>
      </w:r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irions</w:t>
      </w:r>
      <w:proofErr w:type="spellEnd"/>
      <w:r w:rsidRPr="0075750B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nous</w:t>
      </w:r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promener</w:t>
      </w:r>
      <w:proofErr w:type="spellEnd"/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demain</w:t>
      </w:r>
      <w:proofErr w:type="spellEnd"/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si</w:t>
      </w:r>
      <w:proofErr w:type="spellEnd"/>
      <w:r w:rsidRPr="0075750B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nous</w:t>
      </w:r>
      <w:r w:rsidRPr="0075750B">
        <w:rPr>
          <w:rStyle w:val="c1"/>
          <w:i/>
          <w:color w:val="000000"/>
        </w:rPr>
        <w:t xml:space="preserve"> é</w:t>
      </w:r>
      <w:proofErr w:type="spellStart"/>
      <w:r>
        <w:rPr>
          <w:rStyle w:val="c1"/>
          <w:i/>
          <w:color w:val="000000"/>
          <w:lang w:val="en-US"/>
        </w:rPr>
        <w:t>tions</w:t>
      </w:r>
      <w:proofErr w:type="spellEnd"/>
      <w:r w:rsidRPr="0075750B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libres</w:t>
      </w:r>
      <w:proofErr w:type="spellEnd"/>
      <w:r>
        <w:rPr>
          <w:rStyle w:val="c1"/>
          <w:i/>
          <w:color w:val="000000"/>
        </w:rPr>
        <w:t>.</w:t>
      </w:r>
      <w:r>
        <w:rPr>
          <w:rStyle w:val="c1"/>
          <w:color w:val="000000"/>
        </w:rPr>
        <w:t>);</w:t>
      </w:r>
    </w:p>
    <w:p w:rsidR="00E20B05" w:rsidRDefault="00E20B05" w:rsidP="00E91271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6"/>
          <w:color w:val="000000"/>
        </w:rPr>
        <w:t>-</w:t>
      </w:r>
      <w:r>
        <w:rPr>
          <w:rStyle w:val="c6"/>
          <w:color w:val="000000"/>
        </w:rPr>
        <w:tab/>
      </w:r>
      <w:proofErr w:type="spellStart"/>
      <w:r w:rsidR="00E91271">
        <w:rPr>
          <w:rStyle w:val="c6"/>
          <w:color w:val="000000"/>
        </w:rPr>
        <w:t>в</w:t>
      </w:r>
      <w:r w:rsidR="00E91271" w:rsidRPr="00E91271">
        <w:rPr>
          <w:rStyle w:val="c1"/>
          <w:color w:val="000000"/>
        </w:rPr>
        <w:t>ременна́я</w:t>
      </w:r>
      <w:proofErr w:type="spellEnd"/>
      <w:r w:rsidR="00E91271" w:rsidRPr="00E91271">
        <w:rPr>
          <w:rStyle w:val="c1"/>
          <w:color w:val="000000"/>
        </w:rPr>
        <w:t xml:space="preserve"> форма условного наклонения </w:t>
      </w:r>
      <w:proofErr w:type="spellStart"/>
      <w:r w:rsidR="00E91271" w:rsidRPr="00E91271">
        <w:rPr>
          <w:rStyle w:val="c1"/>
          <w:i/>
          <w:color w:val="000000"/>
        </w:rPr>
        <w:t>Conditionnel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présent</w:t>
      </w:r>
      <w:proofErr w:type="spellEnd"/>
      <w:r w:rsidR="00E91271" w:rsidRPr="00E91271">
        <w:rPr>
          <w:rStyle w:val="c1"/>
          <w:color w:val="000000"/>
        </w:rPr>
        <w:t xml:space="preserve"> в независимом предложении для выражения</w:t>
      </w:r>
      <w:r w:rsidR="00E91271">
        <w:rPr>
          <w:rStyle w:val="c1"/>
          <w:color w:val="000000"/>
        </w:rPr>
        <w:t xml:space="preserve"> </w:t>
      </w:r>
      <w:r w:rsidR="00E91271" w:rsidRPr="00E91271">
        <w:rPr>
          <w:rStyle w:val="c1"/>
          <w:color w:val="000000"/>
        </w:rPr>
        <w:t>долженствования (</w:t>
      </w:r>
      <w:r w:rsidR="00E91271" w:rsidRPr="00E91271">
        <w:rPr>
          <w:rStyle w:val="c1"/>
          <w:i/>
          <w:color w:val="000000"/>
          <w:lang w:val="fr-FR"/>
        </w:rPr>
        <w:t>Tu</w:t>
      </w:r>
      <w:r w:rsidR="00E91271" w:rsidRPr="00E91271">
        <w:rPr>
          <w:rStyle w:val="c1"/>
          <w:i/>
          <w:color w:val="000000"/>
        </w:rPr>
        <w:t xml:space="preserve"> </w:t>
      </w:r>
      <w:r w:rsidR="00E91271" w:rsidRPr="00E91271">
        <w:rPr>
          <w:rStyle w:val="c1"/>
          <w:i/>
          <w:color w:val="000000"/>
          <w:lang w:val="fr-FR"/>
        </w:rPr>
        <w:t>devrais</w:t>
      </w:r>
      <w:r w:rsidR="00E91271" w:rsidRPr="00E91271">
        <w:rPr>
          <w:rStyle w:val="c1"/>
          <w:i/>
          <w:color w:val="000000"/>
        </w:rPr>
        <w:t xml:space="preserve"> </w:t>
      </w:r>
      <w:r w:rsidR="00E91271" w:rsidRPr="00E91271">
        <w:rPr>
          <w:rStyle w:val="c1"/>
          <w:i/>
          <w:color w:val="000000"/>
          <w:lang w:val="fr-FR"/>
        </w:rPr>
        <w:t>mettre</w:t>
      </w:r>
      <w:r w:rsidR="00E91271" w:rsidRPr="00E91271">
        <w:rPr>
          <w:rStyle w:val="c1"/>
          <w:i/>
          <w:color w:val="000000"/>
        </w:rPr>
        <w:t xml:space="preserve"> </w:t>
      </w:r>
      <w:r w:rsidR="00E91271" w:rsidRPr="00E91271">
        <w:rPr>
          <w:rStyle w:val="c1"/>
          <w:i/>
          <w:color w:val="000000"/>
          <w:lang w:val="fr-FR"/>
        </w:rPr>
        <w:t>un</w:t>
      </w:r>
      <w:r w:rsidR="00E91271" w:rsidRPr="00E91271">
        <w:rPr>
          <w:rStyle w:val="c1"/>
          <w:i/>
          <w:color w:val="000000"/>
        </w:rPr>
        <w:t xml:space="preserve"> </w:t>
      </w:r>
      <w:r w:rsidR="00E91271" w:rsidRPr="00E91271">
        <w:rPr>
          <w:rStyle w:val="c1"/>
          <w:i/>
          <w:color w:val="000000"/>
          <w:lang w:val="fr-FR"/>
        </w:rPr>
        <w:t>manteau</w:t>
      </w:r>
      <w:r w:rsidR="00E91271" w:rsidRPr="00E91271">
        <w:rPr>
          <w:rStyle w:val="c1"/>
          <w:i/>
          <w:color w:val="000000"/>
        </w:rPr>
        <w:t>.</w:t>
      </w:r>
      <w:r w:rsidR="00E91271" w:rsidRPr="00E91271">
        <w:rPr>
          <w:rStyle w:val="c1"/>
          <w:color w:val="000000"/>
        </w:rPr>
        <w:t>) и</w:t>
      </w:r>
      <w:r w:rsidR="00E91271">
        <w:rPr>
          <w:rStyle w:val="c1"/>
          <w:color w:val="000000"/>
        </w:rPr>
        <w:t xml:space="preserve"> </w:t>
      </w:r>
      <w:r w:rsidR="00E91271" w:rsidRPr="00E91271">
        <w:rPr>
          <w:rStyle w:val="c1"/>
          <w:color w:val="000000"/>
        </w:rPr>
        <w:t>сложноподчиненно</w:t>
      </w:r>
      <w:r w:rsidR="00E91271">
        <w:rPr>
          <w:rStyle w:val="c1"/>
          <w:color w:val="000000"/>
        </w:rPr>
        <w:t xml:space="preserve">м предложении с </w:t>
      </w:r>
      <w:proofErr w:type="gramStart"/>
      <w:r w:rsidR="00E91271">
        <w:rPr>
          <w:rStyle w:val="c1"/>
          <w:color w:val="000000"/>
        </w:rPr>
        <w:t>обстоятельствен</w:t>
      </w:r>
      <w:r w:rsidR="00E91271" w:rsidRPr="00E91271">
        <w:rPr>
          <w:rStyle w:val="c1"/>
          <w:color w:val="000000"/>
        </w:rPr>
        <w:t>ным</w:t>
      </w:r>
      <w:proofErr w:type="gramEnd"/>
      <w:r w:rsidR="00E91271" w:rsidRPr="00E91271">
        <w:rPr>
          <w:rStyle w:val="c1"/>
          <w:color w:val="000000"/>
        </w:rPr>
        <w:t xml:space="preserve"> придаточным условия (</w:t>
      </w:r>
      <w:proofErr w:type="spellStart"/>
      <w:r w:rsidR="00E91271" w:rsidRPr="00E91271">
        <w:rPr>
          <w:rStyle w:val="c1"/>
          <w:i/>
          <w:color w:val="000000"/>
        </w:rPr>
        <w:t>Si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j'étais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libre</w:t>
      </w:r>
      <w:proofErr w:type="spellEnd"/>
      <w:r w:rsidR="00E91271" w:rsidRPr="00E91271">
        <w:rPr>
          <w:rStyle w:val="c1"/>
          <w:i/>
          <w:color w:val="000000"/>
        </w:rPr>
        <w:t xml:space="preserve">, </w:t>
      </w:r>
      <w:proofErr w:type="spellStart"/>
      <w:r w:rsidR="00E91271" w:rsidRPr="00E91271">
        <w:rPr>
          <w:rStyle w:val="c1"/>
          <w:i/>
          <w:color w:val="000000"/>
        </w:rPr>
        <w:t>j'irais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au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cinéma</w:t>
      </w:r>
      <w:proofErr w:type="spellEnd"/>
      <w:r w:rsidR="00E91271" w:rsidRPr="00E91271">
        <w:rPr>
          <w:rStyle w:val="c1"/>
          <w:i/>
          <w:color w:val="000000"/>
        </w:rPr>
        <w:t>.</w:t>
      </w:r>
      <w:r w:rsidR="00E91271" w:rsidRPr="00E91271">
        <w:rPr>
          <w:rStyle w:val="c1"/>
          <w:color w:val="000000"/>
        </w:rPr>
        <w:t>);</w:t>
      </w:r>
    </w:p>
    <w:p w:rsidR="00E45BC5" w:rsidRPr="00E45BC5" w:rsidRDefault="00E45BC5" w:rsidP="00E91271">
      <w:pPr>
        <w:pStyle w:val="c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1"/>
          <w:color w:val="000000"/>
        </w:rPr>
        <w:lastRenderedPageBreak/>
        <w:t xml:space="preserve">- </w:t>
      </w:r>
      <w:proofErr w:type="spellStart"/>
      <w:r>
        <w:rPr>
          <w:rStyle w:val="c6"/>
          <w:color w:val="000000"/>
        </w:rPr>
        <w:t>в</w:t>
      </w:r>
      <w:r w:rsidRPr="00E91271">
        <w:rPr>
          <w:rStyle w:val="c1"/>
          <w:color w:val="000000"/>
        </w:rPr>
        <w:t>ременна́я</w:t>
      </w:r>
      <w:proofErr w:type="spellEnd"/>
      <w:r w:rsidRPr="00E91271">
        <w:rPr>
          <w:rStyle w:val="c1"/>
          <w:color w:val="000000"/>
        </w:rPr>
        <w:t xml:space="preserve"> форма </w:t>
      </w:r>
      <w:r>
        <w:rPr>
          <w:rStyle w:val="c1"/>
          <w:color w:val="000000"/>
        </w:rPr>
        <w:t>изъявительного</w:t>
      </w:r>
      <w:r w:rsidRPr="00E91271">
        <w:rPr>
          <w:rStyle w:val="c1"/>
          <w:color w:val="000000"/>
        </w:rPr>
        <w:t xml:space="preserve"> наклонения</w:t>
      </w:r>
      <w:r>
        <w:rPr>
          <w:rStyle w:val="c1"/>
          <w:color w:val="000000"/>
        </w:rPr>
        <w:t xml:space="preserve"> </w:t>
      </w:r>
      <w:proofErr w:type="spellStart"/>
      <w:r w:rsidRPr="00E45BC5">
        <w:rPr>
          <w:rStyle w:val="c1"/>
          <w:i/>
          <w:color w:val="000000"/>
          <w:lang w:val="en-US"/>
        </w:rPr>
        <w:t>Futur</w:t>
      </w:r>
      <w:proofErr w:type="spellEnd"/>
      <w:r w:rsidRPr="00E45BC5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s</w:t>
      </w:r>
      <w:r w:rsidRPr="00E45BC5">
        <w:rPr>
          <w:rStyle w:val="c1"/>
          <w:i/>
          <w:color w:val="000000"/>
          <w:lang w:val="en-US"/>
        </w:rPr>
        <w:t>imple</w:t>
      </w:r>
      <w:r w:rsidRPr="00E45BC5">
        <w:rPr>
          <w:rStyle w:val="c1"/>
          <w:i/>
          <w:color w:val="000000"/>
        </w:rPr>
        <w:t xml:space="preserve"> </w:t>
      </w:r>
      <w:r>
        <w:rPr>
          <w:rStyle w:val="c1"/>
          <w:color w:val="000000"/>
        </w:rPr>
        <w:t>в сложносочиненном предложении для выражения гипотезы при наличии реального условия (</w:t>
      </w:r>
      <w:r>
        <w:rPr>
          <w:rStyle w:val="c1"/>
          <w:i/>
          <w:color w:val="000000"/>
          <w:lang w:val="en-US"/>
        </w:rPr>
        <w:t>Nous</w:t>
      </w:r>
      <w:r w:rsidRPr="00E45BC5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irons</w:t>
      </w:r>
      <w:r w:rsidRPr="00E45BC5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nous</w:t>
      </w:r>
      <w:r w:rsidRPr="00E45BC5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promener</w:t>
      </w:r>
      <w:proofErr w:type="spellEnd"/>
      <w:r w:rsidRPr="00E45BC5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demain</w:t>
      </w:r>
      <w:proofErr w:type="spellEnd"/>
      <w:r w:rsidRPr="00E45BC5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si</w:t>
      </w:r>
      <w:proofErr w:type="spellEnd"/>
      <w:r w:rsidRPr="00E45BC5">
        <w:rPr>
          <w:rStyle w:val="c1"/>
          <w:i/>
          <w:color w:val="000000"/>
        </w:rPr>
        <w:t xml:space="preserve"> </w:t>
      </w:r>
      <w:r>
        <w:rPr>
          <w:rStyle w:val="c1"/>
          <w:i/>
          <w:color w:val="000000"/>
          <w:lang w:val="en-US"/>
        </w:rPr>
        <w:t>nous</w:t>
      </w:r>
      <w:r w:rsidRPr="00E45BC5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sommes</w:t>
      </w:r>
      <w:proofErr w:type="spellEnd"/>
      <w:r w:rsidRPr="00E45BC5">
        <w:rPr>
          <w:rStyle w:val="c1"/>
          <w:i/>
          <w:color w:val="000000"/>
        </w:rPr>
        <w:t xml:space="preserve"> </w:t>
      </w:r>
      <w:proofErr w:type="spellStart"/>
      <w:r>
        <w:rPr>
          <w:rStyle w:val="c1"/>
          <w:i/>
          <w:color w:val="000000"/>
          <w:lang w:val="en-US"/>
        </w:rPr>
        <w:t>libres</w:t>
      </w:r>
      <w:proofErr w:type="spellEnd"/>
      <w:r w:rsidRPr="00E45BC5">
        <w:rPr>
          <w:rStyle w:val="c1"/>
          <w:i/>
          <w:color w:val="000000"/>
        </w:rPr>
        <w:t>.</w:t>
      </w:r>
      <w:r w:rsidRPr="00E45BC5">
        <w:rPr>
          <w:rStyle w:val="c1"/>
          <w:color w:val="000000"/>
        </w:rPr>
        <w:t>)</w:t>
      </w:r>
      <w:r>
        <w:rPr>
          <w:rStyle w:val="c1"/>
          <w:color w:val="000000"/>
        </w:rPr>
        <w:t>;</w:t>
      </w:r>
    </w:p>
    <w:p w:rsidR="00E91271" w:rsidRDefault="00565A20" w:rsidP="00E91271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Style w:val="c1"/>
          <w:color w:val="000000"/>
        </w:rPr>
      </w:pPr>
      <w:r>
        <w:rPr>
          <w:rStyle w:val="c6"/>
          <w:color w:val="000000"/>
        </w:rPr>
        <w:t xml:space="preserve">- </w:t>
      </w:r>
      <w:proofErr w:type="spellStart"/>
      <w:r w:rsidR="00E91271">
        <w:rPr>
          <w:rStyle w:val="c6"/>
          <w:color w:val="000000"/>
        </w:rPr>
        <w:t>в</w:t>
      </w:r>
      <w:r w:rsidR="00E91271" w:rsidRPr="00E91271">
        <w:rPr>
          <w:rStyle w:val="c1"/>
          <w:color w:val="000000"/>
        </w:rPr>
        <w:t>ременна́я</w:t>
      </w:r>
      <w:proofErr w:type="spellEnd"/>
      <w:r w:rsidR="00E91271" w:rsidRPr="00E91271">
        <w:rPr>
          <w:rStyle w:val="c1"/>
          <w:color w:val="000000"/>
        </w:rPr>
        <w:t xml:space="preserve"> форма сослагательного наклонения</w:t>
      </w:r>
      <w:r w:rsidR="00E91271">
        <w:rPr>
          <w:rStyle w:val="c1"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Subjonctif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présent</w:t>
      </w:r>
      <w:proofErr w:type="spellEnd"/>
      <w:r w:rsidR="00E91271" w:rsidRPr="00E91271">
        <w:rPr>
          <w:rStyle w:val="c1"/>
          <w:color w:val="000000"/>
        </w:rPr>
        <w:t xml:space="preserve"> в </w:t>
      </w:r>
      <w:r w:rsidR="00E91271">
        <w:rPr>
          <w:rStyle w:val="c1"/>
          <w:color w:val="000000"/>
        </w:rPr>
        <w:t>с</w:t>
      </w:r>
      <w:r w:rsidR="00E91271" w:rsidRPr="00E91271">
        <w:rPr>
          <w:rStyle w:val="c1"/>
          <w:color w:val="000000"/>
        </w:rPr>
        <w:t>ложноподчиненных предложениях</w:t>
      </w:r>
      <w:r w:rsidR="00E91271">
        <w:rPr>
          <w:rStyle w:val="c1"/>
          <w:color w:val="000000"/>
        </w:rPr>
        <w:t xml:space="preserve"> </w:t>
      </w:r>
      <w:r w:rsidR="00E91271" w:rsidRPr="00E91271">
        <w:rPr>
          <w:rStyle w:val="c1"/>
          <w:color w:val="000000"/>
        </w:rPr>
        <w:t>в дополнительных придаточных предложениях</w:t>
      </w:r>
      <w:r w:rsidR="00E91271">
        <w:rPr>
          <w:rStyle w:val="c1"/>
          <w:color w:val="000000"/>
        </w:rPr>
        <w:t>;</w:t>
      </w:r>
      <w:r w:rsidR="00E91271" w:rsidRPr="00E91271">
        <w:rPr>
          <w:rStyle w:val="c1"/>
          <w:color w:val="000000"/>
        </w:rPr>
        <w:t xml:space="preserve"> </w:t>
      </w:r>
    </w:p>
    <w:p w:rsidR="00E91271" w:rsidRDefault="00565A20" w:rsidP="00E91271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Style w:val="c1"/>
          <w:color w:val="000000"/>
        </w:rPr>
      </w:pPr>
      <w:proofErr w:type="gramStart"/>
      <w:r>
        <w:rPr>
          <w:rStyle w:val="c6"/>
          <w:color w:val="000000"/>
        </w:rPr>
        <w:t xml:space="preserve">- </w:t>
      </w:r>
      <w:proofErr w:type="spellStart"/>
      <w:r w:rsidR="00E91271">
        <w:rPr>
          <w:rStyle w:val="c6"/>
          <w:color w:val="000000"/>
        </w:rPr>
        <w:t>в</w:t>
      </w:r>
      <w:r w:rsidR="00E91271" w:rsidRPr="00E91271">
        <w:rPr>
          <w:rStyle w:val="c1"/>
          <w:color w:val="000000"/>
        </w:rPr>
        <w:t>ременна́я</w:t>
      </w:r>
      <w:proofErr w:type="spellEnd"/>
      <w:r w:rsidR="00E91271" w:rsidRPr="00E91271">
        <w:rPr>
          <w:rStyle w:val="c1"/>
          <w:color w:val="000000"/>
        </w:rPr>
        <w:t xml:space="preserve"> форма сослагательного наклонения</w:t>
      </w:r>
      <w:r w:rsidR="00E91271">
        <w:rPr>
          <w:rStyle w:val="c1"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Subjonctif</w:t>
      </w:r>
      <w:proofErr w:type="spellEnd"/>
      <w:r w:rsidR="00E91271" w:rsidRPr="00E91271">
        <w:rPr>
          <w:rStyle w:val="c1"/>
          <w:i/>
          <w:color w:val="000000"/>
        </w:rPr>
        <w:t xml:space="preserve"> </w:t>
      </w:r>
      <w:proofErr w:type="spellStart"/>
      <w:r w:rsidR="00E91271" w:rsidRPr="00E91271">
        <w:rPr>
          <w:rStyle w:val="c1"/>
          <w:i/>
          <w:color w:val="000000"/>
        </w:rPr>
        <w:t>présent</w:t>
      </w:r>
      <w:proofErr w:type="spellEnd"/>
      <w:r w:rsidR="00E91271" w:rsidRPr="00E91271">
        <w:rPr>
          <w:rStyle w:val="c1"/>
          <w:color w:val="000000"/>
        </w:rPr>
        <w:t xml:space="preserve"> в сложноподчиненных предложениях</w:t>
      </w:r>
      <w:r w:rsidR="00E91271">
        <w:rPr>
          <w:rStyle w:val="c1"/>
          <w:color w:val="000000"/>
        </w:rPr>
        <w:t xml:space="preserve"> </w:t>
      </w:r>
      <w:r w:rsidR="00E91271" w:rsidRPr="00E91271">
        <w:rPr>
          <w:rStyle w:val="c1"/>
          <w:color w:val="000000"/>
        </w:rPr>
        <w:t>в обстоятельственных придаточных</w:t>
      </w:r>
      <w:r w:rsidR="00E91271">
        <w:rPr>
          <w:rStyle w:val="c1"/>
          <w:color w:val="000000"/>
        </w:rPr>
        <w:t>;</w:t>
      </w:r>
      <w:proofErr w:type="gramEnd"/>
    </w:p>
    <w:p w:rsidR="00565A20" w:rsidRPr="00E45BC5" w:rsidRDefault="00565A20" w:rsidP="00E45BC5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lang w:val="fr-FR"/>
        </w:rPr>
      </w:pPr>
      <w:r w:rsidRPr="00E45BC5">
        <w:rPr>
          <w:rStyle w:val="c6"/>
          <w:color w:val="000000"/>
          <w:lang w:val="fr-FR"/>
        </w:rPr>
        <w:t xml:space="preserve">- </w:t>
      </w:r>
      <w:r w:rsidR="00E91271">
        <w:rPr>
          <w:rStyle w:val="c1"/>
          <w:color w:val="000000"/>
        </w:rPr>
        <w:t>к</w:t>
      </w:r>
      <w:r w:rsidR="00E45BC5">
        <w:rPr>
          <w:rStyle w:val="c1"/>
          <w:color w:val="000000"/>
        </w:rPr>
        <w:t>онструкции</w:t>
      </w:r>
      <w:r w:rsidR="00E45BC5" w:rsidRPr="00E45BC5">
        <w:rPr>
          <w:rStyle w:val="c1"/>
          <w:color w:val="000000"/>
          <w:lang w:val="fr-FR"/>
        </w:rPr>
        <w:t xml:space="preserve"> </w:t>
      </w:r>
      <w:r w:rsidR="00E45BC5" w:rsidRPr="00E45BC5">
        <w:rPr>
          <w:rStyle w:val="c1"/>
          <w:i/>
          <w:color w:val="000000"/>
          <w:lang w:val="fr-FR"/>
        </w:rPr>
        <w:t>Futur proche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45BC5">
        <w:rPr>
          <w:rStyle w:val="c1"/>
          <w:i/>
          <w:color w:val="000000"/>
        </w:rPr>
        <w:t>и</w:t>
      </w:r>
      <w:r w:rsidR="00E45BC5" w:rsidRPr="00E45BC5">
        <w:rPr>
          <w:rStyle w:val="c1"/>
          <w:i/>
          <w:color w:val="000000"/>
          <w:lang w:val="fr-FR"/>
        </w:rPr>
        <w:t xml:space="preserve"> </w:t>
      </w:r>
      <w:r w:rsidR="00E91271" w:rsidRPr="00E45BC5">
        <w:rPr>
          <w:rStyle w:val="c1"/>
          <w:i/>
          <w:color w:val="000000"/>
          <w:lang w:val="fr-FR"/>
        </w:rPr>
        <w:t>Passé proche</w:t>
      </w:r>
      <w:r w:rsidRPr="00E45BC5">
        <w:rPr>
          <w:rStyle w:val="c1"/>
          <w:color w:val="000000"/>
          <w:lang w:val="fr-FR"/>
        </w:rPr>
        <w:t>;</w:t>
      </w:r>
    </w:p>
    <w:p w:rsidR="00E91271" w:rsidRDefault="00565A20" w:rsidP="00E91271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Style w:val="c1"/>
          <w:color w:val="000000"/>
        </w:rPr>
      </w:pPr>
      <w:r>
        <w:rPr>
          <w:rStyle w:val="c6"/>
          <w:color w:val="000000"/>
        </w:rPr>
        <w:t xml:space="preserve">- </w:t>
      </w:r>
      <w:r w:rsidR="00E91271">
        <w:rPr>
          <w:rStyle w:val="c6"/>
          <w:color w:val="000000"/>
        </w:rPr>
        <w:t>с</w:t>
      </w:r>
      <w:r w:rsidR="00E91271" w:rsidRPr="00E91271">
        <w:rPr>
          <w:rStyle w:val="c1"/>
          <w:color w:val="000000"/>
        </w:rPr>
        <w:t>огласование времен в рамках сложного предложения</w:t>
      </w:r>
      <w:r w:rsidR="00E91271">
        <w:rPr>
          <w:rStyle w:val="c1"/>
          <w:color w:val="000000"/>
        </w:rPr>
        <w:t xml:space="preserve"> </w:t>
      </w:r>
      <w:r w:rsidR="00E91271" w:rsidRPr="00E91271">
        <w:rPr>
          <w:rStyle w:val="c1"/>
          <w:color w:val="000000"/>
        </w:rPr>
        <w:t>в плане настоящего и прошлого</w:t>
      </w:r>
      <w:r w:rsidR="00E91271">
        <w:rPr>
          <w:rStyle w:val="c1"/>
          <w:color w:val="000000"/>
        </w:rPr>
        <w:t>;</w:t>
      </w:r>
    </w:p>
    <w:p w:rsidR="00E91271" w:rsidRDefault="00565A20" w:rsidP="00E91271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Style w:val="c1"/>
          <w:color w:val="000000"/>
        </w:rPr>
      </w:pPr>
      <w:r>
        <w:rPr>
          <w:rStyle w:val="c6"/>
          <w:color w:val="000000"/>
        </w:rPr>
        <w:t xml:space="preserve">- </w:t>
      </w:r>
      <w:r w:rsidR="00E91271">
        <w:rPr>
          <w:rStyle w:val="c6"/>
          <w:color w:val="000000"/>
        </w:rPr>
        <w:t>к</w:t>
      </w:r>
      <w:r w:rsidR="00E91271" w:rsidRPr="00E91271">
        <w:rPr>
          <w:rStyle w:val="c1"/>
          <w:color w:val="000000"/>
        </w:rPr>
        <w:t>освенная речь в утвердительных и вопросительных</w:t>
      </w:r>
      <w:r w:rsidR="00E91271">
        <w:rPr>
          <w:rStyle w:val="c1"/>
          <w:color w:val="000000"/>
        </w:rPr>
        <w:t xml:space="preserve"> </w:t>
      </w:r>
      <w:r w:rsidR="00E91271" w:rsidRPr="00E91271">
        <w:rPr>
          <w:rStyle w:val="c1"/>
          <w:color w:val="000000"/>
        </w:rPr>
        <w:t>предложениях в настоящем и прошедшем времени</w:t>
      </w:r>
      <w:r w:rsidR="00E91271">
        <w:rPr>
          <w:rStyle w:val="c1"/>
          <w:color w:val="000000"/>
        </w:rPr>
        <w:t>;</w:t>
      </w:r>
    </w:p>
    <w:p w:rsidR="00E91271" w:rsidRPr="00E45BC5" w:rsidRDefault="00565A20" w:rsidP="00E91271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Style w:val="c1"/>
          <w:color w:val="000000"/>
          <w:lang w:val="fr-FR"/>
        </w:rPr>
      </w:pPr>
      <w:r w:rsidRPr="00E45BC5">
        <w:rPr>
          <w:rStyle w:val="c6"/>
          <w:color w:val="000000"/>
          <w:lang w:val="fr-FR"/>
        </w:rPr>
        <w:t xml:space="preserve">- </w:t>
      </w:r>
      <w:r w:rsidR="00E91271">
        <w:rPr>
          <w:rStyle w:val="c6"/>
          <w:color w:val="000000"/>
        </w:rPr>
        <w:t>п</w:t>
      </w:r>
      <w:r w:rsidR="00E91271" w:rsidRPr="00E91271">
        <w:rPr>
          <w:rStyle w:val="c1"/>
          <w:color w:val="000000"/>
        </w:rPr>
        <w:t>редложения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E91271">
        <w:rPr>
          <w:rStyle w:val="c1"/>
          <w:color w:val="000000"/>
        </w:rPr>
        <w:t>с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E91271">
        <w:rPr>
          <w:rStyle w:val="c1"/>
          <w:color w:val="000000"/>
        </w:rPr>
        <w:t>неличными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E91271">
        <w:rPr>
          <w:rStyle w:val="c1"/>
          <w:color w:val="000000"/>
        </w:rPr>
        <w:t>формами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E91271">
        <w:rPr>
          <w:rStyle w:val="c1"/>
          <w:color w:val="000000"/>
        </w:rPr>
        <w:t>глагола</w:t>
      </w:r>
      <w:r w:rsidR="00E91271" w:rsidRPr="00E45BC5">
        <w:rPr>
          <w:rStyle w:val="c1"/>
          <w:color w:val="000000"/>
          <w:lang w:val="fr-FR"/>
        </w:rPr>
        <w:t xml:space="preserve"> (</w:t>
      </w:r>
      <w:r w:rsidR="00E91271" w:rsidRPr="00E45BC5">
        <w:rPr>
          <w:rStyle w:val="c1"/>
          <w:i/>
          <w:color w:val="000000"/>
          <w:lang w:val="fr-FR"/>
        </w:rPr>
        <w:t xml:space="preserve">infinitif, </w:t>
      </w:r>
      <w:r w:rsidR="00E45BC5" w:rsidRPr="00E45BC5">
        <w:rPr>
          <w:rStyle w:val="c1"/>
          <w:i/>
          <w:color w:val="000000"/>
          <w:lang w:val="fr-FR"/>
        </w:rPr>
        <w:t xml:space="preserve">participe </w:t>
      </w:r>
      <w:r w:rsidR="00E45BC5">
        <w:rPr>
          <w:rStyle w:val="c1"/>
          <w:i/>
          <w:color w:val="000000"/>
          <w:lang w:val="fr-FR"/>
        </w:rPr>
        <w:t>pré</w:t>
      </w:r>
      <w:r w:rsidR="00E45BC5" w:rsidRPr="00E45BC5">
        <w:rPr>
          <w:rStyle w:val="c1"/>
          <w:i/>
          <w:color w:val="000000"/>
          <w:lang w:val="fr-FR"/>
        </w:rPr>
        <w:t xml:space="preserve">sent, participe passé, </w:t>
      </w:r>
      <w:r w:rsidR="00E91271" w:rsidRPr="00E45BC5">
        <w:rPr>
          <w:rStyle w:val="c1"/>
          <w:i/>
          <w:color w:val="000000"/>
          <w:lang w:val="fr-FR"/>
        </w:rPr>
        <w:t>gérondif</w:t>
      </w:r>
      <w:r w:rsidR="00E91271" w:rsidRPr="00E45BC5">
        <w:rPr>
          <w:rStyle w:val="c1"/>
          <w:color w:val="000000"/>
          <w:lang w:val="fr-FR"/>
        </w:rPr>
        <w:t>);</w:t>
      </w:r>
    </w:p>
    <w:p w:rsidR="00E91271" w:rsidRPr="00E45BC5" w:rsidRDefault="0014367B" w:rsidP="00E91271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Style w:val="c1"/>
          <w:color w:val="000000"/>
          <w:lang w:val="fr-FR"/>
        </w:rPr>
      </w:pPr>
      <w:r w:rsidRPr="00E45BC5">
        <w:rPr>
          <w:rStyle w:val="c1"/>
          <w:color w:val="000000"/>
          <w:lang w:val="fr-FR"/>
        </w:rPr>
        <w:t xml:space="preserve">- </w:t>
      </w:r>
      <w:r w:rsidR="00E91271" w:rsidRPr="007D02B6">
        <w:rPr>
          <w:rStyle w:val="c1"/>
          <w:color w:val="000000"/>
        </w:rPr>
        <w:t>наиболее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употребительные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глаголы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в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наиболее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употребительных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временны</w:t>
      </w:r>
      <w:r w:rsidR="00E91271" w:rsidRPr="00E45BC5">
        <w:rPr>
          <w:rStyle w:val="c1"/>
          <w:color w:val="000000"/>
          <w:lang w:val="fr-FR"/>
        </w:rPr>
        <w:t>́</w:t>
      </w:r>
      <w:r w:rsidR="00E91271" w:rsidRPr="007D02B6">
        <w:rPr>
          <w:rStyle w:val="c1"/>
          <w:color w:val="000000"/>
        </w:rPr>
        <w:t>х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формах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изъявительного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наклонения</w:t>
      </w:r>
      <w:r w:rsidR="00E91271" w:rsidRPr="00E45BC5">
        <w:rPr>
          <w:rStyle w:val="c1"/>
          <w:color w:val="000000"/>
          <w:lang w:val="fr-FR"/>
        </w:rPr>
        <w:t xml:space="preserve">: </w:t>
      </w:r>
      <w:r w:rsidR="00E45BC5" w:rsidRPr="00E45BC5">
        <w:rPr>
          <w:rStyle w:val="c1"/>
          <w:i/>
          <w:color w:val="000000"/>
          <w:lang w:val="fr-FR"/>
        </w:rPr>
        <w:t>Présent, Futur simple, Pass</w:t>
      </w:r>
      <w:r w:rsidR="00E45BC5">
        <w:rPr>
          <w:rStyle w:val="c1"/>
          <w:i/>
          <w:color w:val="000000"/>
          <w:lang w:val="fr-FR"/>
        </w:rPr>
        <w:t xml:space="preserve">é </w:t>
      </w:r>
      <w:r w:rsidR="00E45BC5" w:rsidRPr="00E45BC5">
        <w:rPr>
          <w:rStyle w:val="c1"/>
          <w:i/>
          <w:color w:val="000000"/>
          <w:lang w:val="fr-FR"/>
        </w:rPr>
        <w:t>compos</w:t>
      </w:r>
      <w:r w:rsidR="00E45BC5">
        <w:rPr>
          <w:rStyle w:val="c1"/>
          <w:i/>
          <w:color w:val="000000"/>
          <w:lang w:val="fr-FR"/>
        </w:rPr>
        <w:t xml:space="preserve">é, Passé </w:t>
      </w:r>
      <w:r w:rsidR="00E45BC5" w:rsidRPr="00E45BC5">
        <w:rPr>
          <w:rStyle w:val="c1"/>
          <w:i/>
          <w:color w:val="000000"/>
          <w:lang w:val="fr-FR"/>
        </w:rPr>
        <w:t xml:space="preserve">proche, </w:t>
      </w:r>
      <w:r w:rsidR="00E45BC5">
        <w:rPr>
          <w:rStyle w:val="c1"/>
          <w:i/>
          <w:color w:val="000000"/>
          <w:lang w:val="fr-FR"/>
        </w:rPr>
        <w:t xml:space="preserve">Imparfait, Futur proche, </w:t>
      </w:r>
      <w:r w:rsidR="00E91271" w:rsidRPr="00E45BC5">
        <w:rPr>
          <w:rStyle w:val="c1"/>
          <w:i/>
          <w:color w:val="000000"/>
          <w:lang w:val="fr-FR"/>
        </w:rPr>
        <w:t>Plus-que-parfait, Futur dans le passé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в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активном</w:t>
      </w:r>
      <w:r w:rsidR="00E91271" w:rsidRPr="00E45BC5">
        <w:rPr>
          <w:rStyle w:val="c1"/>
          <w:color w:val="000000"/>
          <w:lang w:val="fr-FR"/>
        </w:rPr>
        <w:t xml:space="preserve"> </w:t>
      </w:r>
      <w:r w:rsidR="00E91271" w:rsidRPr="007D02B6">
        <w:rPr>
          <w:rStyle w:val="c1"/>
          <w:color w:val="000000"/>
        </w:rPr>
        <w:t>залоге</w:t>
      </w:r>
      <w:r w:rsidR="00E91271" w:rsidRPr="00E45BC5">
        <w:rPr>
          <w:rStyle w:val="c1"/>
          <w:color w:val="000000"/>
          <w:lang w:val="fr-FR"/>
        </w:rPr>
        <w:t>;</w:t>
      </w:r>
    </w:p>
    <w:p w:rsidR="005401F0" w:rsidRDefault="005401F0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5401F0">
        <w:rPr>
          <w:rStyle w:val="c6"/>
          <w:color w:val="000000"/>
        </w:rPr>
        <w:t xml:space="preserve">- </w:t>
      </w:r>
      <w:r w:rsidRPr="007D02B6">
        <w:rPr>
          <w:rStyle w:val="c1"/>
          <w:color w:val="000000"/>
        </w:rPr>
        <w:t>наиболее</w:t>
      </w:r>
      <w:r w:rsidRPr="005401F0">
        <w:rPr>
          <w:rStyle w:val="c1"/>
          <w:color w:val="000000"/>
        </w:rPr>
        <w:t xml:space="preserve"> </w:t>
      </w:r>
      <w:r w:rsidRPr="007D02B6">
        <w:rPr>
          <w:rStyle w:val="c1"/>
          <w:color w:val="000000"/>
        </w:rPr>
        <w:t>употребительные</w:t>
      </w:r>
      <w:r w:rsidRPr="005401F0">
        <w:rPr>
          <w:rStyle w:val="c1"/>
          <w:color w:val="000000"/>
        </w:rPr>
        <w:t xml:space="preserve"> </w:t>
      </w:r>
      <w:r w:rsidRPr="007D02B6">
        <w:rPr>
          <w:rStyle w:val="c1"/>
          <w:color w:val="000000"/>
        </w:rPr>
        <w:t>глаголы</w:t>
      </w:r>
      <w:r w:rsidRPr="005401F0">
        <w:rPr>
          <w:rStyle w:val="c1"/>
          <w:color w:val="000000"/>
        </w:rPr>
        <w:t xml:space="preserve"> </w:t>
      </w:r>
      <w:r w:rsidRPr="007D02B6">
        <w:rPr>
          <w:rStyle w:val="c1"/>
          <w:color w:val="000000"/>
        </w:rPr>
        <w:t>в</w:t>
      </w:r>
      <w:r>
        <w:rPr>
          <w:rStyle w:val="c1"/>
          <w:color w:val="000000"/>
        </w:rPr>
        <w:t xml:space="preserve"> изъявительном наклонении в пассивном залоге (</w:t>
      </w:r>
      <w:proofErr w:type="spellStart"/>
      <w:r w:rsidRPr="005401F0">
        <w:rPr>
          <w:rStyle w:val="c1"/>
          <w:i/>
          <w:color w:val="000000"/>
          <w:lang w:val="en-US"/>
        </w:rPr>
        <w:t>Pr</w:t>
      </w:r>
      <w:proofErr w:type="spellEnd"/>
      <w:r w:rsidRPr="005401F0">
        <w:rPr>
          <w:rStyle w:val="c1"/>
          <w:i/>
          <w:color w:val="000000"/>
        </w:rPr>
        <w:t>é</w:t>
      </w:r>
      <w:r w:rsidRPr="005401F0">
        <w:rPr>
          <w:rStyle w:val="c1"/>
          <w:i/>
          <w:color w:val="000000"/>
          <w:lang w:val="en-US"/>
        </w:rPr>
        <w:t>sent</w:t>
      </w:r>
      <w:r w:rsidRPr="005401F0">
        <w:rPr>
          <w:rStyle w:val="c1"/>
          <w:i/>
          <w:color w:val="000000"/>
        </w:rPr>
        <w:t xml:space="preserve"> </w:t>
      </w:r>
      <w:r w:rsidRPr="005401F0">
        <w:rPr>
          <w:rStyle w:val="c1"/>
          <w:i/>
          <w:color w:val="000000"/>
          <w:lang w:val="en-US"/>
        </w:rPr>
        <w:t>de</w:t>
      </w:r>
      <w:r w:rsidRPr="005401F0">
        <w:rPr>
          <w:rStyle w:val="c1"/>
          <w:i/>
          <w:color w:val="000000"/>
        </w:rPr>
        <w:t xml:space="preserve"> </w:t>
      </w:r>
      <w:r w:rsidRPr="005401F0">
        <w:rPr>
          <w:rStyle w:val="c1"/>
          <w:i/>
          <w:color w:val="000000"/>
          <w:lang w:val="en-US"/>
        </w:rPr>
        <w:t>l</w:t>
      </w:r>
      <w:r w:rsidRPr="005401F0">
        <w:rPr>
          <w:rStyle w:val="c1"/>
          <w:rFonts w:ascii="Calibri" w:hAnsi="Calibri" w:cs="Calibri"/>
          <w:i/>
          <w:color w:val="000000"/>
        </w:rPr>
        <w:t>'</w:t>
      </w:r>
      <w:proofErr w:type="spellStart"/>
      <w:r w:rsidRPr="005401F0">
        <w:rPr>
          <w:rStyle w:val="c1"/>
          <w:i/>
          <w:color w:val="000000"/>
          <w:lang w:val="en-US"/>
        </w:rPr>
        <w:t>indicatif</w:t>
      </w:r>
      <w:proofErr w:type="spellEnd"/>
      <w:r w:rsidRPr="005401F0">
        <w:rPr>
          <w:rStyle w:val="c1"/>
          <w:i/>
          <w:color w:val="000000"/>
        </w:rPr>
        <w:t xml:space="preserve">, </w:t>
      </w:r>
      <w:proofErr w:type="spellStart"/>
      <w:r w:rsidRPr="005401F0">
        <w:rPr>
          <w:rStyle w:val="c1"/>
          <w:i/>
          <w:color w:val="000000"/>
          <w:lang w:val="en-US"/>
        </w:rPr>
        <w:t>Forme</w:t>
      </w:r>
      <w:proofErr w:type="spellEnd"/>
      <w:r w:rsidRPr="005401F0">
        <w:rPr>
          <w:rStyle w:val="c1"/>
          <w:i/>
          <w:color w:val="000000"/>
        </w:rPr>
        <w:t xml:space="preserve"> </w:t>
      </w:r>
      <w:r w:rsidRPr="005401F0">
        <w:rPr>
          <w:rStyle w:val="c1"/>
          <w:i/>
          <w:color w:val="000000"/>
          <w:lang w:val="en-US"/>
        </w:rPr>
        <w:t>passive</w:t>
      </w:r>
      <w:r w:rsidRPr="005401F0">
        <w:rPr>
          <w:rStyle w:val="c1"/>
          <w:color w:val="000000"/>
        </w:rPr>
        <w:t>)</w:t>
      </w:r>
      <w:r>
        <w:rPr>
          <w:rStyle w:val="c1"/>
          <w:color w:val="000000"/>
        </w:rPr>
        <w:t>;</w:t>
      </w:r>
    </w:p>
    <w:p w:rsidR="005401F0" w:rsidRDefault="005401F0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имена существительные во множественном числе, образованные по правилу, и исключения;</w:t>
      </w:r>
    </w:p>
    <w:p w:rsidR="005401F0" w:rsidRDefault="005401F0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исчисляемые и неисчисляемые существительные;</w:t>
      </w:r>
    </w:p>
    <w:p w:rsidR="005401F0" w:rsidRDefault="005401F0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определенный/неопределенный/частичный артикль;</w:t>
      </w:r>
    </w:p>
    <w:p w:rsidR="005401F0" w:rsidRDefault="005401F0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 xml:space="preserve">- личные (в том числе в функции прямого и косвенного дополнений), </w:t>
      </w:r>
      <w:proofErr w:type="spellStart"/>
      <w:r>
        <w:rPr>
          <w:rStyle w:val="c1"/>
          <w:color w:val="000000"/>
        </w:rPr>
        <w:t>притяжательны</w:t>
      </w:r>
      <w:proofErr w:type="spellEnd"/>
      <w:r>
        <w:rPr>
          <w:rStyle w:val="c1"/>
          <w:color w:val="000000"/>
        </w:rPr>
        <w:t xml:space="preserve">, указательные, неопределенные, относительные, вопросительные местоимения; местоимения </w:t>
      </w:r>
      <w:proofErr w:type="spellStart"/>
      <w:r w:rsidRPr="005401F0">
        <w:rPr>
          <w:rStyle w:val="c1"/>
          <w:i/>
          <w:color w:val="000000"/>
          <w:lang w:val="en-US"/>
        </w:rPr>
        <w:t>en</w:t>
      </w:r>
      <w:proofErr w:type="spellEnd"/>
      <w:r w:rsidRPr="005401F0">
        <w:rPr>
          <w:rStyle w:val="c1"/>
          <w:i/>
          <w:color w:val="000000"/>
        </w:rPr>
        <w:t xml:space="preserve">, </w:t>
      </w:r>
      <w:r w:rsidRPr="005401F0">
        <w:rPr>
          <w:rStyle w:val="c1"/>
          <w:i/>
          <w:color w:val="000000"/>
          <w:lang w:val="en-US"/>
        </w:rPr>
        <w:t>y</w:t>
      </w:r>
      <w:r>
        <w:rPr>
          <w:rStyle w:val="c1"/>
          <w:color w:val="000000"/>
        </w:rPr>
        <w:t xml:space="preserve">; простые относительные местоимения </w:t>
      </w:r>
      <w:r>
        <w:rPr>
          <w:rStyle w:val="c1"/>
          <w:i/>
          <w:color w:val="000000"/>
          <w:lang w:val="en-US"/>
        </w:rPr>
        <w:t>qui</w:t>
      </w:r>
      <w:r w:rsidRPr="005401F0">
        <w:rPr>
          <w:rStyle w:val="c1"/>
          <w:i/>
          <w:color w:val="000000"/>
        </w:rPr>
        <w:t xml:space="preserve">, </w:t>
      </w:r>
      <w:r>
        <w:rPr>
          <w:rStyle w:val="c1"/>
          <w:i/>
          <w:color w:val="000000"/>
          <w:lang w:val="en-US"/>
        </w:rPr>
        <w:t>que</w:t>
      </w:r>
      <w:r w:rsidRPr="005401F0">
        <w:rPr>
          <w:rStyle w:val="c1"/>
          <w:i/>
          <w:color w:val="000000"/>
        </w:rPr>
        <w:t xml:space="preserve">, </w:t>
      </w:r>
      <w:proofErr w:type="spellStart"/>
      <w:r>
        <w:rPr>
          <w:rStyle w:val="c1"/>
          <w:i/>
          <w:color w:val="000000"/>
          <w:lang w:val="en-US"/>
        </w:rPr>
        <w:t>dont</w:t>
      </w:r>
      <w:proofErr w:type="spellEnd"/>
      <w:r w:rsidRPr="005401F0">
        <w:rPr>
          <w:rStyle w:val="c1"/>
          <w:i/>
          <w:color w:val="000000"/>
        </w:rPr>
        <w:t xml:space="preserve">, </w:t>
      </w:r>
      <w:r>
        <w:rPr>
          <w:rStyle w:val="c1"/>
          <w:i/>
          <w:color w:val="000000"/>
          <w:lang w:val="en-US"/>
        </w:rPr>
        <w:t>o</w:t>
      </w:r>
      <w:r w:rsidR="008664DD" w:rsidRPr="008664DD">
        <w:rPr>
          <w:rStyle w:val="c1"/>
          <w:i/>
          <w:color w:val="000000"/>
        </w:rPr>
        <w:t>ù</w:t>
      </w:r>
      <w:r w:rsidR="008664DD">
        <w:rPr>
          <w:rStyle w:val="c1"/>
          <w:color w:val="000000"/>
        </w:rPr>
        <w:t>;</w:t>
      </w:r>
      <w:proofErr w:type="gramEnd"/>
    </w:p>
    <w:p w:rsidR="008664DD" w:rsidRDefault="008664DD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имена прилагательные в положительной, сравнительной и превосходной степенях, образованные по правилу, а также исключения;</w:t>
      </w:r>
    </w:p>
    <w:p w:rsidR="008664DD" w:rsidRDefault="000B088E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наречия в сравнительной и превосходной степенях, а также наречия, выражающие количество (</w:t>
      </w:r>
      <w:r>
        <w:rPr>
          <w:rStyle w:val="c6"/>
          <w:i/>
          <w:color w:val="000000"/>
          <w:lang w:val="en-US"/>
        </w:rPr>
        <w:t>beaucoup</w:t>
      </w:r>
      <w:r w:rsidRPr="000B088E">
        <w:rPr>
          <w:rStyle w:val="c6"/>
          <w:i/>
          <w:color w:val="000000"/>
        </w:rPr>
        <w:t>/</w:t>
      </w:r>
      <w:r>
        <w:rPr>
          <w:rStyle w:val="c6"/>
          <w:i/>
          <w:color w:val="000000"/>
          <w:lang w:val="en-US"/>
        </w:rPr>
        <w:t>plus</w:t>
      </w:r>
      <w:r w:rsidRPr="000B088E">
        <w:rPr>
          <w:rStyle w:val="c6"/>
          <w:i/>
          <w:color w:val="000000"/>
        </w:rPr>
        <w:t>/</w:t>
      </w:r>
      <w:r>
        <w:rPr>
          <w:rStyle w:val="c6"/>
          <w:i/>
          <w:color w:val="000000"/>
          <w:lang w:val="en-US"/>
        </w:rPr>
        <w:t>le</w:t>
      </w:r>
      <w:r w:rsidRPr="000B088E">
        <w:rPr>
          <w:rStyle w:val="c6"/>
          <w:i/>
          <w:color w:val="000000"/>
        </w:rPr>
        <w:t xml:space="preserve"> </w:t>
      </w:r>
      <w:r>
        <w:rPr>
          <w:rStyle w:val="c6"/>
          <w:i/>
          <w:color w:val="000000"/>
          <w:lang w:val="en-US"/>
        </w:rPr>
        <w:t>plus</w:t>
      </w:r>
      <w:r w:rsidRPr="000B088E">
        <w:rPr>
          <w:rStyle w:val="c6"/>
          <w:i/>
          <w:color w:val="000000"/>
        </w:rPr>
        <w:t xml:space="preserve">, </w:t>
      </w:r>
      <w:proofErr w:type="spellStart"/>
      <w:r>
        <w:rPr>
          <w:rStyle w:val="c6"/>
          <w:i/>
          <w:color w:val="000000"/>
          <w:lang w:val="en-US"/>
        </w:rPr>
        <w:t>peu</w:t>
      </w:r>
      <w:proofErr w:type="spellEnd"/>
      <w:r w:rsidRPr="000B088E">
        <w:rPr>
          <w:rStyle w:val="c6"/>
          <w:i/>
          <w:color w:val="000000"/>
        </w:rPr>
        <w:t>/</w:t>
      </w:r>
      <w:proofErr w:type="spellStart"/>
      <w:r>
        <w:rPr>
          <w:rStyle w:val="c6"/>
          <w:i/>
          <w:color w:val="000000"/>
          <w:lang w:val="en-US"/>
        </w:rPr>
        <w:t>moins</w:t>
      </w:r>
      <w:proofErr w:type="spellEnd"/>
      <w:r w:rsidRPr="000B088E">
        <w:rPr>
          <w:rStyle w:val="c6"/>
          <w:i/>
          <w:color w:val="000000"/>
        </w:rPr>
        <w:t>/</w:t>
      </w:r>
      <w:r>
        <w:rPr>
          <w:rStyle w:val="c6"/>
          <w:i/>
          <w:color w:val="000000"/>
          <w:lang w:val="en-US"/>
        </w:rPr>
        <w:t>le</w:t>
      </w:r>
      <w:r w:rsidRPr="000B088E">
        <w:rPr>
          <w:rStyle w:val="c6"/>
          <w:i/>
          <w:color w:val="000000"/>
        </w:rPr>
        <w:t xml:space="preserve"> </w:t>
      </w:r>
      <w:proofErr w:type="spellStart"/>
      <w:r>
        <w:rPr>
          <w:rStyle w:val="c6"/>
          <w:i/>
          <w:color w:val="000000"/>
          <w:lang w:val="en-US"/>
        </w:rPr>
        <w:t>moins</w:t>
      </w:r>
      <w:proofErr w:type="spellEnd"/>
      <w:r w:rsidRPr="000B088E">
        <w:rPr>
          <w:rStyle w:val="c6"/>
          <w:i/>
          <w:color w:val="000000"/>
        </w:rPr>
        <w:t>)</w:t>
      </w:r>
      <w:r>
        <w:rPr>
          <w:rStyle w:val="c6"/>
          <w:color w:val="000000"/>
        </w:rPr>
        <w:t>;</w:t>
      </w:r>
    </w:p>
    <w:p w:rsidR="000B088E" w:rsidRDefault="000B088E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числительные количественные, порядковые;</w:t>
      </w:r>
    </w:p>
    <w:p w:rsidR="000B088E" w:rsidRDefault="000B088E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предлоги места, направления, времени;</w:t>
      </w:r>
    </w:p>
    <w:p w:rsidR="0075750B" w:rsidRDefault="0014367B" w:rsidP="0075750B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- </w:t>
      </w:r>
      <w:r w:rsidR="0075750B" w:rsidRPr="0075750B">
        <w:rPr>
          <w:rStyle w:val="c1"/>
          <w:iCs/>
          <w:color w:val="000000"/>
        </w:rPr>
        <w:t>различные средства связи в тексте для обеспечения его целостности</w:t>
      </w:r>
      <w:r w:rsidR="0075750B">
        <w:rPr>
          <w:rStyle w:val="c6"/>
          <w:color w:val="000000"/>
        </w:rPr>
        <w:t>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  <w:u w:val="single"/>
        </w:rPr>
        <w:t>Социокультурные знания и умения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</w:t>
      </w:r>
      <w:r w:rsidRPr="00565A20">
        <w:rPr>
          <w:rStyle w:val="c1"/>
          <w:color w:val="000000"/>
        </w:rPr>
        <w:lastRenderedPageBreak/>
        <w:t xml:space="preserve">полученные на уроках второго иностранного языка и в процессе изучения других предметов (знания </w:t>
      </w:r>
      <w:proofErr w:type="spellStart"/>
      <w:r w:rsidRPr="00565A20">
        <w:rPr>
          <w:rStyle w:val="c1"/>
          <w:color w:val="000000"/>
        </w:rPr>
        <w:t>межпредметного</w:t>
      </w:r>
      <w:proofErr w:type="spellEnd"/>
      <w:r w:rsidRPr="00565A20">
        <w:rPr>
          <w:rStyle w:val="c1"/>
          <w:color w:val="000000"/>
        </w:rPr>
        <w:t xml:space="preserve"> характера). Это предполагает овладение: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 xml:space="preserve">знаниями о значении </w:t>
      </w:r>
      <w:proofErr w:type="gramStart"/>
      <w:r w:rsidR="00565A20" w:rsidRPr="00565A20">
        <w:rPr>
          <w:rStyle w:val="c1"/>
          <w:color w:val="000000"/>
        </w:rPr>
        <w:t>родного</w:t>
      </w:r>
      <w:proofErr w:type="gramEnd"/>
      <w:r w:rsidR="00565A20" w:rsidRPr="00565A20">
        <w:rPr>
          <w:rStyle w:val="c1"/>
          <w:color w:val="000000"/>
        </w:rPr>
        <w:t xml:space="preserve"> и иностранных языков в современном мире;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 xml:space="preserve">- </w:t>
      </w:r>
      <w:r w:rsidR="00565A20" w:rsidRPr="00565A20">
        <w:rPr>
          <w:rStyle w:val="c1"/>
          <w:color w:val="00000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65A20" w:rsidRPr="00565A20" w:rsidRDefault="00565A20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565A20">
        <w:rPr>
          <w:rStyle w:val="c1"/>
          <w:color w:val="000000"/>
          <w:u w:val="single"/>
        </w:rPr>
        <w:t>Компенсаторные умения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переспрашивать, просить повторить, уточняя значение незнакомых слов;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</w:t>
      </w:r>
      <w:r w:rsidR="000B088E">
        <w:rPr>
          <w:rStyle w:val="c1"/>
          <w:color w:val="000000"/>
        </w:rPr>
        <w:t xml:space="preserve"> </w:t>
      </w:r>
      <w:r w:rsidR="00565A20" w:rsidRPr="00565A20">
        <w:rPr>
          <w:rStyle w:val="c1"/>
          <w:color w:val="000000"/>
        </w:rPr>
        <w:t>т.д.;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565A20" w:rsidRPr="00565A20" w:rsidRDefault="0014367B" w:rsidP="000E6F6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rStyle w:val="c6"/>
          <w:color w:val="000000"/>
        </w:rPr>
        <w:t>-</w:t>
      </w:r>
      <w:r w:rsidR="00565A20" w:rsidRPr="00565A20">
        <w:rPr>
          <w:rStyle w:val="c6"/>
          <w:color w:val="000000"/>
        </w:rPr>
        <w:t> </w:t>
      </w:r>
      <w:r w:rsidR="00565A20" w:rsidRPr="00565A20">
        <w:rPr>
          <w:rStyle w:val="c1"/>
          <w:color w:val="000000"/>
        </w:rPr>
        <w:t>использовать синонимы, антонимы, описания понятия при дефиците языковых средств.</w:t>
      </w:r>
    </w:p>
    <w:p w:rsidR="00017DA2" w:rsidRDefault="00017DA2" w:rsidP="00017DA2">
      <w:pPr>
        <w:suppressAutoHyphens/>
        <w:autoSpaceDN/>
        <w:adjustRightInd/>
        <w:spacing w:line="360" w:lineRule="auto"/>
        <w:jc w:val="both"/>
        <w:rPr>
          <w:rFonts w:eastAsia="Arial"/>
          <w:spacing w:val="2"/>
          <w:lang w:eastAsia="ar-SA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Pr="00565A20" w:rsidRDefault="004023B9" w:rsidP="00131111">
      <w:pPr>
        <w:widowControl/>
        <w:jc w:val="center"/>
        <w:rPr>
          <w:rFonts w:eastAsiaTheme="minorHAnsi"/>
          <w:b/>
          <w:bCs/>
          <w:i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4023B9" w:rsidRDefault="004023B9" w:rsidP="00131111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0B088E" w:rsidRDefault="000B088E" w:rsidP="007E71EB">
      <w:pPr>
        <w:widowControl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0B088E" w:rsidRDefault="000B088E" w:rsidP="007E71EB">
      <w:pPr>
        <w:widowControl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0B088E" w:rsidRDefault="000B088E" w:rsidP="007E71EB">
      <w:pPr>
        <w:widowControl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0B088E" w:rsidRDefault="000B088E" w:rsidP="007E71EB">
      <w:pPr>
        <w:widowControl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6D2507" w:rsidRDefault="006D2507" w:rsidP="007E71EB">
      <w:pPr>
        <w:widowControl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651397">
        <w:rPr>
          <w:rFonts w:eastAsiaTheme="minorHAnsi"/>
          <w:b/>
          <w:bCs/>
          <w:color w:val="000000"/>
          <w:lang w:eastAsia="en-US"/>
        </w:rPr>
        <w:lastRenderedPageBreak/>
        <w:t>Содержа</w:t>
      </w:r>
      <w:r w:rsidR="00017DA2">
        <w:rPr>
          <w:rFonts w:eastAsiaTheme="minorHAnsi"/>
          <w:b/>
          <w:bCs/>
          <w:color w:val="000000"/>
          <w:lang w:eastAsia="en-US"/>
        </w:rPr>
        <w:t>ние учебного предмета «</w:t>
      </w:r>
      <w:r w:rsidR="000B088E">
        <w:rPr>
          <w:rFonts w:eastAsiaTheme="minorHAnsi"/>
          <w:b/>
          <w:bCs/>
          <w:color w:val="000000"/>
          <w:lang w:eastAsia="en-US"/>
        </w:rPr>
        <w:t>Французский</w:t>
      </w:r>
      <w:r w:rsidR="00017DA2">
        <w:rPr>
          <w:rFonts w:eastAsiaTheme="minorHAnsi"/>
          <w:b/>
          <w:bCs/>
          <w:color w:val="000000"/>
          <w:lang w:eastAsia="en-US"/>
        </w:rPr>
        <w:t xml:space="preserve"> язык</w:t>
      </w:r>
      <w:r w:rsidRPr="00651397">
        <w:rPr>
          <w:rFonts w:eastAsiaTheme="minorHAnsi"/>
          <w:b/>
          <w:bCs/>
          <w:color w:val="000000"/>
          <w:lang w:eastAsia="en-US"/>
        </w:rPr>
        <w:t>»</w:t>
      </w:r>
    </w:p>
    <w:p w:rsidR="0001061F" w:rsidRPr="0001061F" w:rsidRDefault="0001061F" w:rsidP="007E71EB">
      <w:pPr>
        <w:widowControl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11F6C" w:rsidRDefault="00511F6C" w:rsidP="007E71EB">
      <w:pPr>
        <w:widowControl/>
        <w:spacing w:line="360" w:lineRule="auto"/>
        <w:ind w:firstLine="851"/>
        <w:jc w:val="both"/>
        <w:rPr>
          <w:rFonts w:eastAsiaTheme="minorHAnsi"/>
          <w:bCs/>
          <w:color w:val="000000"/>
          <w:lang w:eastAsia="en-US"/>
        </w:rPr>
      </w:pPr>
      <w:r w:rsidRPr="00511F6C">
        <w:rPr>
          <w:rFonts w:eastAsiaTheme="minorHAnsi"/>
          <w:bCs/>
          <w:color w:val="000000"/>
          <w:lang w:eastAsia="en-US"/>
        </w:rPr>
        <w:t xml:space="preserve">Освоение предмета </w:t>
      </w:r>
      <w:r w:rsidR="00D87691">
        <w:rPr>
          <w:rFonts w:eastAsiaTheme="minorHAnsi"/>
          <w:bCs/>
          <w:color w:val="000000"/>
          <w:lang w:eastAsia="en-US"/>
        </w:rPr>
        <w:t>«</w:t>
      </w:r>
      <w:r w:rsidR="00977ADB">
        <w:rPr>
          <w:rFonts w:eastAsiaTheme="minorHAnsi"/>
          <w:bCs/>
          <w:color w:val="000000"/>
          <w:lang w:eastAsia="en-US"/>
        </w:rPr>
        <w:t xml:space="preserve">Иностранный язык (второй)» - </w:t>
      </w:r>
      <w:r w:rsidRPr="00511F6C">
        <w:rPr>
          <w:rFonts w:eastAsiaTheme="minorHAnsi"/>
          <w:bCs/>
          <w:color w:val="000000"/>
          <w:lang w:eastAsia="en-US"/>
        </w:rPr>
        <w:t>«</w:t>
      </w:r>
      <w:r w:rsidR="000B088E">
        <w:rPr>
          <w:rFonts w:eastAsiaTheme="minorHAnsi"/>
          <w:bCs/>
          <w:color w:val="000000"/>
          <w:lang w:eastAsia="en-US"/>
        </w:rPr>
        <w:t>Французский</w:t>
      </w:r>
      <w:r w:rsidRPr="00511F6C">
        <w:rPr>
          <w:rFonts w:eastAsiaTheme="minorHAnsi"/>
          <w:bCs/>
          <w:color w:val="000000"/>
          <w:lang w:eastAsia="en-US"/>
        </w:rPr>
        <w:t xml:space="preserve"> </w:t>
      </w:r>
      <w:r w:rsidR="00977ADB">
        <w:rPr>
          <w:rFonts w:eastAsiaTheme="minorHAnsi"/>
          <w:bCs/>
          <w:color w:val="000000"/>
          <w:lang w:eastAsia="en-US"/>
        </w:rPr>
        <w:t>язык</w:t>
      </w:r>
      <w:r w:rsidRPr="00511F6C">
        <w:rPr>
          <w:rFonts w:eastAsiaTheme="minorHAnsi"/>
          <w:bCs/>
          <w:color w:val="000000"/>
          <w:lang w:eastAsia="en-US"/>
        </w:rPr>
        <w:t>» в основной школе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предполагает применение коммуникативного подхода в обучении</w:t>
      </w:r>
      <w:r w:rsidR="00977ADB"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иностранному языку.</w:t>
      </w:r>
      <w:r>
        <w:rPr>
          <w:rFonts w:eastAsiaTheme="minorHAnsi"/>
          <w:bCs/>
          <w:color w:val="000000"/>
          <w:lang w:eastAsia="en-US"/>
        </w:rPr>
        <w:t xml:space="preserve"> </w:t>
      </w:r>
    </w:p>
    <w:p w:rsidR="00511F6C" w:rsidRDefault="00511F6C" w:rsidP="00977ADB">
      <w:pPr>
        <w:widowControl/>
        <w:spacing w:line="360" w:lineRule="auto"/>
        <w:ind w:firstLine="851"/>
        <w:jc w:val="both"/>
        <w:rPr>
          <w:rFonts w:eastAsia="TimesNewRomanPSMT"/>
          <w:lang w:eastAsia="en-US"/>
        </w:rPr>
      </w:pPr>
      <w:r w:rsidRPr="00511F6C">
        <w:rPr>
          <w:rFonts w:eastAsiaTheme="minorHAnsi"/>
          <w:bCs/>
          <w:color w:val="000000"/>
          <w:lang w:eastAsia="en-US"/>
        </w:rPr>
        <w:t>Учебный предмет «</w:t>
      </w:r>
      <w:r w:rsidR="000B088E">
        <w:rPr>
          <w:rFonts w:eastAsiaTheme="minorHAnsi"/>
          <w:bCs/>
          <w:color w:val="000000"/>
          <w:lang w:eastAsia="en-US"/>
        </w:rPr>
        <w:t>Французский</w:t>
      </w:r>
      <w:r w:rsidR="00977ADB" w:rsidRPr="00977ADB">
        <w:rPr>
          <w:rFonts w:eastAsiaTheme="minorHAnsi"/>
          <w:bCs/>
          <w:color w:val="000000"/>
          <w:lang w:eastAsia="en-US"/>
        </w:rPr>
        <w:t xml:space="preserve"> язык</w:t>
      </w:r>
      <w:r w:rsidRPr="00511F6C">
        <w:rPr>
          <w:rFonts w:eastAsiaTheme="minorHAnsi"/>
          <w:bCs/>
          <w:color w:val="000000"/>
          <w:lang w:eastAsia="en-US"/>
        </w:rPr>
        <w:t>» обеспечивает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формирование и развитие иноязычных коммуникативных умений и языковых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 xml:space="preserve">навыков, которые необходимы </w:t>
      </w:r>
      <w:proofErr w:type="gramStart"/>
      <w:r w:rsidRPr="00511F6C">
        <w:rPr>
          <w:rFonts w:eastAsiaTheme="minorHAnsi"/>
          <w:bCs/>
          <w:color w:val="000000"/>
          <w:lang w:eastAsia="en-US"/>
        </w:rPr>
        <w:t>обучающимся</w:t>
      </w:r>
      <w:proofErr w:type="gramEnd"/>
      <w:r w:rsidRPr="00511F6C">
        <w:rPr>
          <w:rFonts w:eastAsiaTheme="minorHAnsi"/>
          <w:bCs/>
          <w:color w:val="000000"/>
          <w:lang w:eastAsia="en-US"/>
        </w:rPr>
        <w:t xml:space="preserve"> для продолжения образования в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школе или в системе среднего профессионального образования.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Освоение учебного предмета направлено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 xml:space="preserve">на достижение обучающимися </w:t>
      </w:r>
      <w:proofErr w:type="spellStart"/>
      <w:r w:rsidRPr="00511F6C">
        <w:rPr>
          <w:rFonts w:eastAsiaTheme="minorHAnsi"/>
          <w:bCs/>
          <w:color w:val="000000"/>
          <w:lang w:eastAsia="en-US"/>
        </w:rPr>
        <w:t>допорогового</w:t>
      </w:r>
      <w:proofErr w:type="spellEnd"/>
      <w:r w:rsidRPr="00511F6C">
        <w:rPr>
          <w:rFonts w:eastAsiaTheme="minorHAnsi"/>
          <w:bCs/>
          <w:color w:val="000000"/>
          <w:lang w:eastAsia="en-US"/>
        </w:rPr>
        <w:t xml:space="preserve"> уровня иноязычной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коммуникативной компетенции, позволяющем общаться на иностранном</w:t>
      </w:r>
      <w:r w:rsidR="00977ADB"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Theme="minorHAnsi"/>
          <w:bCs/>
          <w:color w:val="000000"/>
          <w:lang w:eastAsia="en-US"/>
        </w:rPr>
        <w:t>языке в устной и письменной формах в пределах тематики и языкового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 xml:space="preserve">материала основной </w:t>
      </w:r>
      <w:proofErr w:type="gramStart"/>
      <w:r w:rsidRPr="00511F6C">
        <w:rPr>
          <w:rFonts w:eastAsia="TimesNewRomanPSMT"/>
          <w:lang w:eastAsia="en-US"/>
        </w:rPr>
        <w:t>школы</w:t>
      </w:r>
      <w:proofErr w:type="gramEnd"/>
      <w:r w:rsidRPr="00511F6C">
        <w:rPr>
          <w:rFonts w:eastAsia="TimesNewRomanPSMT"/>
          <w:lang w:eastAsia="en-US"/>
        </w:rPr>
        <w:t xml:space="preserve"> как с носителями иностранного языка, так и с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представителями других стран, которые используют иностранный язык как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средство межличностного и межкультурного общения.</w:t>
      </w:r>
      <w:r>
        <w:rPr>
          <w:rFonts w:eastAsia="TimesNewRomanPSMT"/>
          <w:lang w:eastAsia="en-US"/>
        </w:rPr>
        <w:t xml:space="preserve"> </w:t>
      </w:r>
    </w:p>
    <w:p w:rsidR="00977ADB" w:rsidRDefault="00511F6C" w:rsidP="00977ADB">
      <w:pPr>
        <w:widowControl/>
        <w:spacing w:line="360" w:lineRule="auto"/>
        <w:ind w:firstLine="851"/>
        <w:jc w:val="both"/>
        <w:rPr>
          <w:rFonts w:eastAsia="TimesNewRomanPSMT"/>
          <w:lang w:eastAsia="en-US"/>
        </w:rPr>
      </w:pPr>
      <w:r w:rsidRPr="00511F6C">
        <w:rPr>
          <w:rFonts w:eastAsia="TimesNewRomanPSMT"/>
          <w:lang w:eastAsia="en-US"/>
        </w:rPr>
        <w:t>Изучение предмета «</w:t>
      </w:r>
      <w:r w:rsidR="000B088E">
        <w:rPr>
          <w:rFonts w:eastAsiaTheme="minorHAnsi"/>
          <w:bCs/>
          <w:color w:val="000000"/>
          <w:lang w:eastAsia="en-US"/>
        </w:rPr>
        <w:t>Французский</w:t>
      </w:r>
      <w:r w:rsidR="00977ADB" w:rsidRPr="00977ADB">
        <w:rPr>
          <w:rFonts w:eastAsiaTheme="minorHAnsi"/>
          <w:bCs/>
          <w:color w:val="000000"/>
          <w:lang w:eastAsia="en-US"/>
        </w:rPr>
        <w:t xml:space="preserve"> язык</w:t>
      </w:r>
      <w:r w:rsidRPr="00511F6C">
        <w:rPr>
          <w:rFonts w:eastAsia="TimesNewRomanPSMT"/>
          <w:lang w:eastAsia="en-US"/>
        </w:rPr>
        <w:t>» в части формирования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 xml:space="preserve">навыков и развития умений обобщать и </w:t>
      </w:r>
      <w:proofErr w:type="gramStart"/>
      <w:r w:rsidRPr="00511F6C">
        <w:rPr>
          <w:rFonts w:eastAsia="TimesNewRomanPSMT"/>
          <w:lang w:eastAsia="en-US"/>
        </w:rPr>
        <w:t>систематизировать имеющийся</w:t>
      </w:r>
      <w:r w:rsidR="00977ADB"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языковой и речевой опыт основано</w:t>
      </w:r>
      <w:proofErr w:type="gramEnd"/>
      <w:r w:rsidRPr="00511F6C">
        <w:rPr>
          <w:rFonts w:eastAsia="TimesNewRomanPSMT"/>
          <w:lang w:eastAsia="en-US"/>
        </w:rPr>
        <w:t xml:space="preserve"> на </w:t>
      </w:r>
      <w:proofErr w:type="spellStart"/>
      <w:r w:rsidRPr="00511F6C">
        <w:rPr>
          <w:rFonts w:eastAsia="TimesNewRomanPSMT"/>
          <w:lang w:eastAsia="en-US"/>
        </w:rPr>
        <w:t>межпредметных</w:t>
      </w:r>
      <w:proofErr w:type="spellEnd"/>
      <w:r w:rsidRPr="00511F6C">
        <w:rPr>
          <w:rFonts w:eastAsia="TimesNewRomanPSMT"/>
          <w:lang w:eastAsia="en-US"/>
        </w:rPr>
        <w:t xml:space="preserve"> связях с предметами</w:t>
      </w:r>
      <w:r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«Русский язык», «Литература», «История», «География», «Физика»,</w:t>
      </w:r>
      <w:r w:rsidR="00977ADB">
        <w:rPr>
          <w:rFonts w:eastAsia="TimesNewRomanPSMT"/>
          <w:lang w:eastAsia="en-US"/>
        </w:rPr>
        <w:t xml:space="preserve"> </w:t>
      </w:r>
      <w:r w:rsidRPr="00511F6C">
        <w:rPr>
          <w:rFonts w:eastAsia="TimesNewRomanPSMT"/>
          <w:lang w:eastAsia="en-US"/>
        </w:rPr>
        <w:t>«Музыка», «Изобразительное искусство» и др.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Предметное содержание речи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 xml:space="preserve">Моя семья. </w:t>
      </w:r>
      <w:r w:rsidRPr="005C2AF1">
        <w:t xml:space="preserve">Взаимоотношения в семье. Конфликтные ситуации и способы их решения.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 xml:space="preserve">Мои друзья. </w:t>
      </w:r>
      <w:r w:rsidRPr="005C2AF1">
        <w:t xml:space="preserve">Лучший друг/подруга. Внешность и черты характера. Межличностные взаимоотношения с друзьями и в школе.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Свободное время.</w:t>
      </w:r>
      <w:r w:rsidRPr="005C2AF1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Здоровый образ жизни.</w:t>
      </w:r>
      <w:r w:rsidRPr="005C2AF1">
        <w:t xml:space="preserve"> Режим труда и отдыха, занятия спортом, здоровое питание, отказ от вредных привычек.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  <w:i/>
          <w:strike/>
        </w:rPr>
      </w:pPr>
      <w:r w:rsidRPr="005C2AF1">
        <w:rPr>
          <w:b/>
        </w:rPr>
        <w:t xml:space="preserve">Спорт. </w:t>
      </w:r>
      <w:r w:rsidRPr="005C2AF1">
        <w:t>Виды спорта. Спортивные игры. Спортивные соревнования.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Школа.</w:t>
      </w:r>
      <w:r w:rsidRPr="005C2AF1">
        <w:t xml:space="preserve"> Школьная жизнь. Правила поведения в школе.</w:t>
      </w:r>
      <w:r w:rsidR="000B088E">
        <w:t xml:space="preserve"> </w:t>
      </w:r>
      <w:r w:rsidRPr="005C2AF1">
        <w:t>Изучаемые предметы и отношения к ним. Внеклассные мероприятия. Кружки. Школьная форма</w:t>
      </w:r>
      <w:r w:rsidRPr="005C2AF1">
        <w:rPr>
          <w:i/>
        </w:rPr>
        <w:t xml:space="preserve">. </w:t>
      </w:r>
      <w:r w:rsidRPr="005C2AF1">
        <w:t>Каникулы. Переписка с зарубежными сверстниками.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Выбор профессии.</w:t>
      </w:r>
      <w:r w:rsidRPr="005C2AF1">
        <w:t xml:space="preserve"> Мир профессий. Проблема выбора профессии. Роль иностранного языка в планах на будущее.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 xml:space="preserve">Путешествия. </w:t>
      </w:r>
      <w:r w:rsidRPr="005C2AF1">
        <w:t>Путешествия по России и странам изучаемого языка. Транспорт.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Окружающий мир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Средства массовой информации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Страны изучаемого языка и родная страна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C2AF1">
        <w:t>науку</w:t>
      </w:r>
      <w:proofErr w:type="gramEnd"/>
      <w:r w:rsidRPr="005C2AF1">
        <w:t xml:space="preserve"> и мировую культуру.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  <w:bCs/>
        </w:rPr>
      </w:pPr>
      <w:r w:rsidRPr="005C2AF1">
        <w:rPr>
          <w:b/>
          <w:bCs/>
        </w:rPr>
        <w:t xml:space="preserve">Коммуникативные умения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 xml:space="preserve">Говорение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Диалогическая речь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Объем диалога от 3 реплик (5-7 класс) до 4-5 реплик (8-9 класс) со стороны каждого учащегося.</w:t>
      </w:r>
      <w:r w:rsidR="000B088E">
        <w:t xml:space="preserve"> </w:t>
      </w:r>
      <w:r w:rsidRPr="005C2AF1">
        <w:t xml:space="preserve">Продолжительность диалога – до 2,5–3 минут.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Монологическая речь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развитие умений строить связные</w:t>
      </w:r>
      <w:r w:rsidR="000B088E">
        <w:t xml:space="preserve"> </w:t>
      </w:r>
      <w:r w:rsidRPr="005C2AF1">
        <w:t>высказывания с использованием основных коммуникативных типов речи (повествование,</w:t>
      </w:r>
      <w:r w:rsidR="000B088E">
        <w:t xml:space="preserve"> </w:t>
      </w:r>
      <w:r w:rsidRPr="005C2AF1">
        <w:t>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  <w:r w:rsidR="00816666">
        <w:t>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C2AF1" w:rsidRPr="005C2AF1" w:rsidRDefault="005C2AF1" w:rsidP="005C2AF1">
      <w:pPr>
        <w:spacing w:line="360" w:lineRule="auto"/>
        <w:ind w:firstLine="709"/>
        <w:contextualSpacing/>
        <w:jc w:val="both"/>
        <w:rPr>
          <w:b/>
        </w:rPr>
      </w:pPr>
      <w:proofErr w:type="spellStart"/>
      <w:r w:rsidRPr="005C2AF1">
        <w:rPr>
          <w:b/>
        </w:rPr>
        <w:t>Аудирование</w:t>
      </w:r>
      <w:proofErr w:type="spellEnd"/>
    </w:p>
    <w:p w:rsidR="005C2AF1" w:rsidRPr="005C2AF1" w:rsidRDefault="005C2AF1" w:rsidP="005C2AF1">
      <w:pPr>
        <w:spacing w:line="360" w:lineRule="auto"/>
        <w:ind w:firstLine="709"/>
        <w:contextualSpacing/>
        <w:jc w:val="both"/>
      </w:pPr>
      <w:r w:rsidRPr="005C2AF1">
        <w:t xml:space="preserve">Восприятие на слух и понимание </w:t>
      </w:r>
      <w:proofErr w:type="gramStart"/>
      <w:r w:rsidRPr="005C2AF1">
        <w:t>несложных</w:t>
      </w:r>
      <w:proofErr w:type="gramEnd"/>
      <w:r w:rsidRPr="005C2AF1">
        <w:t xml:space="preserve"> аутентичных </w:t>
      </w:r>
      <w:proofErr w:type="spellStart"/>
      <w:r w:rsidRPr="005C2AF1">
        <w:t>аудиотекстов</w:t>
      </w:r>
      <w:proofErr w:type="spellEnd"/>
      <w:r w:rsidRPr="005C2AF1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i/>
        </w:rPr>
        <w:t>Жанры текстов</w:t>
      </w:r>
      <w:r w:rsidRPr="005C2AF1">
        <w:t xml:space="preserve">: прагматические, </w:t>
      </w:r>
      <w:r w:rsidRPr="005C2AF1">
        <w:rPr>
          <w:lang w:bidi="en-US"/>
        </w:rPr>
        <w:t>информационные, научно-популярные.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i/>
          <w:lang w:bidi="en-US"/>
        </w:rPr>
        <w:t>Типы текстов</w:t>
      </w:r>
      <w:r w:rsidRPr="005C2AF1">
        <w:rPr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proofErr w:type="spellStart"/>
      <w:r w:rsidRPr="005C2AF1">
        <w:t>Аудирование</w:t>
      </w:r>
      <w:proofErr w:type="spellEnd"/>
      <w:r w:rsidRPr="005C2AF1">
        <w:t xml:space="preserve"> </w:t>
      </w:r>
      <w:r w:rsidRPr="005C2AF1">
        <w:rPr>
          <w:i/>
        </w:rPr>
        <w:t xml:space="preserve">с пониманием основного содержания </w:t>
      </w:r>
      <w:r w:rsidRPr="005C2AF1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5C2AF1">
        <w:t>аудирования</w:t>
      </w:r>
      <w:proofErr w:type="spellEnd"/>
      <w:r w:rsidRPr="005C2AF1">
        <w:t xml:space="preserve"> – до 2 минут.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proofErr w:type="spellStart"/>
      <w:r w:rsidRPr="005C2AF1">
        <w:t>Аудирование</w:t>
      </w:r>
      <w:proofErr w:type="spellEnd"/>
      <w:r w:rsidRPr="005C2AF1">
        <w:t xml:space="preserve"> </w:t>
      </w:r>
      <w:r w:rsidRPr="005C2AF1">
        <w:rPr>
          <w:i/>
        </w:rPr>
        <w:t xml:space="preserve">с выборочным пониманием нужной/ интересующей/ запрашиваемой </w:t>
      </w:r>
      <w:r w:rsidRPr="005C2AF1">
        <w:rPr>
          <w:i/>
        </w:rPr>
        <w:lastRenderedPageBreak/>
        <w:t>информации</w:t>
      </w:r>
      <w:r w:rsidRPr="005C2AF1"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5C2AF1">
        <w:t>аудирования</w:t>
      </w:r>
      <w:proofErr w:type="spellEnd"/>
      <w:r w:rsidRPr="005C2AF1">
        <w:t xml:space="preserve"> – до 1,5 минут.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proofErr w:type="spellStart"/>
      <w:r w:rsidRPr="005C2AF1">
        <w:t>Аудирование</w:t>
      </w:r>
      <w:proofErr w:type="spellEnd"/>
      <w:r w:rsidRPr="005C2AF1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5C2AF1">
        <w:t>изученными</w:t>
      </w:r>
      <w:proofErr w:type="gramEnd"/>
      <w:r w:rsidRPr="005C2AF1">
        <w:t xml:space="preserve"> и некоторое количество незнакомых языковых явлений.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Чтение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  <w:lang w:bidi="en-US"/>
        </w:rPr>
        <w:t>Жанры текстов</w:t>
      </w:r>
      <w:r w:rsidRPr="005C2AF1">
        <w:rPr>
          <w:lang w:bidi="en-US"/>
        </w:rPr>
        <w:t>:</w:t>
      </w:r>
      <w:r w:rsidR="00816666">
        <w:rPr>
          <w:lang w:bidi="en-US"/>
        </w:rPr>
        <w:t xml:space="preserve"> </w:t>
      </w:r>
      <w:r w:rsidRPr="005C2AF1">
        <w:rPr>
          <w:lang w:bidi="en-US"/>
        </w:rPr>
        <w:t xml:space="preserve">научно-популярные, публицистические, художественные, прагматические.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proofErr w:type="gramStart"/>
      <w:r w:rsidRPr="005C2AF1">
        <w:rPr>
          <w:b/>
          <w:lang w:bidi="en-US"/>
        </w:rPr>
        <w:t>Типы текстов</w:t>
      </w:r>
      <w:r w:rsidRPr="005C2AF1">
        <w:rPr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5C2AF1">
        <w:rPr>
          <w:lang w:bidi="en-US"/>
        </w:rPr>
        <w:t>–д</w:t>
      </w:r>
      <w:proofErr w:type="gramEnd"/>
      <w:r w:rsidRPr="005C2AF1">
        <w:rPr>
          <w:lang w:bidi="en-US"/>
        </w:rPr>
        <w:t>о 700 слов.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025E3D">
        <w:rPr>
          <w:lang w:bidi="en-US"/>
        </w:rPr>
        <w:t xml:space="preserve"> </w:t>
      </w:r>
      <w:r w:rsidRPr="005C2AF1">
        <w:rPr>
          <w:lang w:bidi="en-US"/>
        </w:rPr>
        <w:t>Объем текста для чтения - около 350 слов.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Независимо от вида чтения возможно использование двуязычного словаря.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Письменная речь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развитие письменной речи, а именно умений: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proofErr w:type="gramStart"/>
      <w:r w:rsidRPr="005C2AF1">
        <w:t>заполнение анкет и формуляров (указывать имя, фамилию, пол, гражданство, национальность, адрес);</w:t>
      </w:r>
      <w:proofErr w:type="gramEnd"/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proofErr w:type="gramStart"/>
      <w:r w:rsidRPr="005C2AF1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</w:r>
      <w:r w:rsidRPr="005C2AF1">
        <w:lastRenderedPageBreak/>
        <w:t xml:space="preserve">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составление плана, тезисов устного/письменного сообщения; краткое изложение результатов проектной деятельности.</w:t>
      </w:r>
    </w:p>
    <w:p w:rsidR="005C2AF1" w:rsidRPr="005C2AF1" w:rsidRDefault="005C2AF1" w:rsidP="005C2AF1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Языковые средства и навыки оперирования ими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Орфография и пунктуация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Правильное написание </w:t>
      </w:r>
      <w:r w:rsidRPr="005C2AF1">
        <w:t>всех букв алфав</w:t>
      </w:r>
      <w:r w:rsidR="00816666">
        <w:t xml:space="preserve">ита, основных буквосочетаний, </w:t>
      </w:r>
      <w:r w:rsidRPr="005C2AF1">
        <w:rPr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Фонетическая сторона речи.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816666">
        <w:t xml:space="preserve"> </w:t>
      </w:r>
      <w:r w:rsidRPr="005C2AF1"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Лексическая сторона речи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strike/>
        </w:rPr>
      </w:pPr>
      <w:r w:rsidRPr="005C2AF1"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Грамматическая сторона речи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 w:rsidR="00816666">
        <w:rPr>
          <w:lang w:bidi="en-US"/>
        </w:rPr>
        <w:t xml:space="preserve"> </w:t>
      </w:r>
      <w:r w:rsidRPr="005C2AF1">
        <w:rPr>
          <w:lang w:bidi="en-US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</w:t>
      </w:r>
      <w:r w:rsidR="00816666">
        <w:rPr>
          <w:lang w:bidi="en-US"/>
        </w:rPr>
        <w:t>в наиболее употребительных видо</w:t>
      </w:r>
      <w:r w:rsidRPr="005C2AF1">
        <w:rPr>
          <w:lang w:bidi="en-US"/>
        </w:rPr>
        <w:t xml:space="preserve">временных формах </w:t>
      </w:r>
      <w:r w:rsidRPr="005C2AF1">
        <w:rPr>
          <w:lang w:bidi="en-US"/>
        </w:rPr>
        <w:lastRenderedPageBreak/>
        <w:t>действите</w:t>
      </w:r>
      <w:r w:rsidR="00DA06BC">
        <w:rPr>
          <w:lang w:bidi="en-US"/>
        </w:rPr>
        <w:t>льного и страдательного залогов</w:t>
      </w:r>
      <w:r w:rsidRPr="005C2AF1">
        <w:rPr>
          <w:lang w:bidi="en-US"/>
        </w:rPr>
        <w:t xml:space="preserve">; предлогов. 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rPr>
          <w:b/>
        </w:rPr>
        <w:t>Социокультурные знания и умения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C2AF1">
        <w:rPr>
          <w:lang w:bidi="en-US"/>
        </w:rPr>
        <w:t>межпредметного</w:t>
      </w:r>
      <w:proofErr w:type="spellEnd"/>
      <w:r w:rsidRPr="005C2AF1">
        <w:rPr>
          <w:lang w:bidi="en-US"/>
        </w:rPr>
        <w:t xml:space="preserve"> характера). Это предполагает овладение: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знаниями о значении родного и иностранного языков в современном мире;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знаниями о реалиях страны/стран изучаемого языка: традициях (в пита</w:t>
      </w:r>
      <w:r w:rsidRPr="005C2AF1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C2AF1" w:rsidRPr="005C2AF1" w:rsidRDefault="005C2AF1" w:rsidP="005C2AF1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C2AF1" w:rsidRPr="005C2AF1" w:rsidRDefault="005C2AF1" w:rsidP="005C2AF1">
      <w:pPr>
        <w:spacing w:line="360" w:lineRule="auto"/>
        <w:ind w:firstLine="709"/>
        <w:contextualSpacing/>
        <w:jc w:val="both"/>
      </w:pPr>
      <w:r w:rsidRPr="005C2AF1">
        <w:rPr>
          <w:b/>
        </w:rPr>
        <w:t>Компенсаторные умения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lang w:bidi="en-US"/>
        </w:rPr>
      </w:pPr>
      <w:r w:rsidRPr="005C2AF1">
        <w:rPr>
          <w:lang w:bidi="en-US"/>
        </w:rPr>
        <w:t>Совершенствование умений: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переспрашивать, просить повторить, уточняя значение незнакомых слов;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lang w:bidi="en-US"/>
        </w:rPr>
      </w:pPr>
      <w:r w:rsidRPr="005C2AF1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5C2AF1" w:rsidRPr="005C2AF1" w:rsidRDefault="005C2AF1" w:rsidP="005C2AF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</w:pPr>
      <w:r w:rsidRPr="005C2AF1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proofErr w:type="spellStart"/>
      <w:r w:rsidRPr="005C2AF1">
        <w:rPr>
          <w:b/>
        </w:rPr>
        <w:t>Общеучебные</w:t>
      </w:r>
      <w:proofErr w:type="spellEnd"/>
      <w:r w:rsidRPr="005C2AF1">
        <w:rPr>
          <w:b/>
        </w:rPr>
        <w:t xml:space="preserve"> умения и универсальные способы деятельности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lastRenderedPageBreak/>
        <w:t>Формирование и совершенствование умений: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C2AF1">
        <w:t>интернет-ресурсами</w:t>
      </w:r>
      <w:proofErr w:type="spellEnd"/>
      <w:r w:rsidRPr="005C2AF1">
        <w:t>, литературой;</w:t>
      </w:r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proofErr w:type="gramStart"/>
      <w:r w:rsidRPr="005C2AF1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C2AF1" w:rsidRPr="005C2AF1" w:rsidRDefault="005C2AF1" w:rsidP="005C2AF1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 xml:space="preserve">самостоятельно работать в классе и дома. </w:t>
      </w:r>
    </w:p>
    <w:p w:rsidR="005C2AF1" w:rsidRPr="005C2AF1" w:rsidRDefault="005C2AF1" w:rsidP="005C2AF1">
      <w:pPr>
        <w:spacing w:line="360" w:lineRule="auto"/>
        <w:ind w:firstLine="709"/>
        <w:jc w:val="both"/>
        <w:rPr>
          <w:b/>
        </w:rPr>
      </w:pPr>
      <w:r w:rsidRPr="005C2AF1">
        <w:rPr>
          <w:b/>
        </w:rPr>
        <w:t>Специальные учебные умения</w:t>
      </w:r>
    </w:p>
    <w:p w:rsidR="005C2AF1" w:rsidRPr="005C2AF1" w:rsidRDefault="005C2AF1" w:rsidP="005C2AF1">
      <w:pPr>
        <w:spacing w:line="360" w:lineRule="auto"/>
        <w:ind w:firstLine="709"/>
        <w:jc w:val="both"/>
      </w:pPr>
      <w:r w:rsidRPr="005C2AF1">
        <w:t>Формирование и совершенствование умений: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находить ключевые слова и социокультурные реалии в работе над текстом;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5C2AF1">
        <w:t>семантизировать</w:t>
      </w:r>
      <w:proofErr w:type="spellEnd"/>
      <w:r w:rsidRPr="005C2AF1">
        <w:t xml:space="preserve"> слова на основе языковой догадки;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осуществлять словообразовательный анализ;</w:t>
      </w:r>
    </w:p>
    <w:p w:rsidR="005C2AF1" w:rsidRPr="005C2AF1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</w:pPr>
      <w:r w:rsidRPr="005C2AF1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C2AF1" w:rsidRPr="0074495D" w:rsidRDefault="005C2AF1" w:rsidP="005C2AF1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C2AF1">
        <w:t>участвовать в проектной деятельности ме</w:t>
      </w:r>
      <w:proofErr w:type="gramStart"/>
      <w:r w:rsidRPr="005C2AF1">
        <w:t>ж-</w:t>
      </w:r>
      <w:proofErr w:type="gramEnd"/>
      <w:r w:rsidRPr="005C2AF1">
        <w:t xml:space="preserve"> и </w:t>
      </w:r>
      <w:proofErr w:type="spellStart"/>
      <w:r w:rsidRPr="005C2AF1">
        <w:t>метапредметного</w:t>
      </w:r>
      <w:proofErr w:type="spellEnd"/>
      <w:r w:rsidRPr="005C2AF1">
        <w:t xml:space="preserve"> характера.</w:t>
      </w:r>
    </w:p>
    <w:p w:rsidR="00867438" w:rsidRDefault="00867438" w:rsidP="00511F6C">
      <w:pPr>
        <w:widowControl/>
        <w:spacing w:line="360" w:lineRule="auto"/>
        <w:ind w:firstLine="851"/>
        <w:jc w:val="both"/>
        <w:rPr>
          <w:rFonts w:eastAsiaTheme="minorHAnsi"/>
          <w:bCs/>
          <w:color w:val="000000"/>
          <w:lang w:eastAsia="en-US"/>
        </w:rPr>
      </w:pPr>
    </w:p>
    <w:p w:rsidR="0037229E" w:rsidRDefault="0037229E" w:rsidP="0037229E">
      <w:pPr>
        <w:spacing w:line="360" w:lineRule="auto"/>
        <w:jc w:val="both"/>
        <w:rPr>
          <w:b/>
        </w:rPr>
      </w:pPr>
    </w:p>
    <w:p w:rsidR="0037229E" w:rsidRPr="000A5143" w:rsidRDefault="0037229E" w:rsidP="00852816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lang w:eastAsia="en-US"/>
        </w:rPr>
      </w:pPr>
    </w:p>
    <w:p w:rsidR="000202AC" w:rsidRPr="000202AC" w:rsidRDefault="000202AC" w:rsidP="000202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0439D" w:rsidRDefault="00A0439D" w:rsidP="000202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333730" w:rsidRDefault="00333730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E30D5A" w:rsidRDefault="00E30D5A" w:rsidP="0001061F">
      <w:pPr>
        <w:jc w:val="center"/>
        <w:rPr>
          <w:b/>
        </w:rPr>
      </w:pPr>
    </w:p>
    <w:p w:rsidR="0001061F" w:rsidRPr="0001061F" w:rsidRDefault="0001061F" w:rsidP="00D87691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01061F">
        <w:rPr>
          <w:b/>
        </w:rPr>
        <w:lastRenderedPageBreak/>
        <w:t>Тематическ</w:t>
      </w:r>
      <w:r w:rsidR="00025E3D">
        <w:rPr>
          <w:b/>
        </w:rPr>
        <w:t>ое</w:t>
      </w:r>
      <w:r w:rsidRPr="0001061F">
        <w:rPr>
          <w:b/>
        </w:rPr>
        <w:t xml:space="preserve"> план</w:t>
      </w:r>
      <w:r w:rsidR="00025E3D">
        <w:rPr>
          <w:b/>
        </w:rPr>
        <w:t>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850"/>
        <w:gridCol w:w="5493"/>
      </w:tblGrid>
      <w:tr w:rsidR="00804177" w:rsidRPr="00574F17" w:rsidTr="00574F17">
        <w:tc>
          <w:tcPr>
            <w:tcW w:w="10137" w:type="dxa"/>
            <w:gridSpan w:val="5"/>
          </w:tcPr>
          <w:p w:rsidR="00804177" w:rsidRPr="00574F17" w:rsidRDefault="00804177" w:rsidP="0001061F">
            <w:pPr>
              <w:jc w:val="center"/>
              <w:rPr>
                <w:sz w:val="24"/>
                <w:szCs w:val="24"/>
              </w:rPr>
            </w:pPr>
            <w:r w:rsidRPr="00574F17">
              <w:rPr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804177" w:rsidRPr="00574F17" w:rsidTr="00574F17">
        <w:tc>
          <w:tcPr>
            <w:tcW w:w="534" w:type="dxa"/>
          </w:tcPr>
          <w:p w:rsidR="00804177" w:rsidRPr="00574F17" w:rsidRDefault="0080417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74F1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74F17">
              <w:rPr>
                <w:sz w:val="24"/>
                <w:szCs w:val="24"/>
                <w:lang w:val="en-US" w:eastAsia="en-US"/>
              </w:rPr>
              <w:t>/</w:t>
            </w:r>
            <w:r w:rsidRPr="00574F17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551" w:type="dxa"/>
          </w:tcPr>
          <w:p w:rsidR="00804177" w:rsidRPr="00574F17" w:rsidRDefault="0080417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709" w:type="dxa"/>
          </w:tcPr>
          <w:p w:rsidR="00804177" w:rsidRPr="00574F17" w:rsidRDefault="0080417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50" w:type="dxa"/>
          </w:tcPr>
          <w:p w:rsidR="00804177" w:rsidRPr="00574F17" w:rsidRDefault="0080417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 xml:space="preserve">В т.ч. на </w:t>
            </w:r>
            <w:proofErr w:type="spellStart"/>
            <w:r w:rsidRPr="00574F17">
              <w:rPr>
                <w:sz w:val="24"/>
                <w:szCs w:val="24"/>
                <w:lang w:eastAsia="en-US"/>
              </w:rPr>
              <w:t>практ</w:t>
            </w:r>
            <w:proofErr w:type="spellEnd"/>
            <w:r w:rsidRPr="00574F17">
              <w:rPr>
                <w:sz w:val="24"/>
                <w:szCs w:val="24"/>
                <w:lang w:eastAsia="en-US"/>
              </w:rPr>
              <w:t>. занятия</w:t>
            </w:r>
          </w:p>
        </w:tc>
        <w:tc>
          <w:tcPr>
            <w:tcW w:w="5493" w:type="dxa"/>
          </w:tcPr>
          <w:p w:rsidR="00804177" w:rsidRPr="00574F17" w:rsidRDefault="0080417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574F17" w:rsidRPr="00574F17" w:rsidTr="00574F17">
        <w:tc>
          <w:tcPr>
            <w:tcW w:w="534" w:type="dxa"/>
          </w:tcPr>
          <w:p w:rsidR="00574F17" w:rsidRPr="00574F17" w:rsidRDefault="00574F1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574F17" w:rsidRPr="00574F17" w:rsidRDefault="00574F17" w:rsidP="00486232">
            <w:pPr>
              <w:rPr>
                <w:b/>
                <w:sz w:val="24"/>
                <w:szCs w:val="24"/>
              </w:rPr>
            </w:pPr>
            <w:r w:rsidRPr="00574F17">
              <w:rPr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574F17" w:rsidRPr="00574F17" w:rsidRDefault="00574F17" w:rsidP="00486232">
            <w:pPr>
              <w:rPr>
                <w:b/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74F17">
              <w:rPr>
                <w:sz w:val="24"/>
                <w:szCs w:val="24"/>
              </w:rPr>
              <w:t>науку</w:t>
            </w:r>
            <w:proofErr w:type="gramEnd"/>
            <w:r w:rsidRPr="00574F17">
              <w:rPr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709" w:type="dxa"/>
          </w:tcPr>
          <w:p w:rsidR="00574F17" w:rsidRPr="00574F17" w:rsidRDefault="00F04702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574F17" w:rsidRPr="00574F17" w:rsidRDefault="006E5621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3" w:type="dxa"/>
          </w:tcPr>
          <w:p w:rsidR="00574F17" w:rsidRPr="00574F17" w:rsidRDefault="00574F17" w:rsidP="00486232">
            <w:pPr>
              <w:rPr>
                <w:bCs/>
                <w:sz w:val="24"/>
                <w:szCs w:val="24"/>
              </w:rPr>
            </w:pPr>
            <w:r w:rsidRPr="00574F17">
              <w:rPr>
                <w:bCs/>
                <w:sz w:val="24"/>
                <w:szCs w:val="24"/>
              </w:rPr>
              <w:t>Овладевают основными правилами чтения и произношения.</w:t>
            </w:r>
          </w:p>
          <w:p w:rsidR="00574F17" w:rsidRPr="00574F17" w:rsidRDefault="00574F17" w:rsidP="0048623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 xml:space="preserve">Воспроизводят графически и каллиграфически корректно буквы французского алфавита и основные буквосочетания. </w:t>
            </w:r>
          </w:p>
          <w:p w:rsidR="00574F17" w:rsidRPr="00574F17" w:rsidRDefault="00574F17" w:rsidP="0048623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узнают как дела, знакомятся, расспрашивают о возрасте).</w:t>
            </w:r>
          </w:p>
          <w:p w:rsidR="00574F17" w:rsidRPr="00574F17" w:rsidRDefault="00574F17" w:rsidP="00486232">
            <w:pPr>
              <w:rPr>
                <w:i/>
                <w:iCs/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Правильно употребляют в речи определённый и неопределённый артикли: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un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une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des;le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la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les</w:t>
            </w:r>
            <w:proofErr w:type="spellEnd"/>
            <w:r w:rsidRPr="00574F17">
              <w:rPr>
                <w:sz w:val="24"/>
                <w:szCs w:val="24"/>
              </w:rPr>
              <w:t xml:space="preserve">; сокращённую форму определённого артикля: </w:t>
            </w:r>
            <w:r w:rsidRPr="00574F17">
              <w:rPr>
                <w:i/>
                <w:iCs/>
                <w:sz w:val="24"/>
                <w:szCs w:val="24"/>
              </w:rPr>
              <w:t>l’</w:t>
            </w:r>
            <w:proofErr w:type="gramStart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r w:rsidRPr="00574F17">
              <w:rPr>
                <w:sz w:val="24"/>
                <w:szCs w:val="24"/>
              </w:rPr>
              <w:t>;</w:t>
            </w:r>
            <w:proofErr w:type="gramEnd"/>
          </w:p>
          <w:p w:rsidR="00574F17" w:rsidRPr="00574F17" w:rsidRDefault="00574F17" w:rsidP="00486232">
            <w:pPr>
              <w:rPr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глагол-связку; предлоги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de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a,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sur</w:t>
            </w:r>
            <w:proofErr w:type="spellEnd"/>
            <w:r w:rsidRPr="00574F17">
              <w:rPr>
                <w:sz w:val="24"/>
                <w:szCs w:val="24"/>
              </w:rPr>
              <w:t xml:space="preserve">; единственное и множественное число; назывную конструкцию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c’est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... </w:t>
            </w:r>
            <w:r w:rsidRPr="00574F17">
              <w:rPr>
                <w:iCs/>
                <w:sz w:val="24"/>
                <w:szCs w:val="24"/>
              </w:rPr>
              <w:t>.</w:t>
            </w:r>
          </w:p>
          <w:p w:rsidR="00574F17" w:rsidRPr="00574F17" w:rsidRDefault="00574F17" w:rsidP="00486232">
            <w:pPr>
              <w:rPr>
                <w:sz w:val="24"/>
                <w:szCs w:val="24"/>
              </w:rPr>
            </w:pPr>
            <w:r w:rsidRPr="00574F17">
              <w:rPr>
                <w:bCs/>
                <w:sz w:val="24"/>
                <w:szCs w:val="24"/>
              </w:rPr>
              <w:t>Узнают</w:t>
            </w:r>
            <w:r w:rsidRPr="00574F17">
              <w:rPr>
                <w:b/>
                <w:bCs/>
                <w:sz w:val="24"/>
                <w:szCs w:val="24"/>
              </w:rPr>
              <w:t xml:space="preserve"> </w:t>
            </w:r>
            <w:r w:rsidRPr="00574F17">
              <w:rPr>
                <w:sz w:val="24"/>
                <w:szCs w:val="24"/>
              </w:rPr>
              <w:t xml:space="preserve">названия отдельных достопримечательностей </w:t>
            </w:r>
            <w:proofErr w:type="spellStart"/>
            <w:r w:rsidRPr="00574F17">
              <w:rPr>
                <w:sz w:val="24"/>
                <w:szCs w:val="24"/>
              </w:rPr>
              <w:t>Франции:</w:t>
            </w:r>
            <w:r w:rsidRPr="00574F17">
              <w:rPr>
                <w:i/>
                <w:iCs/>
                <w:sz w:val="24"/>
                <w:szCs w:val="24"/>
              </w:rPr>
              <w:t>le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Louvre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PersonName">
              <w:smartTagPr>
                <w:attr w:name="ProductID" w:val="la Tour Eiffel"/>
              </w:smartTagPr>
              <w:r w:rsidRPr="00574F17">
                <w:rPr>
                  <w:i/>
                  <w:iCs/>
                  <w:sz w:val="24"/>
                  <w:szCs w:val="24"/>
                </w:rPr>
                <w:t>la</w:t>
              </w:r>
              <w:proofErr w:type="spellEnd"/>
              <w:r w:rsidRPr="00574F17">
                <w:rPr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574F17">
                <w:rPr>
                  <w:i/>
                  <w:iCs/>
                  <w:sz w:val="24"/>
                  <w:szCs w:val="24"/>
                </w:rPr>
                <w:t>Tour</w:t>
              </w:r>
              <w:proofErr w:type="spellEnd"/>
              <w:r w:rsidRPr="00574F17">
                <w:rPr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574F17">
                <w:rPr>
                  <w:i/>
                  <w:iCs/>
                  <w:sz w:val="24"/>
                  <w:szCs w:val="24"/>
                </w:rPr>
                <w:t>Eiffel</w:t>
              </w:r>
            </w:smartTag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la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place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de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PersonName">
              <w:smartTagPr>
                <w:attr w:name="ProductID" w:val="la Concorde"/>
              </w:smartTagPr>
              <w:r w:rsidRPr="00574F17">
                <w:rPr>
                  <w:i/>
                  <w:iCs/>
                  <w:sz w:val="24"/>
                  <w:szCs w:val="24"/>
                </w:rPr>
                <w:t>la</w:t>
              </w:r>
              <w:proofErr w:type="spellEnd"/>
              <w:r w:rsidRPr="00574F17">
                <w:rPr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574F17">
                <w:rPr>
                  <w:i/>
                  <w:iCs/>
                  <w:sz w:val="24"/>
                  <w:szCs w:val="24"/>
                </w:rPr>
                <w:t>Concorde</w:t>
              </w:r>
            </w:smartTag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r w:rsidRPr="00574F17">
              <w:rPr>
                <w:sz w:val="24"/>
                <w:szCs w:val="24"/>
              </w:rPr>
              <w:t>и др. и основную информацию о них.</w:t>
            </w:r>
          </w:p>
          <w:p w:rsidR="00574F17" w:rsidRPr="00574F17" w:rsidRDefault="00574F17" w:rsidP="00486232">
            <w:pPr>
              <w:rPr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t>Узнают об особенностях образа жизни, быта и культуры стран изучаемого языка.</w:t>
            </w:r>
          </w:p>
          <w:p w:rsidR="00574F17" w:rsidRPr="00574F17" w:rsidRDefault="00574F17" w:rsidP="00486232">
            <w:pPr>
              <w:rPr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t>Воспринимают на слух и правильно воспроизводят новые лексические единицы.</w:t>
            </w:r>
          </w:p>
          <w:p w:rsidR="00574F17" w:rsidRPr="00574F17" w:rsidRDefault="00574F17" w:rsidP="00486232">
            <w:pPr>
              <w:rPr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t>Формируют представление о сходстве и различиях в</w:t>
            </w:r>
            <w:r w:rsidR="001D0BCC">
              <w:rPr>
                <w:color w:val="000000"/>
                <w:sz w:val="24"/>
                <w:szCs w:val="24"/>
              </w:rPr>
              <w:t xml:space="preserve"> </w:t>
            </w:r>
            <w:r w:rsidRPr="00574F17">
              <w:rPr>
                <w:color w:val="000000"/>
                <w:sz w:val="24"/>
                <w:szCs w:val="24"/>
              </w:rPr>
              <w:t>традициях своей страны и стран изучаемого языка.</w:t>
            </w:r>
          </w:p>
          <w:p w:rsidR="00574F17" w:rsidRPr="00574F17" w:rsidRDefault="00574F17" w:rsidP="00486232">
            <w:pPr>
              <w:rPr>
                <w:sz w:val="24"/>
                <w:szCs w:val="24"/>
                <w:lang w:eastAsia="en-US"/>
              </w:rPr>
            </w:pPr>
            <w:r w:rsidRPr="00574F17">
              <w:rPr>
                <w:color w:val="000000"/>
                <w:sz w:val="24"/>
                <w:szCs w:val="24"/>
              </w:rPr>
              <w:t>Обсуждают тему роли владения иностранным языком в современном мире.</w:t>
            </w:r>
          </w:p>
        </w:tc>
      </w:tr>
      <w:tr w:rsidR="00574F17" w:rsidRPr="00574F17" w:rsidTr="00574F17">
        <w:trPr>
          <w:trHeight w:val="2544"/>
        </w:trPr>
        <w:tc>
          <w:tcPr>
            <w:tcW w:w="534" w:type="dxa"/>
          </w:tcPr>
          <w:p w:rsidR="00574F17" w:rsidRPr="00574F17" w:rsidRDefault="00574F17" w:rsidP="00486232">
            <w:pPr>
              <w:pStyle w:val="Default"/>
              <w:jc w:val="center"/>
              <w:rPr>
                <w:bCs/>
              </w:rPr>
            </w:pPr>
            <w:r w:rsidRPr="00574F17">
              <w:rPr>
                <w:bCs/>
              </w:rPr>
              <w:t>2</w:t>
            </w:r>
          </w:p>
        </w:tc>
        <w:tc>
          <w:tcPr>
            <w:tcW w:w="2551" w:type="dxa"/>
          </w:tcPr>
          <w:p w:rsidR="00574F17" w:rsidRPr="00574F17" w:rsidRDefault="00574F17" w:rsidP="00486232">
            <w:pPr>
              <w:rPr>
                <w:sz w:val="24"/>
                <w:szCs w:val="24"/>
              </w:rPr>
            </w:pPr>
            <w:r w:rsidRPr="00574F17">
              <w:rPr>
                <w:b/>
                <w:sz w:val="24"/>
                <w:szCs w:val="24"/>
              </w:rPr>
              <w:t xml:space="preserve">Моя семья. </w:t>
            </w:r>
            <w:r w:rsidRPr="00574F17">
              <w:rPr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  <w:p w:rsidR="00574F17" w:rsidRPr="00574F17" w:rsidRDefault="00574F17" w:rsidP="00486232">
            <w:pPr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4F17" w:rsidRPr="00574F17" w:rsidRDefault="00F04702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574F17" w:rsidRPr="00574F17" w:rsidRDefault="006E5621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3" w:type="dxa"/>
          </w:tcPr>
          <w:p w:rsidR="00574F17" w:rsidRPr="00574F17" w:rsidRDefault="00574F17" w:rsidP="00486232">
            <w:pPr>
              <w:rPr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Формируют и корректируют </w:t>
            </w:r>
            <w:proofErr w:type="spellStart"/>
            <w:r w:rsidRPr="00574F17">
              <w:rPr>
                <w:sz w:val="24"/>
                <w:szCs w:val="24"/>
              </w:rPr>
              <w:t>слухопроизносительные</w:t>
            </w:r>
            <w:proofErr w:type="spellEnd"/>
            <w:r w:rsidRPr="00574F17">
              <w:rPr>
                <w:sz w:val="24"/>
                <w:szCs w:val="24"/>
              </w:rPr>
              <w:t xml:space="preserve"> навыки.</w:t>
            </w:r>
          </w:p>
          <w:p w:rsidR="00574F17" w:rsidRPr="00574F17" w:rsidRDefault="00574F17" w:rsidP="00486232">
            <w:pPr>
              <w:rPr>
                <w:i/>
                <w:iCs/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Учатся спрягать глаголы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avoir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r w:rsidRPr="00574F17">
              <w:rPr>
                <w:sz w:val="24"/>
                <w:szCs w:val="24"/>
              </w:rPr>
              <w:t xml:space="preserve">и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etre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r w:rsidRPr="00574F17">
              <w:rPr>
                <w:sz w:val="24"/>
                <w:szCs w:val="24"/>
              </w:rPr>
              <w:t xml:space="preserve">в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present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de</w:t>
            </w:r>
            <w:proofErr w:type="spellEnd"/>
            <w:r w:rsidRPr="00574F1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4F17">
              <w:rPr>
                <w:i/>
                <w:iCs/>
                <w:sz w:val="24"/>
                <w:szCs w:val="24"/>
              </w:rPr>
              <w:t>l’indicatif</w:t>
            </w:r>
            <w:proofErr w:type="spellEnd"/>
            <w:r w:rsidRPr="00574F17">
              <w:rPr>
                <w:sz w:val="24"/>
                <w:szCs w:val="24"/>
              </w:rPr>
              <w:t xml:space="preserve">; формируют представление о вопросительных предложениях во французском языке, учатся задавать вопросы. </w:t>
            </w:r>
          </w:p>
          <w:p w:rsidR="00574F17" w:rsidRPr="00574F17" w:rsidRDefault="00574F17" w:rsidP="004862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4F17">
              <w:rPr>
                <w:sz w:val="24"/>
                <w:szCs w:val="24"/>
              </w:rPr>
              <w:t xml:space="preserve">Активизируют употребление в речи лексики по темам: </w:t>
            </w:r>
            <w:r w:rsidRPr="00574F17">
              <w:rPr>
                <w:i/>
                <w:iCs/>
                <w:sz w:val="24"/>
                <w:szCs w:val="24"/>
              </w:rPr>
              <w:t>Знакомство (имя, фамилия, возраст). Моя</w:t>
            </w:r>
            <w:r w:rsidRPr="00574F17">
              <w:rPr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574F17">
              <w:rPr>
                <w:i/>
                <w:iCs/>
                <w:sz w:val="24"/>
                <w:szCs w:val="24"/>
              </w:rPr>
              <w:t>семья</w:t>
            </w:r>
            <w:r w:rsidRPr="00574F17">
              <w:rPr>
                <w:i/>
                <w:iCs/>
                <w:sz w:val="24"/>
                <w:szCs w:val="24"/>
                <w:lang w:val="fr-FR"/>
              </w:rPr>
              <w:t xml:space="preserve"> (le pere, la mere, le grand-pere,la grand-mere</w:t>
            </w:r>
            <w:r w:rsidRPr="00574F17">
              <w:rPr>
                <w:sz w:val="24"/>
                <w:szCs w:val="24"/>
                <w:lang w:val="fr-FR"/>
              </w:rPr>
              <w:t xml:space="preserve">). </w:t>
            </w:r>
            <w:r w:rsidRPr="00574F17">
              <w:rPr>
                <w:i/>
                <w:iCs/>
                <w:sz w:val="24"/>
                <w:szCs w:val="24"/>
              </w:rPr>
              <w:t xml:space="preserve">Мои родители (имя, возраст, профессия). Мои братья и 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 xml:space="preserve">сёстры (имя, возраст). </w:t>
            </w:r>
          </w:p>
          <w:p w:rsidR="00574F17" w:rsidRPr="00574F17" w:rsidRDefault="00574F17" w:rsidP="004862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t xml:space="preserve">Ведут диалоги этикетного характера: здороваются, прощаются, благодарят, начинают и поддерживают разговор; ведут диалог-расспрос: о семье, о профессии родителей; ведут диалог-обмен мнениями: 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Elle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est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gentille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n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>’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est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ce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4F17">
              <w:rPr>
                <w:i/>
                <w:iCs/>
                <w:color w:val="000000"/>
                <w:sz w:val="24"/>
                <w:szCs w:val="24"/>
                <w:lang w:val="fr-FR"/>
              </w:rPr>
              <w:t>pas</w:t>
            </w:r>
            <w:r w:rsidRPr="00574F17">
              <w:rPr>
                <w:i/>
                <w:iCs/>
                <w:color w:val="000000"/>
                <w:sz w:val="24"/>
                <w:szCs w:val="24"/>
              </w:rPr>
              <w:t>?</w:t>
            </w:r>
          </w:p>
          <w:p w:rsidR="00574F17" w:rsidRPr="00574F17" w:rsidRDefault="00574F17" w:rsidP="00486232">
            <w:pPr>
              <w:rPr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lastRenderedPageBreak/>
              <w:t xml:space="preserve">Составляют монолог-сообщение: о </w:t>
            </w:r>
            <w:proofErr w:type="spellStart"/>
            <w:r w:rsidRPr="00574F17">
              <w:rPr>
                <w:color w:val="000000"/>
                <w:sz w:val="24"/>
                <w:szCs w:val="24"/>
              </w:rPr>
              <w:t>себе</w:t>
            </w:r>
            <w:proofErr w:type="gramStart"/>
            <w:r w:rsidRPr="00574F17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574F17">
              <w:rPr>
                <w:color w:val="000000"/>
                <w:sz w:val="24"/>
                <w:szCs w:val="24"/>
              </w:rPr>
              <w:t>воей</w:t>
            </w:r>
            <w:proofErr w:type="spellEnd"/>
            <w:r w:rsidRPr="00574F17">
              <w:rPr>
                <w:color w:val="000000"/>
                <w:sz w:val="24"/>
                <w:szCs w:val="24"/>
              </w:rPr>
              <w:t xml:space="preserve"> семье, семье своего друга, семье персонажа учебника.</w:t>
            </w:r>
          </w:p>
          <w:p w:rsidR="00574F17" w:rsidRPr="00574F17" w:rsidRDefault="00574F17" w:rsidP="00486232">
            <w:pPr>
              <w:rPr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t>Выполняют творческую проектную работу: составляют рассказ на основе коллажа из фотографий членов своей семьи.</w:t>
            </w:r>
          </w:p>
          <w:p w:rsidR="00574F17" w:rsidRPr="00574F17" w:rsidRDefault="00574F17" w:rsidP="00486232">
            <w:pPr>
              <w:rPr>
                <w:color w:val="000000"/>
                <w:sz w:val="24"/>
                <w:szCs w:val="24"/>
              </w:rPr>
            </w:pPr>
            <w:r w:rsidRPr="00574F17">
              <w:rPr>
                <w:color w:val="000000"/>
                <w:sz w:val="24"/>
                <w:szCs w:val="24"/>
              </w:rPr>
              <w:t>Воспринимают на слух диалоги и тексты о семье</w:t>
            </w:r>
            <w:r w:rsidR="001D0BCC">
              <w:rPr>
                <w:color w:val="000000"/>
                <w:sz w:val="24"/>
                <w:szCs w:val="24"/>
              </w:rPr>
              <w:t>.</w:t>
            </w:r>
            <w:r w:rsidRPr="00574F17">
              <w:rPr>
                <w:color w:val="000000"/>
                <w:sz w:val="24"/>
                <w:szCs w:val="24"/>
              </w:rPr>
              <w:t xml:space="preserve"> </w:t>
            </w:r>
          </w:p>
          <w:p w:rsidR="00574F17" w:rsidRPr="00574F17" w:rsidRDefault="001D0BCC" w:rsidP="0048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74F17" w:rsidRPr="00574F17">
              <w:rPr>
                <w:sz w:val="24"/>
                <w:szCs w:val="24"/>
              </w:rPr>
              <w:t>владевают умением чтения про себя и вслух при полном и детальном понимании содержания текста, целиком пост</w:t>
            </w:r>
            <w:r>
              <w:rPr>
                <w:sz w:val="24"/>
                <w:szCs w:val="24"/>
              </w:rPr>
              <w:t>роенного на изученном материале.</w:t>
            </w:r>
          </w:p>
          <w:p w:rsidR="00574F17" w:rsidRPr="00574F17" w:rsidRDefault="001D0BCC" w:rsidP="0048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74F17" w:rsidRPr="00574F17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вают</w:t>
            </w:r>
            <w:r w:rsidR="00574F17" w:rsidRPr="00574F17">
              <w:rPr>
                <w:sz w:val="24"/>
                <w:szCs w:val="24"/>
              </w:rPr>
              <w:t xml:space="preserve"> умением чтения и понимания основного содержания текста, включающего незначительный процент незнакомых лексических единиц.</w:t>
            </w:r>
          </w:p>
          <w:p w:rsidR="00574F17" w:rsidRPr="00574F17" w:rsidRDefault="00574F17" w:rsidP="00574F17">
            <w:pPr>
              <w:rPr>
                <w:sz w:val="24"/>
                <w:szCs w:val="24"/>
                <w:lang w:eastAsia="en-US"/>
              </w:rPr>
            </w:pPr>
            <w:r w:rsidRPr="00574F17">
              <w:rPr>
                <w:sz w:val="24"/>
                <w:szCs w:val="24"/>
              </w:rPr>
              <w:t>Формируют орфографическую грамотность французской речи.</w:t>
            </w:r>
          </w:p>
        </w:tc>
      </w:tr>
      <w:tr w:rsidR="00574F17" w:rsidRPr="00574F17" w:rsidTr="00574F17">
        <w:trPr>
          <w:trHeight w:val="2544"/>
        </w:trPr>
        <w:tc>
          <w:tcPr>
            <w:tcW w:w="534" w:type="dxa"/>
          </w:tcPr>
          <w:p w:rsidR="00574F17" w:rsidRPr="00574F17" w:rsidRDefault="00574F17" w:rsidP="00486232">
            <w:pPr>
              <w:pStyle w:val="Default"/>
              <w:jc w:val="center"/>
              <w:rPr>
                <w:bCs/>
              </w:rPr>
            </w:pPr>
            <w:r w:rsidRPr="00574F17">
              <w:rPr>
                <w:bCs/>
              </w:rPr>
              <w:lastRenderedPageBreak/>
              <w:t>3</w:t>
            </w:r>
          </w:p>
        </w:tc>
        <w:tc>
          <w:tcPr>
            <w:tcW w:w="2551" w:type="dxa"/>
          </w:tcPr>
          <w:p w:rsidR="00574F17" w:rsidRPr="00574F17" w:rsidRDefault="00574F17" w:rsidP="00486232">
            <w:pPr>
              <w:rPr>
                <w:b/>
                <w:sz w:val="24"/>
                <w:szCs w:val="24"/>
              </w:rPr>
            </w:pPr>
            <w:r w:rsidRPr="00574F17">
              <w:rPr>
                <w:b/>
                <w:sz w:val="24"/>
                <w:szCs w:val="24"/>
              </w:rPr>
              <w:t xml:space="preserve">Школа. </w:t>
            </w:r>
            <w:r w:rsidRPr="00574F17">
              <w:rPr>
                <w:sz w:val="24"/>
                <w:szCs w:val="24"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709" w:type="dxa"/>
          </w:tcPr>
          <w:p w:rsidR="00574F17" w:rsidRPr="00574F17" w:rsidRDefault="00F04702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574F17" w:rsidRPr="00574F17" w:rsidRDefault="006E5621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3" w:type="dxa"/>
          </w:tcPr>
          <w:p w:rsidR="00574F17" w:rsidRPr="001D0BCC" w:rsidRDefault="00574F17" w:rsidP="00574F17">
            <w:pPr>
              <w:rPr>
                <w:i/>
                <w:iCs/>
                <w:sz w:val="24"/>
                <w:szCs w:val="18"/>
              </w:rPr>
            </w:pPr>
            <w:r w:rsidRPr="001D0BCC">
              <w:rPr>
                <w:sz w:val="24"/>
                <w:szCs w:val="18"/>
              </w:rPr>
              <w:t>Учатся использовать количественные числительные от 13 до 30; строят вопросительные предложения с помощью инверсии;</w:t>
            </w:r>
            <w:r w:rsidR="001D0BCC">
              <w:rPr>
                <w:sz w:val="24"/>
                <w:szCs w:val="18"/>
              </w:rPr>
              <w:t xml:space="preserve"> </w:t>
            </w:r>
            <w:r w:rsidRPr="001D0BCC">
              <w:rPr>
                <w:sz w:val="24"/>
                <w:szCs w:val="18"/>
              </w:rPr>
              <w:t xml:space="preserve">вопросительную конструкцию </w:t>
            </w:r>
            <w:r w:rsidRPr="001D0BCC">
              <w:rPr>
                <w:i/>
                <w:iCs/>
                <w:sz w:val="24"/>
                <w:szCs w:val="18"/>
              </w:rPr>
              <w:t xml:space="preserve">A </w:t>
            </w:r>
            <w:proofErr w:type="spellStart"/>
            <w:r w:rsidRPr="001D0BCC">
              <w:rPr>
                <w:i/>
                <w:iCs/>
                <w:sz w:val="24"/>
                <w:szCs w:val="18"/>
              </w:rPr>
              <w:t>quelle</w:t>
            </w:r>
            <w:proofErr w:type="spellEnd"/>
            <w:r w:rsidRPr="001D0BCC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1D0BCC">
              <w:rPr>
                <w:i/>
                <w:iCs/>
                <w:sz w:val="24"/>
                <w:szCs w:val="18"/>
              </w:rPr>
              <w:t>heure</w:t>
            </w:r>
            <w:proofErr w:type="spellEnd"/>
            <w:r w:rsidRPr="001D0BCC">
              <w:rPr>
                <w:i/>
                <w:iCs/>
                <w:sz w:val="24"/>
                <w:szCs w:val="18"/>
              </w:rPr>
              <w:t>...</w:t>
            </w:r>
            <w:proofErr w:type="gramStart"/>
            <w:r w:rsidRPr="001D0BCC">
              <w:rPr>
                <w:i/>
                <w:iCs/>
                <w:sz w:val="24"/>
                <w:szCs w:val="18"/>
              </w:rPr>
              <w:t xml:space="preserve"> ?</w:t>
            </w:r>
            <w:proofErr w:type="gramEnd"/>
          </w:p>
          <w:p w:rsidR="00574F17" w:rsidRPr="001D0BCC" w:rsidRDefault="00574F17" w:rsidP="00574F17">
            <w:pPr>
              <w:rPr>
                <w:i/>
                <w:iCs/>
                <w:sz w:val="24"/>
                <w:szCs w:val="18"/>
              </w:rPr>
            </w:pPr>
            <w:r w:rsidRPr="001D0BCC">
              <w:rPr>
                <w:sz w:val="24"/>
                <w:szCs w:val="18"/>
              </w:rPr>
              <w:t>Активизируют употребление в речи лексики по темам:</w:t>
            </w:r>
            <w:r w:rsidR="001D0BCC">
              <w:rPr>
                <w:sz w:val="24"/>
                <w:szCs w:val="18"/>
              </w:rPr>
              <w:t xml:space="preserve"> </w:t>
            </w:r>
            <w:r w:rsidRPr="001D0BCC">
              <w:rPr>
                <w:i/>
                <w:iCs/>
                <w:sz w:val="24"/>
                <w:szCs w:val="18"/>
              </w:rPr>
              <w:t>Моя школа. Мой класс. Мои школьные принадлежности. Мои преподаватели. Расписание занятий. Учебные предметы. Внеурочные и внеклассные занятия. Обязанности по классу.</w:t>
            </w:r>
          </w:p>
          <w:p w:rsidR="00574F17" w:rsidRPr="001D0BCC" w:rsidRDefault="001D0BCC" w:rsidP="00574F1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="00574F17" w:rsidRPr="001D0BCC">
              <w:rPr>
                <w:sz w:val="24"/>
                <w:szCs w:val="18"/>
              </w:rPr>
              <w:t>едут диалог-расспрос: о школьных занятиях и предметах, о классе, где учится мальчик или девочка, об учи</w:t>
            </w:r>
            <w:r>
              <w:rPr>
                <w:sz w:val="24"/>
                <w:szCs w:val="18"/>
              </w:rPr>
              <w:t>телях.</w:t>
            </w:r>
          </w:p>
          <w:p w:rsidR="00574F17" w:rsidRPr="001D0BCC" w:rsidRDefault="001D0BCC" w:rsidP="00574F1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="00574F17" w:rsidRPr="001D0BCC">
              <w:rPr>
                <w:sz w:val="24"/>
                <w:szCs w:val="18"/>
              </w:rPr>
              <w:t>едут</w:t>
            </w:r>
            <w:r>
              <w:rPr>
                <w:sz w:val="24"/>
                <w:szCs w:val="18"/>
              </w:rPr>
              <w:t xml:space="preserve"> разговор по телефону.</w:t>
            </w:r>
            <w:r w:rsidR="00574F17" w:rsidRPr="001D0BCC">
              <w:rPr>
                <w:sz w:val="24"/>
                <w:szCs w:val="18"/>
              </w:rPr>
              <w:t xml:space="preserve"> </w:t>
            </w:r>
          </w:p>
          <w:p w:rsidR="00574F17" w:rsidRPr="001D0BCC" w:rsidRDefault="001D0BCC" w:rsidP="00574F1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="00574F17" w:rsidRPr="001D0BCC">
              <w:rPr>
                <w:sz w:val="24"/>
                <w:szCs w:val="18"/>
              </w:rPr>
              <w:t>остав</w:t>
            </w:r>
            <w:r>
              <w:rPr>
                <w:sz w:val="24"/>
                <w:szCs w:val="18"/>
              </w:rPr>
              <w:t>ляют</w:t>
            </w:r>
            <w:r w:rsidR="00574F17" w:rsidRPr="001D0BCC">
              <w:rPr>
                <w:sz w:val="24"/>
                <w:szCs w:val="18"/>
              </w:rPr>
              <w:t xml:space="preserve"> и произн</w:t>
            </w:r>
            <w:r w:rsidRPr="001D0BCC">
              <w:rPr>
                <w:sz w:val="24"/>
                <w:szCs w:val="18"/>
              </w:rPr>
              <w:t>осят</w:t>
            </w:r>
            <w:r w:rsidR="00574F17" w:rsidRPr="001D0BCC">
              <w:rPr>
                <w:sz w:val="24"/>
                <w:szCs w:val="18"/>
              </w:rPr>
              <w:t xml:space="preserve"> монолог-сообщение: о </w:t>
            </w:r>
            <w:proofErr w:type="spellStart"/>
            <w:r w:rsidR="00574F17" w:rsidRPr="001D0BCC">
              <w:rPr>
                <w:sz w:val="24"/>
                <w:szCs w:val="18"/>
              </w:rPr>
              <w:t>школьныхзанятиях</w:t>
            </w:r>
            <w:proofErr w:type="spellEnd"/>
            <w:r w:rsidR="00574F17" w:rsidRPr="001D0BCC">
              <w:rPr>
                <w:sz w:val="24"/>
                <w:szCs w:val="18"/>
              </w:rPr>
              <w:t xml:space="preserve"> и предметах, своём классе, школьном распи</w:t>
            </w:r>
            <w:r w:rsidRPr="001D0BCC">
              <w:rPr>
                <w:sz w:val="24"/>
                <w:szCs w:val="18"/>
              </w:rPr>
              <w:t>сании, об учителях</w:t>
            </w:r>
            <w:r>
              <w:rPr>
                <w:sz w:val="24"/>
                <w:szCs w:val="18"/>
              </w:rPr>
              <w:t>.</w:t>
            </w:r>
          </w:p>
          <w:p w:rsidR="00574F17" w:rsidRPr="001D0BCC" w:rsidRDefault="001D0BCC" w:rsidP="00574F1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="00574F17" w:rsidRPr="001D0BCC">
              <w:rPr>
                <w:sz w:val="24"/>
                <w:szCs w:val="18"/>
              </w:rPr>
              <w:t>ыполн</w:t>
            </w:r>
            <w:r w:rsidRPr="001D0BCC">
              <w:rPr>
                <w:sz w:val="24"/>
                <w:szCs w:val="18"/>
              </w:rPr>
              <w:t>яют</w:t>
            </w:r>
            <w:r w:rsidR="00574F17" w:rsidRPr="001D0BCC">
              <w:rPr>
                <w:sz w:val="24"/>
                <w:szCs w:val="18"/>
              </w:rPr>
              <w:t xml:space="preserve"> творческую проектную работу: </w:t>
            </w:r>
            <w:r w:rsidRPr="001D0BCC">
              <w:rPr>
                <w:sz w:val="24"/>
                <w:szCs w:val="18"/>
              </w:rPr>
              <w:t>составляют</w:t>
            </w:r>
            <w:r w:rsidR="00574F17" w:rsidRPr="001D0BCC">
              <w:rPr>
                <w:sz w:val="24"/>
                <w:szCs w:val="18"/>
              </w:rPr>
              <w:t xml:space="preserve"> «идеальное» расписание на неделю.</w:t>
            </w:r>
          </w:p>
          <w:p w:rsidR="00574F17" w:rsidRPr="001D0BCC" w:rsidRDefault="001D0BCC" w:rsidP="00574F1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</w:t>
            </w:r>
            <w:r w:rsidRPr="001D0BCC">
              <w:rPr>
                <w:sz w:val="24"/>
                <w:szCs w:val="18"/>
              </w:rPr>
              <w:t>владевают</w:t>
            </w:r>
            <w:r w:rsidR="00574F17" w:rsidRPr="001D0BCC">
              <w:rPr>
                <w:sz w:val="24"/>
                <w:szCs w:val="18"/>
              </w:rPr>
              <w:t xml:space="preserve"> умением чтения про себя и вслух при полном и</w:t>
            </w:r>
            <w:r>
              <w:rPr>
                <w:sz w:val="24"/>
                <w:szCs w:val="18"/>
              </w:rPr>
              <w:t xml:space="preserve"> </w:t>
            </w:r>
            <w:r w:rsidR="00574F17" w:rsidRPr="001D0BCC">
              <w:rPr>
                <w:sz w:val="24"/>
                <w:szCs w:val="18"/>
              </w:rPr>
              <w:t>детальном понимании содержания текста, целиком пост</w:t>
            </w:r>
            <w:r>
              <w:rPr>
                <w:sz w:val="24"/>
                <w:szCs w:val="18"/>
              </w:rPr>
              <w:t>роенного на изученном материале.</w:t>
            </w:r>
          </w:p>
          <w:p w:rsidR="00574F17" w:rsidRPr="001D0BCC" w:rsidRDefault="001D0BCC" w:rsidP="00574F17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</w:t>
            </w:r>
            <w:r w:rsidRPr="001D0BCC">
              <w:rPr>
                <w:sz w:val="24"/>
                <w:szCs w:val="18"/>
              </w:rPr>
              <w:t>владевают</w:t>
            </w:r>
            <w:r w:rsidR="00574F17" w:rsidRPr="001D0BCC">
              <w:rPr>
                <w:sz w:val="24"/>
                <w:szCs w:val="18"/>
              </w:rPr>
              <w:t xml:space="preserve"> умением чтения и понимания основного содержания текста, включающего незначительный процент незнакомых лексических единиц</w:t>
            </w:r>
            <w:r>
              <w:rPr>
                <w:sz w:val="24"/>
                <w:szCs w:val="18"/>
              </w:rPr>
              <w:t>.</w:t>
            </w:r>
          </w:p>
          <w:p w:rsidR="00574F17" w:rsidRPr="00574F17" w:rsidRDefault="001D0BCC" w:rsidP="001D0BCC">
            <w:pPr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Ф</w:t>
            </w:r>
            <w:r w:rsidR="00574F17" w:rsidRPr="001D0BCC">
              <w:rPr>
                <w:sz w:val="24"/>
                <w:szCs w:val="18"/>
              </w:rPr>
              <w:t>ормир</w:t>
            </w:r>
            <w:r w:rsidRPr="001D0BCC">
              <w:rPr>
                <w:sz w:val="24"/>
                <w:szCs w:val="18"/>
              </w:rPr>
              <w:t>уют</w:t>
            </w:r>
            <w:r w:rsidR="00574F17" w:rsidRPr="001D0BCC">
              <w:rPr>
                <w:sz w:val="24"/>
                <w:szCs w:val="18"/>
              </w:rPr>
              <w:t xml:space="preserve"> орфографическую грамотность французской речи</w:t>
            </w:r>
            <w:r>
              <w:rPr>
                <w:rFonts w:ascii="PragmaticaC" w:hAnsi="PragmaticaC" w:cs="PragmaticaC"/>
                <w:sz w:val="24"/>
                <w:szCs w:val="18"/>
              </w:rPr>
              <w:t>.</w:t>
            </w:r>
          </w:p>
        </w:tc>
      </w:tr>
      <w:tr w:rsidR="00574F17" w:rsidRPr="00574F17" w:rsidTr="00664328">
        <w:trPr>
          <w:trHeight w:val="1410"/>
        </w:trPr>
        <w:tc>
          <w:tcPr>
            <w:tcW w:w="534" w:type="dxa"/>
          </w:tcPr>
          <w:p w:rsidR="00574F17" w:rsidRPr="00574F17" w:rsidRDefault="00574F17" w:rsidP="00486232">
            <w:pPr>
              <w:pStyle w:val="Default"/>
              <w:jc w:val="center"/>
              <w:rPr>
                <w:bCs/>
              </w:rPr>
            </w:pPr>
            <w:r w:rsidRPr="00574F17">
              <w:rPr>
                <w:bCs/>
              </w:rPr>
              <w:t>4</w:t>
            </w:r>
          </w:p>
        </w:tc>
        <w:tc>
          <w:tcPr>
            <w:tcW w:w="2551" w:type="dxa"/>
          </w:tcPr>
          <w:p w:rsidR="00574F17" w:rsidRPr="00574F17" w:rsidRDefault="00574F17" w:rsidP="00574F17">
            <w:pPr>
              <w:rPr>
                <w:b/>
                <w:sz w:val="24"/>
                <w:szCs w:val="24"/>
              </w:rPr>
            </w:pPr>
            <w:r w:rsidRPr="00574F17">
              <w:rPr>
                <w:b/>
                <w:sz w:val="24"/>
                <w:szCs w:val="24"/>
              </w:rPr>
              <w:t>Выбор профессии.</w:t>
            </w:r>
            <w:r w:rsidRPr="00574F17">
              <w:rPr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  <w:p w:rsidR="00574F17" w:rsidRPr="00574F17" w:rsidRDefault="00574F17" w:rsidP="0048623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4F17" w:rsidRPr="00574F17" w:rsidRDefault="00F04702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574F17" w:rsidRPr="00574F17" w:rsidRDefault="00574F17" w:rsidP="004862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</w:tcPr>
          <w:p w:rsidR="00664328" w:rsidRDefault="001D0BCC" w:rsidP="0066432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У</w:t>
            </w:r>
            <w:r w:rsidRPr="001D0BCC">
              <w:rPr>
                <w:sz w:val="24"/>
                <w:szCs w:val="18"/>
              </w:rPr>
              <w:t>чатся спря</w:t>
            </w:r>
            <w:r w:rsidR="00664328">
              <w:rPr>
                <w:sz w:val="24"/>
                <w:szCs w:val="18"/>
              </w:rPr>
              <w:t xml:space="preserve">гать </w:t>
            </w:r>
            <w:r w:rsidRPr="001D0BCC">
              <w:rPr>
                <w:sz w:val="24"/>
                <w:szCs w:val="18"/>
              </w:rPr>
              <w:t xml:space="preserve">глаголы I группы в </w:t>
            </w:r>
            <w:proofErr w:type="spellStart"/>
            <w:r w:rsidRPr="001D0BCC">
              <w:rPr>
                <w:i/>
                <w:iCs/>
                <w:sz w:val="24"/>
                <w:szCs w:val="18"/>
              </w:rPr>
              <w:t>present</w:t>
            </w:r>
            <w:proofErr w:type="spellEnd"/>
            <w:r w:rsidRPr="001D0BCC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1D0BCC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1D0BCC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1D0BCC">
              <w:rPr>
                <w:i/>
                <w:iCs/>
                <w:sz w:val="24"/>
                <w:szCs w:val="18"/>
              </w:rPr>
              <w:t>l’indicatif</w:t>
            </w:r>
            <w:proofErr w:type="spellEnd"/>
            <w:r w:rsidRPr="001D0BCC">
              <w:rPr>
                <w:i/>
                <w:iCs/>
                <w:sz w:val="24"/>
                <w:szCs w:val="18"/>
              </w:rPr>
              <w:t xml:space="preserve"> </w:t>
            </w:r>
            <w:r w:rsidRPr="001D0BCC">
              <w:rPr>
                <w:sz w:val="24"/>
                <w:szCs w:val="18"/>
              </w:rPr>
              <w:t xml:space="preserve">и в </w:t>
            </w:r>
            <w:proofErr w:type="spellStart"/>
            <w:r w:rsidRPr="001D0BCC">
              <w:rPr>
                <w:i/>
                <w:iCs/>
                <w:sz w:val="24"/>
                <w:szCs w:val="18"/>
              </w:rPr>
              <w:t>imperatif</w:t>
            </w:r>
            <w:proofErr w:type="spellEnd"/>
            <w:r w:rsidRPr="001D0BCC">
              <w:rPr>
                <w:sz w:val="24"/>
                <w:szCs w:val="18"/>
              </w:rPr>
              <w:t>; использовать неопределённый и определённый артикль; множественное число некоторых существительных и при</w:t>
            </w:r>
            <w:r w:rsidR="00664328">
              <w:rPr>
                <w:sz w:val="24"/>
                <w:szCs w:val="18"/>
              </w:rPr>
              <w:t>лагательных.</w:t>
            </w:r>
            <w:r w:rsidRPr="001D0BCC">
              <w:rPr>
                <w:sz w:val="24"/>
                <w:szCs w:val="24"/>
              </w:rPr>
              <w:t xml:space="preserve"> </w:t>
            </w:r>
            <w:r w:rsidR="00664328" w:rsidRPr="001D0BCC">
              <w:rPr>
                <w:sz w:val="24"/>
                <w:szCs w:val="18"/>
              </w:rPr>
              <w:t>Активизируют упот</w:t>
            </w:r>
            <w:r w:rsidR="00664328">
              <w:rPr>
                <w:sz w:val="24"/>
                <w:szCs w:val="18"/>
              </w:rPr>
              <w:t>ребление в речи лексики по теме.</w:t>
            </w:r>
          </w:p>
          <w:p w:rsidR="00664328" w:rsidRPr="00664328" w:rsidRDefault="00664328" w:rsidP="0066432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1D0BCC">
              <w:rPr>
                <w:sz w:val="24"/>
                <w:szCs w:val="24"/>
              </w:rPr>
              <w:t>едут диалог-расспрос о с</w:t>
            </w:r>
            <w:r>
              <w:rPr>
                <w:sz w:val="24"/>
                <w:szCs w:val="24"/>
              </w:rPr>
              <w:t>воей семье, профессии родителей.</w:t>
            </w:r>
          </w:p>
          <w:p w:rsidR="001D0BCC" w:rsidRPr="001D0BCC" w:rsidRDefault="00664328" w:rsidP="001D0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="001D0BCC" w:rsidRPr="001D0BCC">
              <w:rPr>
                <w:sz w:val="24"/>
                <w:szCs w:val="24"/>
              </w:rPr>
              <w:t>итают т</w:t>
            </w:r>
            <w:r>
              <w:rPr>
                <w:sz w:val="24"/>
                <w:szCs w:val="24"/>
              </w:rPr>
              <w:t>екст, находят нужную информацию.</w:t>
            </w:r>
          </w:p>
          <w:p w:rsidR="00574F17" w:rsidRPr="00574F17" w:rsidRDefault="00664328" w:rsidP="0066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BCC" w:rsidRPr="001D0BCC">
              <w:rPr>
                <w:sz w:val="24"/>
                <w:szCs w:val="24"/>
              </w:rPr>
              <w:t>оспринимают на слух с разной глубиной понимания содержания диалоги по теме, отвечают на вопросы, пересказы</w:t>
            </w:r>
            <w:r>
              <w:rPr>
                <w:sz w:val="24"/>
                <w:szCs w:val="24"/>
              </w:rPr>
              <w:t>вают диалоги от лица персонажей.</w:t>
            </w:r>
          </w:p>
        </w:tc>
      </w:tr>
      <w:tr w:rsidR="00664328" w:rsidRPr="00574F17" w:rsidTr="00664328">
        <w:trPr>
          <w:trHeight w:val="1410"/>
        </w:trPr>
        <w:tc>
          <w:tcPr>
            <w:tcW w:w="534" w:type="dxa"/>
          </w:tcPr>
          <w:p w:rsidR="00664328" w:rsidRPr="00574F17" w:rsidRDefault="00664328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551" w:type="dxa"/>
          </w:tcPr>
          <w:p w:rsidR="00664328" w:rsidRPr="003B5895" w:rsidRDefault="00664328" w:rsidP="00574F17">
            <w:pPr>
              <w:rPr>
                <w:sz w:val="24"/>
              </w:rPr>
            </w:pPr>
            <w:r w:rsidRPr="003B5895">
              <w:rPr>
                <w:b/>
                <w:sz w:val="24"/>
              </w:rPr>
              <w:t xml:space="preserve">Мои друзья. </w:t>
            </w:r>
            <w:r w:rsidRPr="003B5895">
              <w:rPr>
                <w:sz w:val="24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709" w:type="dxa"/>
          </w:tcPr>
          <w:p w:rsidR="00664328" w:rsidRPr="00574F17" w:rsidRDefault="00F04702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664328" w:rsidRPr="00574F17" w:rsidRDefault="006E562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93" w:type="dxa"/>
          </w:tcPr>
          <w:p w:rsidR="00664328" w:rsidRPr="00CF0857" w:rsidRDefault="00664328" w:rsidP="00664328">
            <w:pPr>
              <w:rPr>
                <w:color w:val="000000"/>
                <w:sz w:val="24"/>
                <w:szCs w:val="18"/>
              </w:rPr>
            </w:pPr>
            <w:r w:rsidRPr="00CF0857">
              <w:rPr>
                <w:color w:val="000000"/>
                <w:sz w:val="24"/>
                <w:szCs w:val="18"/>
              </w:rPr>
              <w:t xml:space="preserve">Учатся правильно употреблять повелительное наклонение </w:t>
            </w:r>
            <w:proofErr w:type="spellStart"/>
            <w:r w:rsidRPr="00CF0857">
              <w:rPr>
                <w:i/>
                <w:iCs/>
                <w:color w:val="000000"/>
                <w:sz w:val="24"/>
                <w:szCs w:val="18"/>
              </w:rPr>
              <w:t>imperatif</w:t>
            </w:r>
            <w:proofErr w:type="spellEnd"/>
            <w:r w:rsidRPr="00CF0857">
              <w:rPr>
                <w:color w:val="000000"/>
                <w:sz w:val="24"/>
                <w:szCs w:val="18"/>
              </w:rPr>
              <w:t xml:space="preserve">; женский род и множественное число некоторых прилагательных; предлоги </w:t>
            </w:r>
            <w:r w:rsidRPr="00CF0857">
              <w:rPr>
                <w:i/>
                <w:iCs/>
                <w:color w:val="000000"/>
                <w:sz w:val="24"/>
                <w:szCs w:val="18"/>
              </w:rPr>
              <w:t xml:space="preserve">a </w:t>
            </w:r>
            <w:r w:rsidRPr="00CF0857">
              <w:rPr>
                <w:color w:val="000000"/>
                <w:sz w:val="24"/>
                <w:szCs w:val="18"/>
              </w:rPr>
              <w:t xml:space="preserve">и </w:t>
            </w:r>
            <w:proofErr w:type="spellStart"/>
            <w:r w:rsidRPr="00CF0857">
              <w:rPr>
                <w:i/>
                <w:iCs/>
                <w:color w:val="000000"/>
                <w:sz w:val="24"/>
                <w:szCs w:val="18"/>
              </w:rPr>
              <w:t>de</w:t>
            </w:r>
            <w:proofErr w:type="spellEnd"/>
            <w:r w:rsidRPr="00CF0857">
              <w:rPr>
                <w:color w:val="000000"/>
                <w:sz w:val="24"/>
                <w:szCs w:val="18"/>
              </w:rPr>
              <w:t xml:space="preserve">; слитный артикль; выражать принадлежность; использовать безличный оборот </w:t>
            </w:r>
            <w:proofErr w:type="spellStart"/>
            <w:r w:rsidRPr="00CF0857">
              <w:rPr>
                <w:i/>
                <w:iCs/>
                <w:color w:val="000000"/>
                <w:sz w:val="24"/>
                <w:szCs w:val="18"/>
              </w:rPr>
              <w:t>il</w:t>
            </w:r>
            <w:proofErr w:type="spellEnd"/>
            <w:r w:rsidRPr="00CF0857">
              <w:rPr>
                <w:i/>
                <w:iCs/>
                <w:color w:val="000000"/>
                <w:sz w:val="24"/>
                <w:szCs w:val="18"/>
              </w:rPr>
              <w:t xml:space="preserve"> y a</w:t>
            </w:r>
            <w:r w:rsidRPr="00CF0857">
              <w:rPr>
                <w:color w:val="000000"/>
                <w:sz w:val="24"/>
                <w:szCs w:val="18"/>
              </w:rPr>
              <w:t>;</w:t>
            </w:r>
            <w:r w:rsidR="00CF0857">
              <w:rPr>
                <w:color w:val="000000"/>
                <w:sz w:val="24"/>
                <w:szCs w:val="18"/>
              </w:rPr>
              <w:t xml:space="preserve"> </w:t>
            </w:r>
            <w:r w:rsidRPr="00CF0857">
              <w:rPr>
                <w:color w:val="000000"/>
                <w:sz w:val="24"/>
                <w:szCs w:val="18"/>
              </w:rPr>
              <w:t>личные местоимения.</w:t>
            </w:r>
          </w:p>
          <w:p w:rsidR="00664328" w:rsidRPr="00CF0857" w:rsidRDefault="00511808" w:rsidP="00664328">
            <w:pPr>
              <w:rPr>
                <w:i/>
                <w:iCs/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А</w:t>
            </w:r>
            <w:r w:rsidR="00664328" w:rsidRPr="00CF0857">
              <w:rPr>
                <w:color w:val="000000"/>
                <w:sz w:val="24"/>
                <w:szCs w:val="18"/>
              </w:rPr>
              <w:t>ктивизир</w:t>
            </w:r>
            <w:r>
              <w:rPr>
                <w:color w:val="000000"/>
                <w:sz w:val="24"/>
                <w:szCs w:val="18"/>
              </w:rPr>
              <w:t>уют</w:t>
            </w:r>
            <w:r w:rsidR="00664328" w:rsidRPr="00CF0857">
              <w:rPr>
                <w:color w:val="000000"/>
                <w:sz w:val="24"/>
                <w:szCs w:val="18"/>
              </w:rPr>
              <w:t xml:space="preserve"> употребление в речи лексики по темам:</w:t>
            </w:r>
            <w:r w:rsidR="00CF0857">
              <w:rPr>
                <w:color w:val="000000"/>
                <w:sz w:val="24"/>
                <w:szCs w:val="18"/>
              </w:rPr>
              <w:t xml:space="preserve"> </w:t>
            </w:r>
            <w:r w:rsidR="00664328" w:rsidRPr="00CF0857">
              <w:rPr>
                <w:i/>
                <w:iCs/>
                <w:color w:val="000000"/>
                <w:sz w:val="24"/>
                <w:szCs w:val="18"/>
              </w:rPr>
              <w:t>Мой день рождения, День рождения родителей и друзей</w:t>
            </w:r>
            <w:r w:rsidR="00664328" w:rsidRPr="00CF0857">
              <w:rPr>
                <w:color w:val="000000"/>
                <w:sz w:val="24"/>
                <w:szCs w:val="18"/>
              </w:rPr>
              <w:t>.</w:t>
            </w:r>
          </w:p>
          <w:p w:rsidR="00664328" w:rsidRPr="00CF0857" w:rsidRDefault="00664328" w:rsidP="00664328">
            <w:pPr>
              <w:rPr>
                <w:color w:val="000000"/>
                <w:sz w:val="24"/>
                <w:szCs w:val="18"/>
              </w:rPr>
            </w:pPr>
            <w:r w:rsidRPr="00CF0857">
              <w:rPr>
                <w:color w:val="000000"/>
                <w:sz w:val="24"/>
                <w:szCs w:val="18"/>
              </w:rPr>
              <w:t>Ведут диалог-расспрос: о дне рождения друга.</w:t>
            </w:r>
          </w:p>
          <w:p w:rsidR="00664328" w:rsidRPr="00CF0857" w:rsidRDefault="00664328" w:rsidP="00664328">
            <w:pPr>
              <w:rPr>
                <w:color w:val="000000"/>
                <w:sz w:val="24"/>
                <w:szCs w:val="18"/>
              </w:rPr>
            </w:pPr>
            <w:r w:rsidRPr="00CF0857">
              <w:rPr>
                <w:color w:val="000000"/>
                <w:sz w:val="24"/>
                <w:szCs w:val="18"/>
              </w:rPr>
              <w:t>Приглашают друзей на день рождения.</w:t>
            </w:r>
          </w:p>
          <w:p w:rsidR="00CF0857" w:rsidRPr="00CF0857" w:rsidRDefault="00664328" w:rsidP="00664328">
            <w:pPr>
              <w:rPr>
                <w:sz w:val="24"/>
                <w:szCs w:val="18"/>
              </w:rPr>
            </w:pPr>
            <w:r w:rsidRPr="00CF0857">
              <w:rPr>
                <w:bCs/>
                <w:sz w:val="24"/>
                <w:szCs w:val="18"/>
              </w:rPr>
              <w:t>С</w:t>
            </w:r>
            <w:r w:rsidRPr="00CF0857">
              <w:rPr>
                <w:sz w:val="24"/>
                <w:szCs w:val="18"/>
              </w:rPr>
              <w:t>оставляют рассказ о дне рождении друга, о персонаже (о своём однокласснике)</w:t>
            </w:r>
            <w:r w:rsidR="00CF0857" w:rsidRPr="00CF0857">
              <w:rPr>
                <w:sz w:val="24"/>
                <w:szCs w:val="18"/>
              </w:rPr>
              <w:t>.</w:t>
            </w:r>
          </w:p>
          <w:p w:rsidR="00664328" w:rsidRPr="00CF0857" w:rsidRDefault="00CF0857" w:rsidP="00CF0857">
            <w:pPr>
              <w:rPr>
                <w:sz w:val="24"/>
                <w:szCs w:val="18"/>
              </w:rPr>
            </w:pPr>
            <w:r w:rsidRPr="00CF0857">
              <w:rPr>
                <w:sz w:val="24"/>
                <w:szCs w:val="18"/>
              </w:rPr>
              <w:t>В</w:t>
            </w:r>
            <w:r w:rsidR="00664328" w:rsidRPr="00CF0857">
              <w:rPr>
                <w:sz w:val="24"/>
                <w:szCs w:val="18"/>
              </w:rPr>
              <w:t>ыполн</w:t>
            </w:r>
            <w:r w:rsidRPr="00CF0857">
              <w:rPr>
                <w:sz w:val="24"/>
                <w:szCs w:val="18"/>
              </w:rPr>
              <w:t>яют</w:t>
            </w:r>
            <w:r w:rsidR="00664328" w:rsidRPr="00CF0857">
              <w:rPr>
                <w:sz w:val="24"/>
                <w:szCs w:val="18"/>
              </w:rPr>
              <w:t xml:space="preserve"> творческую проектную работу:</w:t>
            </w:r>
            <w:r w:rsidRPr="00CF0857">
              <w:rPr>
                <w:sz w:val="24"/>
                <w:szCs w:val="18"/>
              </w:rPr>
              <w:t xml:space="preserve"> </w:t>
            </w:r>
            <w:r w:rsidR="00664328" w:rsidRPr="00CF0857">
              <w:rPr>
                <w:sz w:val="24"/>
                <w:szCs w:val="18"/>
              </w:rPr>
              <w:t>состав</w:t>
            </w:r>
            <w:r w:rsidRPr="00CF0857">
              <w:rPr>
                <w:sz w:val="24"/>
                <w:szCs w:val="18"/>
              </w:rPr>
              <w:t>ляют</w:t>
            </w:r>
            <w:r w:rsidR="00664328" w:rsidRPr="00CF0857">
              <w:rPr>
                <w:sz w:val="24"/>
                <w:szCs w:val="18"/>
              </w:rPr>
              <w:t xml:space="preserve"> на весь год </w:t>
            </w:r>
            <w:proofErr w:type="spellStart"/>
            <w:r w:rsidR="00664328" w:rsidRPr="00CF0857">
              <w:rPr>
                <w:sz w:val="24"/>
                <w:szCs w:val="18"/>
              </w:rPr>
              <w:t>календарик</w:t>
            </w:r>
            <w:proofErr w:type="spellEnd"/>
            <w:r w:rsidR="00664328" w:rsidRPr="00CF0857">
              <w:rPr>
                <w:sz w:val="24"/>
                <w:szCs w:val="18"/>
              </w:rPr>
              <w:t xml:space="preserve"> с днями рождения</w:t>
            </w:r>
            <w:r>
              <w:rPr>
                <w:sz w:val="24"/>
                <w:szCs w:val="18"/>
              </w:rPr>
              <w:t xml:space="preserve"> </w:t>
            </w:r>
            <w:r w:rsidR="00664328" w:rsidRPr="00CF0857">
              <w:rPr>
                <w:sz w:val="24"/>
                <w:szCs w:val="18"/>
              </w:rPr>
              <w:t>своих домашних и друзей, представ</w:t>
            </w:r>
            <w:r w:rsidRPr="00CF0857">
              <w:rPr>
                <w:sz w:val="24"/>
                <w:szCs w:val="18"/>
              </w:rPr>
              <w:t>ляют</w:t>
            </w:r>
            <w:r w:rsidR="00664328" w:rsidRPr="00CF0857">
              <w:rPr>
                <w:sz w:val="24"/>
                <w:szCs w:val="18"/>
              </w:rPr>
              <w:t xml:space="preserve"> </w:t>
            </w:r>
            <w:proofErr w:type="spellStart"/>
            <w:r w:rsidR="00664328" w:rsidRPr="00CF0857">
              <w:rPr>
                <w:sz w:val="24"/>
                <w:szCs w:val="18"/>
              </w:rPr>
              <w:t>календарик</w:t>
            </w:r>
            <w:proofErr w:type="spellEnd"/>
            <w:r w:rsidR="00664328" w:rsidRPr="00CF0857">
              <w:rPr>
                <w:sz w:val="24"/>
                <w:szCs w:val="18"/>
              </w:rPr>
              <w:t xml:space="preserve"> в классе</w:t>
            </w:r>
            <w:r w:rsidRPr="00CF0857">
              <w:rPr>
                <w:sz w:val="24"/>
                <w:szCs w:val="18"/>
              </w:rPr>
              <w:t>.</w:t>
            </w:r>
          </w:p>
          <w:p w:rsidR="00664328" w:rsidRPr="00CF0857" w:rsidRDefault="00CF0857" w:rsidP="00664328">
            <w:pPr>
              <w:rPr>
                <w:sz w:val="24"/>
                <w:szCs w:val="18"/>
              </w:rPr>
            </w:pPr>
            <w:r w:rsidRPr="00CF0857">
              <w:rPr>
                <w:sz w:val="24"/>
                <w:szCs w:val="18"/>
              </w:rPr>
              <w:t>В</w:t>
            </w:r>
            <w:r w:rsidR="00664328" w:rsidRPr="00CF0857">
              <w:rPr>
                <w:sz w:val="24"/>
                <w:szCs w:val="18"/>
              </w:rPr>
              <w:t>оспринима</w:t>
            </w:r>
            <w:r w:rsidRPr="00CF0857">
              <w:rPr>
                <w:sz w:val="24"/>
                <w:szCs w:val="18"/>
              </w:rPr>
              <w:t>ют</w:t>
            </w:r>
            <w:r w:rsidR="00664328" w:rsidRPr="00CF0857">
              <w:rPr>
                <w:sz w:val="24"/>
                <w:szCs w:val="18"/>
              </w:rPr>
              <w:t xml:space="preserve"> на слух диалоги и тексты </w:t>
            </w:r>
            <w:r w:rsidRPr="00CF0857">
              <w:rPr>
                <w:sz w:val="24"/>
                <w:szCs w:val="18"/>
              </w:rPr>
              <w:t>о дружбе</w:t>
            </w:r>
            <w:r w:rsidR="00664328" w:rsidRPr="00CF0857">
              <w:rPr>
                <w:sz w:val="24"/>
                <w:szCs w:val="18"/>
              </w:rPr>
              <w:t xml:space="preserve"> с опорой и без опоры на текст</w:t>
            </w:r>
            <w:r w:rsidRPr="00CF0857">
              <w:rPr>
                <w:sz w:val="24"/>
                <w:szCs w:val="18"/>
              </w:rPr>
              <w:t>.</w:t>
            </w:r>
          </w:p>
          <w:p w:rsidR="00664328" w:rsidRPr="00CF0857" w:rsidRDefault="00CF0857" w:rsidP="00664328">
            <w:pPr>
              <w:rPr>
                <w:sz w:val="24"/>
                <w:szCs w:val="18"/>
              </w:rPr>
            </w:pPr>
            <w:r w:rsidRPr="00CF0857">
              <w:rPr>
                <w:sz w:val="24"/>
                <w:szCs w:val="18"/>
              </w:rPr>
              <w:t>Читают тексты по теме.</w:t>
            </w:r>
          </w:p>
          <w:p w:rsidR="00664328" w:rsidRPr="00CF0857" w:rsidRDefault="00CF0857" w:rsidP="00664328">
            <w:pPr>
              <w:rPr>
                <w:color w:val="000000"/>
                <w:sz w:val="24"/>
                <w:szCs w:val="18"/>
              </w:rPr>
            </w:pPr>
            <w:r w:rsidRPr="00CF0857">
              <w:rPr>
                <w:color w:val="000000"/>
                <w:sz w:val="24"/>
                <w:szCs w:val="18"/>
              </w:rPr>
              <w:t>С</w:t>
            </w:r>
            <w:r w:rsidR="00664328" w:rsidRPr="00CF0857">
              <w:rPr>
                <w:color w:val="000000"/>
                <w:sz w:val="24"/>
                <w:szCs w:val="18"/>
              </w:rPr>
              <w:t>остав</w:t>
            </w:r>
            <w:r w:rsidRPr="00CF0857">
              <w:rPr>
                <w:color w:val="000000"/>
                <w:sz w:val="24"/>
                <w:szCs w:val="18"/>
              </w:rPr>
              <w:t>ляют</w:t>
            </w:r>
            <w:r w:rsidR="00664328" w:rsidRPr="00CF0857">
              <w:rPr>
                <w:color w:val="000000"/>
                <w:sz w:val="24"/>
                <w:szCs w:val="18"/>
              </w:rPr>
              <w:t xml:space="preserve"> и произн</w:t>
            </w:r>
            <w:r w:rsidRPr="00CF0857">
              <w:rPr>
                <w:color w:val="000000"/>
                <w:sz w:val="24"/>
                <w:szCs w:val="18"/>
              </w:rPr>
              <w:t>осят</w:t>
            </w:r>
            <w:r w:rsidR="00664328" w:rsidRPr="00CF0857">
              <w:rPr>
                <w:color w:val="000000"/>
                <w:sz w:val="24"/>
                <w:szCs w:val="18"/>
              </w:rPr>
              <w:t xml:space="preserve"> монолог-описание: несложная портретная характеристика сказочного</w:t>
            </w:r>
            <w:r w:rsidRPr="00CF0857">
              <w:rPr>
                <w:color w:val="000000"/>
                <w:sz w:val="24"/>
                <w:szCs w:val="18"/>
              </w:rPr>
              <w:t xml:space="preserve"> персонажа, портрет друга и др.</w:t>
            </w:r>
          </w:p>
          <w:p w:rsidR="00664328" w:rsidRDefault="00CF0857" w:rsidP="00CF0857">
            <w:pPr>
              <w:rPr>
                <w:szCs w:val="18"/>
              </w:rPr>
            </w:pPr>
            <w:r w:rsidRPr="00CF0857">
              <w:rPr>
                <w:sz w:val="24"/>
                <w:szCs w:val="18"/>
              </w:rPr>
              <w:t>Составляют</w:t>
            </w:r>
            <w:r w:rsidR="00664328" w:rsidRPr="00CF0857">
              <w:rPr>
                <w:sz w:val="24"/>
                <w:szCs w:val="18"/>
              </w:rPr>
              <w:t xml:space="preserve"> и произносят монолог-сообщение: о своём лучшем друге, лучшей подруге</w:t>
            </w:r>
            <w:r w:rsidRPr="00CF0857">
              <w:rPr>
                <w:sz w:val="24"/>
                <w:szCs w:val="18"/>
              </w:rPr>
              <w:t>.</w:t>
            </w:r>
          </w:p>
        </w:tc>
      </w:tr>
      <w:tr w:rsidR="00C15306" w:rsidRPr="00574F17" w:rsidTr="00664328">
        <w:trPr>
          <w:trHeight w:val="1410"/>
        </w:trPr>
        <w:tc>
          <w:tcPr>
            <w:tcW w:w="534" w:type="dxa"/>
          </w:tcPr>
          <w:p w:rsidR="00C15306" w:rsidRDefault="00C15306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:rsidR="00C15306" w:rsidRPr="003B5895" w:rsidRDefault="00C15306" w:rsidP="00486232">
            <w:pPr>
              <w:rPr>
                <w:b/>
                <w:bCs/>
                <w:sz w:val="24"/>
              </w:rPr>
            </w:pPr>
            <w:r w:rsidRPr="003B5895">
              <w:rPr>
                <w:b/>
                <w:bCs/>
                <w:sz w:val="24"/>
              </w:rPr>
              <w:t xml:space="preserve">Здоровый образ жизни. </w:t>
            </w:r>
            <w:r w:rsidRPr="003B5895">
              <w:rPr>
                <w:bCs/>
                <w:sz w:val="24"/>
              </w:rPr>
              <w:t>Режим труда и отдыха, спорт, сбалансированное питание, отказ от вредных привычек.</w:t>
            </w:r>
          </w:p>
        </w:tc>
        <w:tc>
          <w:tcPr>
            <w:tcW w:w="709" w:type="dxa"/>
          </w:tcPr>
          <w:p w:rsidR="00C15306" w:rsidRPr="00BD5EF6" w:rsidRDefault="00F04702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C15306" w:rsidRPr="00BD5EF6" w:rsidRDefault="006E562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93" w:type="dxa"/>
          </w:tcPr>
          <w:p w:rsidR="00C15306" w:rsidRPr="003B5895" w:rsidRDefault="00C15306" w:rsidP="00C15306">
            <w:pPr>
              <w:rPr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 xml:space="preserve">Учатся спрягать глаголы в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present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l’indicatif</w:t>
            </w:r>
            <w:proofErr w:type="spellEnd"/>
            <w:r w:rsidRPr="003B5895">
              <w:rPr>
                <w:sz w:val="24"/>
                <w:szCs w:val="18"/>
              </w:rPr>
              <w:t xml:space="preserve">; употреблять предлог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r w:rsidRPr="003B5895">
              <w:rPr>
                <w:sz w:val="24"/>
                <w:szCs w:val="18"/>
              </w:rPr>
              <w:t>для выражения количества (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un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paquet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cafe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,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une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bouteille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lait</w:t>
            </w:r>
            <w:proofErr w:type="spellEnd"/>
            <w:r w:rsidRPr="003B5895">
              <w:rPr>
                <w:sz w:val="24"/>
                <w:szCs w:val="18"/>
              </w:rPr>
              <w:t xml:space="preserve">) и т. д.;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conditionnel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politesse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: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Je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voudrais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un</w:t>
            </w:r>
            <w:proofErr w:type="spellEnd"/>
            <w:r w:rsidRPr="003B5895">
              <w:rPr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masque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de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chevre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r w:rsidRPr="003B5895">
              <w:rPr>
                <w:sz w:val="24"/>
                <w:szCs w:val="18"/>
              </w:rPr>
              <w:t xml:space="preserve">(на лексическом уровне); выделительную конструкцию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Moi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,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je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3B5895">
              <w:rPr>
                <w:i/>
                <w:iCs/>
                <w:sz w:val="24"/>
                <w:szCs w:val="18"/>
              </w:rPr>
              <w:t>prends</w:t>
            </w:r>
            <w:proofErr w:type="spellEnd"/>
            <w:r w:rsidRPr="003B5895">
              <w:rPr>
                <w:i/>
                <w:iCs/>
                <w:sz w:val="24"/>
                <w:szCs w:val="18"/>
              </w:rPr>
              <w:t>... .</w:t>
            </w:r>
          </w:p>
          <w:p w:rsidR="00C15306" w:rsidRDefault="00C15306" w:rsidP="00C15306">
            <w:pPr>
              <w:rPr>
                <w:i/>
                <w:iCs/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>Активизируют употребление в речи лексики по темам:</w:t>
            </w:r>
            <w:r w:rsidR="003B5895">
              <w:rPr>
                <w:sz w:val="24"/>
                <w:szCs w:val="18"/>
              </w:rPr>
              <w:t xml:space="preserve"> </w:t>
            </w:r>
            <w:proofErr w:type="gramStart"/>
            <w:r w:rsidRPr="003B5895">
              <w:rPr>
                <w:i/>
                <w:iCs/>
                <w:sz w:val="24"/>
                <w:szCs w:val="18"/>
              </w:rPr>
              <w:t>Мой распорядок дня, Домашние обязанности, Помощь по дому: поход в магазин, на рынок, Распорядок воскресного дня, Трапеза (завтрак, обед, полдник, ужин).</w:t>
            </w:r>
            <w:proofErr w:type="gramEnd"/>
          </w:p>
          <w:p w:rsidR="002B0DEF" w:rsidRPr="002B0DEF" w:rsidRDefault="002B0DEF" w:rsidP="002B0D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0DEF">
              <w:rPr>
                <w:color w:val="000000"/>
                <w:sz w:val="24"/>
                <w:szCs w:val="18"/>
              </w:rPr>
              <w:t>Ведут несложный диалог в кабинете врача.</w:t>
            </w:r>
          </w:p>
          <w:p w:rsidR="00C15306" w:rsidRPr="003B5895" w:rsidRDefault="00C15306" w:rsidP="00C15306">
            <w:pPr>
              <w:rPr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>Ведут диалог-расспрос в магазине, на рынке; расспрашивают друга о воскресном дне</w:t>
            </w:r>
            <w:r w:rsidR="003B5895" w:rsidRPr="003B5895">
              <w:rPr>
                <w:sz w:val="24"/>
                <w:szCs w:val="18"/>
              </w:rPr>
              <w:t>; о здоровье и самочувствии.</w:t>
            </w:r>
          </w:p>
          <w:p w:rsidR="00C15306" w:rsidRPr="003B5895" w:rsidRDefault="00C15306" w:rsidP="00C15306">
            <w:pPr>
              <w:rPr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>Разыгрывают сценки-диалоги в магазине, на рынке (ролевая игра продавец—покупатель).</w:t>
            </w:r>
          </w:p>
          <w:p w:rsidR="00C15306" w:rsidRPr="003B5895" w:rsidRDefault="00C15306" w:rsidP="00C15306">
            <w:pPr>
              <w:rPr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>Составляют рассказ о походе в магазин, о времени приёма пищи в течение дня.</w:t>
            </w:r>
          </w:p>
          <w:p w:rsidR="00C15306" w:rsidRPr="003B5895" w:rsidRDefault="00C15306" w:rsidP="00C15306">
            <w:pPr>
              <w:rPr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>Выполняют творческую проектную работу: составляют наглядный рассказ о том, какие подарки можно купить или сделать самому.</w:t>
            </w:r>
          </w:p>
          <w:p w:rsidR="00C15306" w:rsidRPr="003B5895" w:rsidRDefault="00C15306" w:rsidP="00C15306">
            <w:pPr>
              <w:rPr>
                <w:color w:val="000000"/>
                <w:sz w:val="24"/>
                <w:szCs w:val="18"/>
              </w:rPr>
            </w:pPr>
            <w:r w:rsidRPr="003B5895">
              <w:rPr>
                <w:sz w:val="24"/>
                <w:szCs w:val="18"/>
              </w:rPr>
              <w:t xml:space="preserve">Воспринимают на слух диалоги и тексты по теме с опорой </w:t>
            </w:r>
            <w:r w:rsidRPr="003B5895">
              <w:rPr>
                <w:color w:val="000000"/>
                <w:sz w:val="24"/>
                <w:szCs w:val="18"/>
              </w:rPr>
              <w:t>и без опоры на текст.</w:t>
            </w:r>
          </w:p>
          <w:p w:rsidR="00C15306" w:rsidRPr="00BD5EF6" w:rsidRDefault="003B5895" w:rsidP="003B5895">
            <w:pPr>
              <w:rPr>
                <w:lang w:eastAsia="en-US"/>
              </w:rPr>
            </w:pPr>
            <w:r w:rsidRPr="003B5895">
              <w:rPr>
                <w:color w:val="000000"/>
                <w:sz w:val="24"/>
                <w:szCs w:val="18"/>
              </w:rPr>
              <w:lastRenderedPageBreak/>
              <w:t>Читают тексты по теме.</w:t>
            </w:r>
          </w:p>
        </w:tc>
      </w:tr>
      <w:tr w:rsidR="00C15306" w:rsidRPr="00574F17" w:rsidTr="00664328">
        <w:trPr>
          <w:trHeight w:val="1410"/>
        </w:trPr>
        <w:tc>
          <w:tcPr>
            <w:tcW w:w="534" w:type="dxa"/>
          </w:tcPr>
          <w:p w:rsidR="00C15306" w:rsidRDefault="00C15306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551" w:type="dxa"/>
          </w:tcPr>
          <w:p w:rsidR="00C15306" w:rsidRPr="003B5895" w:rsidRDefault="00C15306" w:rsidP="00C15306">
            <w:pPr>
              <w:rPr>
                <w:b/>
                <w:i/>
                <w:strike/>
                <w:sz w:val="24"/>
              </w:rPr>
            </w:pPr>
            <w:r w:rsidRPr="003B5895">
              <w:rPr>
                <w:b/>
                <w:sz w:val="24"/>
              </w:rPr>
              <w:t xml:space="preserve">Спорт. </w:t>
            </w:r>
            <w:r w:rsidRPr="003B5895">
              <w:rPr>
                <w:sz w:val="24"/>
              </w:rPr>
              <w:t>Виды спорта. Спортивные игры. Спортивные соревнования.</w:t>
            </w:r>
          </w:p>
          <w:p w:rsidR="00C15306" w:rsidRPr="003B5895" w:rsidRDefault="00C15306" w:rsidP="00486232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C15306" w:rsidRPr="00BD5EF6" w:rsidRDefault="00F04702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C15306" w:rsidRPr="00BD5EF6" w:rsidRDefault="00C15306" w:rsidP="00486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3" w:type="dxa"/>
          </w:tcPr>
          <w:p w:rsidR="00C15306" w:rsidRPr="00C135E0" w:rsidRDefault="003B5895" w:rsidP="003B5895">
            <w:pPr>
              <w:rPr>
                <w:sz w:val="24"/>
                <w:szCs w:val="24"/>
              </w:rPr>
            </w:pPr>
            <w:r w:rsidRPr="00C135E0">
              <w:rPr>
                <w:sz w:val="24"/>
                <w:szCs w:val="24"/>
              </w:rPr>
              <w:t xml:space="preserve">Учатся спрягать </w:t>
            </w:r>
            <w:r w:rsidR="00C15306" w:rsidRPr="00C135E0">
              <w:rPr>
                <w:sz w:val="24"/>
                <w:szCs w:val="24"/>
              </w:rPr>
              <w:t xml:space="preserve">глаголы </w:t>
            </w:r>
            <w:r w:rsidR="00C15306" w:rsidRPr="00C135E0">
              <w:rPr>
                <w:sz w:val="24"/>
                <w:szCs w:val="24"/>
                <w:lang w:val="fr-FR"/>
              </w:rPr>
              <w:t>I</w:t>
            </w:r>
            <w:r w:rsidR="00C15306" w:rsidRPr="00C135E0">
              <w:rPr>
                <w:sz w:val="24"/>
                <w:szCs w:val="24"/>
              </w:rPr>
              <w:t xml:space="preserve"> группы (</w:t>
            </w:r>
            <w:r w:rsidR="00C15306" w:rsidRPr="00C135E0">
              <w:rPr>
                <w:i/>
                <w:iCs/>
                <w:sz w:val="24"/>
                <w:szCs w:val="24"/>
                <w:lang w:val="fr-FR"/>
              </w:rPr>
              <w:t>jouer</w:t>
            </w:r>
            <w:r w:rsidR="00C15306" w:rsidRPr="00C135E0">
              <w:rPr>
                <w:sz w:val="24"/>
                <w:szCs w:val="24"/>
              </w:rPr>
              <w:t xml:space="preserve">) и </w:t>
            </w:r>
            <w:r w:rsidR="00C15306" w:rsidRPr="00C135E0">
              <w:rPr>
                <w:sz w:val="24"/>
                <w:szCs w:val="24"/>
                <w:lang w:val="fr-FR"/>
              </w:rPr>
              <w:t>III</w:t>
            </w:r>
            <w:r w:rsidR="00C15306" w:rsidRPr="00C135E0">
              <w:rPr>
                <w:sz w:val="24"/>
                <w:szCs w:val="24"/>
              </w:rPr>
              <w:t xml:space="preserve"> группы (</w:t>
            </w:r>
            <w:r w:rsidR="00C15306" w:rsidRPr="00C135E0">
              <w:rPr>
                <w:i/>
                <w:iCs/>
                <w:sz w:val="24"/>
                <w:szCs w:val="24"/>
                <w:lang w:val="fr-FR"/>
              </w:rPr>
              <w:t>faire</w:t>
            </w:r>
            <w:r w:rsidR="00C15306" w:rsidRPr="00C135E0">
              <w:rPr>
                <w:i/>
                <w:iCs/>
                <w:sz w:val="24"/>
                <w:szCs w:val="24"/>
              </w:rPr>
              <w:t xml:space="preserve">, </w:t>
            </w:r>
            <w:r w:rsidR="00C15306" w:rsidRPr="00C135E0">
              <w:rPr>
                <w:i/>
                <w:iCs/>
                <w:sz w:val="24"/>
                <w:szCs w:val="24"/>
                <w:lang w:val="fr-FR"/>
              </w:rPr>
              <w:t>venir</w:t>
            </w:r>
            <w:r w:rsidR="00C15306" w:rsidRPr="00C135E0">
              <w:rPr>
                <w:i/>
                <w:iCs/>
                <w:sz w:val="24"/>
                <w:szCs w:val="24"/>
              </w:rPr>
              <w:t xml:space="preserve">, </w:t>
            </w:r>
            <w:r w:rsidR="00C15306" w:rsidRPr="00C135E0">
              <w:rPr>
                <w:i/>
                <w:iCs/>
                <w:sz w:val="24"/>
                <w:szCs w:val="24"/>
                <w:lang w:val="fr-FR"/>
              </w:rPr>
              <w:t>aller</w:t>
            </w:r>
            <w:r w:rsidR="00C15306" w:rsidRPr="00C135E0">
              <w:rPr>
                <w:i/>
                <w:iCs/>
                <w:sz w:val="24"/>
                <w:szCs w:val="24"/>
              </w:rPr>
              <w:t xml:space="preserve">, </w:t>
            </w:r>
            <w:r w:rsidR="00C15306" w:rsidRPr="00C135E0">
              <w:rPr>
                <w:i/>
                <w:iCs/>
                <w:sz w:val="24"/>
                <w:szCs w:val="24"/>
                <w:lang w:val="fr-FR"/>
              </w:rPr>
              <w:t>prendre</w:t>
            </w:r>
            <w:r w:rsidR="00C15306" w:rsidRPr="00C135E0">
              <w:rPr>
                <w:sz w:val="24"/>
                <w:szCs w:val="24"/>
              </w:rPr>
              <w:t>)</w:t>
            </w:r>
            <w:r w:rsidRPr="00C135E0">
              <w:rPr>
                <w:sz w:val="24"/>
                <w:szCs w:val="24"/>
              </w:rPr>
              <w:t xml:space="preserve">, использовать </w:t>
            </w:r>
            <w:r w:rsidR="00C15306" w:rsidRPr="00C135E0">
              <w:rPr>
                <w:sz w:val="24"/>
                <w:szCs w:val="24"/>
              </w:rPr>
              <w:t xml:space="preserve">модальные глаголы </w:t>
            </w:r>
            <w:proofErr w:type="spellStart"/>
            <w:r w:rsidR="00C15306" w:rsidRPr="00C135E0">
              <w:rPr>
                <w:i/>
                <w:iCs/>
                <w:sz w:val="24"/>
                <w:szCs w:val="24"/>
              </w:rPr>
              <w:t>vouloir</w:t>
            </w:r>
            <w:proofErr w:type="spellEnd"/>
            <w:r w:rsidR="00C15306" w:rsidRPr="00C135E0">
              <w:rPr>
                <w:i/>
                <w:iCs/>
                <w:sz w:val="24"/>
                <w:szCs w:val="24"/>
              </w:rPr>
              <w:t xml:space="preserve"> </w:t>
            </w:r>
            <w:r w:rsidR="00C15306" w:rsidRPr="00C135E0">
              <w:rPr>
                <w:sz w:val="24"/>
                <w:szCs w:val="24"/>
              </w:rPr>
              <w:t xml:space="preserve">и </w:t>
            </w:r>
            <w:proofErr w:type="spellStart"/>
            <w:r w:rsidR="00C15306" w:rsidRPr="00C135E0">
              <w:rPr>
                <w:i/>
                <w:iCs/>
                <w:sz w:val="24"/>
                <w:szCs w:val="24"/>
              </w:rPr>
              <w:t>pouvoir</w:t>
            </w:r>
            <w:proofErr w:type="spellEnd"/>
            <w:r w:rsidR="00C15306" w:rsidRPr="00C135E0">
              <w:rPr>
                <w:sz w:val="24"/>
                <w:szCs w:val="24"/>
              </w:rPr>
              <w:t>.</w:t>
            </w:r>
          </w:p>
          <w:p w:rsidR="003B5895" w:rsidRPr="00C135E0" w:rsidRDefault="003B5895" w:rsidP="003B5895">
            <w:pPr>
              <w:rPr>
                <w:color w:val="000000"/>
                <w:sz w:val="24"/>
                <w:szCs w:val="24"/>
              </w:rPr>
            </w:pPr>
            <w:r w:rsidRPr="00C135E0">
              <w:rPr>
                <w:sz w:val="24"/>
                <w:szCs w:val="24"/>
              </w:rPr>
              <w:t xml:space="preserve">Воспринимают на слух диалоги и тексты по теме с опорой </w:t>
            </w:r>
            <w:r w:rsidRPr="00C135E0">
              <w:rPr>
                <w:color w:val="000000"/>
                <w:sz w:val="24"/>
                <w:szCs w:val="24"/>
              </w:rPr>
              <w:t>и без опоры на текст.</w:t>
            </w:r>
          </w:p>
          <w:p w:rsidR="003B5895" w:rsidRPr="00C135E0" w:rsidRDefault="003B5895" w:rsidP="003B5895">
            <w:pPr>
              <w:rPr>
                <w:sz w:val="24"/>
                <w:szCs w:val="24"/>
              </w:rPr>
            </w:pPr>
            <w:r w:rsidRPr="00C135E0">
              <w:rPr>
                <w:sz w:val="24"/>
                <w:szCs w:val="24"/>
              </w:rPr>
              <w:t>Активизируют употребление в речи лексики по теме.</w:t>
            </w:r>
          </w:p>
          <w:p w:rsidR="008F6127" w:rsidRPr="008F6127" w:rsidRDefault="008F6127" w:rsidP="00C135E0">
            <w:pPr>
              <w:rPr>
                <w:color w:val="000000"/>
                <w:sz w:val="24"/>
                <w:szCs w:val="18"/>
              </w:rPr>
            </w:pPr>
            <w:r w:rsidRPr="008F6127">
              <w:rPr>
                <w:color w:val="000000"/>
                <w:sz w:val="24"/>
                <w:szCs w:val="18"/>
              </w:rPr>
              <w:t>Ведут диалог-расспрос о спортивных увлечениях своих</w:t>
            </w:r>
            <w:r w:rsidRPr="008F6127">
              <w:rPr>
                <w:sz w:val="24"/>
                <w:szCs w:val="18"/>
              </w:rPr>
              <w:t xml:space="preserve"> </w:t>
            </w:r>
            <w:r w:rsidRPr="008F6127">
              <w:rPr>
                <w:color w:val="000000"/>
                <w:sz w:val="24"/>
                <w:szCs w:val="18"/>
              </w:rPr>
              <w:t xml:space="preserve">друзей: </w:t>
            </w:r>
            <w:r w:rsidRPr="008F6127">
              <w:rPr>
                <w:i/>
                <w:iCs/>
                <w:color w:val="000000"/>
                <w:sz w:val="24"/>
                <w:szCs w:val="18"/>
                <w:lang w:val="fr-FR"/>
              </w:rPr>
              <w:t>Quel</w:t>
            </w:r>
            <w:r w:rsidRPr="008F6127">
              <w:rPr>
                <w:i/>
                <w:iCs/>
                <w:color w:val="000000"/>
                <w:sz w:val="24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 w:val="24"/>
                <w:szCs w:val="18"/>
                <w:lang w:val="fr-FR"/>
              </w:rPr>
              <w:t>est</w:t>
            </w:r>
            <w:r w:rsidRPr="008F6127">
              <w:rPr>
                <w:i/>
                <w:iCs/>
                <w:color w:val="000000"/>
                <w:sz w:val="24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 w:val="24"/>
                <w:szCs w:val="18"/>
                <w:lang w:val="fr-FR"/>
              </w:rPr>
              <w:t>ton</w:t>
            </w:r>
            <w:r w:rsidRPr="008F6127">
              <w:rPr>
                <w:i/>
                <w:iCs/>
                <w:color w:val="000000"/>
                <w:sz w:val="24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 w:val="24"/>
                <w:szCs w:val="18"/>
                <w:lang w:val="fr-FR"/>
              </w:rPr>
              <w:t>sport</w:t>
            </w:r>
            <w:r w:rsidRPr="008F6127">
              <w:rPr>
                <w:i/>
                <w:iCs/>
                <w:color w:val="000000"/>
                <w:sz w:val="24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 w:val="24"/>
                <w:szCs w:val="18"/>
                <w:lang w:val="fr-FR"/>
              </w:rPr>
              <w:t>prefere</w:t>
            </w:r>
            <w:r w:rsidRPr="008F6127">
              <w:rPr>
                <w:i/>
                <w:iCs/>
                <w:color w:val="000000"/>
                <w:sz w:val="24"/>
                <w:szCs w:val="18"/>
              </w:rPr>
              <w:t>?</w:t>
            </w:r>
          </w:p>
          <w:p w:rsidR="003B5895" w:rsidRPr="00C135E0" w:rsidRDefault="003B5895" w:rsidP="00C135E0">
            <w:pPr>
              <w:rPr>
                <w:color w:val="000000"/>
                <w:sz w:val="24"/>
                <w:szCs w:val="24"/>
              </w:rPr>
            </w:pPr>
            <w:r w:rsidRPr="00C135E0">
              <w:rPr>
                <w:color w:val="000000"/>
                <w:sz w:val="24"/>
                <w:szCs w:val="24"/>
              </w:rPr>
              <w:t>Описывают тематические картинки.</w:t>
            </w:r>
          </w:p>
          <w:p w:rsidR="003B5895" w:rsidRPr="00C135E0" w:rsidRDefault="00C135E0" w:rsidP="00C135E0">
            <w:pPr>
              <w:rPr>
                <w:rFonts w:ascii="PragmaticaC" w:hAnsi="PragmaticaC" w:cs="PragmaticaC"/>
                <w:color w:val="000000"/>
                <w:sz w:val="18"/>
                <w:szCs w:val="18"/>
              </w:rPr>
            </w:pPr>
            <w:r w:rsidRPr="00C135E0">
              <w:rPr>
                <w:color w:val="000000"/>
                <w:sz w:val="24"/>
                <w:szCs w:val="24"/>
              </w:rPr>
              <w:t>Читают тексты по теме.</w:t>
            </w:r>
          </w:p>
        </w:tc>
      </w:tr>
      <w:tr w:rsidR="00C135E0" w:rsidRPr="00574F17" w:rsidTr="00664328">
        <w:trPr>
          <w:trHeight w:val="1410"/>
        </w:trPr>
        <w:tc>
          <w:tcPr>
            <w:tcW w:w="534" w:type="dxa"/>
          </w:tcPr>
          <w:p w:rsidR="00C135E0" w:rsidRDefault="00C135E0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</w:tcPr>
          <w:p w:rsidR="00C135E0" w:rsidRPr="002B0DEF" w:rsidRDefault="00C135E0" w:rsidP="00486232">
            <w:pPr>
              <w:jc w:val="both"/>
              <w:rPr>
                <w:b/>
                <w:sz w:val="24"/>
              </w:rPr>
            </w:pPr>
            <w:r w:rsidRPr="002B0DEF">
              <w:rPr>
                <w:b/>
                <w:sz w:val="24"/>
              </w:rPr>
              <w:t>Окружающий мир</w:t>
            </w:r>
          </w:p>
          <w:p w:rsidR="00C135E0" w:rsidRPr="004726D7" w:rsidRDefault="00C135E0" w:rsidP="00486232">
            <w:pPr>
              <w:rPr>
                <w:b/>
                <w:bCs/>
              </w:rPr>
            </w:pPr>
            <w:r w:rsidRPr="002B0DEF">
              <w:rPr>
                <w:sz w:val="24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709" w:type="dxa"/>
          </w:tcPr>
          <w:p w:rsidR="00C135E0" w:rsidRDefault="00F04702" w:rsidP="00F04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C135E0" w:rsidRDefault="006E562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93" w:type="dxa"/>
          </w:tcPr>
          <w:p w:rsidR="00C135E0" w:rsidRPr="008F6127" w:rsidRDefault="00C135E0" w:rsidP="00C135E0">
            <w:pPr>
              <w:rPr>
                <w:b/>
                <w:bCs/>
                <w:i/>
                <w:iCs/>
                <w:sz w:val="24"/>
                <w:szCs w:val="18"/>
              </w:rPr>
            </w:pPr>
            <w:r w:rsidRPr="00BE5429">
              <w:rPr>
                <w:iCs/>
                <w:sz w:val="24"/>
                <w:szCs w:val="18"/>
              </w:rPr>
              <w:t>Учатся правильно образовывать</w:t>
            </w:r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8F6127">
              <w:rPr>
                <w:i/>
                <w:iCs/>
                <w:sz w:val="24"/>
                <w:szCs w:val="18"/>
              </w:rPr>
              <w:t>passe</w:t>
            </w:r>
            <w:proofErr w:type="spellEnd"/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8F6127">
              <w:rPr>
                <w:i/>
                <w:iCs/>
                <w:sz w:val="24"/>
                <w:szCs w:val="18"/>
              </w:rPr>
              <w:t>compose</w:t>
            </w:r>
            <w:proofErr w:type="spellEnd"/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r w:rsidRPr="008F6127">
              <w:rPr>
                <w:sz w:val="24"/>
                <w:szCs w:val="18"/>
              </w:rPr>
              <w:t xml:space="preserve">глаголов I группы, спрягающихся с </w:t>
            </w:r>
            <w:proofErr w:type="spellStart"/>
            <w:r w:rsidRPr="008F6127">
              <w:rPr>
                <w:b/>
                <w:bCs/>
                <w:i/>
                <w:iCs/>
                <w:sz w:val="24"/>
                <w:szCs w:val="18"/>
              </w:rPr>
              <w:t>avoir</w:t>
            </w:r>
            <w:proofErr w:type="spellEnd"/>
            <w:r w:rsidRPr="008F6127">
              <w:rPr>
                <w:sz w:val="24"/>
                <w:szCs w:val="18"/>
              </w:rPr>
              <w:t xml:space="preserve">; </w:t>
            </w:r>
            <w:proofErr w:type="spellStart"/>
            <w:r w:rsidRPr="008F6127">
              <w:rPr>
                <w:i/>
                <w:iCs/>
                <w:sz w:val="24"/>
                <w:szCs w:val="18"/>
              </w:rPr>
              <w:t>passe</w:t>
            </w:r>
            <w:proofErr w:type="spellEnd"/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8F6127">
              <w:rPr>
                <w:i/>
                <w:iCs/>
                <w:sz w:val="24"/>
                <w:szCs w:val="18"/>
              </w:rPr>
              <w:t>compose</w:t>
            </w:r>
            <w:proofErr w:type="spellEnd"/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r w:rsidRPr="008F6127">
              <w:rPr>
                <w:sz w:val="24"/>
                <w:szCs w:val="18"/>
              </w:rPr>
              <w:t xml:space="preserve">глаголов I группы, спрягающихся с </w:t>
            </w:r>
            <w:proofErr w:type="spellStart"/>
            <w:r w:rsidRPr="008F6127">
              <w:rPr>
                <w:b/>
                <w:bCs/>
                <w:i/>
                <w:iCs/>
                <w:sz w:val="24"/>
                <w:szCs w:val="18"/>
              </w:rPr>
              <w:t>etre</w:t>
            </w:r>
            <w:proofErr w:type="spellEnd"/>
            <w:r w:rsidRPr="008F6127">
              <w:rPr>
                <w:b/>
                <w:bCs/>
                <w:i/>
                <w:iCs/>
                <w:sz w:val="24"/>
                <w:szCs w:val="18"/>
              </w:rPr>
              <w:t>:</w:t>
            </w:r>
            <w:r w:rsidRPr="008F6127">
              <w:rPr>
                <w:sz w:val="24"/>
                <w:szCs w:val="18"/>
              </w:rPr>
              <w:t xml:space="preserve"> образование и отдельные случаи употребления; </w:t>
            </w:r>
            <w:proofErr w:type="spellStart"/>
            <w:r w:rsidRPr="008F6127">
              <w:rPr>
                <w:i/>
                <w:iCs/>
                <w:sz w:val="24"/>
                <w:szCs w:val="18"/>
              </w:rPr>
              <w:t>passe</w:t>
            </w:r>
            <w:proofErr w:type="spellEnd"/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Pr="008F6127">
              <w:rPr>
                <w:i/>
                <w:iCs/>
                <w:sz w:val="24"/>
                <w:szCs w:val="18"/>
              </w:rPr>
              <w:t>compose</w:t>
            </w:r>
            <w:proofErr w:type="spellEnd"/>
            <w:r w:rsidRPr="008F6127">
              <w:rPr>
                <w:i/>
                <w:iCs/>
                <w:sz w:val="24"/>
                <w:szCs w:val="18"/>
              </w:rPr>
              <w:t xml:space="preserve"> </w:t>
            </w:r>
            <w:r w:rsidRPr="008F6127">
              <w:rPr>
                <w:sz w:val="24"/>
                <w:szCs w:val="18"/>
              </w:rPr>
              <w:t xml:space="preserve">глаголов III группы, спрягающихся с </w:t>
            </w:r>
            <w:proofErr w:type="spellStart"/>
            <w:r w:rsidRPr="008F6127">
              <w:rPr>
                <w:b/>
                <w:bCs/>
                <w:i/>
                <w:iCs/>
                <w:sz w:val="24"/>
                <w:szCs w:val="18"/>
              </w:rPr>
              <w:t>avoir</w:t>
            </w:r>
            <w:proofErr w:type="spellEnd"/>
            <w:r w:rsidRPr="008F6127">
              <w:rPr>
                <w:b/>
                <w:bCs/>
                <w:i/>
                <w:iCs/>
                <w:sz w:val="24"/>
                <w:szCs w:val="18"/>
              </w:rPr>
              <w:t xml:space="preserve"> </w:t>
            </w:r>
            <w:r w:rsidRPr="008F6127">
              <w:rPr>
                <w:sz w:val="24"/>
                <w:szCs w:val="18"/>
              </w:rPr>
              <w:t xml:space="preserve">и </w:t>
            </w:r>
            <w:proofErr w:type="spellStart"/>
            <w:r w:rsidRPr="008F6127">
              <w:rPr>
                <w:b/>
                <w:bCs/>
                <w:i/>
                <w:iCs/>
                <w:sz w:val="24"/>
                <w:szCs w:val="18"/>
              </w:rPr>
              <w:t>etre</w:t>
            </w:r>
            <w:proofErr w:type="spellEnd"/>
            <w:r w:rsidRPr="008F6127">
              <w:rPr>
                <w:sz w:val="24"/>
                <w:szCs w:val="18"/>
              </w:rPr>
              <w:t>; использовать вопросительные конструкции с вопросительным словом и без него.</w:t>
            </w:r>
          </w:p>
          <w:p w:rsidR="00C135E0" w:rsidRPr="008F6127" w:rsidRDefault="00C135E0" w:rsidP="00C135E0">
            <w:pPr>
              <w:rPr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>Активизируют употребление в речи лексики по темам:</w:t>
            </w:r>
            <w:r w:rsidR="008F6127">
              <w:rPr>
                <w:sz w:val="24"/>
                <w:szCs w:val="18"/>
              </w:rPr>
              <w:t xml:space="preserve"> </w:t>
            </w:r>
            <w:r w:rsidR="008F6127" w:rsidRPr="008F6127">
              <w:rPr>
                <w:i/>
                <w:iCs/>
                <w:sz w:val="24"/>
                <w:szCs w:val="18"/>
              </w:rPr>
              <w:t>Ж</w:t>
            </w:r>
            <w:r w:rsidRPr="008F6127">
              <w:rPr>
                <w:i/>
                <w:iCs/>
                <w:sz w:val="24"/>
                <w:szCs w:val="18"/>
              </w:rPr>
              <w:t xml:space="preserve">ивотные, Окружающий меня мир, Мой город, Мой посёлок, Мой адрес, Улица, на которой я живу, Мой дом, Транспорт, Дорога от дома до школы и обратно, Портретная характеристика </w:t>
            </w:r>
            <w:r w:rsidRPr="008F6127">
              <w:rPr>
                <w:sz w:val="24"/>
                <w:szCs w:val="18"/>
              </w:rPr>
              <w:t xml:space="preserve">(детализация), </w:t>
            </w:r>
            <w:r w:rsidRPr="008F6127">
              <w:rPr>
                <w:i/>
                <w:iCs/>
                <w:sz w:val="24"/>
                <w:szCs w:val="18"/>
              </w:rPr>
              <w:t xml:space="preserve">Описание предметов </w:t>
            </w:r>
            <w:r w:rsidRPr="008F6127">
              <w:rPr>
                <w:sz w:val="24"/>
                <w:szCs w:val="18"/>
              </w:rPr>
              <w:t>(</w:t>
            </w:r>
            <w:proofErr w:type="spellStart"/>
            <w:r w:rsidRPr="008F6127">
              <w:rPr>
                <w:sz w:val="24"/>
                <w:szCs w:val="18"/>
              </w:rPr>
              <w:t>форма</w:t>
            </w:r>
            <w:proofErr w:type="gramStart"/>
            <w:r w:rsidRPr="008F6127">
              <w:rPr>
                <w:sz w:val="24"/>
                <w:szCs w:val="18"/>
              </w:rPr>
              <w:t>,ц</w:t>
            </w:r>
            <w:proofErr w:type="gramEnd"/>
            <w:r w:rsidRPr="008F6127">
              <w:rPr>
                <w:sz w:val="24"/>
                <w:szCs w:val="18"/>
              </w:rPr>
              <w:t>вет</w:t>
            </w:r>
            <w:proofErr w:type="spellEnd"/>
            <w:r w:rsidRPr="008F6127">
              <w:rPr>
                <w:sz w:val="24"/>
                <w:szCs w:val="18"/>
              </w:rPr>
              <w:t>).</w:t>
            </w:r>
          </w:p>
          <w:p w:rsidR="00C135E0" w:rsidRPr="008F6127" w:rsidRDefault="00C135E0" w:rsidP="00C135E0">
            <w:pPr>
              <w:rPr>
                <w:i/>
                <w:iCs/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>Ведут диалог-расспрос о городе, в котором живёт французский друг, о том, как найти автобусную остановку, нужную улицу, дом, какую-л. достопримечательность и т. д.</w:t>
            </w:r>
          </w:p>
          <w:p w:rsidR="00C135E0" w:rsidRPr="008F6127" w:rsidRDefault="00C135E0" w:rsidP="00C135E0">
            <w:pPr>
              <w:rPr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>Ведут диалог-расспрос о домашних животных.</w:t>
            </w:r>
          </w:p>
          <w:p w:rsidR="008F6127" w:rsidRPr="008F6127" w:rsidRDefault="008F6127" w:rsidP="008F6127">
            <w:pPr>
              <w:rPr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 xml:space="preserve">Составляют рассказ о своём городе/посёлке, своей улице, своём доме; составить рассказ о французском городе Тюле, его </w:t>
            </w:r>
            <w:r>
              <w:rPr>
                <w:sz w:val="24"/>
                <w:szCs w:val="18"/>
              </w:rPr>
              <w:t>д</w:t>
            </w:r>
            <w:r w:rsidRPr="008F6127">
              <w:rPr>
                <w:sz w:val="24"/>
                <w:szCs w:val="18"/>
              </w:rPr>
              <w:t>остопримечательностях и его жителях.</w:t>
            </w:r>
          </w:p>
          <w:p w:rsidR="00C135E0" w:rsidRPr="008F6127" w:rsidRDefault="00C135E0" w:rsidP="00C135E0">
            <w:pPr>
              <w:rPr>
                <w:color w:val="000000"/>
                <w:sz w:val="24"/>
                <w:szCs w:val="18"/>
              </w:rPr>
            </w:pPr>
            <w:r w:rsidRPr="008F6127">
              <w:rPr>
                <w:color w:val="000000"/>
                <w:sz w:val="24"/>
                <w:szCs w:val="18"/>
              </w:rPr>
              <w:t>Составляют рассказ об одном из домашних животных.</w:t>
            </w:r>
          </w:p>
          <w:p w:rsidR="008F6127" w:rsidRPr="008F6127" w:rsidRDefault="008F6127" w:rsidP="008F6127">
            <w:pPr>
              <w:rPr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>Выполняют творческую проектную работу:</w:t>
            </w:r>
          </w:p>
          <w:p w:rsidR="008F6127" w:rsidRPr="008F6127" w:rsidRDefault="008F6127" w:rsidP="008F6127">
            <w:pPr>
              <w:rPr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 xml:space="preserve">а) готовят презентацию о городе Тюле с использованием программы </w:t>
            </w:r>
            <w:proofErr w:type="spellStart"/>
            <w:r w:rsidRPr="008F6127">
              <w:rPr>
                <w:sz w:val="24"/>
                <w:szCs w:val="18"/>
              </w:rPr>
              <w:t>Power</w:t>
            </w:r>
            <w:proofErr w:type="spellEnd"/>
            <w:r w:rsidRPr="008F6127">
              <w:rPr>
                <w:sz w:val="24"/>
                <w:szCs w:val="18"/>
              </w:rPr>
              <w:t xml:space="preserve"> </w:t>
            </w:r>
            <w:proofErr w:type="spellStart"/>
            <w:r w:rsidRPr="008F6127">
              <w:rPr>
                <w:sz w:val="24"/>
                <w:szCs w:val="18"/>
              </w:rPr>
              <w:t>Point</w:t>
            </w:r>
            <w:proofErr w:type="spellEnd"/>
            <w:r w:rsidRPr="008F6127">
              <w:rPr>
                <w:sz w:val="24"/>
                <w:szCs w:val="18"/>
              </w:rPr>
              <w:t>;</w:t>
            </w:r>
          </w:p>
          <w:p w:rsidR="008F6127" w:rsidRPr="008F6127" w:rsidRDefault="008F6127" w:rsidP="008F6127">
            <w:pPr>
              <w:rPr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>б) готовят презентацию о своём родном городе/посёлке: рассказать коротко о его истории, географическом положении, исторических памятниках и т. д.</w:t>
            </w:r>
          </w:p>
          <w:p w:rsidR="00C135E0" w:rsidRPr="008F6127" w:rsidRDefault="00C135E0" w:rsidP="00C135E0">
            <w:pPr>
              <w:rPr>
                <w:color w:val="000000"/>
                <w:sz w:val="24"/>
                <w:szCs w:val="18"/>
              </w:rPr>
            </w:pPr>
            <w:r w:rsidRPr="008F6127">
              <w:rPr>
                <w:color w:val="000000"/>
                <w:sz w:val="24"/>
                <w:szCs w:val="18"/>
              </w:rPr>
              <w:t>Выполняют творческу</w:t>
            </w:r>
            <w:r w:rsidR="008F6127">
              <w:rPr>
                <w:color w:val="000000"/>
                <w:sz w:val="24"/>
                <w:szCs w:val="18"/>
              </w:rPr>
              <w:t>ю проектную работу: оформить не</w:t>
            </w:r>
            <w:r w:rsidRPr="008F6127">
              <w:rPr>
                <w:color w:val="000000"/>
                <w:sz w:val="24"/>
                <w:szCs w:val="18"/>
              </w:rPr>
              <w:t>большую книжку-брошюру о своих домашних животных с иллюстрациями, фотографиями, песенками и стихами</w:t>
            </w:r>
            <w:r w:rsidRPr="008F6127">
              <w:rPr>
                <w:sz w:val="24"/>
                <w:szCs w:val="18"/>
              </w:rPr>
              <w:t>.</w:t>
            </w:r>
          </w:p>
          <w:p w:rsidR="00C135E0" w:rsidRPr="008F6127" w:rsidRDefault="00C135E0" w:rsidP="00C135E0">
            <w:pPr>
              <w:rPr>
                <w:b/>
                <w:bCs/>
                <w:color w:val="000000"/>
                <w:sz w:val="24"/>
                <w:szCs w:val="18"/>
              </w:rPr>
            </w:pPr>
            <w:r w:rsidRPr="008F6127">
              <w:rPr>
                <w:sz w:val="24"/>
                <w:szCs w:val="18"/>
              </w:rPr>
              <w:t>Воспринимают на слух диалоги и тексты по теме с опорой и без опоры на текст.</w:t>
            </w:r>
          </w:p>
          <w:p w:rsidR="00C135E0" w:rsidRPr="008F6127" w:rsidRDefault="00C135E0" w:rsidP="008F6127">
            <w:pPr>
              <w:rPr>
                <w:sz w:val="24"/>
                <w:lang w:eastAsia="en-US"/>
              </w:rPr>
            </w:pPr>
            <w:r w:rsidRPr="008F6127">
              <w:rPr>
                <w:color w:val="000000"/>
                <w:sz w:val="24"/>
                <w:szCs w:val="18"/>
              </w:rPr>
              <w:t>Читают тексты по теме.</w:t>
            </w:r>
          </w:p>
        </w:tc>
      </w:tr>
      <w:tr w:rsidR="008F6127" w:rsidRPr="00574F17" w:rsidTr="00664328">
        <w:trPr>
          <w:trHeight w:val="1410"/>
        </w:trPr>
        <w:tc>
          <w:tcPr>
            <w:tcW w:w="534" w:type="dxa"/>
          </w:tcPr>
          <w:p w:rsidR="008F6127" w:rsidRDefault="008F6127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551" w:type="dxa"/>
          </w:tcPr>
          <w:p w:rsidR="008F6127" w:rsidRPr="002B0DEF" w:rsidRDefault="008F6127" w:rsidP="00486232">
            <w:pPr>
              <w:rPr>
                <w:sz w:val="24"/>
              </w:rPr>
            </w:pPr>
            <w:r w:rsidRPr="002B0DEF">
              <w:rPr>
                <w:b/>
                <w:sz w:val="24"/>
              </w:rPr>
              <w:t>Свободное время.</w:t>
            </w:r>
            <w:r w:rsidRPr="002B0DEF">
              <w:rPr>
                <w:sz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8F6127" w:rsidRPr="004726D7" w:rsidRDefault="008F6127" w:rsidP="0048623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F6127" w:rsidRPr="00BD5EF6" w:rsidRDefault="00F04702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8F6127" w:rsidRPr="00BD5EF6" w:rsidRDefault="006E562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93" w:type="dxa"/>
          </w:tcPr>
          <w:p w:rsidR="008F6127" w:rsidRPr="002B0DEF" w:rsidRDefault="008F6127" w:rsidP="00486232">
            <w:pPr>
              <w:rPr>
                <w:sz w:val="24"/>
                <w:szCs w:val="24"/>
              </w:rPr>
            </w:pPr>
            <w:r w:rsidRPr="002B0DEF">
              <w:rPr>
                <w:sz w:val="24"/>
                <w:szCs w:val="24"/>
              </w:rPr>
              <w:t>Учатся правильно образовывать и употреблять в речи единственное и множественное число существительных и прилагательных.</w:t>
            </w:r>
          </w:p>
          <w:p w:rsidR="008F6127" w:rsidRPr="002B0DEF" w:rsidRDefault="008F6127" w:rsidP="008F6127">
            <w:pPr>
              <w:rPr>
                <w:i/>
                <w:iCs/>
                <w:sz w:val="24"/>
                <w:szCs w:val="24"/>
              </w:rPr>
            </w:pPr>
            <w:r w:rsidRPr="002B0DEF">
              <w:rPr>
                <w:sz w:val="24"/>
                <w:szCs w:val="24"/>
              </w:rPr>
              <w:t>Активизируют употребление в речи лексики по темам:</w:t>
            </w:r>
            <w:r w:rsidR="002B0DEF">
              <w:rPr>
                <w:sz w:val="24"/>
                <w:szCs w:val="24"/>
              </w:rPr>
              <w:t xml:space="preserve"> </w:t>
            </w:r>
            <w:r w:rsidRPr="002B0DEF">
              <w:rPr>
                <w:i/>
                <w:iCs/>
                <w:sz w:val="24"/>
                <w:szCs w:val="24"/>
              </w:rPr>
              <w:t>Мой досуг, Досуг моих друзей, Мои увлечения, Увлечения моих друзей, Мои любимые занятия вне школы, Мои любимые игры и игрушки, Мои гастрономические предпочтения, Моя комната, Переписка с французскими друзьями.</w:t>
            </w:r>
          </w:p>
          <w:p w:rsidR="008F6127" w:rsidRPr="002B0DEF" w:rsidRDefault="008F6127" w:rsidP="008F6127">
            <w:pPr>
              <w:rPr>
                <w:color w:val="000000"/>
                <w:sz w:val="24"/>
                <w:szCs w:val="24"/>
              </w:rPr>
            </w:pPr>
            <w:r w:rsidRPr="002B0DEF">
              <w:rPr>
                <w:sz w:val="24"/>
                <w:szCs w:val="24"/>
              </w:rPr>
              <w:t>Ведут диалог-расспрос об увлечениях и любимых занятиях кого-л.,</w:t>
            </w:r>
            <w:r w:rsidRPr="002B0DEF">
              <w:rPr>
                <w:color w:val="000000"/>
                <w:sz w:val="24"/>
                <w:szCs w:val="24"/>
              </w:rPr>
              <w:t xml:space="preserve"> о </w:t>
            </w:r>
            <w:proofErr w:type="gramStart"/>
            <w:r w:rsidRPr="002B0DEF">
              <w:rPr>
                <w:color w:val="000000"/>
                <w:sz w:val="24"/>
                <w:szCs w:val="24"/>
              </w:rPr>
              <w:t>чьей-л</w:t>
            </w:r>
            <w:proofErr w:type="gramEnd"/>
            <w:r w:rsidRPr="002B0DEF">
              <w:rPr>
                <w:color w:val="000000"/>
                <w:sz w:val="24"/>
                <w:szCs w:val="24"/>
              </w:rPr>
              <w:t>. комнате</w:t>
            </w:r>
            <w:r w:rsidR="002B0DEF" w:rsidRPr="002B0DEF">
              <w:rPr>
                <w:color w:val="000000"/>
                <w:sz w:val="24"/>
                <w:szCs w:val="24"/>
              </w:rPr>
              <w:t>.</w:t>
            </w:r>
          </w:p>
          <w:p w:rsidR="008F6127" w:rsidRPr="002B0DEF" w:rsidRDefault="002B0DEF" w:rsidP="002B0DEF">
            <w:pPr>
              <w:rPr>
                <w:i/>
                <w:iCs/>
                <w:sz w:val="24"/>
                <w:szCs w:val="24"/>
              </w:rPr>
            </w:pPr>
            <w:r w:rsidRPr="002B0DEF">
              <w:rPr>
                <w:color w:val="000000"/>
                <w:sz w:val="24"/>
                <w:szCs w:val="24"/>
              </w:rPr>
              <w:t>Составляют</w:t>
            </w:r>
            <w:r w:rsidR="008F6127" w:rsidRPr="002B0DEF">
              <w:rPr>
                <w:color w:val="000000"/>
                <w:sz w:val="24"/>
                <w:szCs w:val="24"/>
              </w:rPr>
              <w:t xml:space="preserve"> рассказ о своём досуге, своих увлечениях и о предпочтениях и любимых занятиях своих друзей</w:t>
            </w:r>
            <w:r w:rsidRPr="002B0DEF">
              <w:rPr>
                <w:color w:val="000000"/>
                <w:sz w:val="24"/>
                <w:szCs w:val="24"/>
              </w:rPr>
              <w:t>.</w:t>
            </w:r>
          </w:p>
          <w:p w:rsidR="002B0DEF" w:rsidRPr="002B0DEF" w:rsidRDefault="002B0DEF" w:rsidP="002B0D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DEF">
              <w:rPr>
                <w:sz w:val="24"/>
                <w:szCs w:val="24"/>
              </w:rPr>
              <w:t>Воспринимают на слух диалоги и тексты по теме с опорой и без опоры на текст.</w:t>
            </w:r>
          </w:p>
          <w:p w:rsidR="008F6127" w:rsidRPr="002B0DEF" w:rsidRDefault="002B0DEF" w:rsidP="002B0DEF">
            <w:pPr>
              <w:rPr>
                <w:rFonts w:ascii="PragmaticaC" w:hAnsi="PragmaticaC" w:cs="PragmaticaC"/>
                <w:sz w:val="18"/>
                <w:szCs w:val="18"/>
              </w:rPr>
            </w:pPr>
            <w:r w:rsidRPr="002B0DEF">
              <w:rPr>
                <w:color w:val="000000"/>
                <w:sz w:val="24"/>
                <w:szCs w:val="24"/>
              </w:rPr>
              <w:t>Читают тексты по теме.</w:t>
            </w:r>
          </w:p>
        </w:tc>
      </w:tr>
      <w:tr w:rsidR="008F6127" w:rsidRPr="00574F17" w:rsidTr="00664328">
        <w:trPr>
          <w:trHeight w:val="1410"/>
        </w:trPr>
        <w:tc>
          <w:tcPr>
            <w:tcW w:w="534" w:type="dxa"/>
          </w:tcPr>
          <w:p w:rsidR="008F6127" w:rsidRDefault="008F6127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1" w:type="dxa"/>
          </w:tcPr>
          <w:p w:rsidR="008F6127" w:rsidRPr="002B0DEF" w:rsidRDefault="008F6127" w:rsidP="008F6127">
            <w:pPr>
              <w:rPr>
                <w:b/>
                <w:sz w:val="24"/>
              </w:rPr>
            </w:pPr>
            <w:r w:rsidRPr="002B0DEF">
              <w:rPr>
                <w:b/>
                <w:sz w:val="24"/>
              </w:rPr>
              <w:t>Средства массовой информации</w:t>
            </w:r>
          </w:p>
          <w:p w:rsidR="008F6127" w:rsidRPr="005347CF" w:rsidRDefault="008F6127" w:rsidP="008F6127">
            <w:pPr>
              <w:rPr>
                <w:b/>
              </w:rPr>
            </w:pPr>
            <w:r w:rsidRPr="002B0DEF">
              <w:rPr>
                <w:sz w:val="24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709" w:type="dxa"/>
          </w:tcPr>
          <w:p w:rsidR="008F6127" w:rsidRPr="00BD5EF6" w:rsidRDefault="00F04702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8F6127" w:rsidRPr="00BD5EF6" w:rsidRDefault="008F6127" w:rsidP="00486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3" w:type="dxa"/>
          </w:tcPr>
          <w:p w:rsidR="008F6127" w:rsidRPr="002B0DEF" w:rsidRDefault="002B0DEF" w:rsidP="008F6127">
            <w:pPr>
              <w:rPr>
                <w:sz w:val="24"/>
                <w:szCs w:val="18"/>
              </w:rPr>
            </w:pPr>
            <w:r w:rsidRPr="002B0DEF">
              <w:rPr>
                <w:sz w:val="24"/>
                <w:szCs w:val="18"/>
              </w:rPr>
              <w:t xml:space="preserve">Учатся строить предложения в </w:t>
            </w:r>
            <w:r w:rsidR="008F6127" w:rsidRPr="002B0DEF">
              <w:rPr>
                <w:sz w:val="24"/>
                <w:szCs w:val="18"/>
              </w:rPr>
              <w:t>ближайше</w:t>
            </w:r>
            <w:r w:rsidRPr="002B0DEF">
              <w:rPr>
                <w:sz w:val="24"/>
                <w:szCs w:val="18"/>
              </w:rPr>
              <w:t xml:space="preserve">м будущем времени </w:t>
            </w:r>
            <w:r w:rsidR="008F6127" w:rsidRPr="002B0DEF">
              <w:rPr>
                <w:sz w:val="24"/>
                <w:szCs w:val="18"/>
              </w:rPr>
              <w:t>(</w:t>
            </w:r>
            <w:proofErr w:type="spellStart"/>
            <w:r w:rsidR="008F6127" w:rsidRPr="002B0DEF">
              <w:rPr>
                <w:i/>
                <w:iCs/>
                <w:sz w:val="24"/>
                <w:szCs w:val="18"/>
              </w:rPr>
              <w:t>futur</w:t>
            </w:r>
            <w:proofErr w:type="spellEnd"/>
            <w:r w:rsidR="008F6127" w:rsidRPr="002B0DEF">
              <w:rPr>
                <w:i/>
                <w:iCs/>
                <w:sz w:val="24"/>
                <w:szCs w:val="18"/>
              </w:rPr>
              <w:t xml:space="preserve"> </w:t>
            </w:r>
            <w:proofErr w:type="spellStart"/>
            <w:r w:rsidR="008F6127" w:rsidRPr="002B0DEF">
              <w:rPr>
                <w:i/>
                <w:iCs/>
                <w:sz w:val="24"/>
                <w:szCs w:val="18"/>
              </w:rPr>
              <w:t>proche</w:t>
            </w:r>
            <w:proofErr w:type="spellEnd"/>
            <w:r w:rsidR="008F6127" w:rsidRPr="002B0DEF">
              <w:rPr>
                <w:sz w:val="24"/>
                <w:szCs w:val="18"/>
              </w:rPr>
              <w:t>).</w:t>
            </w:r>
          </w:p>
          <w:p w:rsidR="008F6127" w:rsidRDefault="002B0DEF" w:rsidP="00486232">
            <w:pPr>
              <w:rPr>
                <w:sz w:val="24"/>
                <w:szCs w:val="24"/>
              </w:rPr>
            </w:pPr>
            <w:r w:rsidRPr="002B0DEF">
              <w:rPr>
                <w:sz w:val="24"/>
                <w:szCs w:val="24"/>
              </w:rPr>
              <w:t>Активизируют употребление в речи лексики по тем</w:t>
            </w:r>
            <w:r>
              <w:rPr>
                <w:sz w:val="24"/>
                <w:szCs w:val="24"/>
              </w:rPr>
              <w:t>е.</w:t>
            </w:r>
          </w:p>
          <w:p w:rsidR="002B0DEF" w:rsidRDefault="002B0DEF" w:rsidP="0048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диалог-расспрос.</w:t>
            </w:r>
          </w:p>
          <w:p w:rsidR="002B0DEF" w:rsidRPr="002B0DEF" w:rsidRDefault="002B0DEF" w:rsidP="002B0D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DEF">
              <w:rPr>
                <w:sz w:val="24"/>
                <w:szCs w:val="24"/>
              </w:rPr>
              <w:t>Воспринимают на слух диалоги и текст по теме с опорой и без опоры на текст.</w:t>
            </w:r>
          </w:p>
          <w:p w:rsidR="002B0DEF" w:rsidRDefault="002B0DEF" w:rsidP="00F04702">
            <w:pPr>
              <w:rPr>
                <w:rFonts w:ascii="PragmaticaC" w:hAnsi="PragmaticaC" w:cs="PragmaticaC"/>
                <w:sz w:val="18"/>
                <w:szCs w:val="18"/>
              </w:rPr>
            </w:pPr>
            <w:r w:rsidRPr="002B0DEF">
              <w:rPr>
                <w:color w:val="000000"/>
                <w:sz w:val="24"/>
                <w:szCs w:val="24"/>
              </w:rPr>
              <w:t>Читают текст по теме.</w:t>
            </w:r>
          </w:p>
        </w:tc>
      </w:tr>
      <w:tr w:rsidR="002B0DEF" w:rsidRPr="00574F17" w:rsidTr="00664328">
        <w:trPr>
          <w:trHeight w:val="1410"/>
        </w:trPr>
        <w:tc>
          <w:tcPr>
            <w:tcW w:w="534" w:type="dxa"/>
          </w:tcPr>
          <w:p w:rsidR="002B0DEF" w:rsidRDefault="002B0DEF" w:rsidP="0048623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51" w:type="dxa"/>
          </w:tcPr>
          <w:p w:rsidR="002B0DEF" w:rsidRPr="005347CF" w:rsidRDefault="002B0DEF" w:rsidP="002B0DEF">
            <w:r w:rsidRPr="005347CF">
              <w:rPr>
                <w:b/>
              </w:rPr>
              <w:t xml:space="preserve">Путешествия. </w:t>
            </w:r>
            <w:r w:rsidRPr="005347CF">
              <w:t>Путешествия по России и странам изучаемого языка. Транспорт.</w:t>
            </w:r>
          </w:p>
          <w:p w:rsidR="002B0DEF" w:rsidRPr="002B0DEF" w:rsidRDefault="002B0DEF" w:rsidP="008F6127">
            <w:pPr>
              <w:rPr>
                <w:b/>
              </w:rPr>
            </w:pPr>
          </w:p>
        </w:tc>
        <w:tc>
          <w:tcPr>
            <w:tcW w:w="709" w:type="dxa"/>
          </w:tcPr>
          <w:p w:rsidR="002B0DEF" w:rsidRPr="00BD5EF6" w:rsidRDefault="00F04702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2B0DEF" w:rsidRPr="00BD5EF6" w:rsidRDefault="006E562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93" w:type="dxa"/>
          </w:tcPr>
          <w:p w:rsidR="00DF5964" w:rsidRPr="00DF5964" w:rsidRDefault="00DF5964" w:rsidP="00DF5964">
            <w:pPr>
              <w:rPr>
                <w:sz w:val="24"/>
                <w:szCs w:val="24"/>
              </w:rPr>
            </w:pPr>
            <w:r w:rsidRPr="00DF5964">
              <w:rPr>
                <w:sz w:val="24"/>
                <w:szCs w:val="24"/>
              </w:rPr>
              <w:t>Повторяют грамматические явления, изученные в 5 классе.</w:t>
            </w:r>
          </w:p>
          <w:p w:rsidR="00DF5964" w:rsidRPr="00DF5964" w:rsidRDefault="00DF5964" w:rsidP="00DF5964">
            <w:pPr>
              <w:rPr>
                <w:sz w:val="24"/>
                <w:szCs w:val="24"/>
              </w:rPr>
            </w:pPr>
            <w:r w:rsidRPr="00DF5964">
              <w:rPr>
                <w:sz w:val="24"/>
                <w:szCs w:val="24"/>
              </w:rPr>
              <w:t>Активизируют употребление в речи лексики по темам:</w:t>
            </w:r>
            <w:r>
              <w:rPr>
                <w:sz w:val="24"/>
                <w:szCs w:val="24"/>
              </w:rPr>
              <w:t xml:space="preserve"> </w:t>
            </w:r>
            <w:r w:rsidRPr="00DF5964">
              <w:rPr>
                <w:i/>
                <w:iCs/>
                <w:sz w:val="24"/>
                <w:szCs w:val="24"/>
              </w:rPr>
              <w:t>Летние/зимние каникулы, Летние/зимние развлечения, Погода, Окружающая природа, Времена года, Любимое время года, Путешествие на поезде</w:t>
            </w:r>
            <w:r w:rsidRPr="00DF5964">
              <w:rPr>
                <w:sz w:val="24"/>
                <w:szCs w:val="24"/>
              </w:rPr>
              <w:t>.</w:t>
            </w:r>
          </w:p>
          <w:p w:rsidR="00DF5964" w:rsidRPr="00DF5964" w:rsidRDefault="00DF5964" w:rsidP="00DF5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964">
              <w:rPr>
                <w:sz w:val="24"/>
                <w:szCs w:val="24"/>
              </w:rPr>
              <w:t>Ведут диалог-расспрос о летних/зимних каникулах, о летних/зимних развлечениях, о любимом времени года.</w:t>
            </w:r>
          </w:p>
          <w:p w:rsidR="00DF5964" w:rsidRPr="00DF5964" w:rsidRDefault="00DF5964" w:rsidP="00DF5964">
            <w:pPr>
              <w:rPr>
                <w:color w:val="000000"/>
                <w:sz w:val="24"/>
                <w:szCs w:val="24"/>
              </w:rPr>
            </w:pPr>
            <w:r w:rsidRPr="00DF5964">
              <w:rPr>
                <w:color w:val="000000"/>
                <w:sz w:val="24"/>
                <w:szCs w:val="24"/>
              </w:rPr>
              <w:t>Составляют рассказ о летних/зимних каникулах, о летних/зимних развлечениях; о любимом времени года; о путешествии в другой город.</w:t>
            </w:r>
          </w:p>
          <w:p w:rsidR="00DF5964" w:rsidRPr="00DF5964" w:rsidRDefault="00DF5964" w:rsidP="00DF5964">
            <w:pPr>
              <w:rPr>
                <w:color w:val="000000"/>
                <w:sz w:val="24"/>
                <w:szCs w:val="24"/>
              </w:rPr>
            </w:pPr>
            <w:r w:rsidRPr="00DF5964">
              <w:rPr>
                <w:color w:val="000000"/>
                <w:sz w:val="24"/>
                <w:szCs w:val="24"/>
              </w:rPr>
              <w:t xml:space="preserve">Выполняют творческую проектную работу </w:t>
            </w:r>
            <w:r w:rsidRPr="00DF5964">
              <w:rPr>
                <w:i/>
                <w:iCs/>
                <w:color w:val="000000"/>
                <w:sz w:val="24"/>
                <w:szCs w:val="24"/>
              </w:rPr>
              <w:t>«Как я провож</w:t>
            </w:r>
            <w:proofErr w:type="gramStart"/>
            <w:r w:rsidRPr="00DF5964">
              <w:rPr>
                <w:i/>
                <w:iCs/>
                <w:color w:val="000000"/>
                <w:sz w:val="24"/>
                <w:szCs w:val="24"/>
              </w:rPr>
              <w:t>у(</w:t>
            </w:r>
            <w:proofErr w:type="gramEnd"/>
            <w:r w:rsidRPr="00DF5964">
              <w:rPr>
                <w:i/>
                <w:iCs/>
                <w:color w:val="000000"/>
                <w:sz w:val="24"/>
                <w:szCs w:val="24"/>
              </w:rPr>
              <w:t>провёл) зимние/летние каникулы»</w:t>
            </w:r>
            <w:r w:rsidRPr="00DF5964">
              <w:rPr>
                <w:color w:val="000000"/>
                <w:sz w:val="24"/>
                <w:szCs w:val="24"/>
              </w:rPr>
              <w:t xml:space="preserve">. </w:t>
            </w:r>
          </w:p>
          <w:p w:rsidR="00DF5964" w:rsidRPr="00DF5964" w:rsidRDefault="00DF5964" w:rsidP="00DF5964">
            <w:pPr>
              <w:rPr>
                <w:color w:val="000000"/>
                <w:sz w:val="24"/>
                <w:szCs w:val="24"/>
              </w:rPr>
            </w:pPr>
            <w:r w:rsidRPr="00DF5964">
              <w:rPr>
                <w:color w:val="000000"/>
                <w:sz w:val="24"/>
                <w:szCs w:val="24"/>
              </w:rPr>
              <w:t>Участвуют в конкурсе на изготовление лучшей карты Франции с иллюстративными вкраплениями и приложениями.</w:t>
            </w:r>
          </w:p>
          <w:p w:rsidR="00DF5964" w:rsidRPr="00DF5964" w:rsidRDefault="00DF5964" w:rsidP="00DF5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964">
              <w:rPr>
                <w:sz w:val="24"/>
                <w:szCs w:val="24"/>
              </w:rPr>
              <w:t>Воспринимают на слух диалоги и тексты по теме с опорой и без опоры на текст.</w:t>
            </w:r>
          </w:p>
          <w:p w:rsidR="002B0DEF" w:rsidRPr="00DF5964" w:rsidRDefault="00DF5964" w:rsidP="00DF5964">
            <w:pPr>
              <w:rPr>
                <w:rFonts w:ascii="PragmaticaC" w:hAnsi="PragmaticaC" w:cs="PragmaticaC"/>
                <w:color w:val="000000"/>
                <w:sz w:val="18"/>
                <w:szCs w:val="18"/>
              </w:rPr>
            </w:pPr>
            <w:r w:rsidRPr="00DF5964">
              <w:rPr>
                <w:color w:val="000000"/>
                <w:sz w:val="24"/>
                <w:szCs w:val="24"/>
              </w:rPr>
              <w:t>Читают тексты по теме.</w:t>
            </w:r>
          </w:p>
        </w:tc>
      </w:tr>
      <w:tr w:rsidR="002B0DEF" w:rsidRPr="00574F17" w:rsidTr="00DF5964">
        <w:trPr>
          <w:trHeight w:val="461"/>
        </w:trPr>
        <w:tc>
          <w:tcPr>
            <w:tcW w:w="534" w:type="dxa"/>
          </w:tcPr>
          <w:p w:rsidR="002B0DEF" w:rsidRDefault="002B0DEF" w:rsidP="004862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B0DEF" w:rsidRPr="005347CF" w:rsidRDefault="002B0DEF" w:rsidP="002B0DEF">
            <w:pPr>
              <w:rPr>
                <w:b/>
              </w:rPr>
            </w:pPr>
            <w:r>
              <w:rPr>
                <w:b/>
                <w:lang w:eastAsia="en-US"/>
              </w:rPr>
              <w:t>И</w:t>
            </w:r>
            <w:r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709" w:type="dxa"/>
          </w:tcPr>
          <w:p w:rsidR="002B0DEF" w:rsidRPr="00D25DC2" w:rsidRDefault="00D25DC2" w:rsidP="004862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5DC2">
              <w:rPr>
                <w:b/>
                <w:lang w:eastAsia="en-US"/>
              </w:rPr>
              <w:t>70</w:t>
            </w:r>
          </w:p>
        </w:tc>
        <w:tc>
          <w:tcPr>
            <w:tcW w:w="850" w:type="dxa"/>
          </w:tcPr>
          <w:p w:rsidR="002B0DEF" w:rsidRPr="00BD5EF6" w:rsidRDefault="006E562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493" w:type="dxa"/>
          </w:tcPr>
          <w:p w:rsidR="002B0DEF" w:rsidRPr="002B0DEF" w:rsidRDefault="002B0DEF" w:rsidP="008F6127">
            <w:pPr>
              <w:rPr>
                <w:szCs w:val="18"/>
              </w:rPr>
            </w:pPr>
          </w:p>
        </w:tc>
      </w:tr>
    </w:tbl>
    <w:p w:rsidR="0001061F" w:rsidRDefault="0001061F" w:rsidP="0001061F">
      <w:pPr>
        <w:jc w:val="center"/>
      </w:pPr>
    </w:p>
    <w:p w:rsidR="00804177" w:rsidRDefault="00804177" w:rsidP="0001061F">
      <w:pPr>
        <w:jc w:val="center"/>
      </w:pPr>
    </w:p>
    <w:p w:rsidR="00945111" w:rsidRDefault="00945111" w:rsidP="0001061F">
      <w:pPr>
        <w:jc w:val="center"/>
      </w:pPr>
    </w:p>
    <w:p w:rsidR="00945111" w:rsidRDefault="00945111" w:rsidP="0001061F">
      <w:pPr>
        <w:jc w:val="center"/>
      </w:pPr>
    </w:p>
    <w:p w:rsidR="00945111" w:rsidRDefault="00945111" w:rsidP="0001061F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2410"/>
        <w:gridCol w:w="709"/>
        <w:gridCol w:w="850"/>
        <w:gridCol w:w="5387"/>
      </w:tblGrid>
      <w:tr w:rsidR="0001061F" w:rsidRPr="0001061F" w:rsidTr="00945111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9451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lastRenderedPageBreak/>
              <w:t>6 класс</w:t>
            </w:r>
          </w:p>
        </w:tc>
      </w:tr>
      <w:tr w:rsidR="0001061F" w:rsidRPr="0001061F" w:rsidTr="00945111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BD5EF6">
              <w:rPr>
                <w:sz w:val="22"/>
                <w:lang w:eastAsia="en-US"/>
              </w:rPr>
              <w:t xml:space="preserve">№ </w:t>
            </w:r>
            <w:proofErr w:type="gramStart"/>
            <w:r w:rsidRPr="00BD5EF6">
              <w:rPr>
                <w:sz w:val="22"/>
                <w:lang w:eastAsia="en-US"/>
              </w:rPr>
              <w:t>п</w:t>
            </w:r>
            <w:proofErr w:type="gramEnd"/>
            <w:r w:rsidRPr="00BD5EF6">
              <w:rPr>
                <w:sz w:val="22"/>
                <w:lang w:val="en-US" w:eastAsia="en-US"/>
              </w:rPr>
              <w:t>/</w:t>
            </w:r>
            <w:r w:rsidRPr="00BD5EF6">
              <w:rPr>
                <w:sz w:val="22"/>
                <w:lang w:eastAsia="en-US"/>
              </w:rPr>
              <w:t>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BD5EF6">
              <w:rPr>
                <w:sz w:val="22"/>
                <w:lang w:eastAsia="en-US"/>
              </w:rPr>
              <w:t>Наименование разделов, тем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Кол-</w:t>
            </w:r>
            <w:r w:rsidR="0001061F" w:rsidRPr="00BD5EF6">
              <w:rPr>
                <w:sz w:val="22"/>
                <w:lang w:eastAsia="en-US"/>
              </w:rPr>
              <w:t>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В т.ч. на</w:t>
            </w:r>
          </w:p>
          <w:p w:rsidR="00BD5EF6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практ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01061F" w:rsidRPr="00BD5EF6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BD5EF6">
              <w:rPr>
                <w:sz w:val="22"/>
                <w:lang w:eastAsia="en-US"/>
              </w:rPr>
              <w:t>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BD5EF6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BD5EF6">
              <w:rPr>
                <w:sz w:val="22"/>
                <w:lang w:eastAsia="en-US"/>
              </w:rPr>
              <w:t>Основные виды учебной деятельности учащихся</w:t>
            </w:r>
          </w:p>
        </w:tc>
      </w:tr>
      <w:tr w:rsidR="00ED672C" w:rsidRPr="0001061F" w:rsidTr="00486232">
        <w:trPr>
          <w:trHeight w:hRule="exact" w:val="6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72C" w:rsidRPr="0001061F" w:rsidRDefault="00486232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72C" w:rsidRPr="00574F17" w:rsidRDefault="00ED672C" w:rsidP="00486232">
            <w:r w:rsidRPr="00574F17">
              <w:rPr>
                <w:b/>
              </w:rPr>
              <w:t xml:space="preserve">Моя семья. </w:t>
            </w:r>
            <w:r w:rsidRPr="00574F17">
              <w:t xml:space="preserve">Взаимоотношения в семье. Конфликтные ситуации и способы их решения. </w:t>
            </w:r>
          </w:p>
          <w:p w:rsidR="00ED672C" w:rsidRPr="00574F17" w:rsidRDefault="00ED672C" w:rsidP="00486232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72C" w:rsidRPr="00574F17" w:rsidRDefault="0036779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72C" w:rsidRPr="00574F17" w:rsidRDefault="0036779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72C" w:rsidRPr="00ED672C" w:rsidRDefault="00ED672C" w:rsidP="00486232">
            <w:r w:rsidRPr="00ED672C">
              <w:t xml:space="preserve">Корректируют и совершенствуют </w:t>
            </w:r>
            <w:proofErr w:type="spellStart"/>
            <w:r w:rsidRPr="00ED672C">
              <w:t>слухопроизносительные</w:t>
            </w:r>
            <w:proofErr w:type="spellEnd"/>
            <w:r w:rsidRPr="00ED672C">
              <w:t xml:space="preserve"> и ритмико-интонационные навыки.</w:t>
            </w:r>
          </w:p>
          <w:p w:rsidR="00ED672C" w:rsidRPr="00ED672C" w:rsidRDefault="00ED672C" w:rsidP="00486232">
            <w:pPr>
              <w:rPr>
                <w:szCs w:val="18"/>
              </w:rPr>
            </w:pPr>
            <w:r w:rsidRPr="00ED672C">
              <w:rPr>
                <w:szCs w:val="18"/>
              </w:rPr>
              <w:t xml:space="preserve">Активизируют употребление в речи </w:t>
            </w:r>
            <w:proofErr w:type="spellStart"/>
            <w:r w:rsidRPr="00ED672C">
              <w:rPr>
                <w:i/>
                <w:iCs/>
                <w:szCs w:val="18"/>
              </w:rPr>
              <w:t>futur</w:t>
            </w:r>
            <w:proofErr w:type="spellEnd"/>
            <w:r w:rsidRPr="00ED672C">
              <w:rPr>
                <w:i/>
                <w:iCs/>
                <w:szCs w:val="18"/>
              </w:rPr>
              <w:t xml:space="preserve"> </w:t>
            </w:r>
            <w:proofErr w:type="spellStart"/>
            <w:r w:rsidRPr="00ED672C">
              <w:rPr>
                <w:i/>
                <w:iCs/>
                <w:szCs w:val="18"/>
              </w:rPr>
              <w:t>proche</w:t>
            </w:r>
            <w:proofErr w:type="spellEnd"/>
            <w:r w:rsidRPr="00ED672C">
              <w:rPr>
                <w:i/>
                <w:iCs/>
                <w:szCs w:val="18"/>
              </w:rPr>
              <w:t xml:space="preserve"> </w:t>
            </w:r>
            <w:r w:rsidRPr="00ED672C">
              <w:rPr>
                <w:szCs w:val="18"/>
              </w:rPr>
              <w:t>(ближайшего будущего времени).</w:t>
            </w:r>
          </w:p>
          <w:p w:rsidR="00ED672C" w:rsidRPr="00574F17" w:rsidRDefault="00ED672C" w:rsidP="00ED672C">
            <w:pPr>
              <w:rPr>
                <w:i/>
                <w:iCs/>
                <w:color w:val="000000"/>
              </w:rPr>
            </w:pPr>
            <w:r w:rsidRPr="00574F17">
              <w:t xml:space="preserve">Активизируют употребление в речи лексики по темам: </w:t>
            </w:r>
            <w:r w:rsidRPr="00ED672C">
              <w:rPr>
                <w:i/>
                <w:iCs/>
              </w:rPr>
              <w:t xml:space="preserve">Знакомство (имя, фамилия, возраст, место жительства), Мой адрес (почтовый и электронный), Моя семья, Мои родители (имя, возраст, профессия, увлечения), Мои братья и сёстры ( имя, возраст, характер, </w:t>
            </w:r>
            <w:proofErr w:type="spellStart"/>
            <w:r w:rsidRPr="00ED672C">
              <w:rPr>
                <w:i/>
                <w:iCs/>
              </w:rPr>
              <w:t>увлечения</w:t>
            </w:r>
            <w:proofErr w:type="gramStart"/>
            <w:r w:rsidRPr="00ED672C">
              <w:rPr>
                <w:i/>
                <w:iCs/>
              </w:rPr>
              <w:t>,и</w:t>
            </w:r>
            <w:proofErr w:type="gramEnd"/>
            <w:r w:rsidRPr="00ED672C">
              <w:rPr>
                <w:i/>
                <w:iCs/>
              </w:rPr>
              <w:t>нтересы</w:t>
            </w:r>
            <w:proofErr w:type="spellEnd"/>
            <w:r w:rsidRPr="00ED672C">
              <w:rPr>
                <w:i/>
                <w:iCs/>
              </w:rPr>
              <w:t>), Мои французские сверстники, Переписка с</w:t>
            </w:r>
            <w:r>
              <w:rPr>
                <w:i/>
                <w:iCs/>
              </w:rPr>
              <w:t xml:space="preserve"> </w:t>
            </w:r>
            <w:r w:rsidRPr="00ED672C">
              <w:rPr>
                <w:i/>
                <w:iCs/>
              </w:rPr>
              <w:t>французскими друзьям</w:t>
            </w:r>
            <w:r>
              <w:rPr>
                <w:i/>
                <w:iCs/>
              </w:rPr>
              <w:t>и</w:t>
            </w:r>
            <w:r w:rsidRPr="00574F17">
              <w:rPr>
                <w:i/>
                <w:iCs/>
                <w:color w:val="000000"/>
              </w:rPr>
              <w:t xml:space="preserve">. </w:t>
            </w:r>
          </w:p>
          <w:p w:rsidR="00ED672C" w:rsidRPr="00574F17" w:rsidRDefault="00ED672C" w:rsidP="00486232">
            <w:pPr>
              <w:rPr>
                <w:i/>
                <w:iCs/>
                <w:color w:val="000000"/>
              </w:rPr>
            </w:pPr>
            <w:r w:rsidRPr="00574F17">
              <w:rPr>
                <w:color w:val="000000"/>
              </w:rPr>
              <w:t>Ведут диалоги этикетного характера; ведут диалог-расспрос</w:t>
            </w:r>
            <w:r>
              <w:t xml:space="preserve"> </w:t>
            </w:r>
            <w:r w:rsidRPr="00ED672C">
              <w:rPr>
                <w:color w:val="000000"/>
              </w:rPr>
              <w:t>о семье своего французского друга</w:t>
            </w:r>
            <w:r>
              <w:rPr>
                <w:color w:val="000000"/>
              </w:rPr>
              <w:t>.</w:t>
            </w:r>
          </w:p>
          <w:p w:rsidR="00ED672C" w:rsidRPr="00574F17" w:rsidRDefault="00ED672C" w:rsidP="00486232">
            <w:pPr>
              <w:rPr>
                <w:color w:val="000000"/>
              </w:rPr>
            </w:pPr>
            <w:r w:rsidRPr="00574F17">
              <w:rPr>
                <w:color w:val="000000"/>
              </w:rPr>
              <w:t>Составляют моноло</w:t>
            </w:r>
            <w:r>
              <w:rPr>
                <w:color w:val="000000"/>
              </w:rPr>
              <w:t xml:space="preserve">г-сообщение: о </w:t>
            </w:r>
            <w:proofErr w:type="spellStart"/>
            <w:r>
              <w:rPr>
                <w:color w:val="000000"/>
              </w:rPr>
              <w:t>себе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воей</w:t>
            </w:r>
            <w:proofErr w:type="spellEnd"/>
            <w:r>
              <w:rPr>
                <w:color w:val="000000"/>
              </w:rPr>
              <w:t xml:space="preserve"> семье</w:t>
            </w:r>
            <w:r w:rsidRPr="00574F17">
              <w:rPr>
                <w:color w:val="000000"/>
              </w:rPr>
              <w:t>.</w:t>
            </w:r>
          </w:p>
          <w:p w:rsidR="00ED672C" w:rsidRPr="00574F17" w:rsidRDefault="00ED672C" w:rsidP="00486232">
            <w:pPr>
              <w:rPr>
                <w:color w:val="000000"/>
              </w:rPr>
            </w:pPr>
            <w:r w:rsidRPr="00574F17">
              <w:rPr>
                <w:color w:val="000000"/>
              </w:rPr>
              <w:t>Воспринимают на слух диалоги и тексты о семье</w:t>
            </w:r>
            <w:r>
              <w:rPr>
                <w:color w:val="000000"/>
              </w:rPr>
              <w:t>.</w:t>
            </w:r>
            <w:r w:rsidRPr="00574F17">
              <w:rPr>
                <w:color w:val="000000"/>
              </w:rPr>
              <w:t xml:space="preserve"> </w:t>
            </w:r>
          </w:p>
          <w:p w:rsidR="00ED672C" w:rsidRPr="00574F17" w:rsidRDefault="00ED672C" w:rsidP="00486232">
            <w:r>
              <w:t>Читают тексты по теме.</w:t>
            </w:r>
          </w:p>
          <w:p w:rsidR="00ED672C" w:rsidRPr="00574F17" w:rsidRDefault="00ED672C" w:rsidP="00486232">
            <w:pPr>
              <w:rPr>
                <w:lang w:eastAsia="en-US"/>
              </w:rPr>
            </w:pPr>
            <w:r>
              <w:rPr>
                <w:lang w:eastAsia="en-US"/>
              </w:rPr>
              <w:t>Пишут (электронное) письмо своему французскому сверстнику с рассказом о себе, своей семье</w:t>
            </w:r>
            <w:r w:rsidR="00486232">
              <w:rPr>
                <w:lang w:eastAsia="en-US"/>
              </w:rPr>
              <w:t>.</w:t>
            </w:r>
          </w:p>
        </w:tc>
      </w:tr>
      <w:tr w:rsidR="00486232" w:rsidRPr="0001061F" w:rsidTr="007D7026">
        <w:trPr>
          <w:trHeight w:hRule="exact" w:val="6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01061F" w:rsidRDefault="00486232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574F17" w:rsidRDefault="00486232" w:rsidP="00486232">
            <w:pPr>
              <w:rPr>
                <w:b/>
              </w:rPr>
            </w:pPr>
            <w:r w:rsidRPr="00574F17">
              <w:rPr>
                <w:b/>
              </w:rPr>
              <w:t xml:space="preserve">Школа. </w:t>
            </w:r>
            <w:r w:rsidRPr="00574F17"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574F17" w:rsidRDefault="007E77AF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574F17" w:rsidRDefault="00367791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232" w:rsidRPr="001D0BCC" w:rsidRDefault="00486232" w:rsidP="00486232">
            <w:pPr>
              <w:rPr>
                <w:i/>
                <w:iCs/>
                <w:szCs w:val="18"/>
              </w:rPr>
            </w:pPr>
            <w:r w:rsidRPr="001D0BCC">
              <w:rPr>
                <w:szCs w:val="18"/>
              </w:rPr>
              <w:t xml:space="preserve">Учатся использовать </w:t>
            </w:r>
            <w:r w:rsidRPr="00486232">
              <w:rPr>
                <w:szCs w:val="18"/>
              </w:rPr>
              <w:t xml:space="preserve">личные </w:t>
            </w:r>
            <w:proofErr w:type="spellStart"/>
            <w:r w:rsidRPr="00486232">
              <w:rPr>
                <w:szCs w:val="18"/>
              </w:rPr>
              <w:t>приглагольные</w:t>
            </w:r>
            <w:proofErr w:type="spellEnd"/>
            <w:r w:rsidRPr="00486232">
              <w:rPr>
                <w:szCs w:val="18"/>
              </w:rPr>
              <w:t xml:space="preserve"> местоимения в роли прямого дополнения: </w:t>
            </w:r>
            <w:proofErr w:type="spellStart"/>
            <w:r w:rsidRPr="00486232">
              <w:rPr>
                <w:i/>
                <w:szCs w:val="18"/>
              </w:rPr>
              <w:t>me</w:t>
            </w:r>
            <w:proofErr w:type="spellEnd"/>
            <w:r w:rsidRPr="00486232">
              <w:rPr>
                <w:i/>
                <w:szCs w:val="18"/>
              </w:rPr>
              <w:t xml:space="preserve">, m’, </w:t>
            </w:r>
            <w:proofErr w:type="spellStart"/>
            <w:r w:rsidRPr="00486232">
              <w:rPr>
                <w:i/>
                <w:szCs w:val="18"/>
              </w:rPr>
              <w:t>te</w:t>
            </w:r>
            <w:proofErr w:type="spellEnd"/>
            <w:r w:rsidRPr="00486232">
              <w:rPr>
                <w:i/>
                <w:szCs w:val="18"/>
              </w:rPr>
              <w:t xml:space="preserve">, t’, </w:t>
            </w:r>
            <w:proofErr w:type="spellStart"/>
            <w:r w:rsidRPr="00486232">
              <w:rPr>
                <w:i/>
                <w:szCs w:val="18"/>
              </w:rPr>
              <w:t>le</w:t>
            </w:r>
            <w:proofErr w:type="spellEnd"/>
            <w:r w:rsidRPr="00486232">
              <w:rPr>
                <w:i/>
                <w:szCs w:val="18"/>
              </w:rPr>
              <w:t xml:space="preserve">, </w:t>
            </w:r>
            <w:proofErr w:type="spellStart"/>
            <w:r w:rsidRPr="00486232">
              <w:rPr>
                <w:i/>
                <w:szCs w:val="18"/>
              </w:rPr>
              <w:t>la</w:t>
            </w:r>
            <w:proofErr w:type="spellEnd"/>
            <w:r w:rsidRPr="00486232">
              <w:rPr>
                <w:i/>
                <w:szCs w:val="18"/>
              </w:rPr>
              <w:t xml:space="preserve"> l’, </w:t>
            </w:r>
            <w:proofErr w:type="spellStart"/>
            <w:r w:rsidRPr="00486232">
              <w:rPr>
                <w:i/>
                <w:szCs w:val="18"/>
              </w:rPr>
              <w:t>nous</w:t>
            </w:r>
            <w:proofErr w:type="spellEnd"/>
            <w:r w:rsidRPr="00486232">
              <w:rPr>
                <w:i/>
                <w:szCs w:val="18"/>
              </w:rPr>
              <w:t xml:space="preserve">, </w:t>
            </w:r>
            <w:proofErr w:type="spellStart"/>
            <w:r w:rsidRPr="00486232">
              <w:rPr>
                <w:i/>
                <w:szCs w:val="18"/>
              </w:rPr>
              <w:t>vous</w:t>
            </w:r>
            <w:proofErr w:type="spellEnd"/>
            <w:r w:rsidRPr="00486232">
              <w:rPr>
                <w:i/>
                <w:szCs w:val="18"/>
              </w:rPr>
              <w:t xml:space="preserve">, </w:t>
            </w:r>
            <w:proofErr w:type="spellStart"/>
            <w:r w:rsidRPr="00486232">
              <w:rPr>
                <w:i/>
                <w:szCs w:val="18"/>
              </w:rPr>
              <w:t>les</w:t>
            </w:r>
            <w:proofErr w:type="spellEnd"/>
            <w:r>
              <w:rPr>
                <w:szCs w:val="18"/>
              </w:rPr>
              <w:t>.</w:t>
            </w:r>
          </w:p>
          <w:p w:rsidR="00486232" w:rsidRPr="00486232" w:rsidRDefault="00486232" w:rsidP="00486232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486232">
              <w:rPr>
                <w:i/>
                <w:iCs/>
                <w:color w:val="000000"/>
                <w:szCs w:val="18"/>
              </w:rPr>
              <w:t>Начало учебного года во Франции и в России, Расписание занятий, Отношение к учёбе, Любимые предметы в школе.</w:t>
            </w:r>
          </w:p>
          <w:p w:rsidR="00486232" w:rsidRDefault="00486232" w:rsidP="00486232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диалог-расспрос: </w:t>
            </w:r>
            <w:r w:rsidRPr="00486232">
              <w:rPr>
                <w:szCs w:val="18"/>
              </w:rPr>
              <w:t xml:space="preserve">о том, как и </w:t>
            </w:r>
            <w:proofErr w:type="gramStart"/>
            <w:r w:rsidRPr="00486232">
              <w:rPr>
                <w:szCs w:val="18"/>
              </w:rPr>
              <w:t>где</w:t>
            </w:r>
            <w:proofErr w:type="gramEnd"/>
            <w:r w:rsidRPr="00486232">
              <w:rPr>
                <w:szCs w:val="18"/>
              </w:rPr>
              <w:t xml:space="preserve"> провели каникулы одноклассники;</w:t>
            </w:r>
            <w:r>
              <w:rPr>
                <w:szCs w:val="18"/>
              </w:rPr>
              <w:t xml:space="preserve"> </w:t>
            </w:r>
            <w:r w:rsidRPr="00486232">
              <w:rPr>
                <w:szCs w:val="18"/>
              </w:rPr>
              <w:t>о расписании школьных предметов</w:t>
            </w:r>
            <w:r>
              <w:rPr>
                <w:szCs w:val="18"/>
              </w:rPr>
              <w:t>.</w:t>
            </w:r>
          </w:p>
          <w:p w:rsidR="00486232" w:rsidRDefault="00486232" w:rsidP="00486232">
            <w:pPr>
              <w:rPr>
                <w:szCs w:val="18"/>
              </w:rPr>
            </w:pPr>
            <w:r>
              <w:rPr>
                <w:szCs w:val="18"/>
              </w:rPr>
              <w:t>С</w:t>
            </w:r>
            <w:r w:rsidRPr="001D0BCC">
              <w:rPr>
                <w:szCs w:val="18"/>
              </w:rPr>
              <w:t>остав</w:t>
            </w:r>
            <w:r>
              <w:rPr>
                <w:szCs w:val="18"/>
              </w:rPr>
              <w:t>ляют</w:t>
            </w:r>
            <w:r w:rsidRPr="001D0BCC">
              <w:rPr>
                <w:szCs w:val="18"/>
              </w:rPr>
              <w:t xml:space="preserve"> и произносят монолог-сообщение: </w:t>
            </w:r>
            <w:r w:rsidRPr="00486232">
              <w:rPr>
                <w:szCs w:val="18"/>
              </w:rPr>
              <w:t>о первом сентября в своей школе;</w:t>
            </w:r>
            <w:r>
              <w:rPr>
                <w:szCs w:val="18"/>
              </w:rPr>
              <w:t xml:space="preserve"> </w:t>
            </w:r>
            <w:r w:rsidRPr="00486232">
              <w:rPr>
                <w:szCs w:val="18"/>
              </w:rPr>
              <w:t xml:space="preserve">о расписании занятий французского школьника </w:t>
            </w:r>
            <w:r>
              <w:rPr>
                <w:szCs w:val="18"/>
              </w:rPr>
              <w:t>в</w:t>
            </w:r>
            <w:r w:rsidRPr="00486232">
              <w:rPr>
                <w:szCs w:val="18"/>
              </w:rPr>
              <w:t xml:space="preserve"> сравн</w:t>
            </w:r>
            <w:r>
              <w:rPr>
                <w:szCs w:val="18"/>
              </w:rPr>
              <w:t>ении</w:t>
            </w:r>
            <w:r w:rsidRPr="00486232">
              <w:rPr>
                <w:szCs w:val="18"/>
              </w:rPr>
              <w:t xml:space="preserve"> со своим расписанием</w:t>
            </w:r>
            <w:r>
              <w:rPr>
                <w:szCs w:val="18"/>
              </w:rPr>
              <w:t>.</w:t>
            </w:r>
          </w:p>
          <w:p w:rsidR="00486232" w:rsidRDefault="00486232" w:rsidP="00486232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ыполняют творческую проектную работу: </w:t>
            </w:r>
          </w:p>
          <w:p w:rsidR="00486232" w:rsidRPr="00486232" w:rsidRDefault="00486232" w:rsidP="00486232">
            <w:pPr>
              <w:rPr>
                <w:szCs w:val="18"/>
              </w:rPr>
            </w:pPr>
            <w:r>
              <w:rPr>
                <w:szCs w:val="18"/>
              </w:rPr>
              <w:t xml:space="preserve">а) </w:t>
            </w:r>
            <w:r w:rsidRPr="00486232">
              <w:rPr>
                <w:szCs w:val="18"/>
              </w:rPr>
              <w:t>Вместе с другими учащимися пиш</w:t>
            </w:r>
            <w:r>
              <w:rPr>
                <w:szCs w:val="18"/>
              </w:rPr>
              <w:t>ут</w:t>
            </w:r>
            <w:r w:rsidRPr="00486232">
              <w:rPr>
                <w:szCs w:val="18"/>
              </w:rPr>
              <w:t xml:space="preserve"> директору коллежа имени Жанны </w:t>
            </w:r>
            <w:proofErr w:type="spellStart"/>
            <w:r w:rsidRPr="00486232">
              <w:rPr>
                <w:szCs w:val="18"/>
              </w:rPr>
              <w:t>д’Арк</w:t>
            </w:r>
            <w:proofErr w:type="spellEnd"/>
            <w:r w:rsidRPr="00486232">
              <w:rPr>
                <w:szCs w:val="18"/>
              </w:rPr>
              <w:t xml:space="preserve"> письмо, в котором предлага</w:t>
            </w:r>
            <w:r>
              <w:rPr>
                <w:szCs w:val="18"/>
              </w:rPr>
              <w:t>ют</w:t>
            </w:r>
            <w:r w:rsidRPr="00486232">
              <w:rPr>
                <w:szCs w:val="18"/>
              </w:rPr>
              <w:t xml:space="preserve"> внести некоторые изменения в </w:t>
            </w:r>
            <w:r>
              <w:rPr>
                <w:szCs w:val="18"/>
              </w:rPr>
              <w:t>расписание</w:t>
            </w:r>
            <w:r w:rsidRPr="00486232">
              <w:rPr>
                <w:szCs w:val="18"/>
              </w:rPr>
              <w:t>.</w:t>
            </w:r>
          </w:p>
          <w:p w:rsidR="00486232" w:rsidRPr="001D0BCC" w:rsidRDefault="00486232" w:rsidP="00486232">
            <w:pPr>
              <w:rPr>
                <w:szCs w:val="18"/>
              </w:rPr>
            </w:pPr>
            <w:r w:rsidRPr="00486232">
              <w:rPr>
                <w:szCs w:val="18"/>
              </w:rPr>
              <w:t xml:space="preserve">б) </w:t>
            </w:r>
            <w:r>
              <w:rPr>
                <w:szCs w:val="18"/>
              </w:rPr>
              <w:t>Готовят</w:t>
            </w:r>
            <w:r w:rsidRPr="0048623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и проводят </w:t>
            </w:r>
            <w:r w:rsidRPr="00486232">
              <w:rPr>
                <w:szCs w:val="18"/>
              </w:rPr>
              <w:t>круглый стол на тему «Предметы, которые мы изучаем в 6 классе. Мой</w:t>
            </w:r>
            <w:r>
              <w:rPr>
                <w:szCs w:val="18"/>
              </w:rPr>
              <w:t xml:space="preserve"> </w:t>
            </w:r>
            <w:r w:rsidRPr="00486232">
              <w:rPr>
                <w:szCs w:val="18"/>
              </w:rPr>
              <w:t xml:space="preserve">любимый предмет». </w:t>
            </w:r>
          </w:p>
          <w:p w:rsidR="00486232" w:rsidRPr="00DF5964" w:rsidRDefault="00486232" w:rsidP="00486232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486232" w:rsidRPr="00574F17" w:rsidRDefault="00486232" w:rsidP="00486232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486232" w:rsidRPr="0001061F" w:rsidTr="007D7026">
        <w:trPr>
          <w:trHeight w:hRule="exact" w:val="2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01061F" w:rsidRDefault="00486232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574F17" w:rsidRDefault="00486232" w:rsidP="00486232">
            <w:pPr>
              <w:rPr>
                <w:b/>
              </w:rPr>
            </w:pPr>
            <w:r w:rsidRPr="00574F17">
              <w:rPr>
                <w:b/>
              </w:rPr>
              <w:t>Выбор профессии.</w:t>
            </w:r>
            <w:r w:rsidRPr="00574F17">
              <w:t xml:space="preserve"> Мир профессий. Проблема выбора профессии. Роль иностранного языка в планах на будущее.</w:t>
            </w:r>
          </w:p>
          <w:p w:rsidR="00486232" w:rsidRPr="00574F17" w:rsidRDefault="00486232" w:rsidP="0048623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574F17" w:rsidRDefault="007E77AF" w:rsidP="00486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232" w:rsidRPr="00574F17" w:rsidRDefault="00486232" w:rsidP="00486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026" w:rsidRPr="001D0BCC" w:rsidRDefault="007D7026" w:rsidP="007D7026">
            <w:pPr>
              <w:rPr>
                <w:i/>
                <w:iCs/>
                <w:szCs w:val="18"/>
              </w:rPr>
            </w:pPr>
            <w:r>
              <w:rPr>
                <w:szCs w:val="18"/>
              </w:rPr>
              <w:t>Тренируются в использовании</w:t>
            </w:r>
            <w:r w:rsidRPr="001D0BCC">
              <w:rPr>
                <w:szCs w:val="18"/>
              </w:rPr>
              <w:t xml:space="preserve"> </w:t>
            </w:r>
            <w:r w:rsidRPr="00486232">
              <w:rPr>
                <w:szCs w:val="18"/>
              </w:rPr>
              <w:t>личны</w:t>
            </w:r>
            <w:r>
              <w:rPr>
                <w:szCs w:val="18"/>
              </w:rPr>
              <w:t xml:space="preserve">х </w:t>
            </w:r>
            <w:proofErr w:type="spellStart"/>
            <w:r>
              <w:rPr>
                <w:szCs w:val="18"/>
              </w:rPr>
              <w:t>приглагольных</w:t>
            </w:r>
            <w:proofErr w:type="spellEnd"/>
            <w:r>
              <w:rPr>
                <w:szCs w:val="18"/>
              </w:rPr>
              <w:t xml:space="preserve"> местоимений</w:t>
            </w:r>
            <w:r w:rsidRPr="00486232">
              <w:rPr>
                <w:szCs w:val="18"/>
              </w:rPr>
              <w:t xml:space="preserve"> в роли прямого дополнения: </w:t>
            </w:r>
            <w:proofErr w:type="spellStart"/>
            <w:r w:rsidRPr="00486232">
              <w:rPr>
                <w:i/>
                <w:szCs w:val="18"/>
              </w:rPr>
              <w:t>me</w:t>
            </w:r>
            <w:proofErr w:type="spellEnd"/>
            <w:r w:rsidRPr="00486232">
              <w:rPr>
                <w:i/>
                <w:szCs w:val="18"/>
              </w:rPr>
              <w:t xml:space="preserve">, m’, </w:t>
            </w:r>
            <w:proofErr w:type="spellStart"/>
            <w:r w:rsidRPr="00486232">
              <w:rPr>
                <w:i/>
                <w:szCs w:val="18"/>
              </w:rPr>
              <w:t>te</w:t>
            </w:r>
            <w:proofErr w:type="spellEnd"/>
            <w:r w:rsidRPr="00486232">
              <w:rPr>
                <w:i/>
                <w:szCs w:val="18"/>
              </w:rPr>
              <w:t xml:space="preserve">, t’, </w:t>
            </w:r>
            <w:proofErr w:type="spellStart"/>
            <w:r w:rsidRPr="00486232">
              <w:rPr>
                <w:i/>
                <w:szCs w:val="18"/>
              </w:rPr>
              <w:t>le</w:t>
            </w:r>
            <w:proofErr w:type="spellEnd"/>
            <w:r w:rsidRPr="00486232">
              <w:rPr>
                <w:i/>
                <w:szCs w:val="18"/>
              </w:rPr>
              <w:t xml:space="preserve">, </w:t>
            </w:r>
            <w:proofErr w:type="spellStart"/>
            <w:r w:rsidRPr="00486232">
              <w:rPr>
                <w:i/>
                <w:szCs w:val="18"/>
              </w:rPr>
              <w:t>la</w:t>
            </w:r>
            <w:proofErr w:type="spellEnd"/>
            <w:r w:rsidRPr="00486232">
              <w:rPr>
                <w:i/>
                <w:szCs w:val="18"/>
              </w:rPr>
              <w:t xml:space="preserve"> l’, </w:t>
            </w:r>
            <w:proofErr w:type="spellStart"/>
            <w:r w:rsidRPr="00486232">
              <w:rPr>
                <w:i/>
                <w:szCs w:val="18"/>
              </w:rPr>
              <w:t>nous</w:t>
            </w:r>
            <w:proofErr w:type="spellEnd"/>
            <w:r w:rsidRPr="00486232">
              <w:rPr>
                <w:i/>
                <w:szCs w:val="18"/>
              </w:rPr>
              <w:t xml:space="preserve">, </w:t>
            </w:r>
            <w:proofErr w:type="spellStart"/>
            <w:r w:rsidRPr="00486232">
              <w:rPr>
                <w:i/>
                <w:szCs w:val="18"/>
              </w:rPr>
              <w:t>vous</w:t>
            </w:r>
            <w:proofErr w:type="spellEnd"/>
            <w:r w:rsidRPr="00486232">
              <w:rPr>
                <w:i/>
                <w:szCs w:val="18"/>
              </w:rPr>
              <w:t xml:space="preserve">, </w:t>
            </w:r>
            <w:proofErr w:type="spellStart"/>
            <w:r w:rsidRPr="00486232">
              <w:rPr>
                <w:i/>
                <w:szCs w:val="18"/>
              </w:rPr>
              <w:t>les</w:t>
            </w:r>
            <w:proofErr w:type="spellEnd"/>
            <w:r>
              <w:rPr>
                <w:szCs w:val="18"/>
              </w:rPr>
              <w:t>.</w:t>
            </w:r>
          </w:p>
          <w:p w:rsidR="00486232" w:rsidRDefault="00486232" w:rsidP="00486232">
            <w:pPr>
              <w:rPr>
                <w:szCs w:val="18"/>
              </w:rPr>
            </w:pPr>
            <w:r w:rsidRPr="001D0BCC">
              <w:rPr>
                <w:szCs w:val="18"/>
              </w:rPr>
              <w:t>Активизируют упот</w:t>
            </w:r>
            <w:r>
              <w:rPr>
                <w:szCs w:val="18"/>
              </w:rPr>
              <w:t>ребление в речи лексики по теме.</w:t>
            </w:r>
          </w:p>
          <w:p w:rsidR="00486232" w:rsidRPr="00664328" w:rsidRDefault="00486232" w:rsidP="00486232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t>едут диалог-расспрос о с</w:t>
            </w:r>
            <w:r w:rsidR="007D7026">
              <w:t>воей семье, профессии родителей, о том, кем хотят стать в будущем.</w:t>
            </w:r>
          </w:p>
          <w:p w:rsidR="007D7026" w:rsidRPr="00DF5964" w:rsidRDefault="007D7026" w:rsidP="007D7026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486232" w:rsidRPr="00574F17" w:rsidRDefault="007D7026" w:rsidP="007D7026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F059A6" w:rsidRPr="0001061F" w:rsidTr="00BE5429">
        <w:trPr>
          <w:trHeight w:hRule="exact" w:val="7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01061F" w:rsidRDefault="00F059A6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3B5895" w:rsidRDefault="00F059A6" w:rsidP="002C087E">
            <w:pPr>
              <w:rPr>
                <w:b/>
                <w:bCs/>
              </w:rPr>
            </w:pPr>
            <w:r w:rsidRPr="003B5895">
              <w:rPr>
                <w:b/>
                <w:bCs/>
              </w:rPr>
              <w:t xml:space="preserve">Здоровый образ жизни. </w:t>
            </w:r>
            <w:r w:rsidRPr="003B5895">
              <w:rPr>
                <w:bCs/>
              </w:rPr>
              <w:t>Режим труда и отдыха, спорт, сбалансированное питание, отказ от вредных привычек.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BD5EF6" w:rsidRDefault="00367791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BD5EF6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A6" w:rsidRPr="003B5895" w:rsidRDefault="00F059A6" w:rsidP="002C087E">
            <w:pPr>
              <w:rPr>
                <w:szCs w:val="18"/>
              </w:rPr>
            </w:pPr>
            <w:r w:rsidRPr="003B5895">
              <w:rPr>
                <w:szCs w:val="18"/>
              </w:rPr>
              <w:t xml:space="preserve">Учатся </w:t>
            </w:r>
            <w:r>
              <w:rPr>
                <w:szCs w:val="18"/>
              </w:rPr>
              <w:t xml:space="preserve">правильно употреблять </w:t>
            </w:r>
            <w:r w:rsidRPr="00F059A6">
              <w:rPr>
                <w:szCs w:val="18"/>
              </w:rPr>
              <w:t xml:space="preserve">частичный артикль: </w:t>
            </w:r>
            <w:proofErr w:type="spellStart"/>
            <w:r w:rsidRPr="00F059A6">
              <w:rPr>
                <w:szCs w:val="18"/>
              </w:rPr>
              <w:t>du</w:t>
            </w:r>
            <w:proofErr w:type="spellEnd"/>
            <w:r w:rsidRPr="00F059A6">
              <w:rPr>
                <w:szCs w:val="18"/>
              </w:rPr>
              <w:t xml:space="preserve">, </w:t>
            </w:r>
            <w:proofErr w:type="spellStart"/>
            <w:r w:rsidRPr="00F059A6">
              <w:rPr>
                <w:szCs w:val="18"/>
              </w:rPr>
              <w:t>de</w:t>
            </w:r>
            <w:proofErr w:type="spellEnd"/>
            <w:r w:rsidRPr="00F059A6">
              <w:rPr>
                <w:szCs w:val="18"/>
              </w:rPr>
              <w:t xml:space="preserve"> </w:t>
            </w:r>
            <w:proofErr w:type="spellStart"/>
            <w:r w:rsidRPr="00F059A6">
              <w:rPr>
                <w:szCs w:val="18"/>
              </w:rPr>
              <w:t>la</w:t>
            </w:r>
            <w:proofErr w:type="spellEnd"/>
            <w:r w:rsidRPr="00F059A6">
              <w:rPr>
                <w:szCs w:val="18"/>
              </w:rPr>
              <w:t xml:space="preserve">, </w:t>
            </w:r>
            <w:proofErr w:type="spellStart"/>
            <w:r w:rsidRPr="00F059A6">
              <w:rPr>
                <w:szCs w:val="18"/>
              </w:rPr>
              <w:t>de</w:t>
            </w:r>
            <w:proofErr w:type="spellEnd"/>
            <w:r w:rsidRPr="00F059A6">
              <w:rPr>
                <w:szCs w:val="18"/>
              </w:rPr>
              <w:t xml:space="preserve"> l’.</w:t>
            </w:r>
          </w:p>
          <w:p w:rsidR="00F059A6" w:rsidRDefault="00F059A6" w:rsidP="002C087E">
            <w:pPr>
              <w:rPr>
                <w:i/>
                <w:iCs/>
                <w:szCs w:val="18"/>
              </w:rPr>
            </w:pPr>
            <w:r w:rsidRPr="003B5895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3B5895">
              <w:rPr>
                <w:i/>
                <w:iCs/>
                <w:szCs w:val="18"/>
              </w:rPr>
              <w:t xml:space="preserve">Мой распорядок дня, Распорядок воскресного дня, </w:t>
            </w:r>
            <w:r w:rsidRPr="00F059A6">
              <w:rPr>
                <w:i/>
                <w:iCs/>
                <w:szCs w:val="18"/>
              </w:rPr>
              <w:t>Еда, Любимые блюда, Школьная ст</w:t>
            </w:r>
            <w:r>
              <w:rPr>
                <w:i/>
                <w:iCs/>
                <w:szCs w:val="18"/>
              </w:rPr>
              <w:t xml:space="preserve">оловая, Меню школьной столовой, </w:t>
            </w:r>
            <w:r w:rsidRPr="00F059A6">
              <w:rPr>
                <w:i/>
                <w:iCs/>
                <w:szCs w:val="18"/>
              </w:rPr>
              <w:t>Гастрономические предпочтения французских и российских школьников</w:t>
            </w:r>
            <w:r w:rsidRPr="003B5895">
              <w:rPr>
                <w:i/>
                <w:iCs/>
                <w:szCs w:val="18"/>
              </w:rPr>
              <w:t>.</w:t>
            </w:r>
          </w:p>
          <w:p w:rsidR="00F059A6" w:rsidRPr="003B5895" w:rsidRDefault="00F059A6" w:rsidP="002C087E">
            <w:pPr>
              <w:rPr>
                <w:szCs w:val="18"/>
              </w:rPr>
            </w:pPr>
            <w:r w:rsidRPr="003B5895">
              <w:rPr>
                <w:szCs w:val="18"/>
              </w:rPr>
              <w:t xml:space="preserve">Ведут диалог-расспрос </w:t>
            </w:r>
            <w:r>
              <w:rPr>
                <w:szCs w:val="18"/>
              </w:rPr>
              <w:t>о распорядке дня, меню школьной столовой,</w:t>
            </w:r>
            <w:r w:rsidRPr="00F059A6">
              <w:rPr>
                <w:szCs w:val="18"/>
              </w:rPr>
              <w:t xml:space="preserve"> гастрономических предпочтениях</w:t>
            </w:r>
            <w:r w:rsidRPr="003B5895">
              <w:rPr>
                <w:szCs w:val="18"/>
              </w:rPr>
              <w:t>.</w:t>
            </w:r>
          </w:p>
          <w:p w:rsidR="00F059A6" w:rsidRPr="003B5895" w:rsidRDefault="00F059A6" w:rsidP="00F059A6">
            <w:pPr>
              <w:rPr>
                <w:szCs w:val="18"/>
              </w:rPr>
            </w:pPr>
            <w:r>
              <w:rPr>
                <w:szCs w:val="18"/>
              </w:rPr>
              <w:t>Составляют рассказ о</w:t>
            </w:r>
            <w:r w:rsidRPr="00F059A6">
              <w:rPr>
                <w:szCs w:val="18"/>
              </w:rPr>
              <w:t xml:space="preserve"> школьной столовой; о том, что едят французские и российские школьники на завтрак, обед и ужин</w:t>
            </w:r>
            <w:r w:rsidRPr="003B5895">
              <w:rPr>
                <w:szCs w:val="18"/>
              </w:rPr>
              <w:t>.</w:t>
            </w:r>
          </w:p>
          <w:p w:rsidR="00F059A6" w:rsidRDefault="00F059A6" w:rsidP="002C087E">
            <w:pPr>
              <w:rPr>
                <w:szCs w:val="18"/>
              </w:rPr>
            </w:pPr>
            <w:r w:rsidRPr="003B5895">
              <w:rPr>
                <w:szCs w:val="18"/>
              </w:rPr>
              <w:t xml:space="preserve">Выполняют творческую проектную работу: </w:t>
            </w:r>
          </w:p>
          <w:p w:rsidR="00F059A6" w:rsidRDefault="00F059A6" w:rsidP="002C087E">
            <w:pPr>
              <w:rPr>
                <w:szCs w:val="18"/>
              </w:rPr>
            </w:pPr>
            <w:r>
              <w:rPr>
                <w:szCs w:val="18"/>
              </w:rPr>
              <w:t xml:space="preserve">а) </w:t>
            </w:r>
            <w:r w:rsidRPr="00F059A6">
              <w:rPr>
                <w:szCs w:val="18"/>
              </w:rPr>
              <w:t>Пров</w:t>
            </w:r>
            <w:r>
              <w:rPr>
                <w:szCs w:val="18"/>
              </w:rPr>
              <w:t>одят</w:t>
            </w:r>
            <w:r w:rsidRPr="00F059A6">
              <w:rPr>
                <w:szCs w:val="18"/>
              </w:rPr>
              <w:t xml:space="preserve"> опрос среди учащихся школы, чтобы узнать об их гастрон</w:t>
            </w:r>
            <w:r>
              <w:rPr>
                <w:szCs w:val="18"/>
              </w:rPr>
              <w:t>омических предпочтениях/вкусах, с</w:t>
            </w:r>
            <w:r w:rsidRPr="00F059A6">
              <w:rPr>
                <w:szCs w:val="18"/>
              </w:rPr>
              <w:t>остав</w:t>
            </w:r>
            <w:r>
              <w:rPr>
                <w:szCs w:val="18"/>
              </w:rPr>
              <w:t>ляют</w:t>
            </w:r>
            <w:r w:rsidRPr="00F059A6">
              <w:rPr>
                <w:szCs w:val="18"/>
              </w:rPr>
              <w:t xml:space="preserve"> приблизительное меню на всю учебную неделю. Сравни</w:t>
            </w:r>
            <w:r w:rsidR="002C087E">
              <w:rPr>
                <w:szCs w:val="18"/>
              </w:rPr>
              <w:t>вают</w:t>
            </w:r>
            <w:r w:rsidRPr="00F059A6">
              <w:rPr>
                <w:szCs w:val="18"/>
              </w:rPr>
              <w:t xml:space="preserve"> его с тем,</w:t>
            </w:r>
            <w:r>
              <w:rPr>
                <w:szCs w:val="18"/>
              </w:rPr>
              <w:t xml:space="preserve"> </w:t>
            </w:r>
            <w:r w:rsidRPr="00F059A6">
              <w:rPr>
                <w:szCs w:val="18"/>
              </w:rPr>
              <w:t xml:space="preserve">что </w:t>
            </w:r>
            <w:r>
              <w:rPr>
                <w:szCs w:val="18"/>
              </w:rPr>
              <w:t>они едят</w:t>
            </w:r>
            <w:r w:rsidRPr="00F059A6">
              <w:rPr>
                <w:szCs w:val="18"/>
              </w:rPr>
              <w:t xml:space="preserve"> на завтрак и обед в школе.</w:t>
            </w:r>
          </w:p>
          <w:p w:rsidR="00BE5429" w:rsidRPr="00BE5429" w:rsidRDefault="00F059A6" w:rsidP="00BE5429">
            <w:pPr>
              <w:rPr>
                <w:szCs w:val="18"/>
              </w:rPr>
            </w:pPr>
            <w:r>
              <w:rPr>
                <w:szCs w:val="18"/>
              </w:rPr>
              <w:t xml:space="preserve">б) </w:t>
            </w:r>
            <w:r w:rsidR="00BE5429">
              <w:rPr>
                <w:szCs w:val="18"/>
              </w:rPr>
              <w:t>Д</w:t>
            </w:r>
            <w:r w:rsidR="00BE5429" w:rsidRPr="00BE5429">
              <w:rPr>
                <w:szCs w:val="18"/>
              </w:rPr>
              <w:t xml:space="preserve">иректор школы принял решение продлить время, отведённое на обед, до полутора часов. </w:t>
            </w:r>
            <w:r w:rsidR="00BE5429">
              <w:rPr>
                <w:szCs w:val="18"/>
              </w:rPr>
              <w:t>Учащимся</w:t>
            </w:r>
            <w:r w:rsidR="00BE5429" w:rsidRPr="00BE5429">
              <w:rPr>
                <w:szCs w:val="18"/>
              </w:rPr>
              <w:t xml:space="preserve"> предоставляется возможность выбирать</w:t>
            </w:r>
          </w:p>
          <w:p w:rsidR="00F059A6" w:rsidRPr="003B5895" w:rsidRDefault="00BE5429" w:rsidP="00BE5429">
            <w:pPr>
              <w:rPr>
                <w:szCs w:val="18"/>
              </w:rPr>
            </w:pPr>
            <w:r w:rsidRPr="00BE5429">
              <w:rPr>
                <w:szCs w:val="18"/>
              </w:rPr>
              <w:t>между обедом дома и в школьной столовой.</w:t>
            </w:r>
          </w:p>
          <w:p w:rsidR="00F059A6" w:rsidRPr="003B5895" w:rsidRDefault="00F059A6" w:rsidP="002C087E">
            <w:pPr>
              <w:rPr>
                <w:color w:val="000000"/>
                <w:szCs w:val="18"/>
              </w:rPr>
            </w:pPr>
            <w:r w:rsidRPr="003B5895">
              <w:rPr>
                <w:szCs w:val="18"/>
              </w:rPr>
              <w:t xml:space="preserve">Воспринимают на слух диалоги и тексты по теме с опорой </w:t>
            </w:r>
            <w:r w:rsidRPr="003B5895">
              <w:rPr>
                <w:color w:val="000000"/>
                <w:szCs w:val="18"/>
              </w:rPr>
              <w:t>и без опоры на текст.</w:t>
            </w:r>
          </w:p>
          <w:p w:rsidR="00F059A6" w:rsidRPr="00BD5EF6" w:rsidRDefault="00F059A6" w:rsidP="002C087E">
            <w:pPr>
              <w:rPr>
                <w:lang w:eastAsia="en-US"/>
              </w:rPr>
            </w:pPr>
            <w:r w:rsidRPr="003B5895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F059A6" w:rsidRPr="0001061F" w:rsidTr="00BE5429">
        <w:trPr>
          <w:trHeight w:hRule="exact"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01061F" w:rsidRDefault="00F059A6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3B5895" w:rsidRDefault="00F059A6" w:rsidP="002C087E">
            <w:pPr>
              <w:rPr>
                <w:b/>
                <w:i/>
                <w:strike/>
              </w:rPr>
            </w:pPr>
            <w:r w:rsidRPr="003B5895">
              <w:rPr>
                <w:b/>
              </w:rPr>
              <w:t xml:space="preserve">Спорт. </w:t>
            </w:r>
            <w:r w:rsidRPr="003B5895">
              <w:t>Виды спорта. Спортивные игры. Спортивные соревнования.</w:t>
            </w:r>
          </w:p>
          <w:p w:rsidR="00F059A6" w:rsidRPr="003B5895" w:rsidRDefault="00F059A6" w:rsidP="002C087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BD5EF6" w:rsidRDefault="007E77A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A6" w:rsidRPr="00BD5EF6" w:rsidRDefault="00F059A6" w:rsidP="002C08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429" w:rsidRPr="003B5895" w:rsidRDefault="00BE5429" w:rsidP="00BE5429">
            <w:pPr>
              <w:rPr>
                <w:szCs w:val="18"/>
              </w:rPr>
            </w:pPr>
            <w:r>
              <w:rPr>
                <w:szCs w:val="18"/>
              </w:rPr>
              <w:t>Тренируются</w:t>
            </w:r>
            <w:r w:rsidRPr="003B5895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правильно употреблять </w:t>
            </w:r>
            <w:r w:rsidRPr="00F059A6">
              <w:rPr>
                <w:szCs w:val="18"/>
              </w:rPr>
              <w:t xml:space="preserve">частичный артикль: </w:t>
            </w:r>
            <w:proofErr w:type="spellStart"/>
            <w:r w:rsidRPr="00F059A6">
              <w:rPr>
                <w:szCs w:val="18"/>
              </w:rPr>
              <w:t>du</w:t>
            </w:r>
            <w:proofErr w:type="spellEnd"/>
            <w:r w:rsidRPr="00F059A6">
              <w:rPr>
                <w:szCs w:val="18"/>
              </w:rPr>
              <w:t xml:space="preserve">, </w:t>
            </w:r>
            <w:proofErr w:type="spellStart"/>
            <w:r w:rsidRPr="00F059A6">
              <w:rPr>
                <w:szCs w:val="18"/>
              </w:rPr>
              <w:t>de</w:t>
            </w:r>
            <w:proofErr w:type="spellEnd"/>
            <w:r w:rsidRPr="00F059A6">
              <w:rPr>
                <w:szCs w:val="18"/>
              </w:rPr>
              <w:t xml:space="preserve"> </w:t>
            </w:r>
            <w:proofErr w:type="spellStart"/>
            <w:r w:rsidRPr="00F059A6">
              <w:rPr>
                <w:szCs w:val="18"/>
              </w:rPr>
              <w:t>la</w:t>
            </w:r>
            <w:proofErr w:type="spellEnd"/>
            <w:r w:rsidRPr="00F059A6">
              <w:rPr>
                <w:szCs w:val="18"/>
              </w:rPr>
              <w:t xml:space="preserve">, </w:t>
            </w:r>
            <w:proofErr w:type="spellStart"/>
            <w:r w:rsidRPr="00F059A6">
              <w:rPr>
                <w:szCs w:val="18"/>
              </w:rPr>
              <w:t>de</w:t>
            </w:r>
            <w:proofErr w:type="spellEnd"/>
            <w:r w:rsidRPr="00F059A6">
              <w:rPr>
                <w:szCs w:val="18"/>
              </w:rPr>
              <w:t xml:space="preserve"> l’.</w:t>
            </w:r>
          </w:p>
          <w:p w:rsidR="00F059A6" w:rsidRPr="00C135E0" w:rsidRDefault="00F059A6" w:rsidP="002C087E">
            <w:pPr>
              <w:rPr>
                <w:color w:val="000000"/>
              </w:rPr>
            </w:pPr>
            <w:r w:rsidRPr="00C135E0">
              <w:t xml:space="preserve">Воспринимают на слух диалоги и тексты по теме с опорой </w:t>
            </w:r>
            <w:r w:rsidRPr="00C135E0">
              <w:rPr>
                <w:color w:val="000000"/>
              </w:rPr>
              <w:t>и без опоры на текст.</w:t>
            </w:r>
          </w:p>
          <w:p w:rsidR="00F059A6" w:rsidRPr="00C135E0" w:rsidRDefault="00F059A6" w:rsidP="002C087E">
            <w:r w:rsidRPr="00C135E0">
              <w:t>Активизируют употребление в речи лексики по теме.</w:t>
            </w:r>
          </w:p>
          <w:p w:rsidR="00F059A6" w:rsidRPr="008F6127" w:rsidRDefault="00F059A6" w:rsidP="002C087E">
            <w:pPr>
              <w:rPr>
                <w:color w:val="000000"/>
                <w:szCs w:val="18"/>
              </w:rPr>
            </w:pPr>
            <w:r w:rsidRPr="008F6127">
              <w:rPr>
                <w:color w:val="000000"/>
                <w:szCs w:val="18"/>
              </w:rPr>
              <w:t>Ведут диалог-расспрос о спортивных увлечениях своих</w:t>
            </w:r>
            <w:r w:rsidRPr="008F6127">
              <w:rPr>
                <w:szCs w:val="18"/>
              </w:rPr>
              <w:t xml:space="preserve"> </w:t>
            </w:r>
            <w:r w:rsidRPr="008F6127">
              <w:rPr>
                <w:color w:val="000000"/>
                <w:szCs w:val="18"/>
              </w:rPr>
              <w:t xml:space="preserve">друзей: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Quel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est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ton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sport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prefere</w:t>
            </w:r>
            <w:r w:rsidRPr="008F6127">
              <w:rPr>
                <w:i/>
                <w:iCs/>
                <w:color w:val="000000"/>
                <w:szCs w:val="18"/>
              </w:rPr>
              <w:t>?</w:t>
            </w:r>
          </w:p>
          <w:p w:rsidR="00F059A6" w:rsidRPr="00C135E0" w:rsidRDefault="00F059A6" w:rsidP="002C087E">
            <w:pPr>
              <w:rPr>
                <w:color w:val="000000"/>
              </w:rPr>
            </w:pPr>
            <w:r w:rsidRPr="00C135E0">
              <w:rPr>
                <w:color w:val="000000"/>
              </w:rPr>
              <w:t>Описывают тематические картинки.</w:t>
            </w:r>
          </w:p>
          <w:p w:rsidR="00F059A6" w:rsidRPr="00C135E0" w:rsidRDefault="00F059A6" w:rsidP="002C087E">
            <w:pPr>
              <w:rPr>
                <w:rFonts w:ascii="PragmaticaC" w:hAnsi="PragmaticaC" w:cs="PragmaticaC"/>
                <w:color w:val="000000"/>
                <w:sz w:val="18"/>
                <w:szCs w:val="18"/>
              </w:rPr>
            </w:pPr>
            <w:r w:rsidRPr="00C135E0">
              <w:rPr>
                <w:color w:val="000000"/>
              </w:rPr>
              <w:t>Читают тексты по теме.</w:t>
            </w:r>
          </w:p>
        </w:tc>
      </w:tr>
      <w:tr w:rsidR="00BE5429" w:rsidRPr="0001061F" w:rsidTr="00511808">
        <w:trPr>
          <w:trHeight w:hRule="exact" w:val="4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5429" w:rsidRPr="0001061F" w:rsidRDefault="00511808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5429" w:rsidRPr="002B0DEF" w:rsidRDefault="00BE5429" w:rsidP="002C087E">
            <w:pPr>
              <w:jc w:val="both"/>
              <w:rPr>
                <w:b/>
              </w:rPr>
            </w:pPr>
            <w:r w:rsidRPr="002B0DEF">
              <w:rPr>
                <w:b/>
              </w:rPr>
              <w:t>Окружающий мир</w:t>
            </w:r>
          </w:p>
          <w:p w:rsidR="00BE5429" w:rsidRPr="004726D7" w:rsidRDefault="00BE5429" w:rsidP="002C087E">
            <w:pPr>
              <w:rPr>
                <w:b/>
                <w:bCs/>
              </w:rPr>
            </w:pPr>
            <w:r w:rsidRPr="002B0DEF"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5429" w:rsidRDefault="007E77A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5429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429" w:rsidRPr="00BE5429" w:rsidRDefault="00BE5429" w:rsidP="002C087E">
            <w:pPr>
              <w:rPr>
                <w:b/>
                <w:bCs/>
                <w:iCs/>
                <w:szCs w:val="18"/>
              </w:rPr>
            </w:pPr>
            <w:r>
              <w:rPr>
                <w:iCs/>
                <w:szCs w:val="18"/>
              </w:rPr>
              <w:t xml:space="preserve">Учатся правильно употреблять </w:t>
            </w:r>
            <w:r w:rsidRPr="00BE5429">
              <w:rPr>
                <w:iCs/>
                <w:szCs w:val="18"/>
              </w:rPr>
              <w:t xml:space="preserve">личные </w:t>
            </w:r>
            <w:proofErr w:type="spellStart"/>
            <w:r w:rsidRPr="00BE5429">
              <w:rPr>
                <w:iCs/>
                <w:szCs w:val="18"/>
              </w:rPr>
              <w:t>приглагольные</w:t>
            </w:r>
            <w:proofErr w:type="spellEnd"/>
            <w:r w:rsidRPr="00BE5429">
              <w:rPr>
                <w:iCs/>
                <w:szCs w:val="18"/>
              </w:rPr>
              <w:t xml:space="preserve"> местоимения в роли косвенного дополнения: </w:t>
            </w:r>
            <w:proofErr w:type="spellStart"/>
            <w:r w:rsidRPr="00BE5429">
              <w:rPr>
                <w:iCs/>
                <w:szCs w:val="18"/>
              </w:rPr>
              <w:t>me</w:t>
            </w:r>
            <w:proofErr w:type="spellEnd"/>
            <w:r w:rsidRPr="00BE5429">
              <w:rPr>
                <w:iCs/>
                <w:szCs w:val="18"/>
              </w:rPr>
              <w:t>, m’,</w:t>
            </w:r>
            <w:r>
              <w:rPr>
                <w:iCs/>
                <w:szCs w:val="18"/>
              </w:rPr>
              <w:t xml:space="preserve"> </w:t>
            </w:r>
            <w:proofErr w:type="spellStart"/>
            <w:r>
              <w:rPr>
                <w:iCs/>
                <w:szCs w:val="18"/>
              </w:rPr>
              <w:t>te</w:t>
            </w:r>
            <w:proofErr w:type="spellEnd"/>
            <w:r>
              <w:rPr>
                <w:iCs/>
                <w:szCs w:val="18"/>
              </w:rPr>
              <w:t xml:space="preserve">, t’, </w:t>
            </w:r>
            <w:proofErr w:type="spellStart"/>
            <w:r>
              <w:rPr>
                <w:iCs/>
                <w:szCs w:val="18"/>
              </w:rPr>
              <w:t>lui</w:t>
            </w:r>
            <w:proofErr w:type="spellEnd"/>
            <w:r>
              <w:rPr>
                <w:iCs/>
                <w:szCs w:val="18"/>
              </w:rPr>
              <w:t xml:space="preserve">, </w:t>
            </w:r>
            <w:proofErr w:type="spellStart"/>
            <w:r>
              <w:rPr>
                <w:iCs/>
                <w:szCs w:val="18"/>
              </w:rPr>
              <w:t>nous</w:t>
            </w:r>
            <w:proofErr w:type="spellEnd"/>
            <w:r>
              <w:rPr>
                <w:iCs/>
                <w:szCs w:val="18"/>
              </w:rPr>
              <w:t xml:space="preserve">, </w:t>
            </w:r>
            <w:proofErr w:type="spellStart"/>
            <w:r>
              <w:rPr>
                <w:iCs/>
                <w:szCs w:val="18"/>
              </w:rPr>
              <w:t>vous</w:t>
            </w:r>
            <w:proofErr w:type="spellEnd"/>
            <w:r>
              <w:rPr>
                <w:iCs/>
                <w:szCs w:val="18"/>
              </w:rPr>
              <w:t xml:space="preserve">, </w:t>
            </w:r>
            <w:proofErr w:type="spellStart"/>
            <w:r>
              <w:rPr>
                <w:iCs/>
                <w:szCs w:val="18"/>
              </w:rPr>
              <w:t>leur</w:t>
            </w:r>
            <w:proofErr w:type="spellEnd"/>
            <w:r w:rsidRPr="00BE5429">
              <w:rPr>
                <w:szCs w:val="18"/>
              </w:rPr>
              <w:t>.</w:t>
            </w:r>
          </w:p>
          <w:p w:rsidR="00BE5429" w:rsidRPr="008F6127" w:rsidRDefault="00BE5429" w:rsidP="002C087E">
            <w:pPr>
              <w:rPr>
                <w:szCs w:val="18"/>
              </w:rPr>
            </w:pPr>
            <w:r w:rsidRPr="00BE5429">
              <w:rPr>
                <w:szCs w:val="18"/>
              </w:rPr>
              <w:t>Активизируют</w:t>
            </w:r>
            <w:r w:rsidRPr="008F6127">
              <w:rPr>
                <w:szCs w:val="18"/>
              </w:rPr>
              <w:t xml:space="preserve">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8F6127">
              <w:rPr>
                <w:i/>
                <w:iCs/>
                <w:szCs w:val="18"/>
              </w:rPr>
              <w:t xml:space="preserve">Животные, Окружающий меня мир, Мой город, Мой адрес, Улица, на которой я живу, Мой дом, </w:t>
            </w:r>
            <w:r w:rsidRPr="00BE5429">
              <w:rPr>
                <w:i/>
                <w:iCs/>
                <w:szCs w:val="18"/>
              </w:rPr>
              <w:t>Заполнение странички ежедневника/еженедельника.</w:t>
            </w:r>
          </w:p>
          <w:p w:rsidR="00BE5429" w:rsidRPr="008F6127" w:rsidRDefault="00BE5429" w:rsidP="002C087E">
            <w:pPr>
              <w:rPr>
                <w:i/>
                <w:iCs/>
                <w:szCs w:val="18"/>
              </w:rPr>
            </w:pPr>
            <w:r w:rsidRPr="008F6127">
              <w:rPr>
                <w:szCs w:val="18"/>
              </w:rPr>
              <w:t>Ведут диалог-расспрос о городе, в котором живёт французский друг, о том, как найти автобусную остановку, нужную улицу, дом, какую-л. достопримечательность и т. д.</w:t>
            </w:r>
          </w:p>
          <w:p w:rsidR="00BE5429" w:rsidRPr="008F6127" w:rsidRDefault="00BE5429" w:rsidP="002C087E">
            <w:pPr>
              <w:rPr>
                <w:szCs w:val="18"/>
              </w:rPr>
            </w:pPr>
            <w:r w:rsidRPr="008F6127">
              <w:rPr>
                <w:szCs w:val="18"/>
              </w:rPr>
              <w:t>Составляют рассказ о своём городе/п</w:t>
            </w:r>
            <w:r>
              <w:rPr>
                <w:szCs w:val="18"/>
              </w:rPr>
              <w:t>осёлке, своей улице, своём доме</w:t>
            </w:r>
            <w:r w:rsidRPr="008F6127">
              <w:rPr>
                <w:szCs w:val="18"/>
              </w:rPr>
              <w:t>.</w:t>
            </w:r>
          </w:p>
          <w:p w:rsidR="00BE5429" w:rsidRPr="008F6127" w:rsidRDefault="00BE5429" w:rsidP="002C087E">
            <w:pPr>
              <w:rPr>
                <w:b/>
                <w:bCs/>
                <w:color w:val="000000"/>
                <w:szCs w:val="18"/>
              </w:rPr>
            </w:pPr>
            <w:r w:rsidRPr="008F6127">
              <w:rPr>
                <w:szCs w:val="18"/>
              </w:rPr>
              <w:t>Воспринимают на слух диалоги и тексты по теме с опорой и без опоры на текст.</w:t>
            </w:r>
          </w:p>
          <w:p w:rsidR="00BE5429" w:rsidRPr="008F6127" w:rsidRDefault="00BE5429" w:rsidP="002C087E">
            <w:pPr>
              <w:rPr>
                <w:lang w:eastAsia="en-US"/>
              </w:rPr>
            </w:pPr>
            <w:r w:rsidRPr="008F6127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511808" w:rsidRPr="0001061F" w:rsidTr="00511808">
        <w:trPr>
          <w:trHeight w:hRule="exact" w:val="9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01061F" w:rsidRDefault="00511808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3B5895" w:rsidRDefault="00511808" w:rsidP="002C087E">
            <w:r w:rsidRPr="003B5895">
              <w:rPr>
                <w:b/>
              </w:rPr>
              <w:t xml:space="preserve">Мои друзья. </w:t>
            </w:r>
            <w:r w:rsidRPr="003B5895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574F17" w:rsidRDefault="007E77A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574F17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08" w:rsidRDefault="00511808" w:rsidP="002C087E">
            <w:pPr>
              <w:rPr>
                <w:color w:val="000000"/>
                <w:szCs w:val="18"/>
              </w:rPr>
            </w:pPr>
            <w:r w:rsidRPr="00CF0857">
              <w:rPr>
                <w:color w:val="000000"/>
                <w:szCs w:val="18"/>
              </w:rPr>
              <w:t xml:space="preserve">Учатся правильно </w:t>
            </w:r>
            <w:r>
              <w:rPr>
                <w:color w:val="000000"/>
                <w:szCs w:val="18"/>
              </w:rPr>
              <w:t>составлять</w:t>
            </w:r>
            <w:r w:rsidRPr="00CF0857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вопросительные</w:t>
            </w:r>
            <w:r w:rsidRPr="00511808">
              <w:rPr>
                <w:color w:val="000000"/>
                <w:szCs w:val="18"/>
              </w:rPr>
              <w:t xml:space="preserve"> предложени</w:t>
            </w:r>
            <w:r>
              <w:rPr>
                <w:color w:val="000000"/>
                <w:szCs w:val="18"/>
              </w:rPr>
              <w:t>я</w:t>
            </w:r>
            <w:r w:rsidRPr="00511808">
              <w:rPr>
                <w:color w:val="000000"/>
                <w:szCs w:val="18"/>
              </w:rPr>
              <w:t>;</w:t>
            </w:r>
            <w:r>
              <w:rPr>
                <w:color w:val="000000"/>
                <w:szCs w:val="18"/>
              </w:rPr>
              <w:t xml:space="preserve"> </w:t>
            </w:r>
            <w:r w:rsidRPr="00511808">
              <w:rPr>
                <w:color w:val="000000"/>
                <w:szCs w:val="18"/>
              </w:rPr>
              <w:t>употребл</w:t>
            </w:r>
            <w:r>
              <w:rPr>
                <w:color w:val="000000"/>
                <w:szCs w:val="18"/>
              </w:rPr>
              <w:t>ять</w:t>
            </w:r>
            <w:r w:rsidRPr="00511808">
              <w:rPr>
                <w:color w:val="000000"/>
                <w:szCs w:val="18"/>
              </w:rPr>
              <w:t xml:space="preserve"> частичн</w:t>
            </w:r>
            <w:r>
              <w:rPr>
                <w:color w:val="000000"/>
                <w:szCs w:val="18"/>
              </w:rPr>
              <w:t>ый</w:t>
            </w:r>
            <w:r w:rsidRPr="00511808">
              <w:rPr>
                <w:color w:val="000000"/>
                <w:szCs w:val="18"/>
              </w:rPr>
              <w:t xml:space="preserve"> артикл</w:t>
            </w:r>
            <w:r>
              <w:rPr>
                <w:color w:val="000000"/>
                <w:szCs w:val="18"/>
              </w:rPr>
              <w:t>ь</w:t>
            </w:r>
            <w:r w:rsidRPr="00511808">
              <w:rPr>
                <w:color w:val="000000"/>
                <w:szCs w:val="18"/>
              </w:rPr>
              <w:t xml:space="preserve"> в устойчивых словосочетаниях с глаголом </w:t>
            </w:r>
            <w:proofErr w:type="spellStart"/>
            <w:r w:rsidRPr="00511808">
              <w:rPr>
                <w:color w:val="000000"/>
                <w:szCs w:val="18"/>
              </w:rPr>
              <w:t>faire</w:t>
            </w:r>
            <w:proofErr w:type="spellEnd"/>
            <w:r w:rsidRPr="00511808">
              <w:rPr>
                <w:color w:val="000000"/>
                <w:szCs w:val="18"/>
              </w:rPr>
              <w:t xml:space="preserve">: </w:t>
            </w:r>
            <w:proofErr w:type="spellStart"/>
            <w:r w:rsidRPr="00511808">
              <w:rPr>
                <w:color w:val="000000"/>
                <w:szCs w:val="18"/>
              </w:rPr>
              <w:t>faire</w:t>
            </w:r>
            <w:proofErr w:type="spellEnd"/>
            <w:r w:rsidRPr="00511808">
              <w:rPr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color w:val="000000"/>
                <w:szCs w:val="18"/>
              </w:rPr>
              <w:t>du</w:t>
            </w:r>
            <w:proofErr w:type="spellEnd"/>
            <w:r w:rsidRPr="00511808">
              <w:rPr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color w:val="000000"/>
                <w:szCs w:val="18"/>
              </w:rPr>
              <w:t>sport</w:t>
            </w:r>
            <w:proofErr w:type="spellEnd"/>
            <w:r w:rsidRPr="00511808">
              <w:rPr>
                <w:color w:val="000000"/>
                <w:szCs w:val="18"/>
              </w:rPr>
              <w:t xml:space="preserve">, </w:t>
            </w:r>
            <w:proofErr w:type="spellStart"/>
            <w:r w:rsidRPr="00511808">
              <w:rPr>
                <w:color w:val="000000"/>
                <w:szCs w:val="18"/>
              </w:rPr>
              <w:t>faire</w:t>
            </w:r>
            <w:proofErr w:type="spellEnd"/>
            <w:r w:rsidRPr="00511808">
              <w:rPr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color w:val="000000"/>
                <w:szCs w:val="18"/>
              </w:rPr>
              <w:t>de</w:t>
            </w:r>
            <w:proofErr w:type="spellEnd"/>
            <w:r w:rsidRPr="00511808">
              <w:rPr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color w:val="000000"/>
                <w:szCs w:val="18"/>
              </w:rPr>
              <w:t>la</w:t>
            </w:r>
            <w:proofErr w:type="spellEnd"/>
            <w:r w:rsidRPr="00511808">
              <w:rPr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color w:val="000000"/>
                <w:szCs w:val="18"/>
              </w:rPr>
              <w:t>musique</w:t>
            </w:r>
            <w:proofErr w:type="spellEnd"/>
            <w:r w:rsidRPr="00511808">
              <w:rPr>
                <w:color w:val="000000"/>
                <w:szCs w:val="18"/>
              </w:rPr>
              <w:t xml:space="preserve"> и т. д.;</w:t>
            </w:r>
            <w:r>
              <w:rPr>
                <w:color w:val="000000"/>
                <w:szCs w:val="18"/>
              </w:rPr>
              <w:t xml:space="preserve"> распознавать </w:t>
            </w:r>
            <w:r w:rsidRPr="00511808">
              <w:rPr>
                <w:color w:val="000000"/>
                <w:szCs w:val="18"/>
              </w:rPr>
              <w:t xml:space="preserve">род прилагательных: </w:t>
            </w:r>
            <w:proofErr w:type="spellStart"/>
            <w:r w:rsidRPr="00511808">
              <w:rPr>
                <w:color w:val="000000"/>
                <w:szCs w:val="18"/>
              </w:rPr>
              <w:t>gentil</w:t>
            </w:r>
            <w:proofErr w:type="spellEnd"/>
            <w:r w:rsidRPr="00511808">
              <w:rPr>
                <w:color w:val="000000"/>
                <w:szCs w:val="18"/>
              </w:rPr>
              <w:t>/</w:t>
            </w:r>
            <w:proofErr w:type="spellStart"/>
            <w:r w:rsidRPr="00511808">
              <w:rPr>
                <w:color w:val="000000"/>
                <w:szCs w:val="18"/>
              </w:rPr>
              <w:t>gentille</w:t>
            </w:r>
            <w:proofErr w:type="spellEnd"/>
            <w:r w:rsidRPr="00511808">
              <w:rPr>
                <w:color w:val="000000"/>
                <w:szCs w:val="18"/>
              </w:rPr>
              <w:t xml:space="preserve">, </w:t>
            </w:r>
            <w:proofErr w:type="spellStart"/>
            <w:r w:rsidRPr="00511808">
              <w:rPr>
                <w:color w:val="000000"/>
                <w:szCs w:val="18"/>
              </w:rPr>
              <w:t>intelligent</w:t>
            </w:r>
            <w:proofErr w:type="spellEnd"/>
            <w:r w:rsidRPr="00511808">
              <w:rPr>
                <w:color w:val="000000"/>
                <w:szCs w:val="18"/>
              </w:rPr>
              <w:t>/</w:t>
            </w:r>
            <w:proofErr w:type="spellStart"/>
            <w:r w:rsidRPr="00511808">
              <w:rPr>
                <w:color w:val="000000"/>
                <w:szCs w:val="18"/>
              </w:rPr>
              <w:t>intelligente,paresseux</w:t>
            </w:r>
            <w:proofErr w:type="spellEnd"/>
            <w:r w:rsidRPr="00511808">
              <w:rPr>
                <w:color w:val="000000"/>
                <w:szCs w:val="18"/>
              </w:rPr>
              <w:t>/</w:t>
            </w:r>
            <w:proofErr w:type="spellStart"/>
            <w:r w:rsidRPr="00511808">
              <w:rPr>
                <w:color w:val="000000"/>
                <w:szCs w:val="18"/>
              </w:rPr>
              <w:t>paresseuse</w:t>
            </w:r>
            <w:proofErr w:type="spellEnd"/>
            <w:r w:rsidRPr="00511808">
              <w:rPr>
                <w:color w:val="000000"/>
                <w:szCs w:val="18"/>
              </w:rPr>
              <w:t xml:space="preserve"> и т. д.</w:t>
            </w:r>
          </w:p>
          <w:p w:rsidR="00511808" w:rsidRPr="00CF0857" w:rsidRDefault="00511808" w:rsidP="002C087E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Используют </w:t>
            </w:r>
            <w:r w:rsidRPr="00511808">
              <w:rPr>
                <w:color w:val="000000"/>
                <w:szCs w:val="18"/>
              </w:rPr>
              <w:t xml:space="preserve">прилагательные, обозначающие качества человека: </w:t>
            </w:r>
            <w:proofErr w:type="spellStart"/>
            <w:r w:rsidRPr="00511808">
              <w:rPr>
                <w:color w:val="000000"/>
                <w:szCs w:val="18"/>
              </w:rPr>
              <w:t>genti</w:t>
            </w:r>
            <w:r>
              <w:rPr>
                <w:color w:val="000000"/>
                <w:szCs w:val="18"/>
              </w:rPr>
              <w:t>l,courageux</w:t>
            </w:r>
            <w:proofErr w:type="spellEnd"/>
            <w:r>
              <w:rPr>
                <w:color w:val="000000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Cs w:val="18"/>
              </w:rPr>
              <w:t>paresseux</w:t>
            </w:r>
            <w:proofErr w:type="spellEnd"/>
            <w:r>
              <w:rPr>
                <w:color w:val="000000"/>
                <w:szCs w:val="18"/>
              </w:rPr>
              <w:t xml:space="preserve"> и т. д.</w:t>
            </w:r>
            <w:r w:rsidRPr="00511808">
              <w:rPr>
                <w:color w:val="000000"/>
                <w:szCs w:val="18"/>
              </w:rPr>
              <w:t xml:space="preserve"> и национальность:</w:t>
            </w:r>
            <w:r>
              <w:rPr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color w:val="000000"/>
                <w:szCs w:val="18"/>
              </w:rPr>
              <w:t>francais</w:t>
            </w:r>
            <w:proofErr w:type="spellEnd"/>
            <w:r w:rsidRPr="00511808">
              <w:rPr>
                <w:color w:val="000000"/>
                <w:szCs w:val="18"/>
              </w:rPr>
              <w:t xml:space="preserve">, </w:t>
            </w:r>
            <w:proofErr w:type="spellStart"/>
            <w:r w:rsidRPr="00511808">
              <w:rPr>
                <w:color w:val="000000"/>
                <w:szCs w:val="18"/>
              </w:rPr>
              <w:t>anglais</w:t>
            </w:r>
            <w:proofErr w:type="spellEnd"/>
            <w:r w:rsidRPr="00511808">
              <w:rPr>
                <w:color w:val="000000"/>
                <w:szCs w:val="18"/>
              </w:rPr>
              <w:t xml:space="preserve">, </w:t>
            </w:r>
            <w:proofErr w:type="spellStart"/>
            <w:r w:rsidRPr="00511808">
              <w:rPr>
                <w:color w:val="000000"/>
                <w:szCs w:val="18"/>
              </w:rPr>
              <w:t>russe</w:t>
            </w:r>
            <w:proofErr w:type="spellEnd"/>
            <w:r w:rsidRPr="00511808">
              <w:rPr>
                <w:color w:val="000000"/>
                <w:szCs w:val="18"/>
              </w:rPr>
              <w:t xml:space="preserve"> и т. д.</w:t>
            </w:r>
          </w:p>
          <w:p w:rsidR="00511808" w:rsidRPr="00CF0857" w:rsidRDefault="00511808" w:rsidP="002C087E">
            <w:pPr>
              <w:rPr>
                <w:i/>
                <w:i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</w:t>
            </w:r>
            <w:r w:rsidRPr="00CF0857">
              <w:rPr>
                <w:color w:val="000000"/>
                <w:szCs w:val="18"/>
              </w:rPr>
              <w:t>ктивизир</w:t>
            </w:r>
            <w:r>
              <w:rPr>
                <w:color w:val="000000"/>
                <w:szCs w:val="18"/>
              </w:rPr>
              <w:t>уют</w:t>
            </w:r>
            <w:r w:rsidRPr="00CF0857">
              <w:rPr>
                <w:color w:val="000000"/>
                <w:szCs w:val="18"/>
              </w:rPr>
              <w:t xml:space="preserve"> употребление в речи лексики по темам:</w:t>
            </w:r>
            <w:r>
              <w:rPr>
                <w:color w:val="000000"/>
                <w:szCs w:val="18"/>
              </w:rPr>
              <w:t xml:space="preserve"> </w:t>
            </w:r>
            <w:proofErr w:type="gramStart"/>
            <w:r w:rsidRPr="00511808">
              <w:rPr>
                <w:i/>
                <w:iCs/>
                <w:color w:val="000000"/>
                <w:szCs w:val="18"/>
              </w:rPr>
              <w:t>Дружба, Мой лучший друг (возраст, внешность, характер, привычки, достоинства и недостатки, успехи в учёбе), Совместный досуг, Общие увлечения, Известные люди Франции:</w:t>
            </w:r>
            <w:proofErr w:type="gramEnd"/>
            <w:r w:rsidRPr="00511808">
              <w:rPr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i/>
                <w:iCs/>
                <w:color w:val="000000"/>
                <w:szCs w:val="18"/>
              </w:rPr>
              <w:t>Патрисия</w:t>
            </w:r>
            <w:proofErr w:type="spellEnd"/>
            <w:r w:rsidRPr="00511808">
              <w:rPr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i/>
                <w:iCs/>
                <w:color w:val="000000"/>
                <w:szCs w:val="18"/>
              </w:rPr>
              <w:t>Каас</w:t>
            </w:r>
            <w:proofErr w:type="spellEnd"/>
            <w:r w:rsidRPr="00511808">
              <w:rPr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511808">
              <w:rPr>
                <w:i/>
                <w:iCs/>
                <w:color w:val="000000"/>
                <w:szCs w:val="18"/>
              </w:rPr>
              <w:t>Зинедин</w:t>
            </w:r>
            <w:proofErr w:type="spellEnd"/>
            <w:r w:rsidRPr="00511808">
              <w:rPr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i/>
                <w:iCs/>
                <w:color w:val="000000"/>
                <w:szCs w:val="18"/>
              </w:rPr>
              <w:t>Зидан</w:t>
            </w:r>
            <w:proofErr w:type="spellEnd"/>
            <w:r w:rsidRPr="00511808">
              <w:rPr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511808">
              <w:rPr>
                <w:i/>
                <w:iCs/>
                <w:color w:val="000000"/>
                <w:szCs w:val="18"/>
              </w:rPr>
              <w:t>Янник</w:t>
            </w:r>
            <w:proofErr w:type="spellEnd"/>
            <w:r w:rsidRPr="00511808">
              <w:rPr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511808">
              <w:rPr>
                <w:i/>
                <w:iCs/>
                <w:color w:val="000000"/>
                <w:szCs w:val="18"/>
              </w:rPr>
              <w:t>Ноа</w:t>
            </w:r>
            <w:proofErr w:type="spellEnd"/>
            <w:r w:rsidRPr="00511808">
              <w:rPr>
                <w:i/>
                <w:iCs/>
                <w:color w:val="000000"/>
                <w:szCs w:val="18"/>
              </w:rPr>
              <w:t>. Их краткая биография.</w:t>
            </w:r>
          </w:p>
          <w:p w:rsidR="00511808" w:rsidRPr="00CF0857" w:rsidRDefault="00511808" w:rsidP="002C087E">
            <w:pPr>
              <w:rPr>
                <w:color w:val="000000"/>
                <w:szCs w:val="18"/>
              </w:rPr>
            </w:pPr>
            <w:r w:rsidRPr="00CF0857">
              <w:rPr>
                <w:color w:val="000000"/>
                <w:szCs w:val="18"/>
              </w:rPr>
              <w:t>Ведут диалог-расспрос</w:t>
            </w:r>
            <w:r>
              <w:t xml:space="preserve"> </w:t>
            </w:r>
            <w:r w:rsidRPr="00511808">
              <w:rPr>
                <w:color w:val="000000"/>
                <w:szCs w:val="18"/>
              </w:rPr>
              <w:t>об интересующем человеке (о его внешности, о его семье, занятиях, увлечениях и т. д.)</w:t>
            </w:r>
            <w:r w:rsidRPr="00CF0857">
              <w:rPr>
                <w:color w:val="000000"/>
                <w:szCs w:val="18"/>
              </w:rPr>
              <w:t>.</w:t>
            </w:r>
          </w:p>
          <w:p w:rsidR="00511808" w:rsidRPr="00CF0857" w:rsidRDefault="00511808" w:rsidP="002C087E">
            <w:pPr>
              <w:rPr>
                <w:szCs w:val="18"/>
              </w:rPr>
            </w:pPr>
            <w:r w:rsidRPr="00CF0857">
              <w:rPr>
                <w:bCs/>
                <w:szCs w:val="18"/>
              </w:rPr>
              <w:t>С</w:t>
            </w:r>
            <w:r w:rsidRPr="00CF0857">
              <w:rPr>
                <w:szCs w:val="18"/>
              </w:rPr>
              <w:t xml:space="preserve">оставляют рассказ </w:t>
            </w:r>
            <w:r w:rsidRPr="00511808">
              <w:rPr>
                <w:szCs w:val="18"/>
              </w:rPr>
              <w:t>об одном из своих друзей</w:t>
            </w:r>
            <w:r>
              <w:rPr>
                <w:szCs w:val="18"/>
              </w:rPr>
              <w:t>,</w:t>
            </w:r>
            <w:r w:rsidRPr="00511808">
              <w:rPr>
                <w:szCs w:val="18"/>
              </w:rPr>
              <w:t xml:space="preserve"> об одном из известных людей Франции: сп</w:t>
            </w:r>
            <w:r>
              <w:rPr>
                <w:szCs w:val="18"/>
              </w:rPr>
              <w:t>ортсмене, певце, актёре и т. д</w:t>
            </w:r>
            <w:r w:rsidRPr="00CF0857">
              <w:rPr>
                <w:szCs w:val="18"/>
              </w:rPr>
              <w:t>.</w:t>
            </w:r>
          </w:p>
          <w:p w:rsidR="00511808" w:rsidRDefault="00511808" w:rsidP="00511808">
            <w:pPr>
              <w:rPr>
                <w:szCs w:val="18"/>
              </w:rPr>
            </w:pPr>
            <w:r w:rsidRPr="00CF0857">
              <w:rPr>
                <w:szCs w:val="18"/>
              </w:rPr>
              <w:t xml:space="preserve">Выполняют творческую проектную работу: </w:t>
            </w:r>
          </w:p>
          <w:p w:rsidR="00511808" w:rsidRPr="00511808" w:rsidRDefault="00511808" w:rsidP="00511808">
            <w:pPr>
              <w:rPr>
                <w:szCs w:val="18"/>
              </w:rPr>
            </w:pPr>
            <w:r w:rsidRPr="00511808">
              <w:rPr>
                <w:szCs w:val="18"/>
              </w:rPr>
              <w:t xml:space="preserve">а) </w:t>
            </w:r>
            <w:r>
              <w:rPr>
                <w:szCs w:val="18"/>
              </w:rPr>
              <w:t>С</w:t>
            </w:r>
            <w:r w:rsidRPr="00511808">
              <w:rPr>
                <w:szCs w:val="18"/>
              </w:rPr>
              <w:t>озда</w:t>
            </w:r>
            <w:r>
              <w:rPr>
                <w:szCs w:val="18"/>
              </w:rPr>
              <w:t>ют</w:t>
            </w:r>
            <w:r w:rsidRPr="00511808">
              <w:rPr>
                <w:szCs w:val="18"/>
              </w:rPr>
              <w:t xml:space="preserve"> фотоколлаж, который дополнит рассказ о друге и поможет лучше узнать его характер, предпочтения, способности и познакомит с наиболее интересными эпизодами его жизни.</w:t>
            </w:r>
          </w:p>
          <w:p w:rsidR="00511808" w:rsidRPr="00511808" w:rsidRDefault="00511808" w:rsidP="00511808">
            <w:pPr>
              <w:rPr>
                <w:szCs w:val="18"/>
              </w:rPr>
            </w:pPr>
            <w:r w:rsidRPr="00511808">
              <w:rPr>
                <w:szCs w:val="18"/>
              </w:rPr>
              <w:t xml:space="preserve">б) </w:t>
            </w:r>
            <w:r>
              <w:rPr>
                <w:szCs w:val="18"/>
              </w:rPr>
              <w:t>С</w:t>
            </w:r>
            <w:r w:rsidRPr="00511808">
              <w:rPr>
                <w:szCs w:val="18"/>
              </w:rPr>
              <w:t>озда</w:t>
            </w:r>
            <w:r>
              <w:rPr>
                <w:szCs w:val="18"/>
              </w:rPr>
              <w:t>ют</w:t>
            </w:r>
            <w:r w:rsidRPr="00511808">
              <w:rPr>
                <w:szCs w:val="18"/>
              </w:rPr>
              <w:t xml:space="preserve"> со своими одноклассниками интернет-сайт (блог) «Известные французы».</w:t>
            </w:r>
          </w:p>
          <w:p w:rsidR="00511808" w:rsidRPr="00CF0857" w:rsidRDefault="00511808" w:rsidP="002C087E">
            <w:pPr>
              <w:rPr>
                <w:szCs w:val="18"/>
              </w:rPr>
            </w:pPr>
            <w:r w:rsidRPr="00CF0857">
              <w:rPr>
                <w:szCs w:val="18"/>
              </w:rPr>
              <w:t>Воспринимают на слух диалоги и тексты о дружбе с опорой и без опоры на текст.</w:t>
            </w:r>
          </w:p>
          <w:p w:rsidR="00511808" w:rsidRPr="00CF0857" w:rsidRDefault="00511808" w:rsidP="002C087E">
            <w:pPr>
              <w:rPr>
                <w:szCs w:val="18"/>
              </w:rPr>
            </w:pPr>
            <w:r w:rsidRPr="00CF0857">
              <w:rPr>
                <w:szCs w:val="18"/>
              </w:rPr>
              <w:t>Читают тексты по теме.</w:t>
            </w:r>
          </w:p>
          <w:p w:rsidR="00511808" w:rsidRDefault="00511808" w:rsidP="00511808">
            <w:pPr>
              <w:rPr>
                <w:szCs w:val="18"/>
              </w:rPr>
            </w:pPr>
            <w:r>
              <w:rPr>
                <w:szCs w:val="18"/>
              </w:rPr>
              <w:t>З</w:t>
            </w:r>
            <w:r w:rsidRPr="00511808">
              <w:rPr>
                <w:szCs w:val="18"/>
              </w:rPr>
              <w:t>аполн</w:t>
            </w:r>
            <w:r>
              <w:rPr>
                <w:szCs w:val="18"/>
              </w:rPr>
              <w:t>яют</w:t>
            </w:r>
            <w:r w:rsidRPr="00511808">
              <w:rPr>
                <w:szCs w:val="18"/>
              </w:rPr>
              <w:t xml:space="preserve"> карточку-анкету, удостоверяющую личность</w:t>
            </w:r>
            <w:r>
              <w:rPr>
                <w:szCs w:val="18"/>
              </w:rPr>
              <w:t>.</w:t>
            </w:r>
          </w:p>
        </w:tc>
      </w:tr>
      <w:tr w:rsidR="00511808" w:rsidRPr="0001061F" w:rsidTr="00052738">
        <w:trPr>
          <w:trHeight w:hRule="exact" w:val="9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01061F" w:rsidRDefault="00511808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2B0DEF" w:rsidRDefault="00511808" w:rsidP="002C087E">
            <w:pPr>
              <w:rPr>
                <w:b/>
              </w:rPr>
            </w:pPr>
            <w:r w:rsidRPr="002B0DEF">
              <w:rPr>
                <w:b/>
              </w:rPr>
              <w:t>Средства массовой информации</w:t>
            </w:r>
          </w:p>
          <w:p w:rsidR="00511808" w:rsidRPr="005347CF" w:rsidRDefault="00511808" w:rsidP="002C087E">
            <w:pPr>
              <w:rPr>
                <w:b/>
              </w:rPr>
            </w:pPr>
            <w:r w:rsidRPr="002B0DEF"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BD5EF6" w:rsidRDefault="007E77A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808" w:rsidRPr="00BD5EF6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738" w:rsidRDefault="00052738" w:rsidP="002C087E">
            <w:pPr>
              <w:rPr>
                <w:szCs w:val="18"/>
              </w:rPr>
            </w:pPr>
            <w:r>
              <w:rPr>
                <w:szCs w:val="18"/>
              </w:rPr>
              <w:t xml:space="preserve">Узнают о </w:t>
            </w:r>
            <w:r w:rsidRPr="00052738">
              <w:rPr>
                <w:szCs w:val="18"/>
              </w:rPr>
              <w:t>некоторы</w:t>
            </w:r>
            <w:r>
              <w:rPr>
                <w:szCs w:val="18"/>
              </w:rPr>
              <w:t>х</w:t>
            </w:r>
            <w:r w:rsidRPr="00052738">
              <w:rPr>
                <w:szCs w:val="18"/>
              </w:rPr>
              <w:t xml:space="preserve"> случа</w:t>
            </w:r>
            <w:r>
              <w:rPr>
                <w:szCs w:val="18"/>
              </w:rPr>
              <w:t>ях</w:t>
            </w:r>
            <w:r w:rsidRPr="00052738">
              <w:rPr>
                <w:szCs w:val="18"/>
              </w:rPr>
              <w:t xml:space="preserve"> употребления местоимения </w:t>
            </w:r>
            <w:proofErr w:type="spellStart"/>
            <w:r w:rsidRPr="00052738">
              <w:rPr>
                <w:szCs w:val="18"/>
              </w:rPr>
              <w:t>en</w:t>
            </w:r>
            <w:proofErr w:type="spellEnd"/>
            <w:r>
              <w:rPr>
                <w:szCs w:val="18"/>
              </w:rPr>
              <w:t>.</w:t>
            </w:r>
          </w:p>
          <w:p w:rsidR="00511808" w:rsidRDefault="00511808" w:rsidP="002C087E">
            <w:r w:rsidRPr="002B0DEF">
              <w:t>Активизируют употребление в речи лексики по тем</w:t>
            </w:r>
            <w:r w:rsidR="00052738">
              <w:t xml:space="preserve">ам: </w:t>
            </w:r>
            <w:r w:rsidR="00052738" w:rsidRPr="00052738">
              <w:rPr>
                <w:i/>
              </w:rPr>
              <w:t xml:space="preserve">Телевидение в жизни французского и российского школьников, Любимые телевизионные передачи, Телевизионная программа некоторых каналов французского телевидения: TF1, </w:t>
            </w:r>
            <w:proofErr w:type="spellStart"/>
            <w:r w:rsidR="00052738" w:rsidRPr="00052738">
              <w:rPr>
                <w:i/>
              </w:rPr>
              <w:t>France</w:t>
            </w:r>
            <w:proofErr w:type="spellEnd"/>
            <w:r w:rsidR="00052738" w:rsidRPr="00052738">
              <w:rPr>
                <w:i/>
              </w:rPr>
              <w:t xml:space="preserve"> 2, </w:t>
            </w:r>
            <w:proofErr w:type="spellStart"/>
            <w:r w:rsidR="00052738" w:rsidRPr="00052738">
              <w:rPr>
                <w:i/>
              </w:rPr>
              <w:t>France</w:t>
            </w:r>
            <w:proofErr w:type="spellEnd"/>
            <w:r w:rsidR="00052738" w:rsidRPr="00052738">
              <w:rPr>
                <w:i/>
              </w:rPr>
              <w:t xml:space="preserve"> 3, Виды телевизионных передач, Социологические опросы на тему телевидения.</w:t>
            </w:r>
          </w:p>
          <w:p w:rsidR="00511808" w:rsidRDefault="00511808" w:rsidP="002C087E">
            <w:r>
              <w:t>Ведут диалог-расспрос</w:t>
            </w:r>
            <w:r w:rsidR="00052738">
              <w:t xml:space="preserve"> </w:t>
            </w:r>
            <w:r w:rsidR="00052738" w:rsidRPr="00052738">
              <w:t>и диалог-обмен мнениями о передачах французского и российского телевидения</w:t>
            </w:r>
            <w:r>
              <w:t>.</w:t>
            </w:r>
          </w:p>
          <w:p w:rsidR="00052738" w:rsidRDefault="00052738" w:rsidP="002C087E">
            <w:r>
              <w:t>П</w:t>
            </w:r>
            <w:r w:rsidRPr="00052738">
              <w:t>ровод</w:t>
            </w:r>
            <w:r>
              <w:t>ят</w:t>
            </w:r>
            <w:r w:rsidRPr="00052738">
              <w:t xml:space="preserve"> опрос учащихся на тему «Ваши любимые телевизионные передачи», «Сколько времени в день вы смотрите телевизор?» и др</w:t>
            </w:r>
            <w:r>
              <w:t>.</w:t>
            </w:r>
          </w:p>
          <w:p w:rsidR="00052738" w:rsidRDefault="00052738" w:rsidP="002C087E">
            <w:r>
              <w:t>С</w:t>
            </w:r>
            <w:r w:rsidRPr="00052738">
              <w:t>остав</w:t>
            </w:r>
            <w:r>
              <w:t>ляют</w:t>
            </w:r>
            <w:r w:rsidRPr="00052738">
              <w:t xml:space="preserve"> рассказ-комментарий на </w:t>
            </w:r>
            <w:proofErr w:type="gramStart"/>
            <w:r w:rsidRPr="00052738">
              <w:t>тему</w:t>
            </w:r>
            <w:proofErr w:type="gramEnd"/>
            <w:r w:rsidRPr="00052738">
              <w:t xml:space="preserve"> «Какие передачи идут сегодня по французскому телевидению?»</w:t>
            </w:r>
            <w:r>
              <w:t>.</w:t>
            </w:r>
          </w:p>
          <w:p w:rsidR="00052738" w:rsidRDefault="00052738" w:rsidP="00052738">
            <w:r>
              <w:t>Выполняют творческие проектные работы:</w:t>
            </w:r>
          </w:p>
          <w:p w:rsidR="00052738" w:rsidRDefault="00052738" w:rsidP="00052738">
            <w:r>
              <w:t>а) Объявлен конкурс.</w:t>
            </w:r>
          </w:p>
          <w:p w:rsidR="00052738" w:rsidRDefault="00052738" w:rsidP="00052738">
            <w:r>
              <w:t xml:space="preserve">Становятся участниками конкурса на лучшую телевизионную программу для нового канала </w:t>
            </w:r>
            <w:proofErr w:type="spellStart"/>
            <w:r>
              <w:t>France</w:t>
            </w:r>
            <w:proofErr w:type="spellEnd"/>
            <w:r>
              <w:t xml:space="preserve"> TV на российском телевидении и предлагают свой вариант программы.</w:t>
            </w:r>
          </w:p>
          <w:p w:rsidR="00052738" w:rsidRDefault="00052738" w:rsidP="00052738">
            <w:r>
              <w:t>б) Становятся участниками Международного детского форума «Лучшие передачи национального телевидения». Представляют кратко тематику и содержание этих передач.</w:t>
            </w:r>
          </w:p>
          <w:p w:rsidR="00511808" w:rsidRPr="002B0DEF" w:rsidRDefault="00511808" w:rsidP="002C087E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</w:t>
            </w:r>
            <w:r w:rsidR="00052738">
              <w:t>ы</w:t>
            </w:r>
            <w:r w:rsidRPr="002B0DEF">
              <w:t xml:space="preserve"> по теме с опорой и без опоры на текст.</w:t>
            </w:r>
          </w:p>
          <w:p w:rsidR="00511808" w:rsidRDefault="00511808" w:rsidP="002C087E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</w:t>
            </w:r>
            <w:r w:rsidR="00052738">
              <w:rPr>
                <w:color w:val="000000"/>
              </w:rPr>
              <w:t>ы</w:t>
            </w:r>
            <w:r w:rsidRPr="002B0DEF">
              <w:rPr>
                <w:color w:val="000000"/>
              </w:rPr>
              <w:t xml:space="preserve"> по теме.</w:t>
            </w:r>
          </w:p>
          <w:p w:rsidR="00052738" w:rsidRPr="00052738" w:rsidRDefault="00052738" w:rsidP="00052738">
            <w:r>
              <w:t>С</w:t>
            </w:r>
            <w:r w:rsidRPr="00052738">
              <w:t>остав</w:t>
            </w:r>
            <w:r>
              <w:t>ляют</w:t>
            </w:r>
            <w:r w:rsidRPr="00052738">
              <w:t xml:space="preserve"> и представ</w:t>
            </w:r>
            <w:r>
              <w:t>ляют</w:t>
            </w:r>
            <w:r w:rsidRPr="00052738">
              <w:t xml:space="preserve"> в письменном (напечатанном)</w:t>
            </w:r>
            <w:r>
              <w:t xml:space="preserve"> </w:t>
            </w:r>
            <w:r w:rsidRPr="00052738">
              <w:t>виде свою программу телепередач на один день на основе телевизионной программы, представленной в учебнике</w:t>
            </w:r>
            <w:r>
              <w:t>.</w:t>
            </w:r>
          </w:p>
        </w:tc>
      </w:tr>
      <w:tr w:rsidR="00052738" w:rsidRPr="0001061F" w:rsidTr="00D6301E">
        <w:trPr>
          <w:trHeight w:hRule="exact" w:val="8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738" w:rsidRPr="0001061F" w:rsidRDefault="00D6301E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738" w:rsidRPr="005347CF" w:rsidRDefault="00052738" w:rsidP="002C087E">
            <w:r w:rsidRPr="005347CF">
              <w:rPr>
                <w:b/>
              </w:rPr>
              <w:t xml:space="preserve">Путешествия. </w:t>
            </w:r>
            <w:r w:rsidRPr="005347CF">
              <w:t>Путешествия по России и странам изучаемого языка. Транспорт.</w:t>
            </w:r>
          </w:p>
          <w:p w:rsidR="00052738" w:rsidRPr="002B0DEF" w:rsidRDefault="00052738" w:rsidP="002C087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738" w:rsidRPr="00BD5EF6" w:rsidRDefault="007E77A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738" w:rsidRPr="00BD5EF6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738" w:rsidRDefault="00052738" w:rsidP="002C087E">
            <w:r>
              <w:t>Учатся составлять предложения в прошедшем</w:t>
            </w:r>
            <w:r w:rsidRPr="00052738">
              <w:t xml:space="preserve"> врем</w:t>
            </w:r>
            <w:r>
              <w:t>ени</w:t>
            </w:r>
            <w:r w:rsidRPr="00052738">
              <w:t xml:space="preserve"> </w:t>
            </w:r>
            <w:proofErr w:type="spellStart"/>
            <w:r w:rsidRPr="00052738">
              <w:t>imparfait</w:t>
            </w:r>
            <w:proofErr w:type="spellEnd"/>
            <w:r>
              <w:t>.</w:t>
            </w:r>
          </w:p>
          <w:p w:rsidR="00052738" w:rsidRPr="00DF5964" w:rsidRDefault="00052738" w:rsidP="002C087E">
            <w:r w:rsidRPr="00DF5964">
              <w:t>Активизируют употребление в речи лексики по темам:</w:t>
            </w:r>
            <w:r>
              <w:t xml:space="preserve"> </w:t>
            </w:r>
            <w:r w:rsidR="00D6301E" w:rsidRPr="00D6301E">
              <w:rPr>
                <w:i/>
                <w:iCs/>
              </w:rPr>
              <w:t>Путешествия, Нормандия (географическое положение, основные города, некоторые достопримечательности</w:t>
            </w:r>
            <w:r w:rsidR="00D6301E">
              <w:rPr>
                <w:i/>
                <w:iCs/>
              </w:rPr>
              <w:t>).</w:t>
            </w:r>
          </w:p>
          <w:p w:rsidR="00052738" w:rsidRPr="00DF5964" w:rsidRDefault="00052738" w:rsidP="002C087E">
            <w:pPr>
              <w:rPr>
                <w:b/>
                <w:bCs/>
                <w:color w:val="000000"/>
              </w:rPr>
            </w:pPr>
            <w:r w:rsidRPr="00DF5964">
              <w:t xml:space="preserve">Ведут диалог-расспрос </w:t>
            </w:r>
            <w:r w:rsidR="00D6301E">
              <w:t xml:space="preserve">о французском/российском регионе; </w:t>
            </w:r>
            <w:r w:rsidR="00D6301E" w:rsidRPr="00D6301E">
              <w:t>о путешествии, совершён</w:t>
            </w:r>
            <w:r w:rsidR="00D6301E">
              <w:t xml:space="preserve">ном по Франции и/или по России; </w:t>
            </w:r>
            <w:r w:rsidR="00D6301E" w:rsidRPr="00D6301E">
              <w:t>комментир</w:t>
            </w:r>
            <w:r w:rsidR="00D6301E">
              <w:t>уют</w:t>
            </w:r>
            <w:r w:rsidR="00D6301E" w:rsidRPr="00D6301E">
              <w:t xml:space="preserve"> интересные моменты путешествия своих друзей</w:t>
            </w:r>
            <w:r w:rsidRPr="00DF5964">
              <w:t>.</w:t>
            </w:r>
          </w:p>
          <w:p w:rsidR="00052738" w:rsidRPr="00DF5964" w:rsidRDefault="00052738" w:rsidP="002C087E">
            <w:pPr>
              <w:rPr>
                <w:color w:val="000000"/>
              </w:rPr>
            </w:pPr>
            <w:r w:rsidRPr="00DF5964">
              <w:rPr>
                <w:color w:val="000000"/>
              </w:rPr>
              <w:t xml:space="preserve">Составляют </w:t>
            </w:r>
            <w:r w:rsidR="00D6301E" w:rsidRPr="00D6301E">
              <w:rPr>
                <w:color w:val="000000"/>
              </w:rPr>
              <w:t>несложное описание французского/российского региона с опорой на карту; небольшой рассказ по фотографии или открытке с видом французского/российского региона; да</w:t>
            </w:r>
            <w:r w:rsidR="00D6301E">
              <w:rPr>
                <w:color w:val="000000"/>
              </w:rPr>
              <w:t>ют</w:t>
            </w:r>
            <w:r w:rsidR="00D6301E" w:rsidRPr="00D6301E">
              <w:rPr>
                <w:color w:val="000000"/>
              </w:rPr>
              <w:t xml:space="preserve"> краткую информацию о регионе, в котором прожива</w:t>
            </w:r>
            <w:r w:rsidR="00D6301E">
              <w:rPr>
                <w:color w:val="000000"/>
              </w:rPr>
              <w:t>ют</w:t>
            </w:r>
            <w:r w:rsidRPr="00DF5964">
              <w:rPr>
                <w:color w:val="000000"/>
              </w:rPr>
              <w:t>.</w:t>
            </w:r>
          </w:p>
          <w:p w:rsidR="00D6301E" w:rsidRDefault="00052738" w:rsidP="002C087E">
            <w:pPr>
              <w:rPr>
                <w:color w:val="000000"/>
              </w:rPr>
            </w:pPr>
            <w:r w:rsidRPr="00DF5964">
              <w:rPr>
                <w:color w:val="000000"/>
              </w:rPr>
              <w:t>Выполняют творческ</w:t>
            </w:r>
            <w:r w:rsidR="00D6301E">
              <w:rPr>
                <w:color w:val="000000"/>
              </w:rPr>
              <w:t>ие проектные работы:</w:t>
            </w:r>
          </w:p>
          <w:p w:rsidR="00D6301E" w:rsidRDefault="00D6301E" w:rsidP="00D6301E">
            <w:pPr>
              <w:rPr>
                <w:color w:val="000000"/>
              </w:rPr>
            </w:pPr>
            <w:r w:rsidRPr="00D6301E">
              <w:rPr>
                <w:color w:val="000000"/>
              </w:rPr>
              <w:t>а) При</w:t>
            </w:r>
            <w:r>
              <w:rPr>
                <w:color w:val="000000"/>
              </w:rPr>
              <w:t>нимают</w:t>
            </w:r>
            <w:r w:rsidRPr="00D6301E">
              <w:rPr>
                <w:color w:val="000000"/>
              </w:rPr>
              <w:t xml:space="preserve"> участие в празднике</w:t>
            </w:r>
            <w:r>
              <w:rPr>
                <w:color w:val="000000"/>
              </w:rPr>
              <w:t xml:space="preserve"> </w:t>
            </w:r>
            <w:r w:rsidRPr="00D6301E">
              <w:rPr>
                <w:color w:val="000000"/>
              </w:rPr>
              <w:t xml:space="preserve">«День Нормандии». </w:t>
            </w:r>
          </w:p>
          <w:p w:rsidR="00052738" w:rsidRDefault="00D6301E" w:rsidP="00D6301E">
            <w:pPr>
              <w:rPr>
                <w:color w:val="000000"/>
              </w:rPr>
            </w:pPr>
            <w:r w:rsidRPr="00D6301E">
              <w:rPr>
                <w:color w:val="000000"/>
              </w:rPr>
              <w:t>б) Выб</w:t>
            </w:r>
            <w:r>
              <w:rPr>
                <w:color w:val="000000"/>
              </w:rPr>
              <w:t>ирают</w:t>
            </w:r>
            <w:r w:rsidRPr="00D6301E">
              <w:rPr>
                <w:color w:val="000000"/>
              </w:rPr>
              <w:t xml:space="preserve"> регион/город, в который </w:t>
            </w:r>
            <w:r>
              <w:rPr>
                <w:color w:val="000000"/>
              </w:rPr>
              <w:t>им</w:t>
            </w:r>
            <w:r w:rsidRPr="00D6301E">
              <w:rPr>
                <w:color w:val="000000"/>
              </w:rPr>
              <w:t xml:space="preserve"> хотелось бы</w:t>
            </w:r>
            <w:r>
              <w:rPr>
                <w:color w:val="000000"/>
              </w:rPr>
              <w:t xml:space="preserve"> </w:t>
            </w:r>
            <w:r w:rsidRPr="00D6301E">
              <w:rPr>
                <w:color w:val="000000"/>
              </w:rPr>
              <w:t xml:space="preserve">пригласить </w:t>
            </w:r>
            <w:r>
              <w:rPr>
                <w:color w:val="000000"/>
              </w:rPr>
              <w:t>своих</w:t>
            </w:r>
            <w:r w:rsidRPr="00D6301E">
              <w:rPr>
                <w:color w:val="000000"/>
              </w:rPr>
              <w:t xml:space="preserve"> французских </w:t>
            </w:r>
            <w:proofErr w:type="gramStart"/>
            <w:r w:rsidRPr="00D6301E">
              <w:rPr>
                <w:color w:val="000000"/>
              </w:rPr>
              <w:t>сверстников</w:t>
            </w:r>
            <w:proofErr w:type="gramEnd"/>
            <w:r>
              <w:rPr>
                <w:color w:val="000000"/>
              </w:rPr>
              <w:t xml:space="preserve"> и р</w:t>
            </w:r>
            <w:r w:rsidRPr="00D6301E">
              <w:rPr>
                <w:color w:val="000000"/>
              </w:rPr>
              <w:t>асска</w:t>
            </w:r>
            <w:r>
              <w:rPr>
                <w:color w:val="000000"/>
              </w:rPr>
              <w:t>зывают</w:t>
            </w:r>
            <w:r w:rsidRPr="00D630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6301E">
              <w:rPr>
                <w:color w:val="000000"/>
              </w:rPr>
              <w:t xml:space="preserve">чем он примечателен и знаменит. </w:t>
            </w:r>
          </w:p>
          <w:p w:rsidR="00D6301E" w:rsidRPr="00DF5964" w:rsidRDefault="00D6301E" w:rsidP="00D6301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6301E">
              <w:rPr>
                <w:color w:val="000000"/>
              </w:rPr>
              <w:t>аход</w:t>
            </w:r>
            <w:r>
              <w:rPr>
                <w:color w:val="000000"/>
              </w:rPr>
              <w:t>ят</w:t>
            </w:r>
            <w:r w:rsidRPr="00D6301E">
              <w:rPr>
                <w:color w:val="000000"/>
              </w:rPr>
              <w:t xml:space="preserve"> необходимую информацию о регионах Франции на соответствующих интернет-сайтах</w:t>
            </w:r>
            <w:r>
              <w:rPr>
                <w:color w:val="000000"/>
              </w:rPr>
              <w:t>.</w:t>
            </w:r>
          </w:p>
          <w:p w:rsidR="00052738" w:rsidRPr="00DF5964" w:rsidRDefault="00052738" w:rsidP="002C087E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052738" w:rsidRDefault="00052738" w:rsidP="002C087E">
            <w:pPr>
              <w:rPr>
                <w:color w:val="000000"/>
              </w:rPr>
            </w:pPr>
            <w:r w:rsidRPr="00DF5964">
              <w:rPr>
                <w:color w:val="000000"/>
              </w:rPr>
              <w:t>Читают тексты по теме.</w:t>
            </w:r>
          </w:p>
          <w:p w:rsidR="00D6301E" w:rsidRPr="00D6301E" w:rsidRDefault="00D6301E" w:rsidP="002C087E">
            <w:pPr>
              <w:rPr>
                <w:color w:val="000000"/>
              </w:rPr>
            </w:pPr>
            <w:r>
              <w:rPr>
                <w:color w:val="000000"/>
              </w:rPr>
              <w:t>Пишут</w:t>
            </w:r>
            <w:r w:rsidRPr="00D6301E">
              <w:rPr>
                <w:color w:val="000000"/>
              </w:rPr>
              <w:t xml:space="preserve"> короткое послание (электронное или традиционное) с рассказом об интересных моментах своего путешествия по Франции и/или по России</w:t>
            </w:r>
            <w:r>
              <w:rPr>
                <w:color w:val="000000"/>
              </w:rPr>
              <w:t>.</w:t>
            </w:r>
          </w:p>
        </w:tc>
      </w:tr>
      <w:tr w:rsidR="00D6301E" w:rsidRPr="0001061F" w:rsidTr="00284023">
        <w:trPr>
          <w:trHeight w:hRule="exact" w:val="11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01E" w:rsidRPr="0001061F" w:rsidRDefault="00D6301E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01E" w:rsidRPr="002B0DEF" w:rsidRDefault="00D6301E" w:rsidP="002C087E">
            <w:r w:rsidRPr="002B0DEF">
              <w:rPr>
                <w:b/>
              </w:rPr>
              <w:t>Свободное время.</w:t>
            </w:r>
            <w:r w:rsidRPr="002B0DEF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D6301E" w:rsidRPr="004726D7" w:rsidRDefault="00D6301E" w:rsidP="002C087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01E" w:rsidRPr="00BD5EF6" w:rsidRDefault="00367791" w:rsidP="003677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01E" w:rsidRPr="00BD5EF6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01E" w:rsidRPr="002B0DEF" w:rsidRDefault="00D6301E" w:rsidP="002C087E">
            <w:r w:rsidRPr="002B0DEF">
              <w:t xml:space="preserve">Учатся правильно образовывать и употреблять в речи </w:t>
            </w:r>
            <w:r w:rsidRPr="00D6301E">
              <w:t>степени сравнения прилагательных (сравнительн</w:t>
            </w:r>
            <w:r>
              <w:t>ую</w:t>
            </w:r>
            <w:r w:rsidRPr="00D6301E">
              <w:t xml:space="preserve"> и превосходн</w:t>
            </w:r>
            <w:r>
              <w:t>ую</w:t>
            </w:r>
            <w:r w:rsidRPr="00D6301E">
              <w:t>)</w:t>
            </w:r>
            <w:r w:rsidR="00D13FFB">
              <w:t xml:space="preserve">, </w:t>
            </w:r>
            <w:r w:rsidR="00D13FFB" w:rsidRPr="00D13FFB">
              <w:t xml:space="preserve">относительные местоимения </w:t>
            </w:r>
            <w:proofErr w:type="spellStart"/>
            <w:r w:rsidR="00D13FFB" w:rsidRPr="00D13FFB">
              <w:t>qui</w:t>
            </w:r>
            <w:proofErr w:type="spellEnd"/>
            <w:r w:rsidR="00D13FFB" w:rsidRPr="00D13FFB">
              <w:t xml:space="preserve"> и </w:t>
            </w:r>
            <w:proofErr w:type="spellStart"/>
            <w:r w:rsidR="00D13FFB" w:rsidRPr="00D13FFB">
              <w:t>que</w:t>
            </w:r>
            <w:proofErr w:type="spellEnd"/>
            <w:r w:rsidRPr="002B0DEF">
              <w:t>.</w:t>
            </w:r>
          </w:p>
          <w:p w:rsidR="00D13FFB" w:rsidRPr="00D13FFB" w:rsidRDefault="00D6301E" w:rsidP="00D13FFB">
            <w:pPr>
              <w:rPr>
                <w:i/>
                <w:iCs/>
              </w:rPr>
            </w:pPr>
            <w:r w:rsidRPr="002B0DEF">
              <w:t>Активизируют употребление в речи лексики по темам:</w:t>
            </w:r>
            <w:r>
              <w:t xml:space="preserve"> </w:t>
            </w:r>
            <w:r w:rsidRPr="00D6301E">
              <w:rPr>
                <w:i/>
                <w:iCs/>
              </w:rPr>
              <w:t>Сказка, Сказочный герой и основные события, происходящие с ним, Биография писателя (Шарль Перро), Известные французские писатели</w:t>
            </w:r>
            <w:r w:rsidR="00D13FFB">
              <w:rPr>
                <w:i/>
                <w:iCs/>
              </w:rPr>
              <w:t xml:space="preserve">, </w:t>
            </w:r>
            <w:r w:rsidRPr="00D6301E">
              <w:rPr>
                <w:i/>
                <w:iCs/>
              </w:rPr>
              <w:t>История создания комиксов, Персонажи известных комиксов, Чтение в жизни школ</w:t>
            </w:r>
            <w:r>
              <w:rPr>
                <w:i/>
                <w:iCs/>
              </w:rPr>
              <w:t>ьника, Любимые книги и писатели</w:t>
            </w:r>
            <w:r w:rsidR="00D13FFB">
              <w:rPr>
                <w:i/>
                <w:iCs/>
              </w:rPr>
              <w:t xml:space="preserve">, </w:t>
            </w:r>
            <w:r w:rsidR="00D13FFB" w:rsidRPr="00D13FFB">
              <w:rPr>
                <w:i/>
                <w:iCs/>
              </w:rPr>
              <w:t>Досуг учащихся после уроков, Детективно-приключенческая</w:t>
            </w:r>
          </w:p>
          <w:p w:rsidR="00D13FFB" w:rsidRPr="002B0DEF" w:rsidRDefault="00D13FFB" w:rsidP="00D13FFB">
            <w:pPr>
              <w:rPr>
                <w:i/>
                <w:iCs/>
              </w:rPr>
            </w:pPr>
            <w:r w:rsidRPr="00D13FFB">
              <w:rPr>
                <w:i/>
                <w:iCs/>
              </w:rPr>
              <w:t xml:space="preserve">история, Французские </w:t>
            </w:r>
            <w:r>
              <w:rPr>
                <w:i/>
                <w:iCs/>
              </w:rPr>
              <w:t xml:space="preserve">журналы для </w:t>
            </w:r>
            <w:r w:rsidR="00284023">
              <w:rPr>
                <w:i/>
                <w:iCs/>
              </w:rPr>
              <w:t xml:space="preserve">детей и подростков, </w:t>
            </w:r>
            <w:r w:rsidR="00284023" w:rsidRPr="00284023">
              <w:rPr>
                <w:i/>
                <w:iCs/>
              </w:rPr>
              <w:t>Мои увлечения и интересы, Увлечения и интересы моего друга по переписке</w:t>
            </w:r>
            <w:r w:rsidR="00284023">
              <w:rPr>
                <w:i/>
                <w:iCs/>
              </w:rPr>
              <w:t>.</w:t>
            </w:r>
          </w:p>
          <w:p w:rsidR="00D6301E" w:rsidRPr="002B0DEF" w:rsidRDefault="00D6301E" w:rsidP="00D6301E">
            <w:pPr>
              <w:rPr>
                <w:color w:val="000000"/>
              </w:rPr>
            </w:pPr>
            <w:r w:rsidRPr="002B0DEF">
              <w:t xml:space="preserve">Ведут диалог-расспрос </w:t>
            </w:r>
            <w:r>
              <w:t>о писа</w:t>
            </w:r>
            <w:r w:rsidR="00D13FFB">
              <w:t xml:space="preserve">телях и любимых книгах/комиксах; </w:t>
            </w:r>
            <w:r>
              <w:t>о жизни и произведениях французских писателей</w:t>
            </w:r>
            <w:r w:rsidR="00D13FFB">
              <w:t xml:space="preserve">; </w:t>
            </w:r>
            <w:r w:rsidR="00D13FFB" w:rsidRPr="00D13FFB">
              <w:t>о французских журналах</w:t>
            </w:r>
            <w:r w:rsidRPr="002B0DEF">
              <w:rPr>
                <w:color w:val="000000"/>
              </w:rPr>
              <w:t>.</w:t>
            </w:r>
          </w:p>
          <w:p w:rsidR="00D6301E" w:rsidRDefault="00D6301E" w:rsidP="002C087E">
            <w:pPr>
              <w:rPr>
                <w:color w:val="000000"/>
              </w:rPr>
            </w:pPr>
            <w:r w:rsidRPr="002B0DEF">
              <w:rPr>
                <w:color w:val="000000"/>
              </w:rPr>
              <w:t xml:space="preserve">Составляют </w:t>
            </w:r>
            <w:r w:rsidR="00D13FFB" w:rsidRPr="00D13FFB">
              <w:rPr>
                <w:color w:val="000000"/>
              </w:rPr>
              <w:t>небольшой рассказ о любимом писателе</w:t>
            </w:r>
            <w:r w:rsidRPr="002B0DEF">
              <w:rPr>
                <w:color w:val="000000"/>
              </w:rPr>
              <w:t>.</w:t>
            </w:r>
          </w:p>
          <w:p w:rsidR="00D13FFB" w:rsidRDefault="00D13FFB" w:rsidP="002C087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13FFB">
              <w:rPr>
                <w:color w:val="000000"/>
              </w:rPr>
              <w:t>редстав</w:t>
            </w:r>
            <w:r>
              <w:rPr>
                <w:color w:val="000000"/>
              </w:rPr>
              <w:t>ляют</w:t>
            </w:r>
            <w:r w:rsidRPr="00D13FFB">
              <w:rPr>
                <w:color w:val="000000"/>
              </w:rPr>
              <w:t xml:space="preserve"> (коротко) один из французских журналов для подростков</w:t>
            </w:r>
            <w:r>
              <w:rPr>
                <w:color w:val="000000"/>
              </w:rPr>
              <w:t>.</w:t>
            </w:r>
          </w:p>
          <w:p w:rsidR="00D13FFB" w:rsidRPr="00D13FFB" w:rsidRDefault="00D13FFB" w:rsidP="00D13FFB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</w:t>
            </w:r>
            <w:r w:rsidRPr="00D13FFB">
              <w:rPr>
                <w:iCs/>
              </w:rPr>
              <w:t xml:space="preserve"> творческие проектные работы:</w:t>
            </w:r>
          </w:p>
          <w:p w:rsidR="00D13FFB" w:rsidRDefault="00D13FFB" w:rsidP="00D13FFB">
            <w:pPr>
              <w:rPr>
                <w:iCs/>
              </w:rPr>
            </w:pPr>
            <w:r w:rsidRPr="00D13FFB">
              <w:rPr>
                <w:iCs/>
              </w:rPr>
              <w:t xml:space="preserve">а) </w:t>
            </w:r>
            <w:r>
              <w:rPr>
                <w:iCs/>
              </w:rPr>
              <w:t>Участвуют в школьном</w:t>
            </w:r>
            <w:r w:rsidRPr="00D13FFB">
              <w:rPr>
                <w:iCs/>
              </w:rPr>
              <w:t xml:space="preserve"> литературн</w:t>
            </w:r>
            <w:r>
              <w:rPr>
                <w:iCs/>
              </w:rPr>
              <w:t>ом</w:t>
            </w:r>
            <w:r w:rsidRPr="00D13FFB">
              <w:rPr>
                <w:iCs/>
              </w:rPr>
              <w:t xml:space="preserve"> праздник</w:t>
            </w:r>
            <w:r>
              <w:rPr>
                <w:iCs/>
              </w:rPr>
              <w:t>е</w:t>
            </w:r>
            <w:r w:rsidRPr="00D13FFB">
              <w:rPr>
                <w:iCs/>
              </w:rPr>
              <w:t xml:space="preserve"> «День рождения сказочника». </w:t>
            </w:r>
            <w:r>
              <w:rPr>
                <w:iCs/>
              </w:rPr>
              <w:t xml:space="preserve">Рассказывают о </w:t>
            </w:r>
            <w:r w:rsidRPr="00D13FFB">
              <w:rPr>
                <w:iCs/>
              </w:rPr>
              <w:t>французски</w:t>
            </w:r>
            <w:r>
              <w:rPr>
                <w:iCs/>
              </w:rPr>
              <w:t xml:space="preserve">х </w:t>
            </w:r>
            <w:r w:rsidRPr="00D13FFB">
              <w:rPr>
                <w:iCs/>
              </w:rPr>
              <w:t>и русски</w:t>
            </w:r>
            <w:r>
              <w:rPr>
                <w:iCs/>
              </w:rPr>
              <w:t>х</w:t>
            </w:r>
            <w:r w:rsidRPr="00D13FFB">
              <w:rPr>
                <w:iCs/>
              </w:rPr>
              <w:t xml:space="preserve"> писател</w:t>
            </w:r>
            <w:r>
              <w:rPr>
                <w:iCs/>
              </w:rPr>
              <w:t>ях</w:t>
            </w:r>
            <w:r w:rsidRPr="00D13FFB">
              <w:rPr>
                <w:iCs/>
              </w:rPr>
              <w:t>-сказочник</w:t>
            </w:r>
            <w:r>
              <w:rPr>
                <w:iCs/>
              </w:rPr>
              <w:t>ах.</w:t>
            </w:r>
            <w:r w:rsidRPr="00D13FFB">
              <w:rPr>
                <w:iCs/>
              </w:rPr>
              <w:t xml:space="preserve"> </w:t>
            </w:r>
          </w:p>
          <w:p w:rsidR="00D13FFB" w:rsidRDefault="00D13FFB" w:rsidP="00D13FFB">
            <w:pPr>
              <w:rPr>
                <w:iCs/>
              </w:rPr>
            </w:pPr>
            <w:r w:rsidRPr="00D13FFB">
              <w:rPr>
                <w:iCs/>
              </w:rPr>
              <w:t xml:space="preserve">б) </w:t>
            </w:r>
            <w:r>
              <w:rPr>
                <w:iCs/>
              </w:rPr>
              <w:t>Рассказывают о своих любимых сказках.</w:t>
            </w:r>
          </w:p>
          <w:p w:rsidR="00D13FFB" w:rsidRPr="00D13FFB" w:rsidRDefault="00D13FFB" w:rsidP="00D13FFB">
            <w:pPr>
              <w:rPr>
                <w:iCs/>
              </w:rPr>
            </w:pPr>
            <w:r>
              <w:rPr>
                <w:iCs/>
              </w:rPr>
              <w:t>Рассказывают</w:t>
            </w:r>
            <w:r w:rsidRPr="00D13FFB">
              <w:rPr>
                <w:iCs/>
              </w:rPr>
              <w:t xml:space="preserve"> о своём любимом журнале или представ</w:t>
            </w:r>
            <w:r>
              <w:rPr>
                <w:iCs/>
              </w:rPr>
              <w:t>ляют</w:t>
            </w:r>
            <w:r w:rsidRPr="00D13FFB">
              <w:rPr>
                <w:iCs/>
              </w:rPr>
              <w:t xml:space="preserve"> проект </w:t>
            </w:r>
            <w:proofErr w:type="gramStart"/>
            <w:r w:rsidRPr="00D13FFB">
              <w:rPr>
                <w:iCs/>
              </w:rPr>
              <w:t>идеального</w:t>
            </w:r>
            <w:proofErr w:type="gramEnd"/>
            <w:r w:rsidRPr="00D13FFB">
              <w:rPr>
                <w:iCs/>
              </w:rPr>
              <w:t xml:space="preserve"> детского</w:t>
            </w:r>
          </w:p>
          <w:p w:rsidR="00D13FFB" w:rsidRDefault="00D13FFB" w:rsidP="00D13FFB">
            <w:pPr>
              <w:rPr>
                <w:iCs/>
              </w:rPr>
            </w:pPr>
            <w:r w:rsidRPr="00D13FFB">
              <w:rPr>
                <w:iCs/>
              </w:rPr>
              <w:t xml:space="preserve">журнала в </w:t>
            </w:r>
            <w:r>
              <w:rPr>
                <w:iCs/>
              </w:rPr>
              <w:t>своем</w:t>
            </w:r>
            <w:r w:rsidRPr="00D13FFB">
              <w:rPr>
                <w:iCs/>
              </w:rPr>
              <w:t xml:space="preserve"> понимании.</w:t>
            </w:r>
          </w:p>
          <w:p w:rsidR="00284023" w:rsidRPr="00284023" w:rsidRDefault="00284023" w:rsidP="00284023">
            <w:pPr>
              <w:rPr>
                <w:iCs/>
              </w:rPr>
            </w:pPr>
            <w:r>
              <w:rPr>
                <w:iCs/>
              </w:rPr>
              <w:t xml:space="preserve">Выбирают </w:t>
            </w:r>
            <w:r w:rsidRPr="00284023">
              <w:rPr>
                <w:iCs/>
              </w:rPr>
              <w:t>тему для общения и пров</w:t>
            </w:r>
            <w:r>
              <w:rPr>
                <w:iCs/>
              </w:rPr>
              <w:t xml:space="preserve">одят телемост со своими </w:t>
            </w:r>
            <w:r w:rsidRPr="00284023">
              <w:rPr>
                <w:iCs/>
              </w:rPr>
              <w:t>сверстниками</w:t>
            </w:r>
          </w:p>
          <w:p w:rsidR="00284023" w:rsidRPr="00D13FFB" w:rsidRDefault="00284023" w:rsidP="00284023">
            <w:pPr>
              <w:rPr>
                <w:iCs/>
              </w:rPr>
            </w:pPr>
            <w:r>
              <w:rPr>
                <w:iCs/>
              </w:rPr>
              <w:t>из Франции</w:t>
            </w:r>
            <w:r w:rsidRPr="00284023">
              <w:rPr>
                <w:iCs/>
              </w:rPr>
              <w:t xml:space="preserve"> (Ролевая игра)</w:t>
            </w:r>
            <w:r>
              <w:rPr>
                <w:iCs/>
              </w:rPr>
              <w:t>.</w:t>
            </w:r>
          </w:p>
          <w:p w:rsidR="00D6301E" w:rsidRPr="002B0DEF" w:rsidRDefault="00D6301E" w:rsidP="002C087E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D6301E" w:rsidRDefault="00D6301E" w:rsidP="002C087E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D13FFB" w:rsidRDefault="00D13FFB" w:rsidP="00D13FFB">
            <w:pPr>
              <w:rPr>
                <w:color w:val="000000"/>
              </w:rPr>
            </w:pPr>
            <w:r>
              <w:rPr>
                <w:color w:val="000000"/>
              </w:rPr>
              <w:t>Пишут несложную небольшую сказку с опорой на текст учебника.</w:t>
            </w:r>
          </w:p>
          <w:p w:rsidR="00D13FFB" w:rsidRPr="00D13FFB" w:rsidRDefault="00D13FFB" w:rsidP="00D13FFB">
            <w:r>
              <w:t>З</w:t>
            </w:r>
            <w:r w:rsidRPr="00D13FFB">
              <w:t>аполн</w:t>
            </w:r>
            <w:r>
              <w:t>яют</w:t>
            </w:r>
            <w:r w:rsidRPr="00D13FFB">
              <w:t xml:space="preserve"> абонемент для оформления подписки на журнал</w:t>
            </w:r>
            <w:r>
              <w:t>.</w:t>
            </w:r>
          </w:p>
        </w:tc>
      </w:tr>
      <w:tr w:rsidR="00284023" w:rsidRPr="0001061F" w:rsidTr="007E77AF">
        <w:trPr>
          <w:trHeight w:hRule="exact" w:val="10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023" w:rsidRDefault="00284023" w:rsidP="00F05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023" w:rsidRPr="00574F17" w:rsidRDefault="00284023" w:rsidP="002C087E">
            <w:pPr>
              <w:rPr>
                <w:b/>
              </w:rPr>
            </w:pPr>
            <w:r w:rsidRPr="00574F17">
              <w:rPr>
                <w:b/>
              </w:rPr>
              <w:t>Страны изучаемого языка и родная страна.</w:t>
            </w:r>
          </w:p>
          <w:p w:rsidR="00284023" w:rsidRPr="00574F17" w:rsidRDefault="00284023" w:rsidP="002C087E">
            <w:pPr>
              <w:rPr>
                <w:b/>
              </w:rPr>
            </w:pPr>
            <w:r w:rsidRPr="00574F17"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74F17">
              <w:t>науку</w:t>
            </w:r>
            <w:proofErr w:type="gramEnd"/>
            <w:r w:rsidRPr="00574F17">
              <w:t xml:space="preserve"> и мировую культуру.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023" w:rsidRPr="00574F17" w:rsidRDefault="00367791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023" w:rsidRPr="00574F17" w:rsidRDefault="00203F5A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023" w:rsidRDefault="00284023" w:rsidP="002C087E">
            <w:pPr>
              <w:widowControl/>
              <w:autoSpaceDE/>
              <w:adjustRightInd/>
              <w:spacing w:line="276" w:lineRule="auto"/>
            </w:pPr>
            <w:r>
              <w:t xml:space="preserve">Изучают правила </w:t>
            </w:r>
            <w:r w:rsidRPr="00284023">
              <w:t>согласовани</w:t>
            </w:r>
            <w:r>
              <w:t>я</w:t>
            </w:r>
            <w:r w:rsidRPr="00284023">
              <w:t xml:space="preserve"> времён изъявительного наклонения; косвенная речь</w:t>
            </w:r>
            <w:r>
              <w:t>, в</w:t>
            </w:r>
            <w:r w:rsidRPr="00284023">
              <w:t>ремя действия главного предложения</w:t>
            </w:r>
            <w:r>
              <w:t xml:space="preserve"> – </w:t>
            </w:r>
            <w:r w:rsidRPr="00284023">
              <w:t>настоящее</w:t>
            </w:r>
            <w:r w:rsidR="007E77AF">
              <w:t xml:space="preserve">; </w:t>
            </w:r>
            <w:r w:rsidR="007E77AF" w:rsidRPr="007E77AF">
              <w:t>пассивн</w:t>
            </w:r>
            <w:r w:rsidR="007E77AF">
              <w:t>ую</w:t>
            </w:r>
            <w:r w:rsidR="007E77AF" w:rsidRPr="007E77AF">
              <w:t xml:space="preserve"> форм</w:t>
            </w:r>
            <w:r w:rsidR="007E77AF">
              <w:t>у</w:t>
            </w:r>
            <w:r w:rsidR="007E77AF" w:rsidRPr="007E77AF">
              <w:t xml:space="preserve"> глагола (</w:t>
            </w:r>
            <w:proofErr w:type="spellStart"/>
            <w:r w:rsidR="007E77AF" w:rsidRPr="007E77AF">
              <w:rPr>
                <w:i/>
              </w:rPr>
              <w:t>forme</w:t>
            </w:r>
            <w:proofErr w:type="spellEnd"/>
            <w:r w:rsidR="007E77AF" w:rsidRPr="007E77AF">
              <w:rPr>
                <w:i/>
              </w:rPr>
              <w:t xml:space="preserve"> </w:t>
            </w:r>
            <w:proofErr w:type="spellStart"/>
            <w:r w:rsidR="007E77AF" w:rsidRPr="007E77AF">
              <w:rPr>
                <w:i/>
              </w:rPr>
              <w:t>passive</w:t>
            </w:r>
            <w:proofErr w:type="spellEnd"/>
            <w:r w:rsidR="007E77AF" w:rsidRPr="007E77AF">
              <w:t>)</w:t>
            </w:r>
            <w:r w:rsidR="007E77AF">
              <w:t>.</w:t>
            </w:r>
          </w:p>
          <w:p w:rsidR="00284023" w:rsidRDefault="00284023" w:rsidP="002C087E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284023">
              <w:rPr>
                <w:lang w:eastAsia="en-US"/>
              </w:rPr>
              <w:t>ктивиз</w:t>
            </w:r>
            <w:r>
              <w:rPr>
                <w:lang w:eastAsia="en-US"/>
              </w:rPr>
              <w:t>ируют</w:t>
            </w:r>
            <w:r w:rsidRPr="00284023">
              <w:rPr>
                <w:lang w:eastAsia="en-US"/>
              </w:rPr>
              <w:t xml:space="preserve"> употреблени</w:t>
            </w:r>
            <w:r>
              <w:rPr>
                <w:lang w:eastAsia="en-US"/>
              </w:rPr>
              <w:t>е</w:t>
            </w:r>
            <w:r w:rsidRPr="00284023">
              <w:rPr>
                <w:lang w:eastAsia="en-US"/>
              </w:rPr>
              <w:t xml:space="preserve"> в речи лексики по темам:</w:t>
            </w:r>
            <w:r>
              <w:rPr>
                <w:lang w:eastAsia="en-US"/>
              </w:rPr>
              <w:t xml:space="preserve"> </w:t>
            </w:r>
            <w:proofErr w:type="spellStart"/>
            <w:r w:rsidRPr="00284023">
              <w:rPr>
                <w:i/>
                <w:lang w:eastAsia="en-US"/>
              </w:rPr>
              <w:t>Франкофония</w:t>
            </w:r>
            <w:proofErr w:type="spellEnd"/>
            <w:r w:rsidRPr="00284023">
              <w:rPr>
                <w:i/>
                <w:lang w:eastAsia="en-US"/>
              </w:rPr>
              <w:t xml:space="preserve">, </w:t>
            </w:r>
            <w:proofErr w:type="spellStart"/>
            <w:r w:rsidRPr="00284023">
              <w:rPr>
                <w:i/>
                <w:lang w:eastAsia="en-US"/>
              </w:rPr>
              <w:t>Франкофонное</w:t>
            </w:r>
            <w:proofErr w:type="spellEnd"/>
            <w:r w:rsidRPr="00284023">
              <w:rPr>
                <w:i/>
                <w:lang w:eastAsia="en-US"/>
              </w:rPr>
              <w:t xml:space="preserve"> сообщество. Франци</w:t>
            </w:r>
            <w:proofErr w:type="gramStart"/>
            <w:r w:rsidRPr="00284023">
              <w:rPr>
                <w:i/>
                <w:lang w:eastAsia="en-US"/>
              </w:rPr>
              <w:t>я(</w:t>
            </w:r>
            <w:proofErr w:type="gramEnd"/>
            <w:r w:rsidRPr="00284023">
              <w:rPr>
                <w:i/>
                <w:lang w:eastAsia="en-US"/>
              </w:rPr>
              <w:t>основные сведения о стране), Швейцария (основные сведения о стране), Россия (основные сведения о стране)</w:t>
            </w:r>
            <w:r w:rsidR="007E77AF">
              <w:rPr>
                <w:i/>
                <w:lang w:eastAsia="en-US"/>
              </w:rPr>
              <w:t xml:space="preserve">, </w:t>
            </w:r>
            <w:r w:rsidR="007E77AF" w:rsidRPr="007E77AF">
              <w:rPr>
                <w:i/>
                <w:lang w:eastAsia="en-US"/>
              </w:rPr>
              <w:t>Париж — столица Франции, Основные достопримечательности Парижа, Обзорная экскурсия по Парижу, Викторина «Знаешь ли ты Париж?».</w:t>
            </w:r>
          </w:p>
          <w:p w:rsidR="00284023" w:rsidRDefault="00284023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Ведут несложный диалог-расспрос о Франции, Швейцарии и других странах </w:t>
            </w:r>
            <w:proofErr w:type="spellStart"/>
            <w:r>
              <w:rPr>
                <w:lang w:eastAsia="en-US"/>
              </w:rPr>
              <w:t>франкофонного</w:t>
            </w:r>
            <w:proofErr w:type="spellEnd"/>
            <w:r>
              <w:rPr>
                <w:lang w:eastAsia="en-US"/>
              </w:rPr>
              <w:t xml:space="preserve"> сообщества (выборочно)</w:t>
            </w:r>
            <w:r w:rsidR="007E77AF">
              <w:rPr>
                <w:lang w:eastAsia="en-US"/>
              </w:rPr>
              <w:t xml:space="preserve">; </w:t>
            </w:r>
            <w:r w:rsidR="007E77AF" w:rsidRPr="007E77AF">
              <w:rPr>
                <w:lang w:eastAsia="en-US"/>
              </w:rPr>
              <w:t>о посещении Парижа, о программе посещения достопримечательностей французской столицы</w:t>
            </w:r>
            <w:r w:rsidR="007E77AF">
              <w:rPr>
                <w:lang w:eastAsia="en-US"/>
              </w:rPr>
              <w:t>.</w:t>
            </w:r>
          </w:p>
          <w:p w:rsidR="00284023" w:rsidRDefault="00284023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Рассказывают о странах, используя географическую карту.</w:t>
            </w:r>
          </w:p>
          <w:p w:rsidR="007E77AF" w:rsidRDefault="007E77AF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E77AF">
              <w:rPr>
                <w:lang w:eastAsia="en-US"/>
              </w:rPr>
              <w:t>редстав</w:t>
            </w:r>
            <w:r>
              <w:rPr>
                <w:lang w:eastAsia="en-US"/>
              </w:rPr>
              <w:t>ляют</w:t>
            </w:r>
            <w:r w:rsidRPr="007E77AF">
              <w:rPr>
                <w:lang w:eastAsia="en-US"/>
              </w:rPr>
              <w:t xml:space="preserve"> отдельные достопримечательности французской столицы</w:t>
            </w:r>
            <w:r>
              <w:rPr>
                <w:lang w:eastAsia="en-US"/>
              </w:rPr>
              <w:t>.</w:t>
            </w:r>
          </w:p>
          <w:p w:rsidR="00284023" w:rsidRDefault="00284023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творческие проектные работы:</w:t>
            </w:r>
          </w:p>
          <w:p w:rsidR="00284023" w:rsidRDefault="00284023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Проводят конференцию «Франция и </w:t>
            </w:r>
            <w:proofErr w:type="spellStart"/>
            <w:r>
              <w:rPr>
                <w:lang w:eastAsia="en-US"/>
              </w:rPr>
              <w:t>Франкофония</w:t>
            </w:r>
            <w:proofErr w:type="spellEnd"/>
            <w:r>
              <w:rPr>
                <w:lang w:eastAsia="en-US"/>
              </w:rPr>
              <w:t xml:space="preserve"> сегодня».</w:t>
            </w:r>
          </w:p>
          <w:p w:rsidR="00284023" w:rsidRDefault="00284023" w:rsidP="007E77A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</w:t>
            </w:r>
            <w:r w:rsidR="007E77AF">
              <w:rPr>
                <w:lang w:eastAsia="en-US"/>
              </w:rPr>
              <w:t>Сост</w:t>
            </w:r>
            <w:r>
              <w:rPr>
                <w:lang w:eastAsia="en-US"/>
              </w:rPr>
              <w:t>ав</w:t>
            </w:r>
            <w:r w:rsidR="007E77AF">
              <w:rPr>
                <w:lang w:eastAsia="en-US"/>
              </w:rPr>
              <w:t xml:space="preserve">ляют программу Дня </w:t>
            </w:r>
            <w:proofErr w:type="spellStart"/>
            <w:r w:rsidR="007E77AF">
              <w:rPr>
                <w:lang w:eastAsia="en-US"/>
              </w:rPr>
              <w:t>Франкофонии</w:t>
            </w:r>
            <w:proofErr w:type="spellEnd"/>
            <w:r w:rsidR="007E77AF">
              <w:rPr>
                <w:lang w:eastAsia="en-US"/>
              </w:rPr>
              <w:t>.</w:t>
            </w:r>
          </w:p>
          <w:p w:rsidR="007E77AF" w:rsidRPr="002B0DEF" w:rsidRDefault="007E77AF" w:rsidP="007E77AF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7E77AF" w:rsidRDefault="007E77AF" w:rsidP="007E77AF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7E77AF" w:rsidRPr="007E77AF" w:rsidRDefault="007E77AF" w:rsidP="007E77A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E77AF">
              <w:rPr>
                <w:color w:val="000000"/>
              </w:rPr>
              <w:t>остав</w:t>
            </w:r>
            <w:r>
              <w:rPr>
                <w:color w:val="000000"/>
              </w:rPr>
              <w:t>ляют</w:t>
            </w:r>
            <w:r w:rsidRPr="007E77AF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пишут</w:t>
            </w:r>
            <w:r w:rsidRPr="007E77AF">
              <w:rPr>
                <w:color w:val="000000"/>
              </w:rPr>
              <w:t xml:space="preserve"> программу посеще</w:t>
            </w:r>
            <w:r>
              <w:rPr>
                <w:color w:val="000000"/>
              </w:rPr>
              <w:t>ния Парижа.</w:t>
            </w:r>
          </w:p>
          <w:p w:rsidR="00284023" w:rsidRDefault="007E77AF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Пишут</w:t>
            </w:r>
            <w:r w:rsidRPr="007E77AF">
              <w:rPr>
                <w:lang w:eastAsia="en-US"/>
              </w:rPr>
              <w:t xml:space="preserve"> краткое эссе о Фра</w:t>
            </w:r>
            <w:r>
              <w:rPr>
                <w:lang w:eastAsia="en-US"/>
              </w:rPr>
              <w:t>нции, Швейцарии или о какой-л. д</w:t>
            </w:r>
            <w:r w:rsidRPr="007E77AF">
              <w:rPr>
                <w:lang w:eastAsia="en-US"/>
              </w:rPr>
              <w:t>ругой франкоязычной стране (факультативно).</w:t>
            </w:r>
          </w:p>
          <w:p w:rsidR="007E77AF" w:rsidRPr="00574F17" w:rsidRDefault="007E77AF" w:rsidP="0028402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01061F" w:rsidRPr="0001061F" w:rsidTr="00945111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F059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203F5A" w:rsidP="00BD5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01061F" w:rsidRPr="0001061F" w:rsidRDefault="0001061F" w:rsidP="0001061F">
      <w:pPr>
        <w:spacing w:line="360" w:lineRule="auto"/>
      </w:pPr>
    </w:p>
    <w:p w:rsidR="0001061F" w:rsidRPr="0001061F" w:rsidRDefault="0001061F" w:rsidP="0001061F">
      <w:pPr>
        <w:widowControl/>
        <w:autoSpaceDE/>
        <w:autoSpaceDN/>
        <w:adjustRightInd/>
        <w:spacing w:after="200" w:line="276" w:lineRule="auto"/>
      </w:pPr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992"/>
        <w:gridCol w:w="5670"/>
      </w:tblGrid>
      <w:tr w:rsidR="0001061F" w:rsidRPr="0001061F" w:rsidTr="002D3E96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lastRenderedPageBreak/>
              <w:br w:type="page"/>
            </w:r>
            <w:r w:rsidRPr="0001061F">
              <w:br w:type="page"/>
            </w:r>
            <w:r w:rsidRPr="0001061F">
              <w:rPr>
                <w:b/>
                <w:lang w:eastAsia="en-US"/>
              </w:rPr>
              <w:t>7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61F" w:rsidRPr="0001061F" w:rsidTr="00BD5EF6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№ </w:t>
            </w:r>
            <w:proofErr w:type="gramStart"/>
            <w:r w:rsidRPr="0001061F">
              <w:rPr>
                <w:lang w:eastAsia="en-US"/>
              </w:rPr>
              <w:t>п</w:t>
            </w:r>
            <w:proofErr w:type="gramEnd"/>
            <w:r w:rsidRPr="0001061F">
              <w:rPr>
                <w:lang w:val="en-US" w:eastAsia="en-US"/>
              </w:rPr>
              <w:t>/</w:t>
            </w:r>
            <w:r w:rsidRPr="0001061F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01061F" w:rsidRPr="0001061F">
              <w:rPr>
                <w:lang w:eastAsia="en-US"/>
              </w:rPr>
              <w:t>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В т.ч. на </w:t>
            </w:r>
          </w:p>
          <w:p w:rsidR="0001061F" w:rsidRPr="0001061F" w:rsidRDefault="00BD5EF6" w:rsidP="00BD5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 xml:space="preserve">. </w:t>
            </w:r>
            <w:r w:rsidR="0001061F" w:rsidRPr="0001061F">
              <w:rPr>
                <w:lang w:eastAsia="en-US"/>
              </w:rPr>
              <w:t>занятия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Основные виды учебной деятельности учащихся</w:t>
            </w:r>
          </w:p>
        </w:tc>
      </w:tr>
      <w:tr w:rsidR="005C7F02" w:rsidRPr="0001061F" w:rsidTr="00C72935">
        <w:trPr>
          <w:trHeight w:hRule="exact" w:val="6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01061F" w:rsidRDefault="005C7F0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5347CF" w:rsidRDefault="005C7F02" w:rsidP="002C087E">
            <w:r w:rsidRPr="005347CF">
              <w:rPr>
                <w:b/>
              </w:rPr>
              <w:t xml:space="preserve">Путешествия. </w:t>
            </w:r>
            <w:r w:rsidRPr="005347CF">
              <w:t>Путешествия по России и странам изучаемого языка. Транспорт.</w:t>
            </w:r>
          </w:p>
          <w:p w:rsidR="005C7F02" w:rsidRPr="002B0DEF" w:rsidRDefault="005C7F02" w:rsidP="002C087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BD5EF6" w:rsidRDefault="00C473D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F02" w:rsidRDefault="005C7F02" w:rsidP="002C087E">
            <w:r>
              <w:t xml:space="preserve">Учатся правильно </w:t>
            </w:r>
            <w:r w:rsidRPr="005C7F02">
              <w:t>образов</w:t>
            </w:r>
            <w:r>
              <w:t>ывать</w:t>
            </w:r>
            <w:r w:rsidRPr="005C7F02">
              <w:t xml:space="preserve"> и употребл</w:t>
            </w:r>
            <w:r>
              <w:t>ять</w:t>
            </w:r>
            <w:r w:rsidRPr="005C7F02">
              <w:t xml:space="preserve"> в речи предпрошедше</w:t>
            </w:r>
            <w:r>
              <w:t xml:space="preserve">е </w:t>
            </w:r>
            <w:r w:rsidRPr="005C7F02">
              <w:t>врем</w:t>
            </w:r>
            <w:r>
              <w:t>я</w:t>
            </w:r>
            <w:r w:rsidRPr="005C7F02">
              <w:t xml:space="preserve"> </w:t>
            </w:r>
            <w:proofErr w:type="spellStart"/>
            <w:r w:rsidRPr="005C7F02">
              <w:t>plus-que-parfait</w:t>
            </w:r>
            <w:proofErr w:type="spellEnd"/>
            <w:r>
              <w:t>.</w:t>
            </w:r>
          </w:p>
          <w:p w:rsidR="005C7F02" w:rsidRPr="00DF5964" w:rsidRDefault="005C7F02" w:rsidP="002C087E">
            <w:r w:rsidRPr="00DF5964">
              <w:t>Активизируют употребление в речи лексики по темам:</w:t>
            </w:r>
            <w:r>
              <w:t xml:space="preserve"> </w:t>
            </w:r>
            <w:r w:rsidRPr="005C7F02">
              <w:rPr>
                <w:i/>
                <w:iCs/>
              </w:rPr>
              <w:t>Летние каникулы, Путешествия по своей стране и за рубежом, Способы путешествия (самолёт, поез</w:t>
            </w:r>
            <w:r>
              <w:rPr>
                <w:i/>
                <w:iCs/>
              </w:rPr>
              <w:t>д, теплоход, автомобиль и т. д)</w:t>
            </w:r>
            <w:r w:rsidRPr="005C7F02">
              <w:rPr>
                <w:i/>
                <w:iCs/>
              </w:rPr>
              <w:t>, Подготовка к путешествию, Программа путешествия, Впечатления о путешествии, Лучшее время года для путешествий, Предпочтения французов в вопросах</w:t>
            </w:r>
            <w:r>
              <w:rPr>
                <w:i/>
                <w:iCs/>
              </w:rPr>
              <w:t xml:space="preserve"> организации и проведения отдыха.</w:t>
            </w:r>
          </w:p>
          <w:p w:rsidR="005C7F02" w:rsidRPr="00DF5964" w:rsidRDefault="005C7F02" w:rsidP="002C087E">
            <w:pPr>
              <w:rPr>
                <w:b/>
                <w:bCs/>
                <w:color w:val="000000"/>
              </w:rPr>
            </w:pPr>
            <w:r>
              <w:t>В</w:t>
            </w:r>
            <w:r w:rsidRPr="005C7F02">
              <w:t>е</w:t>
            </w:r>
            <w:r>
              <w:t>дут</w:t>
            </w:r>
            <w:r w:rsidRPr="005C7F02">
              <w:t xml:space="preserve"> диалог-расспрос и диалог-обмен мнениями</w:t>
            </w:r>
            <w:r>
              <w:t xml:space="preserve"> </w:t>
            </w:r>
            <w:r w:rsidRPr="005C7F02">
              <w:t>о путешествиях</w:t>
            </w:r>
            <w:r w:rsidRPr="00DF5964">
              <w:t>.</w:t>
            </w:r>
          </w:p>
          <w:p w:rsidR="005C7F02" w:rsidRPr="00DF5964" w:rsidRDefault="005C7F02" w:rsidP="002C087E">
            <w:pPr>
              <w:rPr>
                <w:color w:val="000000"/>
              </w:rPr>
            </w:pPr>
            <w:r w:rsidRPr="00DF5964">
              <w:rPr>
                <w:color w:val="000000"/>
              </w:rPr>
              <w:t xml:space="preserve">Составляют </w:t>
            </w:r>
            <w:r w:rsidRPr="00D6301E">
              <w:rPr>
                <w:color w:val="000000"/>
              </w:rPr>
              <w:t>несложное описание французского/российского региона с опорой на карту; небольшой рассказ по фотографии или открытке с видом французского/российского региона; да</w:t>
            </w:r>
            <w:r>
              <w:rPr>
                <w:color w:val="000000"/>
              </w:rPr>
              <w:t>ют</w:t>
            </w:r>
            <w:r w:rsidRPr="00D6301E">
              <w:rPr>
                <w:color w:val="000000"/>
              </w:rPr>
              <w:t xml:space="preserve"> краткую информацию о регионе, в котором прожива</w:t>
            </w:r>
            <w:r>
              <w:rPr>
                <w:color w:val="000000"/>
              </w:rPr>
              <w:t>ют</w:t>
            </w:r>
            <w:r w:rsidRPr="00DF5964">
              <w:rPr>
                <w:color w:val="000000"/>
              </w:rPr>
              <w:t>.</w:t>
            </w:r>
          </w:p>
          <w:p w:rsidR="005C7F02" w:rsidRDefault="005C7F02" w:rsidP="002C087E">
            <w:pPr>
              <w:rPr>
                <w:color w:val="000000"/>
              </w:rPr>
            </w:pPr>
            <w:r w:rsidRPr="00DF5964">
              <w:rPr>
                <w:color w:val="000000"/>
              </w:rPr>
              <w:t>Выполняют творческ</w:t>
            </w:r>
            <w:r w:rsidR="00C72935">
              <w:rPr>
                <w:color w:val="000000"/>
              </w:rPr>
              <w:t>ую</w:t>
            </w:r>
            <w:r>
              <w:rPr>
                <w:color w:val="000000"/>
              </w:rPr>
              <w:t xml:space="preserve"> проектн</w:t>
            </w:r>
            <w:r w:rsidR="00C72935">
              <w:rPr>
                <w:color w:val="000000"/>
              </w:rPr>
              <w:t>ую</w:t>
            </w:r>
            <w:r>
              <w:rPr>
                <w:color w:val="000000"/>
              </w:rPr>
              <w:t xml:space="preserve"> работ</w:t>
            </w:r>
            <w:r w:rsidR="00C72935">
              <w:rPr>
                <w:color w:val="000000"/>
              </w:rPr>
              <w:t>у</w:t>
            </w:r>
            <w:r>
              <w:rPr>
                <w:color w:val="000000"/>
              </w:rPr>
              <w:t>:</w:t>
            </w:r>
          </w:p>
          <w:p w:rsidR="00C72935" w:rsidRDefault="00C72935" w:rsidP="002C087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Разрабатывают и </w:t>
            </w:r>
            <w:r w:rsidRPr="00C72935">
              <w:rPr>
                <w:color w:val="000000"/>
              </w:rPr>
              <w:t>выполн</w:t>
            </w:r>
            <w:r>
              <w:rPr>
                <w:color w:val="000000"/>
              </w:rPr>
              <w:t>яют</w:t>
            </w:r>
            <w:r w:rsidRPr="00C72935">
              <w:rPr>
                <w:color w:val="000000"/>
              </w:rPr>
              <w:t xml:space="preserve"> сценарий круглого стола «Моё путешествие за границу»</w:t>
            </w:r>
            <w:r>
              <w:rPr>
                <w:color w:val="000000"/>
              </w:rPr>
              <w:t>.</w:t>
            </w:r>
          </w:p>
          <w:p w:rsidR="005C7F02" w:rsidRPr="00DF5964" w:rsidRDefault="005C7F02" w:rsidP="002C087E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5C7F02" w:rsidRPr="00D6301E" w:rsidRDefault="005C7F02" w:rsidP="00C72935">
            <w:pPr>
              <w:rPr>
                <w:color w:val="000000"/>
              </w:rPr>
            </w:pPr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5C7F02" w:rsidRPr="0001061F" w:rsidTr="00C72935">
        <w:trPr>
          <w:trHeight w:hRule="exact" w:val="4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01061F" w:rsidRDefault="005C7F0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2B0DEF" w:rsidRDefault="005C7F02" w:rsidP="002C087E">
            <w:pPr>
              <w:jc w:val="both"/>
              <w:rPr>
                <w:b/>
              </w:rPr>
            </w:pPr>
            <w:r w:rsidRPr="002B0DEF">
              <w:rPr>
                <w:b/>
              </w:rPr>
              <w:t>Окружающий мир</w:t>
            </w:r>
          </w:p>
          <w:p w:rsidR="005C7F02" w:rsidRPr="004726D7" w:rsidRDefault="005C7F02" w:rsidP="002C087E">
            <w:pPr>
              <w:rPr>
                <w:b/>
                <w:bCs/>
              </w:rPr>
            </w:pPr>
            <w:r w:rsidRPr="002B0DEF"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Default="00C473D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F02" w:rsidRPr="00BE5429" w:rsidRDefault="005C7F02" w:rsidP="002C087E">
            <w:pPr>
              <w:rPr>
                <w:b/>
                <w:bCs/>
                <w:iCs/>
                <w:szCs w:val="18"/>
              </w:rPr>
            </w:pPr>
            <w:r>
              <w:rPr>
                <w:iCs/>
                <w:szCs w:val="18"/>
              </w:rPr>
              <w:t xml:space="preserve">Учатся правильно </w:t>
            </w:r>
            <w:r w:rsidRPr="005C7F02">
              <w:t>образов</w:t>
            </w:r>
            <w:r>
              <w:t>ывать</w:t>
            </w:r>
            <w:r w:rsidRPr="005C7F02">
              <w:t xml:space="preserve"> и употребл</w:t>
            </w:r>
            <w:r>
              <w:t>ять</w:t>
            </w:r>
            <w:r w:rsidRPr="005C7F02">
              <w:t xml:space="preserve"> в речи </w:t>
            </w:r>
            <w:r w:rsidRPr="005C7F02">
              <w:rPr>
                <w:iCs/>
                <w:szCs w:val="18"/>
              </w:rPr>
              <w:t>будуще</w:t>
            </w:r>
            <w:r>
              <w:rPr>
                <w:iCs/>
                <w:szCs w:val="18"/>
              </w:rPr>
              <w:t>е</w:t>
            </w:r>
            <w:r w:rsidRPr="005C7F02">
              <w:rPr>
                <w:iCs/>
                <w:szCs w:val="18"/>
              </w:rPr>
              <w:t xml:space="preserve"> просто</w:t>
            </w:r>
            <w:r>
              <w:rPr>
                <w:iCs/>
                <w:szCs w:val="18"/>
              </w:rPr>
              <w:t xml:space="preserve">е время </w:t>
            </w:r>
            <w:proofErr w:type="spellStart"/>
            <w:r>
              <w:rPr>
                <w:iCs/>
                <w:szCs w:val="18"/>
              </w:rPr>
              <w:t>futur</w:t>
            </w:r>
            <w:proofErr w:type="spellEnd"/>
            <w:r>
              <w:rPr>
                <w:iCs/>
                <w:szCs w:val="18"/>
              </w:rPr>
              <w:t xml:space="preserve"> </w:t>
            </w:r>
            <w:proofErr w:type="spellStart"/>
            <w:r>
              <w:rPr>
                <w:iCs/>
                <w:szCs w:val="18"/>
              </w:rPr>
              <w:t>simple</w:t>
            </w:r>
            <w:proofErr w:type="spellEnd"/>
            <w:r w:rsidRPr="005C7F02">
              <w:rPr>
                <w:iCs/>
                <w:szCs w:val="18"/>
              </w:rPr>
              <w:t>;</w:t>
            </w:r>
            <w:r>
              <w:rPr>
                <w:iCs/>
                <w:szCs w:val="18"/>
              </w:rPr>
              <w:t xml:space="preserve"> </w:t>
            </w:r>
            <w:r w:rsidRPr="005C7F02">
              <w:rPr>
                <w:iCs/>
                <w:szCs w:val="18"/>
              </w:rPr>
              <w:t>употребл</w:t>
            </w:r>
            <w:r>
              <w:rPr>
                <w:iCs/>
                <w:szCs w:val="18"/>
              </w:rPr>
              <w:t>ять</w:t>
            </w:r>
            <w:r w:rsidRPr="005C7F02">
              <w:rPr>
                <w:iCs/>
                <w:szCs w:val="18"/>
              </w:rPr>
              <w:t xml:space="preserve"> предлог</w:t>
            </w:r>
            <w:r>
              <w:rPr>
                <w:iCs/>
                <w:szCs w:val="18"/>
              </w:rPr>
              <w:t xml:space="preserve">и a и </w:t>
            </w:r>
            <w:proofErr w:type="spellStart"/>
            <w:r>
              <w:rPr>
                <w:iCs/>
                <w:szCs w:val="18"/>
              </w:rPr>
              <w:t>de</w:t>
            </w:r>
            <w:proofErr w:type="spellEnd"/>
            <w:r w:rsidRPr="00BE5429">
              <w:rPr>
                <w:szCs w:val="18"/>
              </w:rPr>
              <w:t>.</w:t>
            </w:r>
          </w:p>
          <w:p w:rsidR="005C7F02" w:rsidRPr="008F6127" w:rsidRDefault="005C7F02" w:rsidP="002C087E">
            <w:pPr>
              <w:rPr>
                <w:szCs w:val="18"/>
              </w:rPr>
            </w:pPr>
            <w:r w:rsidRPr="00BE5429">
              <w:rPr>
                <w:szCs w:val="18"/>
              </w:rPr>
              <w:t>Активизируют</w:t>
            </w:r>
            <w:r w:rsidRPr="008F6127">
              <w:rPr>
                <w:szCs w:val="18"/>
              </w:rPr>
              <w:t xml:space="preserve">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8F6127">
              <w:rPr>
                <w:i/>
                <w:iCs/>
                <w:szCs w:val="18"/>
              </w:rPr>
              <w:t xml:space="preserve">Животные, Окружающий меня мир, Мой город, </w:t>
            </w:r>
            <w:r>
              <w:rPr>
                <w:i/>
                <w:iCs/>
              </w:rPr>
              <w:t>Погода, Климат</w:t>
            </w:r>
            <w:r w:rsidRPr="00BE5429">
              <w:rPr>
                <w:i/>
                <w:iCs/>
                <w:szCs w:val="18"/>
              </w:rPr>
              <w:t>.</w:t>
            </w:r>
          </w:p>
          <w:p w:rsidR="005C7F02" w:rsidRDefault="005C7F02" w:rsidP="002C087E">
            <w:pPr>
              <w:rPr>
                <w:szCs w:val="18"/>
              </w:rPr>
            </w:pPr>
            <w:r w:rsidRPr="008F6127">
              <w:rPr>
                <w:szCs w:val="18"/>
              </w:rPr>
              <w:t>Ведут диалог-расспрос о</w:t>
            </w:r>
            <w:r>
              <w:rPr>
                <w:szCs w:val="18"/>
              </w:rPr>
              <w:t xml:space="preserve"> </w:t>
            </w:r>
            <w:r w:rsidR="00C72935">
              <w:t>ж</w:t>
            </w:r>
            <w:r w:rsidR="00C72935" w:rsidRPr="002B0DEF">
              <w:t>изн</w:t>
            </w:r>
            <w:r w:rsidR="00C72935">
              <w:t>и в городе/</w:t>
            </w:r>
            <w:r w:rsidR="00C72935" w:rsidRPr="002B0DEF">
              <w:t>в сельской местности</w:t>
            </w:r>
            <w:r w:rsidRPr="008F6127">
              <w:rPr>
                <w:szCs w:val="18"/>
              </w:rPr>
              <w:t>.</w:t>
            </w:r>
          </w:p>
          <w:p w:rsidR="005C7F02" w:rsidRPr="005C7F02" w:rsidRDefault="005C7F02" w:rsidP="002C087E">
            <w:pPr>
              <w:rPr>
                <w:iCs/>
                <w:szCs w:val="18"/>
                <w:lang w:val="fr-FR"/>
              </w:rPr>
            </w:pPr>
            <w:r>
              <w:rPr>
                <w:iCs/>
                <w:szCs w:val="18"/>
              </w:rPr>
              <w:t>Участвуют</w:t>
            </w:r>
            <w:r w:rsidRPr="005C7F02">
              <w:rPr>
                <w:iCs/>
                <w:szCs w:val="18"/>
                <w:lang w:val="fr-FR"/>
              </w:rPr>
              <w:t xml:space="preserve"> </w:t>
            </w:r>
            <w:r>
              <w:rPr>
                <w:iCs/>
                <w:szCs w:val="18"/>
              </w:rPr>
              <w:t>в</w:t>
            </w:r>
            <w:r w:rsidRPr="005C7F02">
              <w:rPr>
                <w:iCs/>
                <w:szCs w:val="18"/>
                <w:lang w:val="fr-FR"/>
              </w:rPr>
              <w:t xml:space="preserve"> </w:t>
            </w:r>
            <w:r>
              <w:rPr>
                <w:iCs/>
                <w:szCs w:val="18"/>
              </w:rPr>
              <w:t>к</w:t>
            </w:r>
            <w:r w:rsidRPr="005C7F02">
              <w:rPr>
                <w:iCs/>
                <w:szCs w:val="18"/>
                <w:lang w:val="fr-FR"/>
              </w:rPr>
              <w:t>ругл</w:t>
            </w:r>
            <w:r>
              <w:rPr>
                <w:iCs/>
                <w:szCs w:val="18"/>
              </w:rPr>
              <w:t>ом</w:t>
            </w:r>
            <w:r w:rsidRPr="005C7F02">
              <w:rPr>
                <w:iCs/>
                <w:szCs w:val="18"/>
                <w:lang w:val="fr-FR"/>
              </w:rPr>
              <w:t xml:space="preserve"> стол</w:t>
            </w:r>
            <w:r>
              <w:rPr>
                <w:iCs/>
                <w:szCs w:val="18"/>
              </w:rPr>
              <w:t>е</w:t>
            </w:r>
            <w:r w:rsidRPr="005C7F02">
              <w:rPr>
                <w:iCs/>
                <w:szCs w:val="18"/>
                <w:lang w:val="fr-FR"/>
              </w:rPr>
              <w:t xml:space="preserve"> </w:t>
            </w:r>
            <w:r w:rsidRPr="005C7F02">
              <w:rPr>
                <w:i/>
                <w:iCs/>
                <w:szCs w:val="18"/>
                <w:lang w:val="fr-FR"/>
              </w:rPr>
              <w:t>«Un groupe de collegiens a l’ecole de la mer».</w:t>
            </w:r>
          </w:p>
          <w:p w:rsidR="00C72935" w:rsidRDefault="00C72935" w:rsidP="002C087E">
            <w:pPr>
              <w:rPr>
                <w:szCs w:val="18"/>
              </w:rPr>
            </w:pPr>
            <w:r>
              <w:rPr>
                <w:szCs w:val="18"/>
              </w:rPr>
              <w:t>Рассказывают</w:t>
            </w:r>
            <w:r w:rsidRPr="00C72935">
              <w:rPr>
                <w:szCs w:val="18"/>
              </w:rPr>
              <w:t xml:space="preserve"> (кратко) о климатических особенностях какого-л. региона; представля</w:t>
            </w:r>
            <w:r>
              <w:rPr>
                <w:szCs w:val="18"/>
              </w:rPr>
              <w:t>ют</w:t>
            </w:r>
            <w:r w:rsidRPr="00C72935">
              <w:rPr>
                <w:szCs w:val="18"/>
              </w:rPr>
              <w:t xml:space="preserve"> сводку погоды на бли</w:t>
            </w:r>
            <w:r>
              <w:rPr>
                <w:szCs w:val="18"/>
              </w:rPr>
              <w:t>жайший день/на ближайшую неделю.</w:t>
            </w:r>
          </w:p>
          <w:p w:rsidR="005C7F02" w:rsidRPr="008F6127" w:rsidRDefault="005C7F02" w:rsidP="002C087E">
            <w:pPr>
              <w:rPr>
                <w:b/>
                <w:bCs/>
                <w:color w:val="000000"/>
                <w:szCs w:val="18"/>
              </w:rPr>
            </w:pPr>
            <w:r w:rsidRPr="008F6127">
              <w:rPr>
                <w:szCs w:val="18"/>
              </w:rPr>
              <w:t>Воспринимают на слух диалоги и тексты по теме с опорой и без опоры на текст.</w:t>
            </w:r>
          </w:p>
          <w:p w:rsidR="005C7F02" w:rsidRPr="008F6127" w:rsidRDefault="005C7F02" w:rsidP="002C087E">
            <w:pPr>
              <w:rPr>
                <w:lang w:eastAsia="en-US"/>
              </w:rPr>
            </w:pPr>
            <w:r w:rsidRPr="008F6127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2667A1" w:rsidRPr="0001061F" w:rsidTr="001C5E22">
        <w:trPr>
          <w:trHeight w:hRule="exact" w:val="6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01061F" w:rsidRDefault="001C5E2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3B5895" w:rsidRDefault="002667A1" w:rsidP="002C087E">
            <w:r w:rsidRPr="003B5895">
              <w:rPr>
                <w:b/>
              </w:rPr>
              <w:t xml:space="preserve">Мои друзья. </w:t>
            </w:r>
            <w:r w:rsidRPr="003B5895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C473DF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2667A1" w:rsidRDefault="002667A1" w:rsidP="002667A1">
            <w:pPr>
              <w:rPr>
                <w:i/>
                <w:iCs/>
                <w:color w:val="000000"/>
                <w:szCs w:val="18"/>
              </w:rPr>
            </w:pPr>
            <w:r w:rsidRPr="00CF0857">
              <w:rPr>
                <w:color w:val="000000"/>
                <w:szCs w:val="18"/>
              </w:rPr>
              <w:t>Учат</w:t>
            </w:r>
            <w:r w:rsidRPr="002667A1">
              <w:rPr>
                <w:color w:val="000000"/>
                <w:szCs w:val="18"/>
                <w:lang w:val="fr-FR"/>
              </w:rPr>
              <w:t xml:space="preserve"> </w:t>
            </w:r>
            <w:r w:rsidRPr="002667A1">
              <w:rPr>
                <w:color w:val="000000"/>
                <w:szCs w:val="18"/>
              </w:rPr>
              <w:t>косвенн</w:t>
            </w:r>
            <w:r>
              <w:rPr>
                <w:color w:val="000000"/>
                <w:szCs w:val="18"/>
              </w:rPr>
              <w:t>ую</w:t>
            </w:r>
            <w:r w:rsidRPr="002667A1">
              <w:rPr>
                <w:color w:val="000000"/>
                <w:szCs w:val="18"/>
                <w:lang w:val="fr-FR"/>
              </w:rPr>
              <w:t xml:space="preserve"> </w:t>
            </w:r>
            <w:r w:rsidRPr="002667A1">
              <w:rPr>
                <w:color w:val="000000"/>
                <w:szCs w:val="18"/>
              </w:rPr>
              <w:t>речь</w:t>
            </w:r>
            <w:r w:rsidRPr="002667A1">
              <w:rPr>
                <w:color w:val="000000"/>
                <w:szCs w:val="18"/>
                <w:lang w:val="fr-FR"/>
              </w:rPr>
              <w:t xml:space="preserve"> (discours indirect); </w:t>
            </w:r>
            <w:r w:rsidRPr="002667A1">
              <w:rPr>
                <w:color w:val="000000"/>
                <w:szCs w:val="18"/>
              </w:rPr>
              <w:t>согласование</w:t>
            </w:r>
            <w:r w:rsidRPr="002667A1">
              <w:rPr>
                <w:color w:val="000000"/>
                <w:szCs w:val="18"/>
                <w:lang w:val="fr-FR"/>
              </w:rPr>
              <w:t xml:space="preserve"> </w:t>
            </w:r>
            <w:r w:rsidRPr="002667A1">
              <w:rPr>
                <w:color w:val="000000"/>
                <w:szCs w:val="18"/>
              </w:rPr>
              <w:t>времён</w:t>
            </w:r>
            <w:r w:rsidRPr="002667A1">
              <w:rPr>
                <w:color w:val="000000"/>
                <w:szCs w:val="18"/>
                <w:lang w:val="fr-FR"/>
              </w:rPr>
              <w:t xml:space="preserve"> </w:t>
            </w:r>
            <w:r w:rsidRPr="002667A1">
              <w:rPr>
                <w:color w:val="000000"/>
                <w:szCs w:val="18"/>
              </w:rPr>
              <w:t>в</w:t>
            </w:r>
            <w:r w:rsidRPr="002667A1">
              <w:rPr>
                <w:color w:val="000000"/>
                <w:szCs w:val="18"/>
                <w:lang w:val="fr-FR"/>
              </w:rPr>
              <w:t xml:space="preserve"> </w:t>
            </w:r>
            <w:r w:rsidRPr="002667A1">
              <w:rPr>
                <w:color w:val="000000"/>
                <w:szCs w:val="18"/>
              </w:rPr>
              <w:t>косвенной</w:t>
            </w:r>
            <w:r w:rsidRPr="002667A1">
              <w:rPr>
                <w:color w:val="000000"/>
                <w:szCs w:val="18"/>
                <w:lang w:val="fr-FR"/>
              </w:rPr>
              <w:t xml:space="preserve"> </w:t>
            </w:r>
            <w:r w:rsidRPr="002667A1">
              <w:rPr>
                <w:color w:val="000000"/>
                <w:szCs w:val="18"/>
              </w:rPr>
              <w:t>речи</w:t>
            </w:r>
            <w:r w:rsidRPr="002667A1">
              <w:rPr>
                <w:color w:val="000000"/>
                <w:szCs w:val="18"/>
                <w:lang w:val="fr-FR"/>
              </w:rPr>
              <w:t xml:space="preserve"> (concordance des temps dans le discours indirect). </w:t>
            </w:r>
            <w:r>
              <w:rPr>
                <w:color w:val="000000"/>
                <w:szCs w:val="18"/>
              </w:rPr>
              <w:t>А</w:t>
            </w:r>
            <w:r w:rsidRPr="00CF0857">
              <w:rPr>
                <w:color w:val="000000"/>
                <w:szCs w:val="18"/>
              </w:rPr>
              <w:t>ктивизир</w:t>
            </w:r>
            <w:r>
              <w:rPr>
                <w:color w:val="000000"/>
                <w:szCs w:val="18"/>
              </w:rPr>
              <w:t>уют</w:t>
            </w:r>
            <w:r w:rsidRPr="00CF0857">
              <w:rPr>
                <w:color w:val="000000"/>
                <w:szCs w:val="18"/>
              </w:rPr>
              <w:t xml:space="preserve"> употребление в речи лексики по темам: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Дружба как я её понимаю, Что такое настоящий друг,</w:t>
            </w:r>
          </w:p>
          <w:p w:rsidR="002667A1" w:rsidRPr="00CF0857" w:rsidRDefault="002667A1" w:rsidP="002667A1">
            <w:pPr>
              <w:rPr>
                <w:i/>
                <w:iCs/>
                <w:color w:val="000000"/>
                <w:szCs w:val="18"/>
              </w:rPr>
            </w:pPr>
            <w:r w:rsidRPr="002667A1">
              <w:rPr>
                <w:i/>
                <w:iCs/>
                <w:color w:val="000000"/>
                <w:szCs w:val="18"/>
              </w:rPr>
              <w:t xml:space="preserve">Портрет друга (внешние характеристики, характер, достоинства и недостатки), Совместный </w:t>
            </w:r>
            <w:proofErr w:type="spellStart"/>
            <w:r w:rsidRPr="002667A1">
              <w:rPr>
                <w:i/>
                <w:iCs/>
                <w:color w:val="000000"/>
                <w:szCs w:val="18"/>
              </w:rPr>
              <w:t>досуг</w:t>
            </w:r>
            <w:proofErr w:type="gramStart"/>
            <w:r w:rsidRPr="002667A1">
              <w:rPr>
                <w:i/>
                <w:iCs/>
                <w:color w:val="000000"/>
                <w:szCs w:val="18"/>
              </w:rPr>
              <w:t>,О</w:t>
            </w:r>
            <w:proofErr w:type="gramEnd"/>
            <w:r w:rsidRPr="002667A1">
              <w:rPr>
                <w:i/>
                <w:iCs/>
                <w:color w:val="000000"/>
                <w:szCs w:val="18"/>
              </w:rPr>
              <w:t>бщие</w:t>
            </w:r>
            <w:proofErr w:type="spellEnd"/>
            <w:r w:rsidRPr="002667A1">
              <w:rPr>
                <w:i/>
                <w:iCs/>
                <w:color w:val="000000"/>
                <w:szCs w:val="18"/>
              </w:rPr>
              <w:t xml:space="preserve"> увлечения, Мои французские друзья, Переписка, Представления французов о друж</w:t>
            </w:r>
            <w:r>
              <w:rPr>
                <w:i/>
                <w:iCs/>
                <w:color w:val="000000"/>
                <w:szCs w:val="18"/>
              </w:rPr>
              <w:t>бе</w:t>
            </w:r>
            <w:r w:rsidRPr="00511808">
              <w:rPr>
                <w:i/>
                <w:iCs/>
                <w:color w:val="000000"/>
                <w:szCs w:val="18"/>
              </w:rPr>
              <w:t>.</w:t>
            </w:r>
          </w:p>
          <w:p w:rsidR="002667A1" w:rsidRPr="00CF0857" w:rsidRDefault="002667A1" w:rsidP="002C087E">
            <w:pPr>
              <w:rPr>
                <w:color w:val="000000"/>
                <w:szCs w:val="18"/>
              </w:rPr>
            </w:pPr>
            <w:r w:rsidRPr="00CF0857">
              <w:rPr>
                <w:color w:val="000000"/>
                <w:szCs w:val="18"/>
              </w:rPr>
              <w:t xml:space="preserve">Ведут </w:t>
            </w:r>
            <w:r w:rsidRPr="002667A1">
              <w:rPr>
                <w:color w:val="000000"/>
                <w:szCs w:val="18"/>
              </w:rPr>
              <w:t>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том, что такое дружба, кого можно назвать настоящим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другом</w:t>
            </w:r>
            <w:r w:rsidRPr="00CF0857">
              <w:rPr>
                <w:color w:val="000000"/>
                <w:szCs w:val="18"/>
              </w:rPr>
              <w:t>.</w:t>
            </w:r>
          </w:p>
          <w:p w:rsidR="001C5E22" w:rsidRPr="001C5E22" w:rsidRDefault="001C5E22" w:rsidP="001C5E22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Ра</w:t>
            </w:r>
            <w:r w:rsidRPr="001C5E22">
              <w:rPr>
                <w:bCs/>
                <w:szCs w:val="18"/>
              </w:rPr>
              <w:t>ссказ</w:t>
            </w:r>
            <w:r>
              <w:rPr>
                <w:bCs/>
                <w:szCs w:val="18"/>
              </w:rPr>
              <w:t xml:space="preserve">ывают </w:t>
            </w:r>
            <w:r w:rsidRPr="001C5E22">
              <w:rPr>
                <w:bCs/>
                <w:szCs w:val="18"/>
              </w:rPr>
              <w:t>о своём друге или о своей подруге,</w:t>
            </w:r>
          </w:p>
          <w:p w:rsidR="002667A1" w:rsidRDefault="001C5E22" w:rsidP="001C5E22">
            <w:pPr>
              <w:rPr>
                <w:szCs w:val="18"/>
              </w:rPr>
            </w:pPr>
            <w:r w:rsidRPr="001C5E22">
              <w:rPr>
                <w:bCs/>
                <w:szCs w:val="18"/>
              </w:rPr>
              <w:t>о внешних характеристиках, о его/её достоинствах и</w:t>
            </w:r>
            <w:r>
              <w:rPr>
                <w:bCs/>
                <w:szCs w:val="18"/>
              </w:rPr>
              <w:t xml:space="preserve"> </w:t>
            </w:r>
            <w:r w:rsidRPr="001C5E22">
              <w:rPr>
                <w:bCs/>
                <w:szCs w:val="18"/>
              </w:rPr>
              <w:t xml:space="preserve">недостатках, об общих интересах и увлечениях, о том, почему </w:t>
            </w:r>
            <w:proofErr w:type="gramStart"/>
            <w:r w:rsidRPr="001C5E22">
              <w:rPr>
                <w:bCs/>
                <w:szCs w:val="18"/>
              </w:rPr>
              <w:t>его</w:t>
            </w:r>
            <w:proofErr w:type="gramEnd"/>
            <w:r w:rsidRPr="001C5E22">
              <w:rPr>
                <w:bCs/>
                <w:szCs w:val="18"/>
              </w:rPr>
              <w:t>/её можно считать настоящим другом</w:t>
            </w:r>
            <w:r>
              <w:rPr>
                <w:bCs/>
                <w:szCs w:val="18"/>
              </w:rPr>
              <w:t>.</w:t>
            </w:r>
            <w:r w:rsidRPr="001C5E22">
              <w:rPr>
                <w:bCs/>
                <w:szCs w:val="18"/>
              </w:rPr>
              <w:t xml:space="preserve"> </w:t>
            </w:r>
            <w:r w:rsidR="002667A1" w:rsidRPr="00CF0857">
              <w:rPr>
                <w:szCs w:val="18"/>
              </w:rPr>
              <w:t xml:space="preserve">Выполняют творческую проектную работу: </w:t>
            </w:r>
          </w:p>
          <w:p w:rsidR="001C5E22" w:rsidRDefault="002667A1" w:rsidP="002C087E">
            <w:pPr>
              <w:rPr>
                <w:szCs w:val="18"/>
              </w:rPr>
            </w:pPr>
            <w:r>
              <w:rPr>
                <w:szCs w:val="18"/>
              </w:rPr>
              <w:t>С</w:t>
            </w:r>
            <w:r w:rsidRPr="00511808">
              <w:rPr>
                <w:szCs w:val="18"/>
              </w:rPr>
              <w:t>озда</w:t>
            </w:r>
            <w:r>
              <w:rPr>
                <w:szCs w:val="18"/>
              </w:rPr>
              <w:t>ют</w:t>
            </w:r>
            <w:r w:rsidRPr="00511808">
              <w:rPr>
                <w:szCs w:val="18"/>
              </w:rPr>
              <w:t xml:space="preserve"> </w:t>
            </w:r>
            <w:r w:rsidR="001C5E22">
              <w:rPr>
                <w:szCs w:val="18"/>
              </w:rPr>
              <w:t>сценарий и проводят круглый стол «Что значит быть настоящим другом?»</w:t>
            </w:r>
          </w:p>
          <w:p w:rsidR="002667A1" w:rsidRPr="00CF0857" w:rsidRDefault="002667A1" w:rsidP="002C087E">
            <w:pPr>
              <w:rPr>
                <w:szCs w:val="18"/>
              </w:rPr>
            </w:pPr>
            <w:r w:rsidRPr="00CF0857">
              <w:rPr>
                <w:szCs w:val="18"/>
              </w:rPr>
              <w:t>Воспринимают на слух диалоги и тексты о дружбе с опорой и без опоры на текст.</w:t>
            </w:r>
          </w:p>
          <w:p w:rsidR="002667A1" w:rsidRPr="00CF0857" w:rsidRDefault="002667A1" w:rsidP="002C087E">
            <w:pPr>
              <w:rPr>
                <w:szCs w:val="18"/>
              </w:rPr>
            </w:pPr>
            <w:r w:rsidRPr="00CF0857">
              <w:rPr>
                <w:szCs w:val="18"/>
              </w:rPr>
              <w:t>Читают тексты по теме.</w:t>
            </w:r>
          </w:p>
          <w:p w:rsidR="002667A1" w:rsidRDefault="002667A1" w:rsidP="002C087E">
            <w:pPr>
              <w:rPr>
                <w:szCs w:val="18"/>
              </w:rPr>
            </w:pPr>
          </w:p>
        </w:tc>
      </w:tr>
      <w:tr w:rsidR="002667A1" w:rsidRPr="0001061F" w:rsidTr="001C5E22">
        <w:trPr>
          <w:trHeight w:hRule="exact" w:val="4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A1" w:rsidRPr="0001061F" w:rsidRDefault="001C5E2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A1" w:rsidRPr="002B0DEF" w:rsidRDefault="002667A1" w:rsidP="002C087E">
            <w:pPr>
              <w:rPr>
                <w:b/>
              </w:rPr>
            </w:pPr>
            <w:r w:rsidRPr="002B0DEF">
              <w:rPr>
                <w:b/>
              </w:rPr>
              <w:t>Средства массовой информации</w:t>
            </w:r>
          </w:p>
          <w:p w:rsidR="002667A1" w:rsidRPr="005347CF" w:rsidRDefault="002667A1" w:rsidP="002C087E">
            <w:pPr>
              <w:rPr>
                <w:b/>
              </w:rPr>
            </w:pPr>
            <w:r w:rsidRPr="002B0DEF"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A1" w:rsidRPr="00BD5EF6" w:rsidRDefault="00C473DF" w:rsidP="001C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A1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7A1" w:rsidRPr="002667A1" w:rsidRDefault="002667A1" w:rsidP="002C087E">
            <w:pPr>
              <w:rPr>
                <w:szCs w:val="18"/>
              </w:rPr>
            </w:pPr>
            <w:r>
              <w:rPr>
                <w:szCs w:val="18"/>
              </w:rPr>
              <w:t xml:space="preserve">Тренируют перевод из прямой речи в </w:t>
            </w:r>
            <w:proofErr w:type="gramStart"/>
            <w:r>
              <w:rPr>
                <w:szCs w:val="18"/>
              </w:rPr>
              <w:t>косвенную</w:t>
            </w:r>
            <w:proofErr w:type="gramEnd"/>
            <w:r>
              <w:rPr>
                <w:szCs w:val="18"/>
              </w:rPr>
              <w:t xml:space="preserve">. </w:t>
            </w:r>
          </w:p>
          <w:p w:rsidR="002667A1" w:rsidRDefault="002667A1" w:rsidP="002667A1">
            <w:r w:rsidRPr="002B0DEF">
              <w:t>Активизируют употребление в речи лексики по тем</w:t>
            </w:r>
            <w:r>
              <w:t xml:space="preserve">е </w:t>
            </w:r>
            <w:r>
              <w:rPr>
                <w:i/>
              </w:rPr>
              <w:t>Общение через Интернет</w:t>
            </w:r>
            <w:r w:rsidRPr="00052738">
              <w:rPr>
                <w:i/>
              </w:rPr>
              <w:t>.</w:t>
            </w:r>
          </w:p>
          <w:p w:rsidR="002667A1" w:rsidRDefault="002667A1" w:rsidP="002C087E">
            <w:r>
              <w:t xml:space="preserve">Ведут диалог-расспрос </w:t>
            </w:r>
            <w:r w:rsidRPr="00052738">
              <w:t>и диалог-обмен мнениями о</w:t>
            </w:r>
            <w:r w:rsidR="001C5E22">
              <w:t>б общении в социальных сетях</w:t>
            </w:r>
            <w:r>
              <w:t>.</w:t>
            </w:r>
          </w:p>
          <w:p w:rsidR="002667A1" w:rsidRDefault="002667A1" w:rsidP="002C087E">
            <w:r>
              <w:t>П</w:t>
            </w:r>
            <w:r w:rsidRPr="00052738">
              <w:t>ровод</w:t>
            </w:r>
            <w:r>
              <w:t>ят</w:t>
            </w:r>
            <w:r w:rsidRPr="00052738">
              <w:t xml:space="preserve"> опрос учащихся на тему «Сколько времени в день вы </w:t>
            </w:r>
            <w:r w:rsidR="001C5E22">
              <w:t>проводите в Интернете</w:t>
            </w:r>
            <w:r w:rsidRPr="00052738">
              <w:t>?» и др</w:t>
            </w:r>
            <w:r>
              <w:t>.</w:t>
            </w:r>
          </w:p>
          <w:p w:rsidR="002667A1" w:rsidRPr="002B0DEF" w:rsidRDefault="002667A1" w:rsidP="002C087E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</w:t>
            </w:r>
            <w:r>
              <w:t>ы</w:t>
            </w:r>
            <w:r w:rsidRPr="002B0DEF">
              <w:t xml:space="preserve"> по теме с опорой и без опоры на текст.</w:t>
            </w:r>
          </w:p>
          <w:p w:rsidR="002667A1" w:rsidRDefault="002667A1" w:rsidP="002C087E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</w:t>
            </w:r>
            <w:r>
              <w:rPr>
                <w:color w:val="000000"/>
              </w:rPr>
              <w:t>ы</w:t>
            </w:r>
            <w:r w:rsidRPr="002B0DEF">
              <w:rPr>
                <w:color w:val="000000"/>
              </w:rPr>
              <w:t xml:space="preserve"> по теме.</w:t>
            </w:r>
          </w:p>
          <w:p w:rsidR="002667A1" w:rsidRPr="00052738" w:rsidRDefault="001C5E22" w:rsidP="002C087E">
            <w:r>
              <w:t>Пишут к</w:t>
            </w:r>
            <w:r w:rsidRPr="001C5E22">
              <w:t xml:space="preserve">ороткое высказывание для странички </w:t>
            </w:r>
            <w:proofErr w:type="spellStart"/>
            <w:r w:rsidRPr="001C5E22">
              <w:t>вебфорума</w:t>
            </w:r>
            <w:proofErr w:type="spellEnd"/>
            <w:r w:rsidR="002667A1">
              <w:t>.</w:t>
            </w:r>
          </w:p>
        </w:tc>
      </w:tr>
      <w:tr w:rsidR="002667A1" w:rsidRPr="0001061F" w:rsidTr="001C5E22">
        <w:trPr>
          <w:trHeight w:hRule="exact" w:val="5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01061F" w:rsidRDefault="001C5E2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2667A1" w:rsidP="002C087E">
            <w:pPr>
              <w:rPr>
                <w:b/>
              </w:rPr>
            </w:pPr>
            <w:r w:rsidRPr="00574F17">
              <w:rPr>
                <w:b/>
              </w:rPr>
              <w:t xml:space="preserve">Школа. </w:t>
            </w:r>
            <w:r w:rsidRPr="00574F17"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2667A1" w:rsidRDefault="002667A1" w:rsidP="002667A1">
            <w:pPr>
              <w:rPr>
                <w:szCs w:val="18"/>
              </w:rPr>
            </w:pPr>
            <w:r>
              <w:rPr>
                <w:szCs w:val="18"/>
              </w:rPr>
              <w:t xml:space="preserve">Тренируют перевод из прямой речи в </w:t>
            </w:r>
            <w:proofErr w:type="gramStart"/>
            <w:r>
              <w:rPr>
                <w:szCs w:val="18"/>
              </w:rPr>
              <w:t>косвенную</w:t>
            </w:r>
            <w:proofErr w:type="gramEnd"/>
            <w:r>
              <w:rPr>
                <w:szCs w:val="18"/>
              </w:rPr>
              <w:t xml:space="preserve">. </w:t>
            </w:r>
          </w:p>
          <w:p w:rsidR="002667A1" w:rsidRPr="00486232" w:rsidRDefault="002667A1" w:rsidP="002667A1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Роль иностранных языков, Французский язык в моей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жизни, Почему я учу французский язык</w:t>
            </w:r>
            <w:r>
              <w:rPr>
                <w:i/>
                <w:iCs/>
                <w:color w:val="000000"/>
                <w:szCs w:val="18"/>
              </w:rPr>
              <w:t xml:space="preserve">, </w:t>
            </w:r>
            <w:r w:rsidRPr="00486232">
              <w:rPr>
                <w:i/>
                <w:iCs/>
                <w:color w:val="000000"/>
                <w:szCs w:val="18"/>
              </w:rPr>
              <w:t>Отношение к учёбе, Любимые предметы в школе.</w:t>
            </w:r>
          </w:p>
          <w:p w:rsidR="002667A1" w:rsidRDefault="002667A1" w:rsidP="002C087E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</w:t>
            </w:r>
            <w:r w:rsidR="001C5E22" w:rsidRPr="002667A1">
              <w:rPr>
                <w:color w:val="000000"/>
                <w:szCs w:val="18"/>
              </w:rPr>
              <w:t xml:space="preserve"> диалог-расспрос и диалог-обмен мнениями</w:t>
            </w:r>
            <w:r w:rsidR="001C5E22">
              <w:rPr>
                <w:color w:val="000000"/>
                <w:szCs w:val="18"/>
              </w:rPr>
              <w:t xml:space="preserve"> </w:t>
            </w:r>
            <w:r w:rsidR="001C5E22" w:rsidRPr="002667A1">
              <w:rPr>
                <w:color w:val="000000"/>
                <w:szCs w:val="18"/>
              </w:rPr>
              <w:t>о французском языке и о том, почему он выбран для изучения</w:t>
            </w:r>
            <w:r>
              <w:rPr>
                <w:szCs w:val="18"/>
              </w:rPr>
              <w:t>.</w:t>
            </w:r>
          </w:p>
          <w:p w:rsidR="001C5E22" w:rsidRPr="001C5E22" w:rsidRDefault="001C5E22" w:rsidP="001C5E22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1C5E22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1C5E22">
              <w:rPr>
                <w:szCs w:val="18"/>
              </w:rPr>
              <w:t xml:space="preserve"> о своём отношении к </w:t>
            </w:r>
            <w:proofErr w:type="gramStart"/>
            <w:r w:rsidRPr="001C5E22">
              <w:rPr>
                <w:szCs w:val="18"/>
              </w:rPr>
              <w:t>французскому</w:t>
            </w:r>
            <w:proofErr w:type="gramEnd"/>
            <w:r w:rsidRPr="001C5E22">
              <w:rPr>
                <w:szCs w:val="18"/>
              </w:rPr>
              <w:t xml:space="preserve"> </w:t>
            </w:r>
          </w:p>
          <w:p w:rsidR="001C5E22" w:rsidRDefault="001C5E22" w:rsidP="001C5E22">
            <w:pPr>
              <w:rPr>
                <w:szCs w:val="18"/>
              </w:rPr>
            </w:pPr>
            <w:r>
              <w:rPr>
                <w:szCs w:val="18"/>
              </w:rPr>
              <w:t>я</w:t>
            </w:r>
            <w:r w:rsidRPr="001C5E22">
              <w:rPr>
                <w:szCs w:val="18"/>
              </w:rPr>
              <w:t>зыку</w:t>
            </w:r>
            <w:r>
              <w:rPr>
                <w:szCs w:val="18"/>
              </w:rPr>
              <w:t>.</w:t>
            </w:r>
          </w:p>
          <w:p w:rsidR="002667A1" w:rsidRPr="00DF5964" w:rsidRDefault="002667A1" w:rsidP="002C087E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2667A1" w:rsidRPr="00574F17" w:rsidRDefault="002667A1" w:rsidP="002C087E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2667A1" w:rsidRPr="0001061F" w:rsidTr="001C5E22">
        <w:trPr>
          <w:trHeight w:hRule="exact" w:val="3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01061F" w:rsidRDefault="001C5E2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2667A1" w:rsidP="002C087E">
            <w:pPr>
              <w:rPr>
                <w:b/>
              </w:rPr>
            </w:pPr>
            <w:r w:rsidRPr="00574F17">
              <w:rPr>
                <w:b/>
              </w:rPr>
              <w:t>Выбор профессии.</w:t>
            </w:r>
            <w:r w:rsidRPr="00574F17">
              <w:t xml:space="preserve"> Мир профессий. Проблема выбора профессии. Роль иностранного языка в планах на будущее.</w:t>
            </w:r>
          </w:p>
          <w:p w:rsidR="002667A1" w:rsidRPr="00574F17" w:rsidRDefault="002667A1" w:rsidP="002C087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7A1" w:rsidRPr="001D0BCC" w:rsidRDefault="002667A1" w:rsidP="002C087E">
            <w:pPr>
              <w:rPr>
                <w:i/>
                <w:iCs/>
                <w:szCs w:val="18"/>
              </w:rPr>
            </w:pPr>
            <w:r>
              <w:rPr>
                <w:szCs w:val="18"/>
              </w:rPr>
              <w:t>Тренируются в использовании</w:t>
            </w:r>
            <w:r w:rsidRPr="001D0BCC">
              <w:rPr>
                <w:szCs w:val="18"/>
              </w:rPr>
              <w:t xml:space="preserve"> </w:t>
            </w:r>
            <w:r w:rsidRPr="002667A1">
              <w:rPr>
                <w:szCs w:val="18"/>
              </w:rPr>
              <w:t>неопределённо</w:t>
            </w:r>
            <w:r>
              <w:rPr>
                <w:szCs w:val="18"/>
              </w:rPr>
              <w:t>го</w:t>
            </w:r>
            <w:r w:rsidRPr="002667A1">
              <w:rPr>
                <w:szCs w:val="18"/>
              </w:rPr>
              <w:t xml:space="preserve"> местоимени</w:t>
            </w:r>
            <w:r>
              <w:rPr>
                <w:szCs w:val="18"/>
              </w:rPr>
              <w:t>я</w:t>
            </w:r>
            <w:r w:rsidRPr="002667A1">
              <w:rPr>
                <w:szCs w:val="18"/>
              </w:rPr>
              <w:t xml:space="preserve"> </w:t>
            </w:r>
            <w:proofErr w:type="spellStart"/>
            <w:r w:rsidRPr="002667A1">
              <w:rPr>
                <w:szCs w:val="18"/>
              </w:rPr>
              <w:t>tout</w:t>
            </w:r>
            <w:proofErr w:type="spellEnd"/>
            <w:r w:rsidRPr="002667A1">
              <w:rPr>
                <w:szCs w:val="18"/>
              </w:rPr>
              <w:t xml:space="preserve"> / </w:t>
            </w:r>
            <w:proofErr w:type="spellStart"/>
            <w:r w:rsidRPr="002667A1">
              <w:rPr>
                <w:szCs w:val="18"/>
              </w:rPr>
              <w:t>toute</w:t>
            </w:r>
            <w:proofErr w:type="spellEnd"/>
            <w:r w:rsidRPr="002667A1">
              <w:rPr>
                <w:szCs w:val="18"/>
              </w:rPr>
              <w:t xml:space="preserve"> / </w:t>
            </w:r>
            <w:proofErr w:type="spellStart"/>
            <w:r w:rsidRPr="002667A1">
              <w:rPr>
                <w:szCs w:val="18"/>
              </w:rPr>
              <w:t>tous</w:t>
            </w:r>
            <w:proofErr w:type="spellEnd"/>
            <w:r w:rsidRPr="002667A1">
              <w:rPr>
                <w:szCs w:val="18"/>
              </w:rPr>
              <w:t xml:space="preserve"> / </w:t>
            </w:r>
            <w:proofErr w:type="spellStart"/>
            <w:r w:rsidRPr="002667A1">
              <w:rPr>
                <w:szCs w:val="18"/>
              </w:rPr>
              <w:t>toutes</w:t>
            </w:r>
            <w:proofErr w:type="spellEnd"/>
            <w:r w:rsidRPr="002667A1">
              <w:rPr>
                <w:szCs w:val="18"/>
              </w:rPr>
              <w:t>.</w:t>
            </w:r>
          </w:p>
          <w:p w:rsidR="002667A1" w:rsidRPr="00486232" w:rsidRDefault="002667A1" w:rsidP="002667A1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Роль иностранных языков, Французский язык в моей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жизни, Почему я учу французский язык</w:t>
            </w:r>
            <w:r>
              <w:rPr>
                <w:i/>
                <w:iCs/>
                <w:color w:val="000000"/>
                <w:szCs w:val="18"/>
              </w:rPr>
              <w:t xml:space="preserve">, </w:t>
            </w:r>
            <w:r w:rsidRPr="00486232">
              <w:rPr>
                <w:i/>
                <w:iCs/>
                <w:color w:val="000000"/>
                <w:szCs w:val="18"/>
              </w:rPr>
              <w:t>Отношение к учёбе, Любимые предметы в школе.</w:t>
            </w:r>
          </w:p>
          <w:p w:rsidR="001C5E22" w:rsidRDefault="001C5E22" w:rsidP="001C5E22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</w:t>
            </w:r>
            <w:r w:rsidRPr="002667A1">
              <w:rPr>
                <w:color w:val="000000"/>
                <w:szCs w:val="18"/>
              </w:rPr>
              <w:t xml:space="preserve"> 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французском языке и о том, почему он выбран для изучения</w:t>
            </w:r>
            <w:r>
              <w:rPr>
                <w:szCs w:val="18"/>
              </w:rPr>
              <w:t>.</w:t>
            </w:r>
          </w:p>
          <w:p w:rsidR="001C5E22" w:rsidRPr="001C5E22" w:rsidRDefault="001C5E22" w:rsidP="001C5E22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1C5E22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1C5E22">
              <w:rPr>
                <w:szCs w:val="18"/>
              </w:rPr>
              <w:t xml:space="preserve"> о своём отношении к </w:t>
            </w:r>
            <w:proofErr w:type="gramStart"/>
            <w:r w:rsidRPr="001C5E22">
              <w:rPr>
                <w:szCs w:val="18"/>
              </w:rPr>
              <w:t>французскому</w:t>
            </w:r>
            <w:proofErr w:type="gramEnd"/>
            <w:r w:rsidRPr="001C5E22">
              <w:rPr>
                <w:szCs w:val="18"/>
              </w:rPr>
              <w:t xml:space="preserve"> </w:t>
            </w:r>
          </w:p>
          <w:p w:rsidR="001C5E22" w:rsidRDefault="001C5E22" w:rsidP="001C5E22">
            <w:pPr>
              <w:rPr>
                <w:szCs w:val="18"/>
              </w:rPr>
            </w:pPr>
            <w:r>
              <w:rPr>
                <w:szCs w:val="18"/>
              </w:rPr>
              <w:t>я</w:t>
            </w:r>
            <w:r w:rsidRPr="001C5E22">
              <w:rPr>
                <w:szCs w:val="18"/>
              </w:rPr>
              <w:t>зыку</w:t>
            </w:r>
            <w:r>
              <w:rPr>
                <w:szCs w:val="18"/>
              </w:rPr>
              <w:t>.</w:t>
            </w:r>
          </w:p>
          <w:p w:rsidR="002667A1" w:rsidRPr="00DF5964" w:rsidRDefault="002667A1" w:rsidP="002C087E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2667A1" w:rsidRPr="00574F17" w:rsidRDefault="002667A1" w:rsidP="002C087E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2C087E" w:rsidRPr="0001061F" w:rsidTr="002C087E">
        <w:trPr>
          <w:trHeight w:hRule="exact" w:val="6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01061F" w:rsidRDefault="002C087E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2B0DEF" w:rsidRDefault="002C087E" w:rsidP="002C087E">
            <w:r w:rsidRPr="002B0DEF">
              <w:rPr>
                <w:b/>
              </w:rPr>
              <w:t>Свободное время.</w:t>
            </w:r>
            <w:r w:rsidRPr="002B0DEF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2C087E" w:rsidRPr="004726D7" w:rsidRDefault="002C087E" w:rsidP="002C087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2B0DEF" w:rsidRDefault="002C087E" w:rsidP="002C087E">
            <w:r w:rsidRPr="002B0DEF">
              <w:t xml:space="preserve">Учатся правильно образовывать </w:t>
            </w:r>
            <w:r w:rsidRPr="002C087E">
              <w:t>косвенный вопрос (</w:t>
            </w:r>
            <w:proofErr w:type="spellStart"/>
            <w:r w:rsidRPr="002C087E">
              <w:rPr>
                <w:i/>
              </w:rPr>
              <w:t>question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indirecte</w:t>
            </w:r>
            <w:proofErr w:type="spellEnd"/>
            <w:r w:rsidRPr="002C087E">
              <w:t>); согласование времён при косвенном вопросе (</w:t>
            </w:r>
            <w:proofErr w:type="spellStart"/>
            <w:r w:rsidRPr="002C087E">
              <w:rPr>
                <w:i/>
              </w:rPr>
              <w:t>concordance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des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temps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dans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l’interrogation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indirecte</w:t>
            </w:r>
            <w:proofErr w:type="spellEnd"/>
            <w:r w:rsidRPr="002C087E">
              <w:t>)</w:t>
            </w:r>
            <w:r w:rsidRPr="002B0DEF">
              <w:t>.</w:t>
            </w:r>
          </w:p>
          <w:p w:rsidR="002C087E" w:rsidRPr="002B0DEF" w:rsidRDefault="002C087E" w:rsidP="002C087E">
            <w:pPr>
              <w:rPr>
                <w:i/>
                <w:iCs/>
              </w:rPr>
            </w:pPr>
            <w:r w:rsidRPr="002B0DEF">
              <w:t>Активизируют употребление в речи лексики по темам:</w:t>
            </w:r>
            <w:r>
              <w:t xml:space="preserve"> </w:t>
            </w:r>
            <w:r w:rsidRPr="002C087E">
              <w:rPr>
                <w:i/>
                <w:iCs/>
              </w:rPr>
              <w:t>Одежда, Виды одежды, Молодёжная мода, Моё отношение к моде, Мой стиль в одежде, Представления французских подростков о моде, Их предпочтения в одежде,</w:t>
            </w:r>
            <w:r>
              <w:rPr>
                <w:i/>
                <w:iCs/>
              </w:rPr>
              <w:t xml:space="preserve"> </w:t>
            </w:r>
            <w:r w:rsidRPr="002C087E">
              <w:rPr>
                <w:i/>
                <w:iCs/>
              </w:rPr>
              <w:t>Рисование как один из видов досуга подростков</w:t>
            </w:r>
            <w:r>
              <w:rPr>
                <w:i/>
                <w:iCs/>
              </w:rPr>
              <w:t>.</w:t>
            </w:r>
          </w:p>
          <w:p w:rsidR="002C087E" w:rsidRPr="002B0DEF" w:rsidRDefault="002C087E" w:rsidP="002C087E">
            <w:pPr>
              <w:rPr>
                <w:color w:val="000000"/>
              </w:rPr>
            </w:pPr>
            <w:r w:rsidRPr="002B0DEF">
              <w:t xml:space="preserve">Ведут диалог-расспрос </w:t>
            </w:r>
            <w:r w:rsidRPr="002C087E">
              <w:t>и диалог-обмен мнениями о том, что такое мода, нужно ли следить за модой и модно одеваться;</w:t>
            </w:r>
            <w:r>
              <w:t xml:space="preserve"> </w:t>
            </w:r>
            <w:r w:rsidRPr="002C087E">
              <w:t>ве</w:t>
            </w:r>
            <w:r>
              <w:t>дут</w:t>
            </w:r>
            <w:r w:rsidRPr="002C087E">
              <w:t xml:space="preserve"> диалог-расспрос и диалог-обмен мнениями о рисовании как одном из видов досуга и увлечений</w:t>
            </w:r>
            <w:r w:rsidRPr="002B0DEF">
              <w:rPr>
                <w:color w:val="000000"/>
              </w:rPr>
              <w:t>.</w:t>
            </w:r>
          </w:p>
          <w:p w:rsidR="002C087E" w:rsidRDefault="002C087E" w:rsidP="002C087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087E">
              <w:rPr>
                <w:color w:val="000000"/>
              </w:rPr>
              <w:t>ассказ</w:t>
            </w:r>
            <w:r>
              <w:rPr>
                <w:color w:val="000000"/>
              </w:rPr>
              <w:t>ывают</w:t>
            </w:r>
            <w:r w:rsidRPr="002C087E">
              <w:rPr>
                <w:color w:val="000000"/>
              </w:rPr>
              <w:t xml:space="preserve"> о своём отношении к моде</w:t>
            </w:r>
            <w:r>
              <w:rPr>
                <w:color w:val="000000"/>
              </w:rPr>
              <w:t>.</w:t>
            </w:r>
          </w:p>
          <w:p w:rsidR="002C087E" w:rsidRPr="00D13FFB" w:rsidRDefault="002C087E" w:rsidP="002C087E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2C087E" w:rsidRDefault="002C087E" w:rsidP="002C087E">
            <w:pPr>
              <w:rPr>
                <w:iCs/>
              </w:rPr>
            </w:pPr>
            <w:r w:rsidRPr="002C087E">
              <w:rPr>
                <w:iCs/>
              </w:rPr>
              <w:t xml:space="preserve">Создают сценарий и проводят круглый стол «Что </w:t>
            </w:r>
            <w:r>
              <w:rPr>
                <w:iCs/>
              </w:rPr>
              <w:t>вы думаете о моде</w:t>
            </w:r>
            <w:r w:rsidRPr="002C087E">
              <w:rPr>
                <w:iCs/>
              </w:rPr>
              <w:t>?»</w:t>
            </w:r>
          </w:p>
          <w:p w:rsidR="002C087E" w:rsidRPr="002B0DEF" w:rsidRDefault="002C087E" w:rsidP="002C087E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2C087E" w:rsidRDefault="002C087E" w:rsidP="002C087E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2C087E" w:rsidRPr="00D13FFB" w:rsidRDefault="002C087E" w:rsidP="002C087E"/>
        </w:tc>
      </w:tr>
      <w:tr w:rsidR="002C087E" w:rsidRPr="0001061F" w:rsidTr="002C087E">
        <w:trPr>
          <w:trHeight w:hRule="exact" w:val="4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01061F" w:rsidRDefault="002C087E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3B5895" w:rsidRDefault="002C087E" w:rsidP="002C087E">
            <w:pPr>
              <w:rPr>
                <w:b/>
                <w:bCs/>
              </w:rPr>
            </w:pPr>
            <w:r w:rsidRPr="003B5895">
              <w:rPr>
                <w:b/>
                <w:bCs/>
              </w:rPr>
              <w:t xml:space="preserve">Здоровый образ жизни. </w:t>
            </w:r>
            <w:r w:rsidRPr="003B5895">
              <w:rPr>
                <w:bCs/>
              </w:rPr>
              <w:t>Режим труда и отдыха, спорт, сбалансированное питание, отказ от вредных привычек.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2B0DEF" w:rsidRDefault="002C087E" w:rsidP="002C087E">
            <w:r>
              <w:t>Тренируются</w:t>
            </w:r>
            <w:r w:rsidRPr="002B0DEF">
              <w:t xml:space="preserve"> правильно образовывать </w:t>
            </w:r>
            <w:r w:rsidRPr="002C087E">
              <w:t>косвенный вопрос (</w:t>
            </w:r>
            <w:proofErr w:type="spellStart"/>
            <w:r w:rsidRPr="002C087E">
              <w:rPr>
                <w:i/>
              </w:rPr>
              <w:t>question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indirecte</w:t>
            </w:r>
            <w:proofErr w:type="spellEnd"/>
            <w:r w:rsidRPr="002C087E">
              <w:t>); согласование времён при косвенном вопросе (</w:t>
            </w:r>
            <w:proofErr w:type="spellStart"/>
            <w:r w:rsidRPr="002C087E">
              <w:rPr>
                <w:i/>
              </w:rPr>
              <w:t>concordance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des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temps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dans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l’interrogation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indirecte</w:t>
            </w:r>
            <w:proofErr w:type="spellEnd"/>
            <w:r w:rsidRPr="002C087E">
              <w:t>)</w:t>
            </w:r>
            <w:r w:rsidRPr="002B0DEF">
              <w:t>.</w:t>
            </w:r>
          </w:p>
          <w:p w:rsidR="002C087E" w:rsidRDefault="002C087E" w:rsidP="002C087E">
            <w:pPr>
              <w:rPr>
                <w:i/>
                <w:iCs/>
                <w:szCs w:val="18"/>
              </w:rPr>
            </w:pPr>
            <w:r w:rsidRPr="003B5895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3B5895">
              <w:rPr>
                <w:i/>
                <w:iCs/>
                <w:szCs w:val="18"/>
              </w:rPr>
              <w:t xml:space="preserve">Мой распорядок дня, </w:t>
            </w:r>
            <w:r w:rsidRPr="00F059A6">
              <w:rPr>
                <w:i/>
                <w:iCs/>
                <w:szCs w:val="18"/>
              </w:rPr>
              <w:t>Еда, Любимые блюда, Школьная ст</w:t>
            </w:r>
            <w:r>
              <w:rPr>
                <w:i/>
                <w:iCs/>
                <w:szCs w:val="18"/>
              </w:rPr>
              <w:t xml:space="preserve">оловая, Меню школьной столовой, </w:t>
            </w:r>
            <w:r w:rsidRPr="00F059A6">
              <w:rPr>
                <w:i/>
                <w:iCs/>
                <w:szCs w:val="18"/>
              </w:rPr>
              <w:t>Гастрономические предпочтения французских и российских школьников</w:t>
            </w:r>
            <w:r w:rsidRPr="003B5895">
              <w:rPr>
                <w:i/>
                <w:iCs/>
                <w:szCs w:val="18"/>
              </w:rPr>
              <w:t>.</w:t>
            </w:r>
          </w:p>
          <w:p w:rsidR="002C087E" w:rsidRPr="003B5895" w:rsidRDefault="002C087E" w:rsidP="002C087E">
            <w:pPr>
              <w:rPr>
                <w:szCs w:val="18"/>
              </w:rPr>
            </w:pPr>
            <w:r w:rsidRPr="003B5895">
              <w:rPr>
                <w:szCs w:val="18"/>
              </w:rPr>
              <w:t xml:space="preserve">Ведут диалог-расспрос </w:t>
            </w:r>
            <w:r>
              <w:rPr>
                <w:szCs w:val="18"/>
              </w:rPr>
              <w:t>о распорядке дня, меню школьной столовой,</w:t>
            </w:r>
            <w:r w:rsidRPr="00F059A6">
              <w:rPr>
                <w:szCs w:val="18"/>
              </w:rPr>
              <w:t xml:space="preserve"> гастрономических предпочтениях</w:t>
            </w:r>
            <w:r w:rsidRPr="003B5895">
              <w:rPr>
                <w:szCs w:val="18"/>
              </w:rPr>
              <w:t>.</w:t>
            </w:r>
          </w:p>
          <w:p w:rsidR="002C087E" w:rsidRPr="003B5895" w:rsidRDefault="002C087E" w:rsidP="002C087E">
            <w:pPr>
              <w:rPr>
                <w:color w:val="000000"/>
                <w:szCs w:val="18"/>
              </w:rPr>
            </w:pPr>
            <w:r w:rsidRPr="003B5895">
              <w:rPr>
                <w:szCs w:val="18"/>
              </w:rPr>
              <w:t xml:space="preserve">Воспринимают на слух диалоги и тексты по теме с опорой </w:t>
            </w:r>
            <w:r w:rsidRPr="003B5895">
              <w:rPr>
                <w:color w:val="000000"/>
                <w:szCs w:val="18"/>
              </w:rPr>
              <w:t>и без опоры на текст.</w:t>
            </w:r>
          </w:p>
          <w:p w:rsidR="002C087E" w:rsidRPr="00BD5EF6" w:rsidRDefault="002C087E" w:rsidP="002C087E">
            <w:pPr>
              <w:rPr>
                <w:lang w:eastAsia="en-US"/>
              </w:rPr>
            </w:pPr>
            <w:r w:rsidRPr="003B5895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2C087E" w:rsidRPr="0001061F" w:rsidTr="002C087E">
        <w:trPr>
          <w:trHeight w:hRule="exact" w:val="3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01061F" w:rsidRDefault="002C087E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3B5895" w:rsidRDefault="002C087E" w:rsidP="002C087E">
            <w:pPr>
              <w:rPr>
                <w:b/>
                <w:i/>
                <w:strike/>
              </w:rPr>
            </w:pPr>
            <w:r w:rsidRPr="003B5895">
              <w:rPr>
                <w:b/>
              </w:rPr>
              <w:t xml:space="preserve">Спорт. </w:t>
            </w:r>
            <w:r w:rsidRPr="003B5895">
              <w:t>Виды спорта. Спортивные игры. Спортивные соревнования.</w:t>
            </w:r>
          </w:p>
          <w:p w:rsidR="002C087E" w:rsidRPr="003B5895" w:rsidRDefault="002C087E" w:rsidP="002C087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BD5EF6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BD5EF6" w:rsidRDefault="002C087E" w:rsidP="002C08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2B0DEF" w:rsidRDefault="002C087E" w:rsidP="002C087E">
            <w:r>
              <w:t>Тренируются</w:t>
            </w:r>
            <w:r w:rsidRPr="002B0DEF">
              <w:t xml:space="preserve"> правильно образовывать </w:t>
            </w:r>
            <w:r w:rsidRPr="002C087E">
              <w:t>косвенный вопрос (</w:t>
            </w:r>
            <w:proofErr w:type="spellStart"/>
            <w:r w:rsidRPr="002C087E">
              <w:rPr>
                <w:i/>
              </w:rPr>
              <w:t>question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indirecte</w:t>
            </w:r>
            <w:proofErr w:type="spellEnd"/>
            <w:r w:rsidRPr="002C087E">
              <w:t>); согласование времён при косвенном вопросе (</w:t>
            </w:r>
            <w:proofErr w:type="spellStart"/>
            <w:r w:rsidRPr="002C087E">
              <w:rPr>
                <w:i/>
              </w:rPr>
              <w:t>concordance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des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temps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dans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l’interrogation</w:t>
            </w:r>
            <w:proofErr w:type="spellEnd"/>
            <w:r w:rsidRPr="002C087E">
              <w:rPr>
                <w:i/>
              </w:rPr>
              <w:t xml:space="preserve"> </w:t>
            </w:r>
            <w:proofErr w:type="spellStart"/>
            <w:r w:rsidRPr="002C087E">
              <w:rPr>
                <w:i/>
              </w:rPr>
              <w:t>indirecte</w:t>
            </w:r>
            <w:proofErr w:type="spellEnd"/>
            <w:r w:rsidRPr="002C087E">
              <w:t>)</w:t>
            </w:r>
            <w:r w:rsidRPr="002B0DEF">
              <w:t>.</w:t>
            </w:r>
          </w:p>
          <w:p w:rsidR="002C087E" w:rsidRPr="00C135E0" w:rsidRDefault="002C087E" w:rsidP="002C087E">
            <w:pPr>
              <w:rPr>
                <w:color w:val="000000"/>
              </w:rPr>
            </w:pPr>
            <w:r w:rsidRPr="00C135E0">
              <w:t xml:space="preserve">Воспринимают на слух диалоги и тексты по теме с опорой </w:t>
            </w:r>
            <w:r w:rsidRPr="00C135E0">
              <w:rPr>
                <w:color w:val="000000"/>
              </w:rPr>
              <w:t>и без опоры на текст.</w:t>
            </w:r>
          </w:p>
          <w:p w:rsidR="002C087E" w:rsidRPr="00C135E0" w:rsidRDefault="002C087E" w:rsidP="002C087E">
            <w:r w:rsidRPr="00C135E0">
              <w:t>Активизируют употребление в речи лексики по теме.</w:t>
            </w:r>
          </w:p>
          <w:p w:rsidR="002C087E" w:rsidRPr="008F6127" w:rsidRDefault="002C087E" w:rsidP="002C087E">
            <w:pPr>
              <w:rPr>
                <w:color w:val="000000"/>
                <w:szCs w:val="18"/>
              </w:rPr>
            </w:pPr>
            <w:r w:rsidRPr="008F6127">
              <w:rPr>
                <w:color w:val="000000"/>
                <w:szCs w:val="18"/>
              </w:rPr>
              <w:t>Ведут диалог-расспрос о спортивных увлечениях своих</w:t>
            </w:r>
            <w:r w:rsidRPr="008F6127">
              <w:rPr>
                <w:szCs w:val="18"/>
              </w:rPr>
              <w:t xml:space="preserve"> </w:t>
            </w:r>
            <w:r w:rsidRPr="008F6127">
              <w:rPr>
                <w:color w:val="000000"/>
                <w:szCs w:val="18"/>
              </w:rPr>
              <w:t xml:space="preserve">друзей: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Quel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est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ton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sport</w:t>
            </w:r>
            <w:r w:rsidRPr="008F6127">
              <w:rPr>
                <w:i/>
                <w:iCs/>
                <w:color w:val="000000"/>
                <w:szCs w:val="18"/>
              </w:rPr>
              <w:t xml:space="preserve"> </w:t>
            </w:r>
            <w:r w:rsidRPr="008F6127">
              <w:rPr>
                <w:i/>
                <w:iCs/>
                <w:color w:val="000000"/>
                <w:szCs w:val="18"/>
                <w:lang w:val="fr-FR"/>
              </w:rPr>
              <w:t>prefere</w:t>
            </w:r>
            <w:r w:rsidRPr="008F6127">
              <w:rPr>
                <w:i/>
                <w:iCs/>
                <w:color w:val="000000"/>
                <w:szCs w:val="18"/>
              </w:rPr>
              <w:t>?</w:t>
            </w:r>
          </w:p>
          <w:p w:rsidR="002C087E" w:rsidRPr="00C135E0" w:rsidRDefault="002C087E" w:rsidP="002C087E">
            <w:pPr>
              <w:rPr>
                <w:color w:val="000000"/>
              </w:rPr>
            </w:pPr>
            <w:r w:rsidRPr="00C135E0">
              <w:rPr>
                <w:color w:val="000000"/>
              </w:rPr>
              <w:t>Описывают тематические картинки.</w:t>
            </w:r>
          </w:p>
          <w:p w:rsidR="002C087E" w:rsidRPr="00C135E0" w:rsidRDefault="002C087E" w:rsidP="002C087E">
            <w:pPr>
              <w:rPr>
                <w:rFonts w:ascii="PragmaticaC" w:hAnsi="PragmaticaC" w:cs="PragmaticaC"/>
                <w:color w:val="000000"/>
                <w:sz w:val="18"/>
                <w:szCs w:val="18"/>
              </w:rPr>
            </w:pPr>
            <w:r w:rsidRPr="00C135E0">
              <w:rPr>
                <w:color w:val="000000"/>
              </w:rPr>
              <w:t>Читают тексты по теме.</w:t>
            </w:r>
          </w:p>
        </w:tc>
      </w:tr>
      <w:tr w:rsidR="002C087E" w:rsidRPr="0001061F" w:rsidTr="00C473DF">
        <w:trPr>
          <w:trHeight w:hRule="exact" w:val="8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Default="00C473DF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574F17" w:rsidRDefault="002C087E" w:rsidP="002C087E">
            <w:pPr>
              <w:rPr>
                <w:b/>
              </w:rPr>
            </w:pPr>
            <w:r w:rsidRPr="00574F17">
              <w:rPr>
                <w:b/>
              </w:rPr>
              <w:t>Страны изучаемого языка и родная страна.</w:t>
            </w:r>
          </w:p>
          <w:p w:rsidR="002C087E" w:rsidRPr="00574F17" w:rsidRDefault="002C087E" w:rsidP="002C087E">
            <w:pPr>
              <w:rPr>
                <w:b/>
              </w:rPr>
            </w:pPr>
            <w:r w:rsidRPr="00574F17"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74F17">
              <w:t>науку</w:t>
            </w:r>
            <w:proofErr w:type="gramEnd"/>
            <w:r w:rsidRPr="00574F17">
              <w:t xml:space="preserve"> и мировую культуру.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Default="002C087E" w:rsidP="002C087E">
            <w:pPr>
              <w:widowControl/>
              <w:autoSpaceDE/>
              <w:adjustRightInd/>
              <w:spacing w:line="276" w:lineRule="auto"/>
            </w:pPr>
            <w:r>
              <w:t xml:space="preserve">Изучают </w:t>
            </w:r>
            <w:r w:rsidR="00C473DF" w:rsidRPr="00C473DF">
              <w:t xml:space="preserve">употребление глагольных времён после </w:t>
            </w:r>
            <w:proofErr w:type="spellStart"/>
            <w:r w:rsidR="00C473DF" w:rsidRPr="00C473DF">
              <w:t>si</w:t>
            </w:r>
            <w:proofErr w:type="spellEnd"/>
            <w:r w:rsidR="00C473DF" w:rsidRPr="00C473DF">
              <w:t xml:space="preserve"> условного </w:t>
            </w:r>
            <w:proofErr w:type="spellStart"/>
            <w:r w:rsidR="00C473DF" w:rsidRPr="00C473DF">
              <w:t>ипосле</w:t>
            </w:r>
            <w:proofErr w:type="spellEnd"/>
            <w:r w:rsidR="00C473DF" w:rsidRPr="00C473DF">
              <w:t xml:space="preserve"> </w:t>
            </w:r>
            <w:proofErr w:type="spellStart"/>
            <w:r w:rsidR="00C473DF" w:rsidRPr="00C473DF">
              <w:t>si</w:t>
            </w:r>
            <w:proofErr w:type="spellEnd"/>
            <w:r w:rsidR="00C473DF" w:rsidRPr="00C473DF">
              <w:t>, вводящего косвенную речь</w:t>
            </w:r>
            <w:r>
              <w:t>.</w:t>
            </w:r>
          </w:p>
          <w:p w:rsidR="00C473DF" w:rsidRPr="00C473DF" w:rsidRDefault="002C087E" w:rsidP="00C473DF">
            <w:pPr>
              <w:widowControl/>
              <w:autoSpaceDE/>
              <w:adjustRightInd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</w:t>
            </w:r>
            <w:r w:rsidRPr="00284023">
              <w:rPr>
                <w:lang w:eastAsia="en-US"/>
              </w:rPr>
              <w:t>ктивиз</w:t>
            </w:r>
            <w:r>
              <w:rPr>
                <w:lang w:eastAsia="en-US"/>
              </w:rPr>
              <w:t>ируют</w:t>
            </w:r>
            <w:r w:rsidRPr="00284023">
              <w:rPr>
                <w:lang w:eastAsia="en-US"/>
              </w:rPr>
              <w:t xml:space="preserve"> употреблени</w:t>
            </w:r>
            <w:r>
              <w:rPr>
                <w:lang w:eastAsia="en-US"/>
              </w:rPr>
              <w:t>е</w:t>
            </w:r>
            <w:r w:rsidRPr="00284023">
              <w:rPr>
                <w:lang w:eastAsia="en-US"/>
              </w:rPr>
              <w:t xml:space="preserve"> в речи лексики по темам:</w:t>
            </w:r>
            <w:r>
              <w:rPr>
                <w:lang w:eastAsia="en-US"/>
              </w:rPr>
              <w:t xml:space="preserve"> </w:t>
            </w:r>
            <w:r w:rsidR="00C473DF" w:rsidRPr="00C473DF">
              <w:rPr>
                <w:i/>
                <w:lang w:eastAsia="en-US"/>
              </w:rPr>
              <w:t xml:space="preserve">Основные праздники во Франции и в России, Подарки </w:t>
            </w:r>
          </w:p>
          <w:p w:rsidR="002C087E" w:rsidRDefault="00C473DF" w:rsidP="00C473DF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C473DF">
              <w:rPr>
                <w:i/>
                <w:lang w:eastAsia="en-US"/>
              </w:rPr>
              <w:t>к празднику, Особенности выбора подарка во Франции и в России, Подарки под</w:t>
            </w:r>
            <w:r>
              <w:rPr>
                <w:i/>
                <w:lang w:eastAsia="en-US"/>
              </w:rPr>
              <w:t>росткам во Франции на Рождество.</w:t>
            </w:r>
          </w:p>
          <w:p w:rsidR="002C087E" w:rsidRDefault="002C087E" w:rsidP="002C087E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Ведут </w:t>
            </w:r>
            <w:r w:rsidR="00C473DF" w:rsidRPr="00C473DF">
              <w:rPr>
                <w:lang w:eastAsia="en-US"/>
              </w:rPr>
              <w:t>диалог-расспрос и диалог-обмен мнениями</w:t>
            </w:r>
            <w:r w:rsidR="00C473DF">
              <w:rPr>
                <w:lang w:eastAsia="en-US"/>
              </w:rPr>
              <w:t xml:space="preserve"> </w:t>
            </w:r>
            <w:r w:rsidR="00C473DF" w:rsidRPr="00C473DF">
              <w:rPr>
                <w:lang w:eastAsia="en-US"/>
              </w:rPr>
              <w:t>о том, какие подарки лучше всего дарить к празднику</w:t>
            </w:r>
            <w:r>
              <w:rPr>
                <w:lang w:eastAsia="en-US"/>
              </w:rPr>
              <w:t>.</w:t>
            </w:r>
          </w:p>
          <w:p w:rsidR="00C473DF" w:rsidRDefault="002C087E" w:rsidP="002C087E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Рассказывают </w:t>
            </w:r>
            <w:r w:rsidR="00C473DF" w:rsidRPr="00C473DF">
              <w:rPr>
                <w:lang w:eastAsia="en-US"/>
              </w:rPr>
              <w:t>о том, какие подарки предпочтительнее дарить к празднику (к Рождеству)</w:t>
            </w:r>
            <w:r w:rsidR="00C473DF">
              <w:rPr>
                <w:lang w:eastAsia="en-US"/>
              </w:rPr>
              <w:t>.</w:t>
            </w:r>
          </w:p>
          <w:p w:rsidR="002C087E" w:rsidRPr="002B0DEF" w:rsidRDefault="002C087E" w:rsidP="002C087E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2C087E" w:rsidRPr="00C473DF" w:rsidRDefault="002C087E" w:rsidP="00C473DF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</w:tc>
      </w:tr>
      <w:tr w:rsidR="002C087E" w:rsidRPr="0001061F" w:rsidTr="00C473DF">
        <w:trPr>
          <w:trHeight w:hRule="exact" w:val="4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Default="00C473DF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574F17" w:rsidRDefault="002C087E" w:rsidP="002C087E">
            <w:r w:rsidRPr="00574F17">
              <w:rPr>
                <w:b/>
              </w:rPr>
              <w:t xml:space="preserve">Моя семья. </w:t>
            </w:r>
            <w:r w:rsidRPr="00574F17">
              <w:t xml:space="preserve">Взаимоотношения в семье. Конфликтные ситуации и способы их решения. </w:t>
            </w:r>
          </w:p>
          <w:p w:rsidR="002C087E" w:rsidRPr="00574F17" w:rsidRDefault="002C087E" w:rsidP="002C087E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87E" w:rsidRPr="00574F17" w:rsidRDefault="00E07407" w:rsidP="002C08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3DF" w:rsidRDefault="00C473DF" w:rsidP="002C087E">
            <w:r>
              <w:t>Изучают</w:t>
            </w:r>
            <w:r w:rsidRPr="00C473DF">
              <w:t xml:space="preserve"> употребление предлога </w:t>
            </w:r>
            <w:proofErr w:type="spellStart"/>
            <w:r w:rsidRPr="00C473DF">
              <w:rPr>
                <w:i/>
              </w:rPr>
              <w:t>de</w:t>
            </w:r>
            <w:proofErr w:type="spellEnd"/>
            <w:r w:rsidRPr="00C473DF">
              <w:t xml:space="preserve"> после слов и выражений, обозначающих количество;</w:t>
            </w:r>
            <w:r>
              <w:t xml:space="preserve"> </w:t>
            </w:r>
            <w:r w:rsidRPr="00C473DF">
              <w:t xml:space="preserve">употребление местоимения </w:t>
            </w:r>
            <w:proofErr w:type="spellStart"/>
            <w:r w:rsidRPr="00C473DF">
              <w:rPr>
                <w:i/>
              </w:rPr>
              <w:t>en</w:t>
            </w:r>
            <w:proofErr w:type="spellEnd"/>
            <w:r w:rsidRPr="00C473DF">
              <w:t>.</w:t>
            </w:r>
          </w:p>
          <w:p w:rsidR="002C087E" w:rsidRPr="00574F17" w:rsidRDefault="002C087E" w:rsidP="00C473DF">
            <w:pPr>
              <w:rPr>
                <w:i/>
                <w:iCs/>
                <w:color w:val="000000"/>
              </w:rPr>
            </w:pPr>
            <w:r w:rsidRPr="00574F17">
              <w:t xml:space="preserve">Активизируют употребление в речи лексики по темам: </w:t>
            </w:r>
            <w:r w:rsidR="00C473DF" w:rsidRPr="00C473DF">
              <w:rPr>
                <w:i/>
                <w:iCs/>
              </w:rPr>
              <w:t>Моя семья, Мои родители, Мои отношения с родителями</w:t>
            </w:r>
            <w:r w:rsidRPr="00574F17">
              <w:rPr>
                <w:i/>
                <w:iCs/>
                <w:color w:val="000000"/>
              </w:rPr>
              <w:t xml:space="preserve">. </w:t>
            </w:r>
          </w:p>
          <w:p w:rsidR="00C473DF" w:rsidRDefault="00C473DF" w:rsidP="00C473DF">
            <w:pPr>
              <w:rPr>
                <w:szCs w:val="18"/>
              </w:rPr>
            </w:pPr>
            <w:r>
              <w:rPr>
                <w:szCs w:val="18"/>
              </w:rPr>
              <w:t xml:space="preserve">Ведут </w:t>
            </w:r>
            <w:r w:rsidRPr="00C473DF">
              <w:rPr>
                <w:szCs w:val="18"/>
              </w:rPr>
              <w:t>диалог-расспрос и диалог-обмен мнениями</w:t>
            </w:r>
            <w:r>
              <w:rPr>
                <w:szCs w:val="18"/>
              </w:rPr>
              <w:t xml:space="preserve"> </w:t>
            </w:r>
            <w:r w:rsidRPr="00C473DF">
              <w:rPr>
                <w:szCs w:val="18"/>
              </w:rPr>
              <w:t>об отношениях детей и родителей</w:t>
            </w:r>
            <w:r>
              <w:rPr>
                <w:szCs w:val="18"/>
              </w:rPr>
              <w:t>.</w:t>
            </w:r>
          </w:p>
          <w:p w:rsidR="00C473DF" w:rsidRDefault="00C473DF" w:rsidP="002C087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473DF">
              <w:rPr>
                <w:color w:val="000000"/>
              </w:rPr>
              <w:t>ассказ</w:t>
            </w:r>
            <w:r>
              <w:rPr>
                <w:color w:val="000000"/>
              </w:rPr>
              <w:t>ывают</w:t>
            </w:r>
            <w:r w:rsidRPr="00C473DF">
              <w:rPr>
                <w:color w:val="000000"/>
              </w:rPr>
              <w:t xml:space="preserve"> о взаимоотношениях со своими родителями</w:t>
            </w:r>
            <w:r>
              <w:rPr>
                <w:color w:val="000000"/>
              </w:rPr>
              <w:t>.</w:t>
            </w:r>
          </w:p>
          <w:p w:rsidR="00C473DF" w:rsidRPr="00D13FFB" w:rsidRDefault="00C473DF" w:rsidP="00C473DF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C473DF" w:rsidRDefault="00C473DF" w:rsidP="00C473DF">
            <w:pPr>
              <w:rPr>
                <w:iCs/>
              </w:rPr>
            </w:pPr>
            <w:r w:rsidRPr="002C087E">
              <w:rPr>
                <w:iCs/>
              </w:rPr>
              <w:t xml:space="preserve">Создают сценарий и проводят круглый стол «Что </w:t>
            </w:r>
            <w:r>
              <w:rPr>
                <w:iCs/>
              </w:rPr>
              <w:t>вы думаете о родителях</w:t>
            </w:r>
            <w:r w:rsidRPr="002C087E">
              <w:rPr>
                <w:iCs/>
              </w:rPr>
              <w:t>?»</w:t>
            </w:r>
          </w:p>
          <w:p w:rsidR="002C087E" w:rsidRPr="00574F17" w:rsidRDefault="002C087E" w:rsidP="002C087E">
            <w:pPr>
              <w:rPr>
                <w:color w:val="000000"/>
              </w:rPr>
            </w:pPr>
            <w:r w:rsidRPr="00574F17">
              <w:rPr>
                <w:color w:val="000000"/>
              </w:rPr>
              <w:t>Воспринимают на слух диалоги и тексты о семье</w:t>
            </w:r>
            <w:r>
              <w:rPr>
                <w:color w:val="000000"/>
              </w:rPr>
              <w:t>.</w:t>
            </w:r>
            <w:r w:rsidRPr="00574F17">
              <w:rPr>
                <w:color w:val="000000"/>
              </w:rPr>
              <w:t xml:space="preserve"> </w:t>
            </w:r>
          </w:p>
          <w:p w:rsidR="002C087E" w:rsidRPr="00574F17" w:rsidRDefault="002C087E" w:rsidP="00C473DF">
            <w:pPr>
              <w:rPr>
                <w:lang w:eastAsia="en-US"/>
              </w:rPr>
            </w:pPr>
            <w:r>
              <w:t>Читают тексты по теме.</w:t>
            </w:r>
          </w:p>
        </w:tc>
      </w:tr>
      <w:tr w:rsidR="0001061F" w:rsidRPr="0001061F" w:rsidTr="00BD5EF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E07407" w:rsidP="00471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01061F" w:rsidRPr="0001061F" w:rsidRDefault="0001061F" w:rsidP="0001061F"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1134"/>
        <w:gridCol w:w="5528"/>
      </w:tblGrid>
      <w:tr w:rsidR="0001061F" w:rsidRPr="0001061F" w:rsidTr="002D3E96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lastRenderedPageBreak/>
              <w:t>8 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61F" w:rsidRPr="0001061F" w:rsidTr="002A7420">
        <w:trPr>
          <w:trHeight w:hRule="exact"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№ </w:t>
            </w:r>
            <w:proofErr w:type="gramStart"/>
            <w:r w:rsidRPr="0001061F">
              <w:rPr>
                <w:lang w:eastAsia="en-US"/>
              </w:rPr>
              <w:t>п</w:t>
            </w:r>
            <w:proofErr w:type="gramEnd"/>
            <w:r w:rsidRPr="0001061F">
              <w:rPr>
                <w:lang w:val="en-US" w:eastAsia="en-US"/>
              </w:rPr>
              <w:t>/</w:t>
            </w:r>
            <w:r w:rsidRPr="0001061F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01061F" w:rsidRPr="0001061F">
              <w:rPr>
                <w:lang w:eastAsia="en-US"/>
              </w:rPr>
              <w:t>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В т.ч. на </w:t>
            </w:r>
          </w:p>
          <w:p w:rsidR="0001061F" w:rsidRPr="0001061F" w:rsidRDefault="00BD5EF6" w:rsidP="000106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</w:t>
            </w:r>
            <w:r w:rsidR="0001061F" w:rsidRPr="0001061F">
              <w:rPr>
                <w:lang w:eastAsia="en-US"/>
              </w:rPr>
              <w:t xml:space="preserve">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Основные виды учебной деятельности учащихся</w:t>
            </w:r>
          </w:p>
        </w:tc>
      </w:tr>
      <w:tr w:rsidR="00E07407" w:rsidRPr="0001061F" w:rsidTr="00E07407">
        <w:trPr>
          <w:trHeight w:hRule="exact" w:val="5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01061F" w:rsidRDefault="00E07407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574F17" w:rsidRDefault="00E07407" w:rsidP="002143ED">
            <w:pPr>
              <w:rPr>
                <w:b/>
              </w:rPr>
            </w:pPr>
            <w:r w:rsidRPr="00574F17">
              <w:rPr>
                <w:b/>
              </w:rPr>
              <w:t xml:space="preserve">Школа. </w:t>
            </w:r>
            <w:r w:rsidRPr="00574F17"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07" w:rsidRPr="002667A1" w:rsidRDefault="002244A5" w:rsidP="002143ED">
            <w:pPr>
              <w:rPr>
                <w:szCs w:val="18"/>
              </w:rPr>
            </w:pPr>
            <w:r>
              <w:rPr>
                <w:szCs w:val="18"/>
              </w:rPr>
              <w:t xml:space="preserve">Учатся правильно употреблять </w:t>
            </w:r>
            <w:r w:rsidRPr="002244A5">
              <w:rPr>
                <w:szCs w:val="18"/>
              </w:rPr>
              <w:t>несовершенного вида деепричастие</w:t>
            </w:r>
            <w:r>
              <w:rPr>
                <w:szCs w:val="18"/>
              </w:rPr>
              <w:t xml:space="preserve"> </w:t>
            </w:r>
            <w:r w:rsidRPr="002244A5">
              <w:rPr>
                <w:szCs w:val="18"/>
              </w:rPr>
              <w:t>(</w:t>
            </w:r>
            <w:proofErr w:type="spellStart"/>
            <w:r w:rsidRPr="002244A5">
              <w:rPr>
                <w:i/>
                <w:szCs w:val="18"/>
              </w:rPr>
              <w:t>gerondif</w:t>
            </w:r>
            <w:proofErr w:type="spellEnd"/>
            <w:r w:rsidRPr="002244A5">
              <w:rPr>
                <w:szCs w:val="18"/>
              </w:rPr>
              <w:t>)</w:t>
            </w:r>
            <w:r>
              <w:rPr>
                <w:szCs w:val="18"/>
              </w:rPr>
              <w:t>.</w:t>
            </w:r>
            <w:r w:rsidR="00E07407">
              <w:rPr>
                <w:szCs w:val="18"/>
              </w:rPr>
              <w:t xml:space="preserve"> </w:t>
            </w:r>
          </w:p>
          <w:p w:rsidR="00E07407" w:rsidRPr="00486232" w:rsidRDefault="00E07407" w:rsidP="002143ED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Роль иностранных языков, Французский язык в моей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жизни, Почему я учу французский язык</w:t>
            </w:r>
            <w:r>
              <w:rPr>
                <w:i/>
                <w:iCs/>
                <w:color w:val="000000"/>
                <w:szCs w:val="18"/>
              </w:rPr>
              <w:t xml:space="preserve">, </w:t>
            </w:r>
            <w:r w:rsidRPr="00486232">
              <w:rPr>
                <w:i/>
                <w:iCs/>
                <w:color w:val="000000"/>
                <w:szCs w:val="18"/>
              </w:rPr>
              <w:t>Отношение к учёбе, Любимые предметы в школе.</w:t>
            </w:r>
          </w:p>
          <w:p w:rsidR="00E07407" w:rsidRDefault="00E07407" w:rsidP="002143ED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</w:t>
            </w:r>
            <w:r w:rsidRPr="002667A1">
              <w:rPr>
                <w:color w:val="000000"/>
                <w:szCs w:val="18"/>
              </w:rPr>
              <w:t xml:space="preserve"> 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французском языке и о том, почему он выбран для изучения</w:t>
            </w:r>
            <w:r>
              <w:rPr>
                <w:szCs w:val="18"/>
              </w:rPr>
              <w:t>.</w:t>
            </w:r>
          </w:p>
          <w:p w:rsidR="00E07407" w:rsidRPr="001C5E22" w:rsidRDefault="00E07407" w:rsidP="002143ED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1C5E22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1C5E22">
              <w:rPr>
                <w:szCs w:val="18"/>
              </w:rPr>
              <w:t xml:space="preserve"> о своём отношении к </w:t>
            </w:r>
            <w:proofErr w:type="gramStart"/>
            <w:r w:rsidRPr="001C5E22">
              <w:rPr>
                <w:szCs w:val="18"/>
              </w:rPr>
              <w:t>французскому</w:t>
            </w:r>
            <w:proofErr w:type="gramEnd"/>
            <w:r w:rsidRPr="001C5E22">
              <w:rPr>
                <w:szCs w:val="18"/>
              </w:rPr>
              <w:t xml:space="preserve"> </w:t>
            </w:r>
          </w:p>
          <w:p w:rsidR="00E07407" w:rsidRDefault="00E07407" w:rsidP="002143ED">
            <w:pPr>
              <w:rPr>
                <w:szCs w:val="18"/>
              </w:rPr>
            </w:pPr>
            <w:r>
              <w:rPr>
                <w:szCs w:val="18"/>
              </w:rPr>
              <w:t>я</w:t>
            </w:r>
            <w:r w:rsidRPr="001C5E22">
              <w:rPr>
                <w:szCs w:val="18"/>
              </w:rPr>
              <w:t>зыку</w:t>
            </w:r>
            <w:r>
              <w:rPr>
                <w:szCs w:val="18"/>
              </w:rPr>
              <w:t>.</w:t>
            </w:r>
          </w:p>
          <w:p w:rsidR="00E07407" w:rsidRPr="00DF5964" w:rsidRDefault="00E07407" w:rsidP="002143ED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E07407" w:rsidRPr="00574F17" w:rsidRDefault="00E07407" w:rsidP="002143ED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E07407" w:rsidRPr="0001061F" w:rsidTr="002244A5">
        <w:trPr>
          <w:trHeight w:hRule="exact" w:val="4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01061F" w:rsidRDefault="00E07407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574F17" w:rsidRDefault="00E07407" w:rsidP="002143ED">
            <w:pPr>
              <w:rPr>
                <w:b/>
              </w:rPr>
            </w:pPr>
            <w:r w:rsidRPr="00574F17">
              <w:rPr>
                <w:b/>
              </w:rPr>
              <w:t>Выбор профессии.</w:t>
            </w:r>
            <w:r w:rsidRPr="00574F17">
              <w:t xml:space="preserve"> Мир профессий. Проблема выбора профессии. Роль иностранного языка в планах на будущее.</w:t>
            </w:r>
          </w:p>
          <w:p w:rsidR="00E07407" w:rsidRPr="00574F17" w:rsidRDefault="00E07407" w:rsidP="002143E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407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407" w:rsidRPr="00574F17" w:rsidRDefault="00E07407" w:rsidP="00214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2244A5" w:rsidRDefault="002244A5" w:rsidP="002244A5">
            <w:r>
              <w:t xml:space="preserve">Знакомятся с </w:t>
            </w:r>
            <w:r w:rsidRPr="002244A5">
              <w:t>законченн</w:t>
            </w:r>
            <w:r>
              <w:t>ым</w:t>
            </w:r>
            <w:r w:rsidRPr="002244A5">
              <w:t xml:space="preserve">  прошедш</w:t>
            </w:r>
            <w:r>
              <w:t>им</w:t>
            </w:r>
            <w:r w:rsidRPr="002244A5">
              <w:t xml:space="preserve"> врем</w:t>
            </w:r>
            <w:r>
              <w:t>енем</w:t>
            </w:r>
            <w:r w:rsidRPr="002244A5">
              <w:t>, употребляющ</w:t>
            </w:r>
            <w:r>
              <w:t>им</w:t>
            </w:r>
            <w:r w:rsidRPr="002244A5">
              <w:t xml:space="preserve">ся </w:t>
            </w:r>
            <w:r>
              <w:t xml:space="preserve">в </w:t>
            </w:r>
            <w:r w:rsidRPr="002244A5">
              <w:t>книжной, письменной речи (</w:t>
            </w:r>
            <w:proofErr w:type="spellStart"/>
            <w:r w:rsidRPr="002244A5">
              <w:rPr>
                <w:i/>
              </w:rPr>
              <w:t>passe</w:t>
            </w:r>
            <w:proofErr w:type="spellEnd"/>
            <w:r w:rsidRPr="002244A5">
              <w:rPr>
                <w:i/>
              </w:rPr>
              <w:t xml:space="preserve"> </w:t>
            </w:r>
            <w:proofErr w:type="spellStart"/>
            <w:r w:rsidRPr="002244A5">
              <w:rPr>
                <w:i/>
              </w:rPr>
              <w:t>simple</w:t>
            </w:r>
            <w:proofErr w:type="spellEnd"/>
            <w:r w:rsidRPr="002244A5">
              <w:t>).</w:t>
            </w:r>
          </w:p>
          <w:p w:rsidR="00E07407" w:rsidRPr="00486232" w:rsidRDefault="00E07407" w:rsidP="002244A5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Роль иностранных языков, Французский язык в моей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жизни, Почему я учу французский язык</w:t>
            </w:r>
            <w:r>
              <w:rPr>
                <w:i/>
                <w:iCs/>
                <w:color w:val="000000"/>
                <w:szCs w:val="18"/>
              </w:rPr>
              <w:t xml:space="preserve">, </w:t>
            </w:r>
            <w:r w:rsidRPr="00486232">
              <w:rPr>
                <w:i/>
                <w:iCs/>
                <w:color w:val="000000"/>
                <w:szCs w:val="18"/>
              </w:rPr>
              <w:t>Отношение к учёбе, Любимые предметы в школе.</w:t>
            </w:r>
          </w:p>
          <w:p w:rsidR="00E07407" w:rsidRDefault="00E07407" w:rsidP="002143ED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</w:t>
            </w:r>
            <w:r w:rsidRPr="002667A1">
              <w:rPr>
                <w:color w:val="000000"/>
                <w:szCs w:val="18"/>
              </w:rPr>
              <w:t xml:space="preserve"> 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французском языке и о том, почему он выбран для изучения</w:t>
            </w:r>
            <w:r>
              <w:rPr>
                <w:szCs w:val="18"/>
              </w:rPr>
              <w:t>.</w:t>
            </w:r>
          </w:p>
          <w:p w:rsidR="00E07407" w:rsidRPr="001C5E22" w:rsidRDefault="00E07407" w:rsidP="002143ED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1C5E22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1C5E22">
              <w:rPr>
                <w:szCs w:val="18"/>
              </w:rPr>
              <w:t xml:space="preserve"> о своём отношении к </w:t>
            </w:r>
            <w:proofErr w:type="gramStart"/>
            <w:r w:rsidRPr="001C5E22">
              <w:rPr>
                <w:szCs w:val="18"/>
              </w:rPr>
              <w:t>французскому</w:t>
            </w:r>
            <w:proofErr w:type="gramEnd"/>
            <w:r w:rsidRPr="001C5E22">
              <w:rPr>
                <w:szCs w:val="18"/>
              </w:rPr>
              <w:t xml:space="preserve"> </w:t>
            </w:r>
          </w:p>
          <w:p w:rsidR="00E07407" w:rsidRDefault="00E07407" w:rsidP="002143ED">
            <w:pPr>
              <w:rPr>
                <w:szCs w:val="18"/>
              </w:rPr>
            </w:pPr>
            <w:r>
              <w:rPr>
                <w:szCs w:val="18"/>
              </w:rPr>
              <w:t>я</w:t>
            </w:r>
            <w:r w:rsidRPr="001C5E22">
              <w:rPr>
                <w:szCs w:val="18"/>
              </w:rPr>
              <w:t>зыку</w:t>
            </w:r>
            <w:r>
              <w:rPr>
                <w:szCs w:val="18"/>
              </w:rPr>
              <w:t>.</w:t>
            </w:r>
          </w:p>
          <w:p w:rsidR="00E07407" w:rsidRPr="00DF5964" w:rsidRDefault="00E07407" w:rsidP="002143ED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E07407" w:rsidRPr="00574F17" w:rsidRDefault="00E07407" w:rsidP="002143ED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2244A5" w:rsidRPr="0001061F" w:rsidTr="002244A5">
        <w:trPr>
          <w:trHeight w:hRule="exact" w:val="5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01061F" w:rsidRDefault="002244A5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2B0DEF" w:rsidRDefault="002244A5" w:rsidP="002143ED">
            <w:r w:rsidRPr="002B0DEF">
              <w:rPr>
                <w:b/>
              </w:rPr>
              <w:t>Свободное время.</w:t>
            </w:r>
            <w:r w:rsidRPr="002B0DEF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2244A5" w:rsidRPr="004726D7" w:rsidRDefault="002244A5" w:rsidP="002143E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4A5" w:rsidRPr="002B0DEF" w:rsidRDefault="002244A5" w:rsidP="002244A5">
            <w:r w:rsidRPr="002B0DEF">
              <w:t xml:space="preserve">Учатся правильно </w:t>
            </w:r>
            <w:r>
              <w:t xml:space="preserve">употреблять предлог </w:t>
            </w:r>
            <w:r w:rsidRPr="002244A5">
              <w:rPr>
                <w:i/>
              </w:rPr>
              <w:t>а,</w:t>
            </w:r>
            <w:r>
              <w:rPr>
                <w:i/>
              </w:rPr>
              <w:t xml:space="preserve"> </w:t>
            </w:r>
            <w:proofErr w:type="spellStart"/>
            <w:r w:rsidRPr="002244A5">
              <w:rPr>
                <w:i/>
              </w:rPr>
              <w:t>de</w:t>
            </w:r>
            <w:proofErr w:type="spellEnd"/>
            <w:r>
              <w:t xml:space="preserve"> после слов и выражений, обозначающих количество; местоимение </w:t>
            </w:r>
            <w:proofErr w:type="spellStart"/>
            <w:r w:rsidRPr="002244A5">
              <w:rPr>
                <w:i/>
              </w:rPr>
              <w:t>en</w:t>
            </w:r>
            <w:proofErr w:type="spellEnd"/>
            <w:r>
              <w:t>.</w:t>
            </w:r>
          </w:p>
          <w:p w:rsidR="002244A5" w:rsidRPr="002244A5" w:rsidRDefault="002244A5" w:rsidP="002244A5">
            <w:pPr>
              <w:rPr>
                <w:i/>
                <w:iCs/>
              </w:rPr>
            </w:pPr>
            <w:r w:rsidRPr="002B0DEF">
              <w:t>Активизируют употребление в речи лексики по темам:</w:t>
            </w:r>
            <w:r>
              <w:t xml:space="preserve"> </w:t>
            </w:r>
            <w:r w:rsidRPr="002244A5">
              <w:rPr>
                <w:i/>
                <w:iCs/>
              </w:rPr>
              <w:t>Музыка в моей жизни, Любимый композитор/музыкант/</w:t>
            </w:r>
          </w:p>
          <w:p w:rsidR="002244A5" w:rsidRPr="002B0DEF" w:rsidRDefault="002244A5" w:rsidP="002244A5">
            <w:pPr>
              <w:rPr>
                <w:i/>
                <w:iCs/>
              </w:rPr>
            </w:pPr>
            <w:r w:rsidRPr="002244A5">
              <w:rPr>
                <w:i/>
                <w:iCs/>
              </w:rPr>
              <w:t>группа, Праздник музыки во Франции, Популярные</w:t>
            </w:r>
            <w:r>
              <w:rPr>
                <w:i/>
                <w:iCs/>
              </w:rPr>
              <w:t xml:space="preserve"> </w:t>
            </w:r>
            <w:r w:rsidRPr="002244A5">
              <w:rPr>
                <w:i/>
                <w:iCs/>
              </w:rPr>
              <w:t>французские певцы и музыканты, Музыкальные жанры</w:t>
            </w:r>
            <w:r>
              <w:rPr>
                <w:i/>
                <w:iCs/>
              </w:rPr>
              <w:t>.</w:t>
            </w:r>
          </w:p>
          <w:p w:rsidR="002244A5" w:rsidRPr="002B0DEF" w:rsidRDefault="002244A5" w:rsidP="002143ED">
            <w:pPr>
              <w:rPr>
                <w:color w:val="000000"/>
              </w:rPr>
            </w:pPr>
            <w:r w:rsidRPr="002B0DEF">
              <w:t xml:space="preserve">Ведут диалог-расспрос </w:t>
            </w:r>
            <w:r w:rsidRPr="002244A5">
              <w:t>и диалог-обмен мнениями</w:t>
            </w:r>
            <w:r>
              <w:t xml:space="preserve"> </w:t>
            </w:r>
            <w:r w:rsidRPr="002244A5">
              <w:t>о том, какое место занимает музыка в нашей жизни, как</w:t>
            </w:r>
            <w:r>
              <w:t xml:space="preserve">ую </w:t>
            </w:r>
            <w:r w:rsidRPr="002244A5">
              <w:t>мы слушаем музыку;</w:t>
            </w:r>
            <w:r>
              <w:t xml:space="preserve"> о празднике музыки во Франции</w:t>
            </w:r>
            <w:r w:rsidRPr="002B0DEF">
              <w:rPr>
                <w:color w:val="000000"/>
              </w:rPr>
              <w:t>.</w:t>
            </w:r>
          </w:p>
          <w:p w:rsidR="002244A5" w:rsidRDefault="002244A5" w:rsidP="002143E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087E">
              <w:rPr>
                <w:color w:val="000000"/>
              </w:rPr>
              <w:t>ассказ</w:t>
            </w:r>
            <w:r>
              <w:rPr>
                <w:color w:val="000000"/>
              </w:rPr>
              <w:t>ывают</w:t>
            </w:r>
            <w:r w:rsidRPr="002C087E">
              <w:rPr>
                <w:color w:val="000000"/>
              </w:rPr>
              <w:t xml:space="preserve"> о своём отношении к </w:t>
            </w:r>
            <w:r>
              <w:rPr>
                <w:color w:val="000000"/>
              </w:rPr>
              <w:t>музыке.</w:t>
            </w:r>
          </w:p>
          <w:p w:rsidR="002244A5" w:rsidRPr="00D13FFB" w:rsidRDefault="002244A5" w:rsidP="002143ED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2244A5" w:rsidRDefault="002244A5" w:rsidP="002143ED">
            <w:pPr>
              <w:rPr>
                <w:iCs/>
              </w:rPr>
            </w:pPr>
            <w:r w:rsidRPr="002C087E">
              <w:rPr>
                <w:iCs/>
              </w:rPr>
              <w:t xml:space="preserve">Создают сценарий и проводят круглый стол «Что </w:t>
            </w:r>
            <w:r>
              <w:rPr>
                <w:iCs/>
              </w:rPr>
              <w:t>привносит в нашу жизнь музыка</w:t>
            </w:r>
            <w:r w:rsidRPr="002C087E">
              <w:rPr>
                <w:iCs/>
              </w:rPr>
              <w:t>?»</w:t>
            </w:r>
          </w:p>
          <w:p w:rsidR="002244A5" w:rsidRPr="002B0DEF" w:rsidRDefault="002244A5" w:rsidP="002143ED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2244A5" w:rsidRDefault="002244A5" w:rsidP="002143ED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2244A5" w:rsidRPr="00D13FFB" w:rsidRDefault="002244A5" w:rsidP="002143ED"/>
        </w:tc>
      </w:tr>
      <w:tr w:rsidR="002244A5" w:rsidRPr="0001061F" w:rsidTr="003E7B42">
        <w:trPr>
          <w:trHeight w:hRule="exact" w:val="5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01061F" w:rsidRDefault="002244A5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3B5895" w:rsidRDefault="002244A5" w:rsidP="002143ED">
            <w:pPr>
              <w:rPr>
                <w:b/>
                <w:i/>
                <w:strike/>
              </w:rPr>
            </w:pPr>
            <w:r w:rsidRPr="003B5895">
              <w:rPr>
                <w:b/>
              </w:rPr>
              <w:t xml:space="preserve">Спорт. </w:t>
            </w:r>
            <w:r w:rsidRPr="003B5895">
              <w:t>Виды спорта. Спортивные игры. Спортивные соревнования.</w:t>
            </w:r>
          </w:p>
          <w:p w:rsidR="002244A5" w:rsidRPr="003B5895" w:rsidRDefault="002244A5" w:rsidP="002143E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2244A5" w:rsidRDefault="002244A5" w:rsidP="002244A5">
            <w:r>
              <w:t>Учатся употреблять условное наклонение, настоящее время (</w:t>
            </w:r>
            <w:proofErr w:type="spellStart"/>
            <w:r w:rsidRPr="002244A5">
              <w:rPr>
                <w:i/>
              </w:rPr>
              <w:t>conditionnel</w:t>
            </w:r>
            <w:proofErr w:type="spellEnd"/>
            <w:r w:rsidRPr="002244A5">
              <w:rPr>
                <w:i/>
              </w:rPr>
              <w:t xml:space="preserve"> </w:t>
            </w:r>
            <w:proofErr w:type="spellStart"/>
            <w:r w:rsidRPr="002244A5">
              <w:rPr>
                <w:i/>
              </w:rPr>
              <w:t>present</w:t>
            </w:r>
            <w:proofErr w:type="spellEnd"/>
            <w:r>
              <w:t>); будущее</w:t>
            </w:r>
            <w:r w:rsidRPr="002244A5">
              <w:t xml:space="preserve"> </w:t>
            </w:r>
            <w:r>
              <w:t>в</w:t>
            </w:r>
            <w:r w:rsidRPr="002244A5">
              <w:t xml:space="preserve"> </w:t>
            </w:r>
            <w:r>
              <w:t>прошедшем</w:t>
            </w:r>
            <w:r w:rsidRPr="002244A5">
              <w:t xml:space="preserve"> (</w:t>
            </w:r>
            <w:r w:rsidRPr="002244A5">
              <w:rPr>
                <w:i/>
                <w:lang w:val="fr-FR"/>
              </w:rPr>
              <w:t>futur</w:t>
            </w:r>
            <w:r w:rsidRPr="002244A5">
              <w:rPr>
                <w:i/>
              </w:rPr>
              <w:t xml:space="preserve"> </w:t>
            </w:r>
            <w:r w:rsidRPr="002244A5">
              <w:rPr>
                <w:i/>
                <w:lang w:val="fr-FR"/>
              </w:rPr>
              <w:t>dans</w:t>
            </w:r>
            <w:r w:rsidRPr="002244A5">
              <w:rPr>
                <w:i/>
              </w:rPr>
              <w:t xml:space="preserve"> </w:t>
            </w:r>
            <w:r w:rsidRPr="002244A5">
              <w:rPr>
                <w:i/>
                <w:lang w:val="fr-FR"/>
              </w:rPr>
              <w:t>le</w:t>
            </w:r>
            <w:r w:rsidRPr="002244A5">
              <w:rPr>
                <w:i/>
              </w:rPr>
              <w:t xml:space="preserve"> </w:t>
            </w:r>
            <w:r w:rsidRPr="002244A5">
              <w:rPr>
                <w:i/>
                <w:lang w:val="fr-FR"/>
              </w:rPr>
              <w:t>passe</w:t>
            </w:r>
            <w:r w:rsidRPr="002244A5">
              <w:t>).</w:t>
            </w:r>
          </w:p>
          <w:p w:rsidR="002244A5" w:rsidRPr="00C135E0" w:rsidRDefault="002244A5" w:rsidP="002143ED">
            <w:r w:rsidRPr="00C135E0">
              <w:t>Активизируют упо</w:t>
            </w:r>
            <w:r w:rsidR="003E7B42">
              <w:t xml:space="preserve">требление в речи лексики по темам: </w:t>
            </w:r>
            <w:r w:rsidR="003E7B42" w:rsidRPr="003E7B42">
              <w:rPr>
                <w:i/>
              </w:rPr>
              <w:t>Спорт в моей жизни, Роль спорта в жизни молодого</w:t>
            </w:r>
            <w:r w:rsidR="003E7B42">
              <w:rPr>
                <w:i/>
              </w:rPr>
              <w:t xml:space="preserve"> </w:t>
            </w:r>
            <w:r w:rsidR="003E7B42" w:rsidRPr="003E7B42">
              <w:rPr>
                <w:i/>
              </w:rPr>
              <w:t>человека, Любимые виды спорта, Индивидуальные и коллективные виды спорта, Уроки физкультуры в школьном расписании, Спорт в жизни французов, Молодые</w:t>
            </w:r>
            <w:r w:rsidR="003E7B42">
              <w:rPr>
                <w:i/>
              </w:rPr>
              <w:t xml:space="preserve"> </w:t>
            </w:r>
            <w:r w:rsidR="003E7B42" w:rsidRPr="003E7B42">
              <w:rPr>
                <w:i/>
              </w:rPr>
              <w:t>французские спортсмены, добившиеся выдающихся результатов в спорте (</w:t>
            </w:r>
            <w:proofErr w:type="spellStart"/>
            <w:r w:rsidR="003E7B42" w:rsidRPr="003E7B42">
              <w:rPr>
                <w:i/>
              </w:rPr>
              <w:t>Pierre-Henri</w:t>
            </w:r>
            <w:proofErr w:type="spellEnd"/>
            <w:r w:rsidR="003E7B42" w:rsidRPr="003E7B42">
              <w:rPr>
                <w:i/>
              </w:rPr>
              <w:t xml:space="preserve"> </w:t>
            </w:r>
            <w:proofErr w:type="spellStart"/>
            <w:r w:rsidR="003E7B42" w:rsidRPr="003E7B42">
              <w:rPr>
                <w:i/>
              </w:rPr>
              <w:t>Lecuisinier</w:t>
            </w:r>
            <w:proofErr w:type="spellEnd"/>
            <w:r w:rsidR="003E7B42" w:rsidRPr="003E7B42">
              <w:rPr>
                <w:i/>
              </w:rPr>
              <w:t>), Новые виды</w:t>
            </w:r>
            <w:r w:rsidR="003E7B42">
              <w:rPr>
                <w:i/>
              </w:rPr>
              <w:t xml:space="preserve"> </w:t>
            </w:r>
            <w:r w:rsidR="003E7B42" w:rsidRPr="003E7B42">
              <w:rPr>
                <w:i/>
              </w:rPr>
              <w:t>спорта, Отдых в спортивном лагере</w:t>
            </w:r>
            <w:r w:rsidRPr="00C135E0">
              <w:t>.</w:t>
            </w:r>
          </w:p>
          <w:p w:rsidR="003E7B42" w:rsidRDefault="002244A5" w:rsidP="003E7B42">
            <w:pPr>
              <w:rPr>
                <w:color w:val="000000"/>
                <w:szCs w:val="18"/>
              </w:rPr>
            </w:pPr>
            <w:r w:rsidRPr="008F6127">
              <w:rPr>
                <w:color w:val="000000"/>
                <w:szCs w:val="18"/>
              </w:rPr>
              <w:t xml:space="preserve">Ведут диалог-расспрос </w:t>
            </w:r>
            <w:r w:rsidR="003E7B42" w:rsidRPr="003E7B42">
              <w:rPr>
                <w:color w:val="000000"/>
                <w:szCs w:val="18"/>
              </w:rPr>
              <w:t>и диа</w:t>
            </w:r>
            <w:r w:rsidR="003E7B42">
              <w:rPr>
                <w:color w:val="000000"/>
                <w:szCs w:val="18"/>
              </w:rPr>
              <w:t xml:space="preserve">лог-обмен мнениями о том, </w:t>
            </w:r>
            <w:r w:rsidR="003E7B42" w:rsidRPr="003E7B42">
              <w:rPr>
                <w:color w:val="000000"/>
                <w:szCs w:val="18"/>
              </w:rPr>
              <w:t>какие</w:t>
            </w:r>
            <w:r w:rsidR="003E7B42">
              <w:rPr>
                <w:color w:val="000000"/>
                <w:szCs w:val="18"/>
              </w:rPr>
              <w:t xml:space="preserve"> </w:t>
            </w:r>
            <w:r w:rsidR="003E7B42" w:rsidRPr="003E7B42">
              <w:rPr>
                <w:color w:val="000000"/>
                <w:szCs w:val="18"/>
              </w:rPr>
              <w:t>виды спорта мы выбираем</w:t>
            </w:r>
            <w:r w:rsidR="003E7B42">
              <w:rPr>
                <w:color w:val="000000"/>
                <w:szCs w:val="18"/>
              </w:rPr>
              <w:t>.</w:t>
            </w:r>
          </w:p>
          <w:p w:rsidR="003E7B42" w:rsidRPr="00D13FFB" w:rsidRDefault="003E7B42" w:rsidP="003E7B42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3E7B42" w:rsidRDefault="003E7B42" w:rsidP="003E7B42">
            <w:pPr>
              <w:rPr>
                <w:iCs/>
              </w:rPr>
            </w:pPr>
            <w:r w:rsidRPr="002C087E">
              <w:rPr>
                <w:iCs/>
              </w:rPr>
              <w:t>Создают сценарий и проводят круглый стол «</w:t>
            </w:r>
            <w:r>
              <w:rPr>
                <w:iCs/>
              </w:rPr>
              <w:t>Любите ли вы спорт</w:t>
            </w:r>
            <w:r w:rsidRPr="002C087E">
              <w:rPr>
                <w:iCs/>
              </w:rPr>
              <w:t>?»</w:t>
            </w:r>
          </w:p>
          <w:p w:rsidR="003E7B42" w:rsidRPr="00C135E0" w:rsidRDefault="003E7B42" w:rsidP="003E7B42">
            <w:pPr>
              <w:rPr>
                <w:color w:val="000000"/>
              </w:rPr>
            </w:pPr>
            <w:r w:rsidRPr="00C135E0">
              <w:t xml:space="preserve">Воспринимают на слух диалоги и тексты по теме с опорой </w:t>
            </w:r>
            <w:r w:rsidRPr="00C135E0">
              <w:rPr>
                <w:color w:val="000000"/>
              </w:rPr>
              <w:t>и без опоры на текст.</w:t>
            </w:r>
          </w:p>
          <w:p w:rsidR="002244A5" w:rsidRPr="00C135E0" w:rsidRDefault="002244A5" w:rsidP="003E7B42">
            <w:pPr>
              <w:rPr>
                <w:rFonts w:ascii="PragmaticaC" w:hAnsi="PragmaticaC" w:cs="PragmaticaC"/>
                <w:color w:val="000000"/>
                <w:sz w:val="18"/>
                <w:szCs w:val="18"/>
              </w:rPr>
            </w:pPr>
            <w:r w:rsidRPr="00C135E0">
              <w:rPr>
                <w:color w:val="000000"/>
              </w:rPr>
              <w:t>Читают тексты по теме.</w:t>
            </w:r>
          </w:p>
        </w:tc>
      </w:tr>
      <w:tr w:rsidR="002244A5" w:rsidRPr="0001061F" w:rsidTr="003E7B42">
        <w:trPr>
          <w:trHeight w:hRule="exact" w:val="3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01061F" w:rsidRDefault="002244A5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3B5895" w:rsidRDefault="002244A5" w:rsidP="002143ED">
            <w:pPr>
              <w:rPr>
                <w:b/>
                <w:bCs/>
              </w:rPr>
            </w:pPr>
            <w:r w:rsidRPr="003B5895">
              <w:rPr>
                <w:b/>
                <w:bCs/>
              </w:rPr>
              <w:t xml:space="preserve">Здоровый образ жизни. </w:t>
            </w:r>
            <w:r w:rsidRPr="003B5895">
              <w:rPr>
                <w:bCs/>
              </w:rPr>
              <w:t>Режим труда и отдыха, спорт, сбалансированное питание, отказ от вредных привычек.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4A5" w:rsidRPr="002B0DEF" w:rsidRDefault="002244A5" w:rsidP="002143ED">
            <w:r>
              <w:t>Учатся употреблять</w:t>
            </w:r>
            <w:r w:rsidRPr="002244A5">
              <w:t xml:space="preserve"> предлог </w:t>
            </w:r>
            <w:proofErr w:type="spellStart"/>
            <w:r w:rsidRPr="003E7B42">
              <w:rPr>
                <w:i/>
              </w:rPr>
              <w:t>de</w:t>
            </w:r>
            <w:proofErr w:type="spellEnd"/>
            <w:r w:rsidRPr="002244A5">
              <w:t xml:space="preserve"> после слов и выражений, обозначающих количество; местоимени</w:t>
            </w:r>
            <w:r w:rsidR="003E7B42">
              <w:t>е</w:t>
            </w:r>
            <w:r w:rsidRPr="002244A5">
              <w:t xml:space="preserve"> </w:t>
            </w:r>
            <w:proofErr w:type="spellStart"/>
            <w:r w:rsidRPr="003E7B42">
              <w:rPr>
                <w:i/>
              </w:rPr>
              <w:t>en</w:t>
            </w:r>
            <w:proofErr w:type="spellEnd"/>
            <w:r w:rsidRPr="002B0DEF">
              <w:t>.</w:t>
            </w:r>
          </w:p>
          <w:p w:rsidR="003E7B42" w:rsidRPr="00C135E0" w:rsidRDefault="003E7B42" w:rsidP="003E7B42">
            <w:r w:rsidRPr="00C135E0">
              <w:t>Активизируют упо</w:t>
            </w:r>
            <w:r>
              <w:t xml:space="preserve">требление в речи лексики по темам: </w:t>
            </w:r>
            <w:r w:rsidRPr="003E7B42">
              <w:rPr>
                <w:i/>
              </w:rPr>
              <w:t>Спорт в моей жизни, Роль спорта в жизни молодого</w:t>
            </w:r>
            <w:r>
              <w:rPr>
                <w:i/>
              </w:rPr>
              <w:t xml:space="preserve"> </w:t>
            </w:r>
            <w:r w:rsidRPr="003E7B42">
              <w:rPr>
                <w:i/>
              </w:rPr>
              <w:t>человека, Спорт в жизни французов, Отдых в спортивном лагере</w:t>
            </w:r>
            <w:r w:rsidRPr="00C135E0">
              <w:t>.</w:t>
            </w:r>
          </w:p>
          <w:p w:rsidR="003E7B42" w:rsidRDefault="003E7B42" w:rsidP="002143ED">
            <w:pPr>
              <w:rPr>
                <w:szCs w:val="18"/>
              </w:rPr>
            </w:pPr>
            <w:r w:rsidRPr="008F6127">
              <w:rPr>
                <w:color w:val="000000"/>
                <w:szCs w:val="18"/>
              </w:rPr>
              <w:t xml:space="preserve">Ведут диалог-расспрос </w:t>
            </w:r>
            <w:r w:rsidRPr="003E7B42">
              <w:rPr>
                <w:color w:val="000000"/>
                <w:szCs w:val="18"/>
              </w:rPr>
              <w:t>и диалог-обмен мнениями о том, какое место занимает спорт в нашей жизни</w:t>
            </w:r>
            <w:r>
              <w:rPr>
                <w:color w:val="000000"/>
                <w:szCs w:val="18"/>
              </w:rPr>
              <w:t>.</w:t>
            </w:r>
            <w:r w:rsidRPr="003B5895">
              <w:rPr>
                <w:szCs w:val="18"/>
              </w:rPr>
              <w:t xml:space="preserve"> </w:t>
            </w:r>
          </w:p>
          <w:p w:rsidR="003E7B42" w:rsidRDefault="003E7B42" w:rsidP="002143ED">
            <w:pPr>
              <w:rPr>
                <w:szCs w:val="18"/>
              </w:rPr>
            </w:pPr>
            <w:r>
              <w:rPr>
                <w:szCs w:val="18"/>
              </w:rPr>
              <w:t>Рассказывают о своем отношении к спорту.</w:t>
            </w:r>
          </w:p>
          <w:p w:rsidR="002244A5" w:rsidRPr="003B5895" w:rsidRDefault="002244A5" w:rsidP="002143ED">
            <w:pPr>
              <w:rPr>
                <w:color w:val="000000"/>
                <w:szCs w:val="18"/>
              </w:rPr>
            </w:pPr>
            <w:r w:rsidRPr="003B5895">
              <w:rPr>
                <w:szCs w:val="18"/>
              </w:rPr>
              <w:t xml:space="preserve">Воспринимают на слух диалоги и тексты по теме с опорой </w:t>
            </w:r>
            <w:r w:rsidRPr="003B5895">
              <w:rPr>
                <w:color w:val="000000"/>
                <w:szCs w:val="18"/>
              </w:rPr>
              <w:t>и без опоры на текст.</w:t>
            </w:r>
          </w:p>
          <w:p w:rsidR="002244A5" w:rsidRPr="00BD5EF6" w:rsidRDefault="002244A5" w:rsidP="002143ED">
            <w:pPr>
              <w:rPr>
                <w:lang w:eastAsia="en-US"/>
              </w:rPr>
            </w:pPr>
            <w:r w:rsidRPr="003B5895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3E7B42" w:rsidRPr="0001061F" w:rsidTr="00420A38">
        <w:trPr>
          <w:trHeight w:hRule="exact" w:val="4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01061F" w:rsidRDefault="003E7B4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2B0DEF" w:rsidRDefault="003E7B42" w:rsidP="002143ED">
            <w:pPr>
              <w:rPr>
                <w:b/>
              </w:rPr>
            </w:pPr>
            <w:r w:rsidRPr="002B0DEF">
              <w:rPr>
                <w:b/>
              </w:rPr>
              <w:t>Средства массовой информации</w:t>
            </w:r>
          </w:p>
          <w:p w:rsidR="003E7B42" w:rsidRPr="005347CF" w:rsidRDefault="003E7B42" w:rsidP="002143ED">
            <w:pPr>
              <w:rPr>
                <w:b/>
              </w:rPr>
            </w:pPr>
            <w:r w:rsidRPr="002B0DEF"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2667A1" w:rsidRDefault="003E7B42" w:rsidP="002143ED">
            <w:pPr>
              <w:rPr>
                <w:szCs w:val="18"/>
              </w:rPr>
            </w:pPr>
            <w:r>
              <w:rPr>
                <w:szCs w:val="18"/>
              </w:rPr>
              <w:t xml:space="preserve">Тренируют </w:t>
            </w:r>
            <w:r w:rsidR="00420A38">
              <w:rPr>
                <w:szCs w:val="18"/>
              </w:rPr>
              <w:t>употребление повелительного</w:t>
            </w:r>
            <w:r w:rsidR="00420A38" w:rsidRPr="00420A38">
              <w:rPr>
                <w:szCs w:val="18"/>
              </w:rPr>
              <w:t xml:space="preserve"> наклонени</w:t>
            </w:r>
            <w:r w:rsidR="00420A38">
              <w:rPr>
                <w:szCs w:val="18"/>
              </w:rPr>
              <w:t>я</w:t>
            </w:r>
            <w:r w:rsidR="00420A38" w:rsidRPr="00420A38">
              <w:rPr>
                <w:szCs w:val="18"/>
              </w:rPr>
              <w:t xml:space="preserve"> (</w:t>
            </w:r>
            <w:proofErr w:type="spellStart"/>
            <w:r w:rsidR="00420A38" w:rsidRPr="00420A38">
              <w:rPr>
                <w:i/>
                <w:szCs w:val="18"/>
              </w:rPr>
              <w:t>imperatif</w:t>
            </w:r>
            <w:proofErr w:type="spellEnd"/>
            <w:r w:rsidR="00420A38" w:rsidRPr="00420A38">
              <w:rPr>
                <w:szCs w:val="18"/>
              </w:rPr>
              <w:t>)</w:t>
            </w:r>
            <w:r>
              <w:rPr>
                <w:szCs w:val="18"/>
              </w:rPr>
              <w:t xml:space="preserve">. </w:t>
            </w:r>
          </w:p>
          <w:p w:rsidR="003E7B42" w:rsidRDefault="003E7B42" w:rsidP="002143ED">
            <w:r w:rsidRPr="002B0DEF">
              <w:t>Активизируют употребление в речи лексики по тем</w:t>
            </w:r>
            <w:r>
              <w:t xml:space="preserve">е </w:t>
            </w:r>
            <w:r w:rsidR="00420A38">
              <w:rPr>
                <w:i/>
              </w:rPr>
              <w:t>Телевидение</w:t>
            </w:r>
            <w:r w:rsidRPr="00052738">
              <w:rPr>
                <w:i/>
              </w:rPr>
              <w:t>.</w:t>
            </w:r>
          </w:p>
          <w:p w:rsidR="003E7B42" w:rsidRDefault="00420A38" w:rsidP="002143ED">
            <w:r>
              <w:t>Рассказывают о своем отношении к различным видам СМИ.</w:t>
            </w:r>
          </w:p>
          <w:p w:rsidR="003E7B42" w:rsidRPr="002B0DEF" w:rsidRDefault="003E7B42" w:rsidP="002143ED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</w:t>
            </w:r>
            <w:r>
              <w:t>ы</w:t>
            </w:r>
            <w:r w:rsidRPr="002B0DEF">
              <w:t xml:space="preserve"> по теме с опорой и без опоры на текст.</w:t>
            </w:r>
          </w:p>
          <w:p w:rsidR="003E7B42" w:rsidRDefault="003E7B42" w:rsidP="002143ED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</w:t>
            </w:r>
            <w:r>
              <w:rPr>
                <w:color w:val="000000"/>
              </w:rPr>
              <w:t>ы</w:t>
            </w:r>
            <w:r w:rsidRPr="002B0DEF">
              <w:rPr>
                <w:color w:val="000000"/>
              </w:rPr>
              <w:t xml:space="preserve"> по теме.</w:t>
            </w:r>
          </w:p>
          <w:p w:rsidR="003E7B42" w:rsidRPr="00052738" w:rsidRDefault="003E7B42" w:rsidP="002143ED"/>
        </w:tc>
      </w:tr>
      <w:tr w:rsidR="003E7B42" w:rsidRPr="0001061F" w:rsidTr="00420A38">
        <w:trPr>
          <w:trHeight w:hRule="exact" w:val="2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01061F" w:rsidRDefault="003E7B4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574F17" w:rsidRDefault="003E7B42" w:rsidP="002143ED">
            <w:r w:rsidRPr="00574F17">
              <w:rPr>
                <w:b/>
              </w:rPr>
              <w:t xml:space="preserve">Моя семья. </w:t>
            </w:r>
            <w:r w:rsidRPr="00574F17">
              <w:t xml:space="preserve">Взаимоотношения в семье. Конфликтные ситуации и способы их решения. </w:t>
            </w:r>
          </w:p>
          <w:p w:rsidR="003E7B42" w:rsidRPr="00574F17" w:rsidRDefault="003E7B42" w:rsidP="002143ED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Default="003E7B42" w:rsidP="002143ED">
            <w:r>
              <w:t>Изучают</w:t>
            </w:r>
            <w:r w:rsidRPr="00C473DF">
              <w:t xml:space="preserve"> употребление </w:t>
            </w:r>
            <w:proofErr w:type="gramStart"/>
            <w:r w:rsidR="00420A38" w:rsidRPr="00420A38">
              <w:t>местоимени</w:t>
            </w:r>
            <w:r w:rsidR="00420A38">
              <w:t>я</w:t>
            </w:r>
            <w:r w:rsidR="00420A38" w:rsidRPr="00420A38">
              <w:t>-прямо</w:t>
            </w:r>
            <w:r w:rsidR="00420A38">
              <w:t>го</w:t>
            </w:r>
            <w:proofErr w:type="gramEnd"/>
            <w:r w:rsidR="00420A38">
              <w:t xml:space="preserve"> дополнения</w:t>
            </w:r>
            <w:r w:rsidR="00420A38" w:rsidRPr="00420A38">
              <w:t xml:space="preserve"> (</w:t>
            </w:r>
            <w:proofErr w:type="spellStart"/>
            <w:r w:rsidR="00420A38" w:rsidRPr="00420A38">
              <w:rPr>
                <w:i/>
              </w:rPr>
              <w:t>pronom</w:t>
            </w:r>
            <w:proofErr w:type="spellEnd"/>
            <w:r w:rsidR="00420A38" w:rsidRPr="00420A38">
              <w:rPr>
                <w:i/>
              </w:rPr>
              <w:t xml:space="preserve"> </w:t>
            </w:r>
            <w:proofErr w:type="spellStart"/>
            <w:r w:rsidR="00420A38" w:rsidRPr="00420A38">
              <w:rPr>
                <w:i/>
              </w:rPr>
              <w:t>complement</w:t>
            </w:r>
            <w:proofErr w:type="spellEnd"/>
            <w:r w:rsidR="00420A38" w:rsidRPr="00420A38">
              <w:rPr>
                <w:i/>
              </w:rPr>
              <w:t xml:space="preserve"> </w:t>
            </w:r>
            <w:proofErr w:type="spellStart"/>
            <w:r w:rsidR="00420A38" w:rsidRPr="00420A38">
              <w:rPr>
                <w:i/>
              </w:rPr>
              <w:t>d’objet</w:t>
            </w:r>
            <w:proofErr w:type="spellEnd"/>
            <w:r w:rsidR="00420A38" w:rsidRPr="00420A38">
              <w:rPr>
                <w:i/>
              </w:rPr>
              <w:t xml:space="preserve"> </w:t>
            </w:r>
            <w:proofErr w:type="spellStart"/>
            <w:r w:rsidR="00420A38" w:rsidRPr="00420A38">
              <w:rPr>
                <w:i/>
              </w:rPr>
              <w:t>direct</w:t>
            </w:r>
            <w:proofErr w:type="spellEnd"/>
            <w:r w:rsidR="00420A38" w:rsidRPr="00420A38">
              <w:t>)</w:t>
            </w:r>
            <w:r w:rsidRPr="00C473DF">
              <w:t>.</w:t>
            </w:r>
          </w:p>
          <w:p w:rsidR="003E7B42" w:rsidRPr="00574F17" w:rsidRDefault="003E7B42" w:rsidP="002143ED">
            <w:pPr>
              <w:rPr>
                <w:i/>
                <w:iCs/>
                <w:color w:val="000000"/>
              </w:rPr>
            </w:pPr>
            <w:r w:rsidRPr="00574F17">
              <w:t>Активизируют употребление в речи лексики по темам:</w:t>
            </w:r>
            <w:r w:rsidR="00420A38" w:rsidRPr="00420A38">
              <w:rPr>
                <w:i/>
                <w:iCs/>
              </w:rPr>
              <w:t xml:space="preserve"> Воскресный отдых в семье и с друзьями</w:t>
            </w:r>
            <w:r w:rsidRPr="00574F17">
              <w:rPr>
                <w:i/>
                <w:iCs/>
                <w:color w:val="000000"/>
              </w:rPr>
              <w:t xml:space="preserve">. </w:t>
            </w:r>
          </w:p>
          <w:p w:rsidR="003E7B42" w:rsidRDefault="003E7B42" w:rsidP="002143ED">
            <w:pPr>
              <w:rPr>
                <w:szCs w:val="18"/>
              </w:rPr>
            </w:pPr>
            <w:r>
              <w:rPr>
                <w:szCs w:val="18"/>
              </w:rPr>
              <w:t xml:space="preserve">Ведут </w:t>
            </w:r>
            <w:r w:rsidR="00420A38" w:rsidRPr="00420A38">
              <w:rPr>
                <w:szCs w:val="18"/>
              </w:rPr>
              <w:t>диалог-расспрос и диалог-обмен мнениями о</w:t>
            </w:r>
            <w:r w:rsidR="00420A38">
              <w:rPr>
                <w:szCs w:val="18"/>
              </w:rPr>
              <w:t xml:space="preserve"> </w:t>
            </w:r>
            <w:r w:rsidR="00420A38" w:rsidRPr="00420A38">
              <w:rPr>
                <w:szCs w:val="18"/>
              </w:rPr>
              <w:t>воскресном отдыхе</w:t>
            </w:r>
            <w:r>
              <w:rPr>
                <w:szCs w:val="18"/>
              </w:rPr>
              <w:t>.</w:t>
            </w:r>
          </w:p>
          <w:p w:rsidR="00420A38" w:rsidRDefault="00420A38" w:rsidP="002143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Рассказывают </w:t>
            </w:r>
            <w:r w:rsidRPr="00420A38">
              <w:rPr>
                <w:color w:val="000000"/>
              </w:rPr>
              <w:t>о воскресном отдыхе в кругу семьи или в компании с друзьями</w:t>
            </w:r>
            <w:r>
              <w:rPr>
                <w:color w:val="000000"/>
              </w:rPr>
              <w:t>.</w:t>
            </w:r>
          </w:p>
          <w:p w:rsidR="003E7B42" w:rsidRPr="00574F17" w:rsidRDefault="003E7B42" w:rsidP="002143ED">
            <w:pPr>
              <w:rPr>
                <w:color w:val="000000"/>
              </w:rPr>
            </w:pPr>
            <w:r w:rsidRPr="00574F17">
              <w:rPr>
                <w:color w:val="000000"/>
              </w:rPr>
              <w:t>Воспринимают на слух диалоги и тексты о семье</w:t>
            </w:r>
            <w:r>
              <w:rPr>
                <w:color w:val="000000"/>
              </w:rPr>
              <w:t>.</w:t>
            </w:r>
            <w:r w:rsidRPr="00574F17">
              <w:rPr>
                <w:color w:val="000000"/>
              </w:rPr>
              <w:t xml:space="preserve"> </w:t>
            </w:r>
          </w:p>
          <w:p w:rsidR="003E7B42" w:rsidRPr="00574F17" w:rsidRDefault="003E7B42" w:rsidP="002143ED">
            <w:pPr>
              <w:rPr>
                <w:lang w:eastAsia="en-US"/>
              </w:rPr>
            </w:pPr>
            <w:r>
              <w:t>Читают тексты по теме.</w:t>
            </w:r>
          </w:p>
        </w:tc>
      </w:tr>
      <w:tr w:rsidR="003E7B42" w:rsidRPr="0001061F" w:rsidTr="00420A38">
        <w:trPr>
          <w:trHeight w:hRule="exact" w:val="3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01061F" w:rsidRDefault="003E7B4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3B5895" w:rsidRDefault="003E7B42" w:rsidP="002143ED">
            <w:r w:rsidRPr="003B5895">
              <w:rPr>
                <w:b/>
              </w:rPr>
              <w:t xml:space="preserve">Мои друзья. </w:t>
            </w:r>
            <w:r w:rsidRPr="003B5895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A38" w:rsidRDefault="00420A38" w:rsidP="002143E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Изучают употребление </w:t>
            </w:r>
            <w:proofErr w:type="gramStart"/>
            <w:r w:rsidRPr="00420A38">
              <w:rPr>
                <w:color w:val="000000"/>
                <w:szCs w:val="18"/>
              </w:rPr>
              <w:t>местоимени</w:t>
            </w:r>
            <w:r>
              <w:rPr>
                <w:color w:val="000000"/>
                <w:szCs w:val="18"/>
              </w:rPr>
              <w:t>я</w:t>
            </w:r>
            <w:r w:rsidRPr="00420A38">
              <w:rPr>
                <w:color w:val="000000"/>
                <w:szCs w:val="18"/>
              </w:rPr>
              <w:t>-косвенно</w:t>
            </w:r>
            <w:r>
              <w:rPr>
                <w:color w:val="000000"/>
                <w:szCs w:val="18"/>
              </w:rPr>
              <w:t>го</w:t>
            </w:r>
            <w:proofErr w:type="gramEnd"/>
            <w:r w:rsidRPr="00420A38">
              <w:rPr>
                <w:color w:val="000000"/>
                <w:szCs w:val="18"/>
              </w:rPr>
              <w:t xml:space="preserve"> дополнени</w:t>
            </w:r>
            <w:r>
              <w:rPr>
                <w:color w:val="000000"/>
                <w:szCs w:val="18"/>
              </w:rPr>
              <w:t xml:space="preserve">я </w:t>
            </w:r>
            <w:r w:rsidRPr="00420A38">
              <w:rPr>
                <w:i/>
                <w:color w:val="000000"/>
                <w:szCs w:val="18"/>
              </w:rPr>
              <w:t>(</w:t>
            </w:r>
            <w:proofErr w:type="spellStart"/>
            <w:r w:rsidRPr="00420A38">
              <w:rPr>
                <w:i/>
                <w:color w:val="000000"/>
                <w:szCs w:val="18"/>
              </w:rPr>
              <w:t>pronom</w:t>
            </w:r>
            <w:proofErr w:type="spellEnd"/>
            <w:r w:rsidRPr="00420A38">
              <w:rPr>
                <w:i/>
                <w:color w:val="000000"/>
                <w:szCs w:val="18"/>
              </w:rPr>
              <w:t xml:space="preserve"> </w:t>
            </w:r>
            <w:proofErr w:type="spellStart"/>
            <w:r w:rsidRPr="00420A38">
              <w:rPr>
                <w:i/>
                <w:color w:val="000000"/>
                <w:szCs w:val="18"/>
              </w:rPr>
              <w:t>complement</w:t>
            </w:r>
            <w:proofErr w:type="spellEnd"/>
            <w:r w:rsidRPr="00420A38">
              <w:rPr>
                <w:i/>
                <w:color w:val="000000"/>
                <w:szCs w:val="18"/>
              </w:rPr>
              <w:t xml:space="preserve"> </w:t>
            </w:r>
            <w:proofErr w:type="spellStart"/>
            <w:r w:rsidRPr="00420A38">
              <w:rPr>
                <w:i/>
                <w:color w:val="000000"/>
                <w:szCs w:val="18"/>
              </w:rPr>
              <w:t>d’objet</w:t>
            </w:r>
            <w:proofErr w:type="spellEnd"/>
            <w:r w:rsidRPr="00420A38">
              <w:rPr>
                <w:i/>
                <w:color w:val="000000"/>
                <w:szCs w:val="18"/>
              </w:rPr>
              <w:t xml:space="preserve"> </w:t>
            </w:r>
            <w:proofErr w:type="spellStart"/>
            <w:r w:rsidRPr="00420A38">
              <w:rPr>
                <w:i/>
                <w:color w:val="000000"/>
                <w:szCs w:val="18"/>
              </w:rPr>
              <w:t>indirect</w:t>
            </w:r>
            <w:proofErr w:type="spellEnd"/>
            <w:r w:rsidRPr="00420A38">
              <w:rPr>
                <w:color w:val="000000"/>
                <w:szCs w:val="18"/>
              </w:rPr>
              <w:t>)</w:t>
            </w:r>
            <w:r>
              <w:rPr>
                <w:color w:val="000000"/>
                <w:szCs w:val="18"/>
              </w:rPr>
              <w:t>.</w:t>
            </w:r>
          </w:p>
          <w:p w:rsidR="003E7B42" w:rsidRPr="00CF0857" w:rsidRDefault="003E7B42" w:rsidP="002143ED">
            <w:pPr>
              <w:rPr>
                <w:i/>
                <w:i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</w:t>
            </w:r>
            <w:r w:rsidRPr="00CF0857">
              <w:rPr>
                <w:color w:val="000000"/>
                <w:szCs w:val="18"/>
              </w:rPr>
              <w:t>ктивизир</w:t>
            </w:r>
            <w:r>
              <w:rPr>
                <w:color w:val="000000"/>
                <w:szCs w:val="18"/>
              </w:rPr>
              <w:t>уют</w:t>
            </w:r>
            <w:r w:rsidRPr="00CF0857">
              <w:rPr>
                <w:color w:val="000000"/>
                <w:szCs w:val="18"/>
              </w:rPr>
              <w:t xml:space="preserve"> употребление в речи лексики по темам:</w:t>
            </w:r>
            <w:r w:rsidR="00420A38" w:rsidRPr="00420A38">
              <w:rPr>
                <w:i/>
                <w:iCs/>
                <w:color w:val="000000"/>
                <w:szCs w:val="18"/>
              </w:rPr>
              <w:t xml:space="preserve"> Воскре</w:t>
            </w:r>
            <w:r w:rsidR="00420A38">
              <w:rPr>
                <w:i/>
                <w:iCs/>
                <w:color w:val="000000"/>
                <w:szCs w:val="18"/>
              </w:rPr>
              <w:t>сный отдых в семье и с друзьями</w:t>
            </w:r>
            <w:r w:rsidRPr="00511808">
              <w:rPr>
                <w:i/>
                <w:iCs/>
                <w:color w:val="000000"/>
                <w:szCs w:val="18"/>
              </w:rPr>
              <w:t>.</w:t>
            </w:r>
          </w:p>
          <w:p w:rsidR="003E7B42" w:rsidRPr="00CF0857" w:rsidRDefault="003E7B42" w:rsidP="002143ED">
            <w:pPr>
              <w:rPr>
                <w:color w:val="000000"/>
                <w:szCs w:val="18"/>
              </w:rPr>
            </w:pPr>
            <w:r w:rsidRPr="00CF0857">
              <w:rPr>
                <w:color w:val="000000"/>
                <w:szCs w:val="18"/>
              </w:rPr>
              <w:t xml:space="preserve">Ведут </w:t>
            </w:r>
            <w:r w:rsidR="00420A38" w:rsidRPr="00420A38">
              <w:rPr>
                <w:color w:val="000000"/>
                <w:szCs w:val="18"/>
              </w:rPr>
              <w:t>диалог-расспрос и диалог-обмен мнениями о</w:t>
            </w:r>
            <w:r w:rsidR="00420A38">
              <w:rPr>
                <w:color w:val="000000"/>
                <w:szCs w:val="18"/>
              </w:rPr>
              <w:t xml:space="preserve"> </w:t>
            </w:r>
            <w:r w:rsidR="00420A38" w:rsidRPr="00420A38">
              <w:rPr>
                <w:color w:val="000000"/>
                <w:szCs w:val="18"/>
              </w:rPr>
              <w:t>воскресном отдыхе</w:t>
            </w:r>
            <w:r w:rsidRPr="00CF0857">
              <w:rPr>
                <w:color w:val="000000"/>
                <w:szCs w:val="18"/>
              </w:rPr>
              <w:t>.</w:t>
            </w:r>
          </w:p>
          <w:p w:rsidR="00420A38" w:rsidRDefault="00420A38" w:rsidP="00420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Рассказывают </w:t>
            </w:r>
            <w:r w:rsidRPr="00420A38">
              <w:rPr>
                <w:color w:val="000000"/>
              </w:rPr>
              <w:t>о воскресном отдыхе в кругу семьи или в компании с друзьями</w:t>
            </w:r>
            <w:r>
              <w:rPr>
                <w:color w:val="000000"/>
              </w:rPr>
              <w:t>.</w:t>
            </w:r>
          </w:p>
          <w:p w:rsidR="003E7B42" w:rsidRPr="00CF0857" w:rsidRDefault="003E7B42" w:rsidP="002143ED">
            <w:pPr>
              <w:rPr>
                <w:szCs w:val="18"/>
              </w:rPr>
            </w:pPr>
            <w:r w:rsidRPr="00CF0857">
              <w:rPr>
                <w:szCs w:val="18"/>
              </w:rPr>
              <w:t>Воспринимают на слух диалоги и тексты о дружбе с опорой и без опоры на текст.</w:t>
            </w:r>
          </w:p>
          <w:p w:rsidR="003E7B42" w:rsidRPr="00CF0857" w:rsidRDefault="003E7B42" w:rsidP="002143ED">
            <w:pPr>
              <w:rPr>
                <w:szCs w:val="18"/>
              </w:rPr>
            </w:pPr>
            <w:r w:rsidRPr="00CF0857">
              <w:rPr>
                <w:szCs w:val="18"/>
              </w:rPr>
              <w:t>Читают тексты по теме.</w:t>
            </w:r>
          </w:p>
          <w:p w:rsidR="003E7B42" w:rsidRDefault="003E7B42" w:rsidP="002143ED">
            <w:pPr>
              <w:rPr>
                <w:szCs w:val="18"/>
              </w:rPr>
            </w:pPr>
          </w:p>
        </w:tc>
      </w:tr>
      <w:tr w:rsidR="003E7B42" w:rsidRPr="0001061F" w:rsidTr="007C462C">
        <w:trPr>
          <w:trHeight w:hRule="exact" w:val="2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Default="003E7B4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5347CF" w:rsidRDefault="003E7B42" w:rsidP="002143ED">
            <w:r w:rsidRPr="005347CF">
              <w:rPr>
                <w:b/>
              </w:rPr>
              <w:t xml:space="preserve">Путешествия. </w:t>
            </w:r>
            <w:r w:rsidRPr="005347CF">
              <w:t>Путешествия по России и странам изучаемого языка. Транспорт.</w:t>
            </w:r>
          </w:p>
          <w:p w:rsidR="003E7B42" w:rsidRPr="002B0DEF" w:rsidRDefault="003E7B42" w:rsidP="002143E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Pr="00BD5EF6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B42" w:rsidRDefault="00420A38" w:rsidP="002143ED">
            <w:r>
              <w:t>Повторяют ранее изученные грамматические правила.</w:t>
            </w:r>
          </w:p>
          <w:p w:rsidR="003E7B42" w:rsidRPr="00DF5964" w:rsidRDefault="003E7B42" w:rsidP="002143ED">
            <w:r w:rsidRPr="00DF5964">
              <w:t>Активизируют употребление в речи лексики по темам:</w:t>
            </w:r>
            <w:r w:rsidR="00420A38">
              <w:t xml:space="preserve"> </w:t>
            </w:r>
            <w:r w:rsidR="00420A38" w:rsidRPr="00420A38">
              <w:rPr>
                <w:i/>
                <w:iCs/>
              </w:rPr>
              <w:t>Пикник за городом</w:t>
            </w:r>
            <w:r>
              <w:rPr>
                <w:i/>
                <w:iCs/>
              </w:rPr>
              <w:t>.</w:t>
            </w:r>
          </w:p>
          <w:p w:rsidR="003E7B42" w:rsidRPr="00DF5964" w:rsidRDefault="003E7B42" w:rsidP="002143ED">
            <w:pPr>
              <w:rPr>
                <w:b/>
                <w:bCs/>
                <w:color w:val="000000"/>
              </w:rPr>
            </w:pPr>
            <w:r>
              <w:t>В</w:t>
            </w:r>
            <w:r w:rsidRPr="005C7F02">
              <w:t>е</w:t>
            </w:r>
            <w:r>
              <w:t>дут</w:t>
            </w:r>
            <w:r w:rsidRPr="005C7F02">
              <w:t xml:space="preserve"> </w:t>
            </w:r>
            <w:r w:rsidR="00420A38" w:rsidRPr="00420A38">
              <w:t>диалог-расспрос и диалог-обмен мнениями о</w:t>
            </w:r>
            <w:r w:rsidR="007C462C">
              <w:t xml:space="preserve"> </w:t>
            </w:r>
            <w:r w:rsidR="00420A38" w:rsidRPr="00420A38">
              <w:t>воскресном отдыхе</w:t>
            </w:r>
            <w:r w:rsidRPr="00DF5964">
              <w:t>.</w:t>
            </w:r>
          </w:p>
          <w:p w:rsidR="003E7B42" w:rsidRPr="00DF5964" w:rsidRDefault="003E7B42" w:rsidP="002143ED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3E7B42" w:rsidRPr="00D6301E" w:rsidRDefault="003E7B42" w:rsidP="002143ED">
            <w:pPr>
              <w:rPr>
                <w:color w:val="000000"/>
              </w:rPr>
            </w:pPr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7C462C" w:rsidRPr="0001061F" w:rsidTr="007C462C">
        <w:trPr>
          <w:trHeight w:hRule="exact" w:val="6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Default="007C462C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Pr="002B0DEF" w:rsidRDefault="007C462C" w:rsidP="002143ED">
            <w:pPr>
              <w:jc w:val="both"/>
              <w:rPr>
                <w:b/>
              </w:rPr>
            </w:pPr>
            <w:r w:rsidRPr="002B0DEF">
              <w:rPr>
                <w:b/>
              </w:rPr>
              <w:t>Окружающий мир</w:t>
            </w:r>
          </w:p>
          <w:p w:rsidR="007C462C" w:rsidRPr="004726D7" w:rsidRDefault="007C462C" w:rsidP="002143ED">
            <w:pPr>
              <w:rPr>
                <w:b/>
                <w:bCs/>
              </w:rPr>
            </w:pPr>
            <w:r w:rsidRPr="002B0DEF"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Pr="00BE5429" w:rsidRDefault="007C462C" w:rsidP="002143ED">
            <w:pPr>
              <w:rPr>
                <w:b/>
                <w:bCs/>
                <w:iCs/>
                <w:szCs w:val="18"/>
              </w:rPr>
            </w:pPr>
            <w:r>
              <w:rPr>
                <w:iCs/>
                <w:szCs w:val="18"/>
              </w:rPr>
              <w:t xml:space="preserve">Учатся правильно </w:t>
            </w:r>
            <w:r w:rsidRPr="005C7F02">
              <w:t>образов</w:t>
            </w:r>
            <w:r>
              <w:t>ывать</w:t>
            </w:r>
            <w:r w:rsidRPr="005C7F02">
              <w:t xml:space="preserve"> и употребл</w:t>
            </w:r>
            <w:r>
              <w:t>ять</w:t>
            </w:r>
            <w:r w:rsidRPr="005C7F02">
              <w:t xml:space="preserve"> </w:t>
            </w:r>
            <w:r w:rsidRPr="007C462C">
              <w:t>причастие прошедшего времени (</w:t>
            </w:r>
            <w:proofErr w:type="spellStart"/>
            <w:r w:rsidRPr="007C462C">
              <w:rPr>
                <w:i/>
              </w:rPr>
              <w:t>participe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passe</w:t>
            </w:r>
            <w:proofErr w:type="spellEnd"/>
            <w:r w:rsidRPr="007C462C">
              <w:t>); согласов</w:t>
            </w:r>
            <w:r>
              <w:t>ывать</w:t>
            </w:r>
            <w:r w:rsidRPr="007C462C">
              <w:t xml:space="preserve"> причасти</w:t>
            </w:r>
            <w:r>
              <w:t>е</w:t>
            </w:r>
            <w:r w:rsidRPr="007C462C">
              <w:t xml:space="preserve"> прошедшего времени (</w:t>
            </w:r>
            <w:proofErr w:type="spellStart"/>
            <w:r w:rsidRPr="007C462C">
              <w:rPr>
                <w:i/>
              </w:rPr>
              <w:t>accord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du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participe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passe</w:t>
            </w:r>
            <w:proofErr w:type="spellEnd"/>
            <w:r>
              <w:t xml:space="preserve">); </w:t>
            </w:r>
            <w:r w:rsidRPr="007C462C">
              <w:t xml:space="preserve">указательное местоимение </w:t>
            </w:r>
            <w:proofErr w:type="spellStart"/>
            <w:r w:rsidRPr="007C462C">
              <w:rPr>
                <w:i/>
              </w:rPr>
              <w:t>ce</w:t>
            </w:r>
            <w:proofErr w:type="spellEnd"/>
            <w:r w:rsidRPr="007C462C">
              <w:rPr>
                <w:i/>
              </w:rPr>
              <w:t xml:space="preserve"> / </w:t>
            </w:r>
            <w:proofErr w:type="spellStart"/>
            <w:r w:rsidRPr="007C462C">
              <w:rPr>
                <w:i/>
              </w:rPr>
              <w:t>ca</w:t>
            </w:r>
            <w:proofErr w:type="spellEnd"/>
            <w:r w:rsidRPr="007C462C">
              <w:rPr>
                <w:i/>
              </w:rPr>
              <w:t xml:space="preserve"> / </w:t>
            </w:r>
            <w:proofErr w:type="spellStart"/>
            <w:r w:rsidRPr="007C462C">
              <w:rPr>
                <w:i/>
              </w:rPr>
              <w:t>cela</w:t>
            </w:r>
            <w:proofErr w:type="spellEnd"/>
            <w:r>
              <w:t>.</w:t>
            </w:r>
          </w:p>
          <w:p w:rsidR="007C462C" w:rsidRPr="008F6127" w:rsidRDefault="007C462C" w:rsidP="002143ED">
            <w:pPr>
              <w:rPr>
                <w:szCs w:val="18"/>
              </w:rPr>
            </w:pPr>
            <w:r w:rsidRPr="00BE5429">
              <w:rPr>
                <w:szCs w:val="18"/>
              </w:rPr>
              <w:t>Активизируют</w:t>
            </w:r>
            <w:r w:rsidRPr="008F6127">
              <w:rPr>
                <w:szCs w:val="18"/>
              </w:rPr>
              <w:t xml:space="preserve">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7C462C">
              <w:rPr>
                <w:i/>
                <w:iCs/>
                <w:szCs w:val="18"/>
              </w:rPr>
              <w:t xml:space="preserve">Экология, Защита окружающей среды, Мой вклад </w:t>
            </w:r>
            <w:proofErr w:type="spellStart"/>
            <w:r w:rsidRPr="007C462C">
              <w:rPr>
                <w:i/>
                <w:iCs/>
                <w:szCs w:val="18"/>
              </w:rPr>
              <w:t>взащиту</w:t>
            </w:r>
            <w:proofErr w:type="spellEnd"/>
            <w:r w:rsidRPr="007C462C">
              <w:rPr>
                <w:i/>
                <w:iCs/>
                <w:szCs w:val="18"/>
              </w:rPr>
              <w:t xml:space="preserve"> окружающей среды, Природа, Государственные заповедники, природные и региональные парки </w:t>
            </w:r>
            <w:proofErr w:type="spellStart"/>
            <w:r w:rsidRPr="007C462C">
              <w:rPr>
                <w:i/>
                <w:iCs/>
                <w:szCs w:val="18"/>
              </w:rPr>
              <w:t>воФранции</w:t>
            </w:r>
            <w:proofErr w:type="spellEnd"/>
            <w:r w:rsidRPr="007C462C">
              <w:rPr>
                <w:i/>
                <w:iCs/>
                <w:szCs w:val="18"/>
              </w:rPr>
              <w:t xml:space="preserve"> (</w:t>
            </w:r>
            <w:proofErr w:type="spellStart"/>
            <w:r w:rsidRPr="007C462C">
              <w:rPr>
                <w:i/>
                <w:iCs/>
                <w:szCs w:val="18"/>
              </w:rPr>
              <w:t>la</w:t>
            </w:r>
            <w:proofErr w:type="spellEnd"/>
            <w:r w:rsidRPr="007C462C">
              <w:rPr>
                <w:i/>
                <w:iCs/>
                <w:szCs w:val="18"/>
              </w:rPr>
              <w:t xml:space="preserve"> </w:t>
            </w:r>
            <w:proofErr w:type="spellStart"/>
            <w:r w:rsidRPr="007C462C">
              <w:rPr>
                <w:i/>
                <w:iCs/>
                <w:szCs w:val="18"/>
              </w:rPr>
              <w:t>Camargue</w:t>
            </w:r>
            <w:proofErr w:type="spellEnd"/>
            <w:r w:rsidRPr="007C462C">
              <w:rPr>
                <w:i/>
                <w:iCs/>
                <w:szCs w:val="18"/>
              </w:rPr>
              <w:t xml:space="preserve">, </w:t>
            </w:r>
            <w:proofErr w:type="spellStart"/>
            <w:r w:rsidRPr="007C462C">
              <w:rPr>
                <w:i/>
                <w:iCs/>
                <w:szCs w:val="18"/>
              </w:rPr>
              <w:t>le</w:t>
            </w:r>
            <w:proofErr w:type="spellEnd"/>
            <w:r w:rsidRPr="007C462C">
              <w:rPr>
                <w:i/>
                <w:iCs/>
                <w:szCs w:val="18"/>
              </w:rPr>
              <w:t xml:space="preserve"> </w:t>
            </w:r>
            <w:proofErr w:type="spellStart"/>
            <w:r w:rsidRPr="007C462C">
              <w:rPr>
                <w:i/>
                <w:iCs/>
                <w:szCs w:val="18"/>
              </w:rPr>
              <w:t>Morvan</w:t>
            </w:r>
            <w:proofErr w:type="spellEnd"/>
            <w:r w:rsidRPr="007C462C">
              <w:rPr>
                <w:i/>
                <w:iCs/>
                <w:szCs w:val="18"/>
              </w:rPr>
              <w:t xml:space="preserve"> и др.), Животные, занесённые в Красную книгу, Париж, Парк де ля </w:t>
            </w:r>
            <w:proofErr w:type="spellStart"/>
            <w:r w:rsidRPr="007C462C">
              <w:rPr>
                <w:i/>
                <w:iCs/>
                <w:szCs w:val="18"/>
              </w:rPr>
              <w:t>Вилетт</w:t>
            </w:r>
            <w:proofErr w:type="spellEnd"/>
            <w:r w:rsidRPr="007C462C">
              <w:rPr>
                <w:i/>
                <w:iCs/>
                <w:szCs w:val="18"/>
              </w:rPr>
              <w:t xml:space="preserve"> </w:t>
            </w:r>
            <w:proofErr w:type="gramStart"/>
            <w:r w:rsidRPr="007C462C">
              <w:rPr>
                <w:i/>
                <w:iCs/>
                <w:szCs w:val="18"/>
              </w:rPr>
              <w:t>—г</w:t>
            </w:r>
            <w:proofErr w:type="gramEnd"/>
            <w:r w:rsidRPr="007C462C">
              <w:rPr>
                <w:i/>
                <w:iCs/>
                <w:szCs w:val="18"/>
              </w:rPr>
              <w:t>ородок науки и индустрии</w:t>
            </w:r>
            <w:r w:rsidRPr="00BE5429">
              <w:rPr>
                <w:i/>
                <w:iCs/>
                <w:szCs w:val="18"/>
              </w:rPr>
              <w:t>.</w:t>
            </w:r>
          </w:p>
          <w:p w:rsidR="007C462C" w:rsidRDefault="007C462C" w:rsidP="002143ED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7C462C">
              <w:rPr>
                <w:szCs w:val="18"/>
              </w:rPr>
              <w:t>е</w:t>
            </w:r>
            <w:r>
              <w:rPr>
                <w:szCs w:val="18"/>
              </w:rPr>
              <w:t>дут</w:t>
            </w:r>
            <w:r w:rsidRPr="007C462C">
              <w:rPr>
                <w:szCs w:val="18"/>
              </w:rPr>
              <w:t xml:space="preserve"> диалог-расспрос и диалог-обмен мнениями</w:t>
            </w:r>
            <w:r>
              <w:rPr>
                <w:szCs w:val="18"/>
              </w:rPr>
              <w:t xml:space="preserve"> </w:t>
            </w:r>
            <w:r w:rsidRPr="007C462C">
              <w:rPr>
                <w:szCs w:val="18"/>
              </w:rPr>
              <w:t>об экологии и о вкладе каждого человека в защиту окружающей среды</w:t>
            </w:r>
            <w:r>
              <w:rPr>
                <w:szCs w:val="18"/>
              </w:rPr>
              <w:t>.</w:t>
            </w:r>
          </w:p>
          <w:p w:rsidR="007C462C" w:rsidRDefault="007C462C" w:rsidP="002143ED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7C462C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7C462C">
              <w:rPr>
                <w:szCs w:val="18"/>
              </w:rPr>
              <w:t xml:space="preserve"> о своём отношении к ситуации с экологией на нашей планете;</w:t>
            </w:r>
            <w:r>
              <w:rPr>
                <w:szCs w:val="18"/>
              </w:rPr>
              <w:t xml:space="preserve"> </w:t>
            </w:r>
            <w:r w:rsidRPr="007C462C">
              <w:rPr>
                <w:szCs w:val="18"/>
              </w:rPr>
              <w:t>о животных, нуждающихся в защите.</w:t>
            </w:r>
          </w:p>
          <w:p w:rsidR="007C462C" w:rsidRPr="00D13FFB" w:rsidRDefault="007C462C" w:rsidP="007C462C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7C462C" w:rsidRDefault="007C462C" w:rsidP="007C462C">
            <w:pPr>
              <w:rPr>
                <w:iCs/>
              </w:rPr>
            </w:pPr>
            <w:r w:rsidRPr="002C087E">
              <w:rPr>
                <w:iCs/>
              </w:rPr>
              <w:t>Создают сценарий и проводят круглый стол «</w:t>
            </w:r>
            <w:r>
              <w:rPr>
                <w:iCs/>
              </w:rPr>
              <w:t>Что станет с планетой Земля</w:t>
            </w:r>
            <w:r w:rsidRPr="002C087E">
              <w:rPr>
                <w:iCs/>
              </w:rPr>
              <w:t>?»</w:t>
            </w:r>
          </w:p>
          <w:p w:rsidR="007C462C" w:rsidRPr="008F6127" w:rsidRDefault="007C462C" w:rsidP="002143ED">
            <w:pPr>
              <w:rPr>
                <w:b/>
                <w:bCs/>
                <w:color w:val="000000"/>
                <w:szCs w:val="18"/>
              </w:rPr>
            </w:pPr>
            <w:r w:rsidRPr="008F6127">
              <w:rPr>
                <w:szCs w:val="18"/>
              </w:rPr>
              <w:t>Воспринимают на слух диалоги и тексты по теме с опорой и без опоры на текст.</w:t>
            </w:r>
          </w:p>
          <w:p w:rsidR="007C462C" w:rsidRPr="008F6127" w:rsidRDefault="007C462C" w:rsidP="002143ED">
            <w:pPr>
              <w:rPr>
                <w:lang w:eastAsia="en-US"/>
              </w:rPr>
            </w:pPr>
            <w:r w:rsidRPr="008F6127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7C462C" w:rsidRPr="0001061F" w:rsidTr="003E1EBE">
        <w:trPr>
          <w:trHeight w:hRule="exact" w:val="8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Default="007C462C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Pr="00574F17" w:rsidRDefault="007C462C" w:rsidP="002143ED">
            <w:pPr>
              <w:rPr>
                <w:b/>
              </w:rPr>
            </w:pPr>
            <w:r w:rsidRPr="00574F17">
              <w:rPr>
                <w:b/>
              </w:rPr>
              <w:t>Страны изучаемого языка и родная страна.</w:t>
            </w:r>
          </w:p>
          <w:p w:rsidR="007C462C" w:rsidRPr="00574F17" w:rsidRDefault="007C462C" w:rsidP="002143ED">
            <w:pPr>
              <w:rPr>
                <w:b/>
              </w:rPr>
            </w:pPr>
            <w:r w:rsidRPr="00574F17"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74F17">
              <w:t>науку</w:t>
            </w:r>
            <w:proofErr w:type="gramEnd"/>
            <w:r w:rsidRPr="00574F17">
              <w:t xml:space="preserve"> и мировую культуру.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Pr="00574F17" w:rsidRDefault="003E1EBE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62C" w:rsidRDefault="007C462C" w:rsidP="002143ED">
            <w:pPr>
              <w:widowControl/>
              <w:autoSpaceDE/>
              <w:adjustRightInd/>
              <w:spacing w:line="276" w:lineRule="auto"/>
            </w:pPr>
            <w:r>
              <w:t xml:space="preserve">Изучают правила </w:t>
            </w:r>
            <w:r w:rsidRPr="007C462C">
              <w:t>согласовани</w:t>
            </w:r>
            <w:r>
              <w:t xml:space="preserve">я </w:t>
            </w:r>
            <w:r w:rsidRPr="007C462C">
              <w:t>(</w:t>
            </w:r>
            <w:proofErr w:type="spellStart"/>
            <w:r w:rsidRPr="007C462C">
              <w:rPr>
                <w:i/>
              </w:rPr>
              <w:t>concordance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des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temps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de</w:t>
            </w:r>
            <w:proofErr w:type="spellEnd"/>
            <w:r w:rsidRPr="007C462C">
              <w:rPr>
                <w:i/>
              </w:rPr>
              <w:t xml:space="preserve"> </w:t>
            </w:r>
            <w:proofErr w:type="spellStart"/>
            <w:r w:rsidRPr="007C462C">
              <w:rPr>
                <w:i/>
              </w:rPr>
              <w:t>l’indicatif</w:t>
            </w:r>
            <w:proofErr w:type="spellEnd"/>
            <w:r w:rsidRPr="007C462C">
              <w:t>)</w:t>
            </w:r>
            <w:r>
              <w:t xml:space="preserve"> </w:t>
            </w:r>
            <w:r w:rsidRPr="007C462C">
              <w:t>времён изъявительного наклонения</w:t>
            </w:r>
            <w:r>
              <w:t>.</w:t>
            </w:r>
          </w:p>
          <w:p w:rsidR="007C462C" w:rsidRDefault="007C462C" w:rsidP="002143E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284023">
              <w:rPr>
                <w:lang w:eastAsia="en-US"/>
              </w:rPr>
              <w:t>ктивиз</w:t>
            </w:r>
            <w:r>
              <w:rPr>
                <w:lang w:eastAsia="en-US"/>
              </w:rPr>
              <w:t>ируют</w:t>
            </w:r>
            <w:r w:rsidRPr="00284023">
              <w:rPr>
                <w:lang w:eastAsia="en-US"/>
              </w:rPr>
              <w:t xml:space="preserve"> употреблени</w:t>
            </w:r>
            <w:r>
              <w:rPr>
                <w:lang w:eastAsia="en-US"/>
              </w:rPr>
              <w:t>е</w:t>
            </w:r>
            <w:r w:rsidRPr="00284023">
              <w:rPr>
                <w:lang w:eastAsia="en-US"/>
              </w:rPr>
              <w:t xml:space="preserve"> в речи лексики по темам:</w:t>
            </w:r>
            <w:r>
              <w:rPr>
                <w:lang w:eastAsia="en-US"/>
              </w:rPr>
              <w:t xml:space="preserve"> </w:t>
            </w:r>
            <w:r w:rsidRPr="007C462C">
              <w:rPr>
                <w:i/>
                <w:lang w:eastAsia="en-US"/>
              </w:rPr>
              <w:t>Европейское сообщество, Символика, Атрибуты, Общие и национальные черты представителей стран Евросоюза,</w:t>
            </w:r>
            <w:r>
              <w:rPr>
                <w:i/>
                <w:lang w:eastAsia="en-US"/>
              </w:rPr>
              <w:t xml:space="preserve"> </w:t>
            </w:r>
            <w:r w:rsidRPr="007C462C">
              <w:rPr>
                <w:i/>
                <w:lang w:eastAsia="en-US"/>
              </w:rPr>
              <w:t>Программы Евросоюза для молодёжи</w:t>
            </w:r>
            <w:r>
              <w:rPr>
                <w:i/>
                <w:lang w:eastAsia="en-US"/>
              </w:rPr>
              <w:t>.</w:t>
            </w:r>
          </w:p>
          <w:p w:rsidR="007C462C" w:rsidRDefault="007C462C" w:rsidP="002143E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Ведут </w:t>
            </w:r>
            <w:r w:rsidRPr="00C473DF">
              <w:rPr>
                <w:lang w:eastAsia="en-US"/>
              </w:rPr>
              <w:t xml:space="preserve">диалог-расспрос </w:t>
            </w:r>
            <w:r w:rsidRPr="007C462C">
              <w:rPr>
                <w:lang w:eastAsia="en-US"/>
              </w:rPr>
              <w:t>об образовании Европейского сообщества, о культурном наследии Европейского союза, его атрибутах</w:t>
            </w:r>
            <w:r>
              <w:rPr>
                <w:lang w:eastAsia="en-US"/>
              </w:rPr>
              <w:t>.</w:t>
            </w:r>
          </w:p>
          <w:p w:rsidR="007C462C" w:rsidRDefault="007C462C" w:rsidP="007C462C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Рассказывают о Европейском сообществе, его образовании и его атрибутах; о культурном наследии Европейского союза: об основных культурных и исторических достопримечательностях стран Евросоюза; о некоторых особенностях представителей разных европейских стран</w:t>
            </w:r>
            <w:r w:rsidR="003E1EBE">
              <w:rPr>
                <w:lang w:eastAsia="en-US"/>
              </w:rPr>
              <w:t>.</w:t>
            </w:r>
          </w:p>
          <w:p w:rsidR="003E1EBE" w:rsidRPr="00D13FFB" w:rsidRDefault="003E1EBE" w:rsidP="003E1EBE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3E1EBE" w:rsidRDefault="003E1EBE" w:rsidP="003E1EBE">
            <w:pPr>
              <w:rPr>
                <w:iCs/>
              </w:rPr>
            </w:pPr>
            <w:r w:rsidRPr="002C087E">
              <w:rPr>
                <w:iCs/>
              </w:rPr>
              <w:t>Создают сценарий и проводят круглый стол «</w:t>
            </w:r>
            <w:r>
              <w:rPr>
                <w:iCs/>
              </w:rPr>
              <w:t>Европа и ее культурное наследие</w:t>
            </w:r>
            <w:r w:rsidRPr="002C087E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7C462C" w:rsidRPr="002B0DEF" w:rsidRDefault="007C462C" w:rsidP="002143ED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7C462C" w:rsidRDefault="007C462C" w:rsidP="002143ED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3E1EBE" w:rsidRPr="00C473DF" w:rsidRDefault="003E1EBE" w:rsidP="002143E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Пишут </w:t>
            </w:r>
            <w:r w:rsidRPr="003E1EBE">
              <w:rPr>
                <w:color w:val="000000"/>
              </w:rPr>
              <w:t>доклад-сообщение о Европейском союзе</w:t>
            </w:r>
            <w:r>
              <w:rPr>
                <w:color w:val="000000"/>
              </w:rPr>
              <w:t>.</w:t>
            </w:r>
          </w:p>
        </w:tc>
      </w:tr>
      <w:tr w:rsidR="0001061F" w:rsidRPr="0001061F" w:rsidTr="00BD5EF6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E30D5A" w:rsidP="000106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01061F" w:rsidRPr="0001061F">
              <w:rPr>
                <w:b/>
                <w:lang w:eastAsia="en-US"/>
              </w:rPr>
              <w:t>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6E192B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3E1EBE" w:rsidP="00B82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61F" w:rsidRPr="0001061F" w:rsidRDefault="0001061F" w:rsidP="0001061F">
            <w:pPr>
              <w:spacing w:line="276" w:lineRule="auto"/>
              <w:rPr>
                <w:lang w:eastAsia="en-US"/>
              </w:rPr>
            </w:pPr>
          </w:p>
        </w:tc>
      </w:tr>
    </w:tbl>
    <w:p w:rsidR="0001061F" w:rsidRPr="0001061F" w:rsidRDefault="0001061F" w:rsidP="0001061F">
      <w:pPr>
        <w:spacing w:line="360" w:lineRule="auto"/>
      </w:pPr>
    </w:p>
    <w:p w:rsidR="0001061F" w:rsidRPr="0001061F" w:rsidRDefault="0001061F" w:rsidP="0001061F">
      <w:pPr>
        <w:widowControl/>
        <w:autoSpaceDE/>
        <w:adjustRightInd/>
        <w:spacing w:after="200" w:line="276" w:lineRule="auto"/>
      </w:pPr>
      <w:r w:rsidRPr="0001061F"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67"/>
        <w:gridCol w:w="1701"/>
        <w:gridCol w:w="993"/>
        <w:gridCol w:w="992"/>
        <w:gridCol w:w="5670"/>
      </w:tblGrid>
      <w:tr w:rsidR="0001061F" w:rsidRPr="0001061F" w:rsidTr="002D3E96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61F">
              <w:rPr>
                <w:b/>
                <w:lang w:eastAsia="en-US"/>
              </w:rPr>
              <w:lastRenderedPageBreak/>
              <w:t>9 класс</w:t>
            </w:r>
          </w:p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61F" w:rsidRPr="0001061F" w:rsidTr="006C24BD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№ </w:t>
            </w:r>
            <w:proofErr w:type="gramStart"/>
            <w:r w:rsidRPr="0001061F">
              <w:rPr>
                <w:lang w:eastAsia="en-US"/>
              </w:rPr>
              <w:t>п</w:t>
            </w:r>
            <w:proofErr w:type="gramEnd"/>
            <w:r w:rsidRPr="0001061F">
              <w:rPr>
                <w:lang w:val="en-US" w:eastAsia="en-US"/>
              </w:rPr>
              <w:t>/</w:t>
            </w:r>
            <w:r w:rsidRPr="0001061F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B827B4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01061F" w:rsidRPr="0001061F">
              <w:rPr>
                <w:lang w:eastAsia="en-US"/>
              </w:rPr>
              <w:t>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 xml:space="preserve">В т.ч. на </w:t>
            </w:r>
          </w:p>
          <w:p w:rsidR="0001061F" w:rsidRPr="0001061F" w:rsidRDefault="00B827B4" w:rsidP="000106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</w:t>
            </w:r>
            <w:r w:rsidR="0001061F" w:rsidRPr="0001061F">
              <w:rPr>
                <w:lang w:eastAsia="en-US"/>
              </w:rPr>
              <w:t xml:space="preserve"> занятия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61F" w:rsidRPr="0001061F" w:rsidRDefault="0001061F" w:rsidP="0001061F">
            <w:pPr>
              <w:spacing w:line="276" w:lineRule="auto"/>
              <w:jc w:val="center"/>
              <w:rPr>
                <w:lang w:eastAsia="en-US"/>
              </w:rPr>
            </w:pPr>
            <w:r w:rsidRPr="0001061F">
              <w:rPr>
                <w:lang w:eastAsia="en-US"/>
              </w:rPr>
              <w:t>Основные виды учебной деятельности учащихся</w:t>
            </w:r>
          </w:p>
        </w:tc>
      </w:tr>
      <w:tr w:rsidR="00EF2136" w:rsidRPr="0001061F" w:rsidTr="00EF2136">
        <w:trPr>
          <w:trHeight w:hRule="exact" w:val="2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01061F" w:rsidRDefault="00EF213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EF2136" w:rsidP="002143ED">
            <w:r w:rsidRPr="00574F17">
              <w:rPr>
                <w:b/>
              </w:rPr>
              <w:t xml:space="preserve">Моя семья. </w:t>
            </w:r>
            <w:r w:rsidRPr="00574F17">
              <w:t xml:space="preserve">Взаимоотношения в семье. Конфликтные ситуации и способы их решения. </w:t>
            </w:r>
          </w:p>
          <w:p w:rsidR="00EF2136" w:rsidRPr="00574F17" w:rsidRDefault="00EF2136" w:rsidP="002143ED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136" w:rsidRDefault="00EF2136" w:rsidP="002143ED">
            <w:r>
              <w:t>Изучают</w:t>
            </w:r>
            <w:r w:rsidRPr="00C473DF">
              <w:t xml:space="preserve"> </w:t>
            </w:r>
            <w:r>
              <w:t>сослагательное наклонение</w:t>
            </w:r>
            <w:r w:rsidRPr="00C473DF">
              <w:t>.</w:t>
            </w:r>
          </w:p>
          <w:p w:rsidR="00EF2136" w:rsidRPr="00574F17" w:rsidRDefault="00EF2136" w:rsidP="002143ED">
            <w:pPr>
              <w:rPr>
                <w:i/>
                <w:iCs/>
                <w:color w:val="000000"/>
              </w:rPr>
            </w:pPr>
            <w:r w:rsidRPr="00574F17">
              <w:t xml:space="preserve">Активизируют употребление в речи лексики по темам: </w:t>
            </w:r>
            <w:r w:rsidRPr="00C473DF">
              <w:rPr>
                <w:i/>
                <w:iCs/>
              </w:rPr>
              <w:t>Моя семья, Мои родители, Мои отношения с родителями</w:t>
            </w:r>
            <w:r w:rsidRPr="00574F17">
              <w:rPr>
                <w:i/>
                <w:iCs/>
                <w:color w:val="000000"/>
              </w:rPr>
              <w:t xml:space="preserve">. </w:t>
            </w:r>
          </w:p>
          <w:p w:rsidR="00EF2136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 xml:space="preserve">Ведут </w:t>
            </w:r>
            <w:r w:rsidRPr="00C473DF">
              <w:rPr>
                <w:szCs w:val="18"/>
              </w:rPr>
              <w:t>диалог-расспрос и диалог-обмен мнениями</w:t>
            </w:r>
            <w:r>
              <w:rPr>
                <w:szCs w:val="18"/>
              </w:rPr>
              <w:t xml:space="preserve"> </w:t>
            </w:r>
            <w:r w:rsidRPr="00C473DF">
              <w:rPr>
                <w:szCs w:val="18"/>
              </w:rPr>
              <w:t>об отношениях детей и родителей</w:t>
            </w:r>
            <w:r>
              <w:rPr>
                <w:szCs w:val="18"/>
              </w:rPr>
              <w:t>.</w:t>
            </w:r>
          </w:p>
          <w:p w:rsidR="00EF2136" w:rsidRDefault="00EF2136" w:rsidP="002143E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473DF">
              <w:rPr>
                <w:color w:val="000000"/>
              </w:rPr>
              <w:t>ассказ</w:t>
            </w:r>
            <w:r>
              <w:rPr>
                <w:color w:val="000000"/>
              </w:rPr>
              <w:t>ывают</w:t>
            </w:r>
            <w:r w:rsidRPr="00C473DF">
              <w:rPr>
                <w:color w:val="000000"/>
              </w:rPr>
              <w:t xml:space="preserve"> о взаимоотношениях со своими родителями</w:t>
            </w:r>
            <w:r>
              <w:rPr>
                <w:color w:val="000000"/>
              </w:rPr>
              <w:t>.</w:t>
            </w:r>
          </w:p>
          <w:p w:rsidR="00EF2136" w:rsidRPr="00574F17" w:rsidRDefault="00EF2136" w:rsidP="002143ED">
            <w:pPr>
              <w:rPr>
                <w:color w:val="000000"/>
              </w:rPr>
            </w:pPr>
            <w:r w:rsidRPr="00574F17">
              <w:rPr>
                <w:color w:val="000000"/>
              </w:rPr>
              <w:t>Воспринимают на слух диалоги и тексты о семье</w:t>
            </w:r>
            <w:r>
              <w:rPr>
                <w:color w:val="000000"/>
              </w:rPr>
              <w:t>.</w:t>
            </w:r>
            <w:r w:rsidRPr="00574F17">
              <w:rPr>
                <w:color w:val="000000"/>
              </w:rPr>
              <w:t xml:space="preserve"> </w:t>
            </w:r>
          </w:p>
          <w:p w:rsidR="00EF2136" w:rsidRPr="00574F17" w:rsidRDefault="00EF2136" w:rsidP="002143ED">
            <w:pPr>
              <w:rPr>
                <w:lang w:eastAsia="en-US"/>
              </w:rPr>
            </w:pPr>
            <w:r>
              <w:t>Читают тексты по теме.</w:t>
            </w:r>
          </w:p>
        </w:tc>
      </w:tr>
      <w:tr w:rsidR="00EF2136" w:rsidRPr="0001061F" w:rsidTr="00EF2136">
        <w:trPr>
          <w:trHeight w:hRule="exact" w:val="5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01061F" w:rsidRDefault="00EF213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3B5895" w:rsidRDefault="00EF2136" w:rsidP="002143ED">
            <w:r w:rsidRPr="003B5895">
              <w:rPr>
                <w:b/>
              </w:rPr>
              <w:t xml:space="preserve">Мои друзья. </w:t>
            </w:r>
            <w:r w:rsidRPr="003B5895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136" w:rsidRDefault="00EF2136" w:rsidP="002143E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Учатся правильно употреблять </w:t>
            </w:r>
            <w:r w:rsidRPr="00EF2136">
              <w:rPr>
                <w:color w:val="000000"/>
                <w:szCs w:val="18"/>
              </w:rPr>
              <w:t>указательные местоимения (</w:t>
            </w:r>
            <w:proofErr w:type="spellStart"/>
            <w:r w:rsidRPr="00EF2136">
              <w:rPr>
                <w:i/>
                <w:color w:val="000000"/>
                <w:szCs w:val="18"/>
              </w:rPr>
              <w:t>pronoms</w:t>
            </w:r>
            <w:proofErr w:type="spellEnd"/>
            <w:r w:rsidRPr="00EF2136">
              <w:rPr>
                <w:i/>
                <w:color w:val="000000"/>
                <w:szCs w:val="18"/>
              </w:rPr>
              <w:t xml:space="preserve"> </w:t>
            </w:r>
            <w:proofErr w:type="spellStart"/>
            <w:r w:rsidRPr="00EF2136">
              <w:rPr>
                <w:i/>
                <w:color w:val="000000"/>
                <w:szCs w:val="18"/>
              </w:rPr>
              <w:t>demonstratifs</w:t>
            </w:r>
            <w:proofErr w:type="spellEnd"/>
            <w:r w:rsidRPr="00EF2136">
              <w:rPr>
                <w:color w:val="000000"/>
                <w:szCs w:val="18"/>
              </w:rPr>
              <w:t>)</w:t>
            </w:r>
            <w:r>
              <w:rPr>
                <w:color w:val="000000"/>
                <w:szCs w:val="18"/>
              </w:rPr>
              <w:t>.</w:t>
            </w:r>
          </w:p>
          <w:p w:rsidR="00EF2136" w:rsidRPr="002667A1" w:rsidRDefault="00EF2136" w:rsidP="002143ED">
            <w:pPr>
              <w:rPr>
                <w:i/>
                <w:i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</w:t>
            </w:r>
            <w:r w:rsidRPr="00CF0857">
              <w:rPr>
                <w:color w:val="000000"/>
                <w:szCs w:val="18"/>
              </w:rPr>
              <w:t>ктивизир</w:t>
            </w:r>
            <w:r>
              <w:rPr>
                <w:color w:val="000000"/>
                <w:szCs w:val="18"/>
              </w:rPr>
              <w:t>уют</w:t>
            </w:r>
            <w:r w:rsidRPr="00CF0857">
              <w:rPr>
                <w:color w:val="000000"/>
                <w:szCs w:val="18"/>
              </w:rPr>
              <w:t xml:space="preserve"> употребление в речи лексики по темам: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Дружба как я её понимаю, Что такое настоящий друг,</w:t>
            </w:r>
          </w:p>
          <w:p w:rsidR="00EF2136" w:rsidRPr="00CF0857" w:rsidRDefault="00EF2136" w:rsidP="002143ED">
            <w:pPr>
              <w:rPr>
                <w:i/>
                <w:iCs/>
                <w:color w:val="000000"/>
                <w:szCs w:val="18"/>
              </w:rPr>
            </w:pPr>
            <w:r w:rsidRPr="002667A1">
              <w:rPr>
                <w:i/>
                <w:iCs/>
                <w:color w:val="000000"/>
                <w:szCs w:val="18"/>
              </w:rPr>
              <w:t>Портрет друга (внешние характеристики, характер, достоинства и недостатки), Совместный досуг,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Общие увлечения, Мои французские друзья, Переписка, Представления французов о друж</w:t>
            </w:r>
            <w:r>
              <w:rPr>
                <w:i/>
                <w:iCs/>
                <w:color w:val="000000"/>
                <w:szCs w:val="18"/>
              </w:rPr>
              <w:t>бе</w:t>
            </w:r>
            <w:r w:rsidRPr="00511808">
              <w:rPr>
                <w:i/>
                <w:iCs/>
                <w:color w:val="000000"/>
                <w:szCs w:val="18"/>
              </w:rPr>
              <w:t>.</w:t>
            </w:r>
          </w:p>
          <w:p w:rsidR="00EF2136" w:rsidRPr="00CF0857" w:rsidRDefault="00EF2136" w:rsidP="002143ED">
            <w:pPr>
              <w:rPr>
                <w:color w:val="000000"/>
                <w:szCs w:val="18"/>
              </w:rPr>
            </w:pPr>
            <w:r w:rsidRPr="00CF0857">
              <w:rPr>
                <w:color w:val="000000"/>
                <w:szCs w:val="18"/>
              </w:rPr>
              <w:t xml:space="preserve">Ведут </w:t>
            </w:r>
            <w:r w:rsidRPr="002667A1">
              <w:rPr>
                <w:color w:val="000000"/>
                <w:szCs w:val="18"/>
              </w:rPr>
              <w:t>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том, что такое дружба, кого можно назвать настоящим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другом</w:t>
            </w:r>
            <w:r w:rsidRPr="00CF0857">
              <w:rPr>
                <w:color w:val="000000"/>
                <w:szCs w:val="18"/>
              </w:rPr>
              <w:t>.</w:t>
            </w:r>
          </w:p>
          <w:p w:rsidR="00EF2136" w:rsidRPr="001C5E22" w:rsidRDefault="00EF2136" w:rsidP="002143ED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Ра</w:t>
            </w:r>
            <w:r w:rsidRPr="001C5E22">
              <w:rPr>
                <w:bCs/>
                <w:szCs w:val="18"/>
              </w:rPr>
              <w:t>ссказ</w:t>
            </w:r>
            <w:r>
              <w:rPr>
                <w:bCs/>
                <w:szCs w:val="18"/>
              </w:rPr>
              <w:t xml:space="preserve">ывают </w:t>
            </w:r>
            <w:r w:rsidRPr="001C5E22">
              <w:rPr>
                <w:bCs/>
                <w:szCs w:val="18"/>
              </w:rPr>
              <w:t>о своём друге или о своей подруге,</w:t>
            </w:r>
          </w:p>
          <w:p w:rsidR="00EF2136" w:rsidRDefault="00EF2136" w:rsidP="00EF2136">
            <w:pPr>
              <w:rPr>
                <w:szCs w:val="18"/>
              </w:rPr>
            </w:pPr>
            <w:r w:rsidRPr="001C5E22">
              <w:rPr>
                <w:bCs/>
                <w:szCs w:val="18"/>
              </w:rPr>
              <w:t>о внешних характеристиках, о его/её достоинствах и</w:t>
            </w:r>
            <w:r>
              <w:rPr>
                <w:bCs/>
                <w:szCs w:val="18"/>
              </w:rPr>
              <w:t xml:space="preserve"> </w:t>
            </w:r>
            <w:r w:rsidRPr="001C5E22">
              <w:rPr>
                <w:bCs/>
                <w:szCs w:val="18"/>
              </w:rPr>
              <w:t xml:space="preserve">недостатках, об общих интересах и увлечениях, о том, почему </w:t>
            </w:r>
            <w:proofErr w:type="gramStart"/>
            <w:r w:rsidRPr="001C5E22">
              <w:rPr>
                <w:bCs/>
                <w:szCs w:val="18"/>
              </w:rPr>
              <w:t>его</w:t>
            </w:r>
            <w:proofErr w:type="gramEnd"/>
            <w:r w:rsidRPr="001C5E22">
              <w:rPr>
                <w:bCs/>
                <w:szCs w:val="18"/>
              </w:rPr>
              <w:t>/её можно считать настоящим другом</w:t>
            </w:r>
            <w:r>
              <w:rPr>
                <w:bCs/>
                <w:szCs w:val="18"/>
              </w:rPr>
              <w:t>.</w:t>
            </w:r>
            <w:r w:rsidRPr="001C5E22">
              <w:rPr>
                <w:bCs/>
                <w:szCs w:val="18"/>
              </w:rPr>
              <w:t xml:space="preserve"> </w:t>
            </w:r>
          </w:p>
          <w:p w:rsidR="00EF2136" w:rsidRPr="00CF0857" w:rsidRDefault="00EF2136" w:rsidP="002143ED">
            <w:pPr>
              <w:rPr>
                <w:szCs w:val="18"/>
              </w:rPr>
            </w:pPr>
            <w:r w:rsidRPr="00CF0857">
              <w:rPr>
                <w:szCs w:val="18"/>
              </w:rPr>
              <w:t>Воспринимают на слух диалоги и тексты о дружбе с опорой и без опоры на текст.</w:t>
            </w:r>
          </w:p>
          <w:p w:rsidR="00EF2136" w:rsidRPr="00CF0857" w:rsidRDefault="00EF2136" w:rsidP="002143ED">
            <w:pPr>
              <w:rPr>
                <w:szCs w:val="18"/>
              </w:rPr>
            </w:pPr>
            <w:r w:rsidRPr="00CF0857">
              <w:rPr>
                <w:szCs w:val="18"/>
              </w:rPr>
              <w:t>Читают тексты по теме.</w:t>
            </w:r>
          </w:p>
          <w:p w:rsidR="00EF2136" w:rsidRDefault="00EF2136" w:rsidP="002143ED">
            <w:pPr>
              <w:rPr>
                <w:szCs w:val="18"/>
              </w:rPr>
            </w:pPr>
          </w:p>
        </w:tc>
      </w:tr>
      <w:tr w:rsidR="00EF2136" w:rsidRPr="0001061F" w:rsidTr="00B827B4">
        <w:trPr>
          <w:trHeight w:hRule="exact" w:val="3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01061F" w:rsidRDefault="00EF213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EF2136" w:rsidP="002143ED">
            <w:pPr>
              <w:rPr>
                <w:b/>
              </w:rPr>
            </w:pPr>
            <w:r w:rsidRPr="00574F17">
              <w:rPr>
                <w:b/>
              </w:rPr>
              <w:t xml:space="preserve">Школа. </w:t>
            </w:r>
            <w:r w:rsidRPr="00574F17"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136" w:rsidRPr="002667A1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 xml:space="preserve">Повторяют ранее изученные грамматические правила. </w:t>
            </w:r>
          </w:p>
          <w:p w:rsidR="00EF2136" w:rsidRPr="00486232" w:rsidRDefault="00EF2136" w:rsidP="002143ED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Роль иностранных языков, Французский язык в моей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жизни, Почему я учу французский язык</w:t>
            </w:r>
            <w:r>
              <w:rPr>
                <w:i/>
                <w:iCs/>
                <w:color w:val="000000"/>
                <w:szCs w:val="18"/>
              </w:rPr>
              <w:t xml:space="preserve">, </w:t>
            </w:r>
            <w:r w:rsidRPr="00486232">
              <w:rPr>
                <w:i/>
                <w:iCs/>
                <w:color w:val="000000"/>
                <w:szCs w:val="18"/>
              </w:rPr>
              <w:t>Отношение к учёбе, Любимые предметы в школе.</w:t>
            </w:r>
          </w:p>
          <w:p w:rsidR="00EF2136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</w:t>
            </w:r>
            <w:r w:rsidRPr="002667A1">
              <w:rPr>
                <w:color w:val="000000"/>
                <w:szCs w:val="18"/>
              </w:rPr>
              <w:t xml:space="preserve"> 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французском языке и о том, почему он выбран для изучения</w:t>
            </w:r>
            <w:r>
              <w:rPr>
                <w:szCs w:val="18"/>
              </w:rPr>
              <w:t>.</w:t>
            </w:r>
          </w:p>
          <w:p w:rsidR="00EF2136" w:rsidRPr="001C5E22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1C5E22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1C5E22">
              <w:rPr>
                <w:szCs w:val="18"/>
              </w:rPr>
              <w:t xml:space="preserve"> о своём отношении к </w:t>
            </w:r>
            <w:proofErr w:type="gramStart"/>
            <w:r w:rsidRPr="001C5E22">
              <w:rPr>
                <w:szCs w:val="18"/>
              </w:rPr>
              <w:t>французскому</w:t>
            </w:r>
            <w:proofErr w:type="gramEnd"/>
            <w:r w:rsidRPr="001C5E22">
              <w:rPr>
                <w:szCs w:val="18"/>
              </w:rPr>
              <w:t xml:space="preserve"> </w:t>
            </w:r>
          </w:p>
          <w:p w:rsidR="00EF2136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>я</w:t>
            </w:r>
            <w:r w:rsidRPr="001C5E22">
              <w:rPr>
                <w:szCs w:val="18"/>
              </w:rPr>
              <w:t>зыку</w:t>
            </w:r>
            <w:r>
              <w:rPr>
                <w:szCs w:val="18"/>
              </w:rPr>
              <w:t>.</w:t>
            </w:r>
          </w:p>
          <w:p w:rsidR="00EF2136" w:rsidRPr="00DF5964" w:rsidRDefault="00EF2136" w:rsidP="002143ED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EF2136" w:rsidRPr="00574F17" w:rsidRDefault="00EF2136" w:rsidP="002143ED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EF2136" w:rsidRPr="0001061F" w:rsidTr="00EF2136">
        <w:trPr>
          <w:trHeight w:hRule="exact" w:val="4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01061F" w:rsidRDefault="00EF213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EF2136" w:rsidP="002143ED">
            <w:pPr>
              <w:rPr>
                <w:b/>
              </w:rPr>
            </w:pPr>
            <w:r w:rsidRPr="00574F17">
              <w:rPr>
                <w:b/>
              </w:rPr>
              <w:t>Выбор профессии.</w:t>
            </w:r>
            <w:r w:rsidRPr="00574F17">
              <w:t xml:space="preserve"> Мир профессий. Проблема выбора профессии. Роль иностранного языка в планах на будущее.</w:t>
            </w:r>
          </w:p>
          <w:p w:rsidR="00EF2136" w:rsidRPr="00574F17" w:rsidRDefault="00EF2136" w:rsidP="002143E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574F17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136" w:rsidRPr="00574F17" w:rsidRDefault="00EF2136" w:rsidP="00214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2244A5" w:rsidRDefault="00EF2136" w:rsidP="002143ED">
            <w:r>
              <w:t xml:space="preserve">Изучают особенности </w:t>
            </w:r>
            <w:r w:rsidRPr="00EF2136">
              <w:t>употреблени</w:t>
            </w:r>
            <w:r>
              <w:t>я</w:t>
            </w:r>
            <w:r w:rsidRPr="00EF2136">
              <w:t xml:space="preserve"> сослагательного наклонения в настоящем</w:t>
            </w:r>
            <w:r>
              <w:t xml:space="preserve"> </w:t>
            </w:r>
            <w:r w:rsidRPr="00EF2136">
              <w:t>времени после глаголов, выражающих какое-л. чувство или эмоцию</w:t>
            </w:r>
            <w:r w:rsidRPr="002244A5">
              <w:t>.</w:t>
            </w:r>
          </w:p>
          <w:p w:rsidR="00EF2136" w:rsidRPr="00486232" w:rsidRDefault="00EF2136" w:rsidP="002143ED">
            <w:pPr>
              <w:rPr>
                <w:i/>
                <w:iCs/>
                <w:color w:val="000000"/>
                <w:szCs w:val="18"/>
              </w:rPr>
            </w:pPr>
            <w:r w:rsidRPr="001D0BCC">
              <w:rPr>
                <w:szCs w:val="18"/>
              </w:rPr>
              <w:t>Активизируют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Роль иностранных языков, Французский язык в моей</w:t>
            </w:r>
            <w:r>
              <w:rPr>
                <w:i/>
                <w:iCs/>
                <w:color w:val="000000"/>
                <w:szCs w:val="18"/>
              </w:rPr>
              <w:t xml:space="preserve"> </w:t>
            </w:r>
            <w:r w:rsidRPr="002667A1">
              <w:rPr>
                <w:i/>
                <w:iCs/>
                <w:color w:val="000000"/>
                <w:szCs w:val="18"/>
              </w:rPr>
              <w:t>жизни, Почему я учу французский язык</w:t>
            </w:r>
            <w:r>
              <w:rPr>
                <w:i/>
                <w:iCs/>
                <w:color w:val="000000"/>
                <w:szCs w:val="18"/>
              </w:rPr>
              <w:t xml:space="preserve">, </w:t>
            </w:r>
            <w:r w:rsidRPr="00486232">
              <w:rPr>
                <w:i/>
                <w:iCs/>
                <w:color w:val="000000"/>
                <w:szCs w:val="18"/>
              </w:rPr>
              <w:t>Отношение к учёбе, Любимые предметы в школе.</w:t>
            </w:r>
          </w:p>
          <w:p w:rsidR="00EF2136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1D0BCC">
              <w:rPr>
                <w:szCs w:val="18"/>
              </w:rPr>
              <w:t xml:space="preserve">едут </w:t>
            </w:r>
            <w:r w:rsidRPr="002667A1">
              <w:rPr>
                <w:color w:val="000000"/>
                <w:szCs w:val="18"/>
              </w:rPr>
              <w:t xml:space="preserve"> диалог-расспрос и диалог-обмен мнениями</w:t>
            </w:r>
            <w:r>
              <w:rPr>
                <w:color w:val="000000"/>
                <w:szCs w:val="18"/>
              </w:rPr>
              <w:t xml:space="preserve"> </w:t>
            </w:r>
            <w:r w:rsidRPr="002667A1">
              <w:rPr>
                <w:color w:val="000000"/>
                <w:szCs w:val="18"/>
              </w:rPr>
              <w:t>о французском языке и о том, почему он выбран для изучения</w:t>
            </w:r>
            <w:r>
              <w:rPr>
                <w:szCs w:val="18"/>
              </w:rPr>
              <w:t>.</w:t>
            </w:r>
          </w:p>
          <w:p w:rsidR="00EF2136" w:rsidRPr="001C5E22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1C5E22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1C5E22">
              <w:rPr>
                <w:szCs w:val="18"/>
              </w:rPr>
              <w:t xml:space="preserve"> о своём отношении к </w:t>
            </w:r>
            <w:proofErr w:type="gramStart"/>
            <w:r w:rsidRPr="001C5E22">
              <w:rPr>
                <w:szCs w:val="18"/>
              </w:rPr>
              <w:t>французскому</w:t>
            </w:r>
            <w:proofErr w:type="gramEnd"/>
            <w:r w:rsidRPr="001C5E22">
              <w:rPr>
                <w:szCs w:val="18"/>
              </w:rPr>
              <w:t xml:space="preserve"> </w:t>
            </w:r>
          </w:p>
          <w:p w:rsidR="00EF2136" w:rsidRDefault="00EF2136" w:rsidP="002143ED">
            <w:pPr>
              <w:rPr>
                <w:szCs w:val="18"/>
              </w:rPr>
            </w:pPr>
            <w:r>
              <w:rPr>
                <w:szCs w:val="18"/>
              </w:rPr>
              <w:t>я</w:t>
            </w:r>
            <w:r w:rsidRPr="001C5E22">
              <w:rPr>
                <w:szCs w:val="18"/>
              </w:rPr>
              <w:t>зыку</w:t>
            </w:r>
            <w:r>
              <w:rPr>
                <w:szCs w:val="18"/>
              </w:rPr>
              <w:t>.</w:t>
            </w:r>
          </w:p>
          <w:p w:rsidR="00EF2136" w:rsidRPr="00DF5964" w:rsidRDefault="00EF2136" w:rsidP="002143ED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EF2136" w:rsidRPr="00574F17" w:rsidRDefault="00EF2136" w:rsidP="002143ED"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EF2136" w:rsidRPr="0001061F" w:rsidTr="00AB4BEC">
        <w:trPr>
          <w:trHeight w:hRule="exact" w:val="6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Default="00EF2136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2B0DEF" w:rsidRDefault="00EF2136" w:rsidP="002143ED">
            <w:r w:rsidRPr="002B0DEF">
              <w:rPr>
                <w:b/>
              </w:rPr>
              <w:t>Свободное время.</w:t>
            </w:r>
            <w:r w:rsidRPr="002B0DEF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EF2136" w:rsidRPr="004726D7" w:rsidRDefault="00EF2136" w:rsidP="002143E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BD5EF6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136" w:rsidRPr="00BD5EF6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36" w:rsidRPr="002B0DEF" w:rsidRDefault="00EF2136" w:rsidP="002143ED">
            <w:r>
              <w:t>Повторяют ранее изученные грамматические правила.</w:t>
            </w:r>
          </w:p>
          <w:p w:rsidR="00EF2136" w:rsidRPr="00EF2136" w:rsidRDefault="00EF2136" w:rsidP="00EF2136">
            <w:pPr>
              <w:rPr>
                <w:i/>
                <w:iCs/>
              </w:rPr>
            </w:pPr>
            <w:r w:rsidRPr="002B0DEF">
              <w:t>Активизируют употребление в речи лексики по темам:</w:t>
            </w:r>
            <w:r>
              <w:t xml:space="preserve"> </w:t>
            </w:r>
            <w:proofErr w:type="gramStart"/>
            <w:r w:rsidRPr="00EF2136">
              <w:rPr>
                <w:i/>
                <w:iCs/>
              </w:rPr>
              <w:t xml:space="preserve">Французское кино: известные фильмы, актёры, фестивали, Биография и творчество известного </w:t>
            </w:r>
            <w:proofErr w:type="spellStart"/>
            <w:r w:rsidRPr="00EF2136">
              <w:rPr>
                <w:i/>
                <w:iCs/>
              </w:rPr>
              <w:t>французскогоактёра</w:t>
            </w:r>
            <w:proofErr w:type="spellEnd"/>
            <w:r w:rsidRPr="00EF2136">
              <w:rPr>
                <w:i/>
                <w:iCs/>
              </w:rPr>
              <w:t xml:space="preserve"> (Жерар Депардье, Катрин Денёв…), Французский игровой фильм (сюжет, игра актёров…), Каннский фестиваль, Киноафиша, Визитная карточка парижского </w:t>
            </w:r>
            <w:proofErr w:type="gramEnd"/>
          </w:p>
          <w:p w:rsidR="00EF2136" w:rsidRPr="002B0DEF" w:rsidRDefault="00EF2136" w:rsidP="00EF2136">
            <w:pPr>
              <w:rPr>
                <w:i/>
                <w:iCs/>
              </w:rPr>
            </w:pPr>
            <w:r w:rsidRPr="00EF2136">
              <w:rPr>
                <w:i/>
                <w:iCs/>
              </w:rPr>
              <w:t xml:space="preserve">мультиплекса </w:t>
            </w:r>
            <w:proofErr w:type="spellStart"/>
            <w:r w:rsidRPr="00EF2136">
              <w:rPr>
                <w:i/>
                <w:iCs/>
              </w:rPr>
              <w:t>Gaumont-Aquaboulevard</w:t>
            </w:r>
            <w:proofErr w:type="spellEnd"/>
            <w:r w:rsidRPr="00EF2136">
              <w:rPr>
                <w:i/>
                <w:iCs/>
              </w:rPr>
              <w:t xml:space="preserve">, </w:t>
            </w:r>
            <w:proofErr w:type="spellStart"/>
            <w:r w:rsidRPr="00EF2136">
              <w:rPr>
                <w:i/>
                <w:iCs/>
              </w:rPr>
              <w:t>Французскийфильм</w:t>
            </w:r>
            <w:proofErr w:type="spellEnd"/>
            <w:r w:rsidRPr="00EF2136">
              <w:rPr>
                <w:i/>
                <w:iCs/>
              </w:rPr>
              <w:t xml:space="preserve"> об </w:t>
            </w:r>
            <w:proofErr w:type="spellStart"/>
            <w:r w:rsidRPr="00EF2136">
              <w:rPr>
                <w:i/>
                <w:iCs/>
              </w:rPr>
              <w:t>Астериксе</w:t>
            </w:r>
            <w:proofErr w:type="spellEnd"/>
            <w:r w:rsidRPr="00EF2136">
              <w:rPr>
                <w:i/>
                <w:iCs/>
              </w:rPr>
              <w:t xml:space="preserve"> и </w:t>
            </w:r>
            <w:proofErr w:type="spellStart"/>
            <w:r w:rsidRPr="00EF2136">
              <w:rPr>
                <w:i/>
                <w:iCs/>
              </w:rPr>
              <w:t>Обеликсе</w:t>
            </w:r>
            <w:proofErr w:type="spellEnd"/>
            <w:r>
              <w:rPr>
                <w:i/>
                <w:iCs/>
              </w:rPr>
              <w:t>.</w:t>
            </w:r>
          </w:p>
          <w:p w:rsidR="00EF2136" w:rsidRPr="002B0DEF" w:rsidRDefault="00EF2136" w:rsidP="00AB4BEC">
            <w:pPr>
              <w:rPr>
                <w:color w:val="000000"/>
              </w:rPr>
            </w:pPr>
            <w:r w:rsidRPr="002B0DEF">
              <w:t xml:space="preserve">Ведут </w:t>
            </w:r>
            <w:r w:rsidR="00AB4BEC">
              <w:t>диалог-расспрос и диалог-обмен мнениями об увиденном фильме, игре актёров и т. д.; беседу в форме интервью о кино, о любимом кинотеатре, о том, каким фильмам отдаётся предпочтение и т. д</w:t>
            </w:r>
            <w:proofErr w:type="gramStart"/>
            <w:r w:rsidR="00AB4BEC">
              <w:t>.</w:t>
            </w:r>
            <w:r w:rsidRPr="002B0DEF">
              <w:rPr>
                <w:color w:val="000000"/>
              </w:rPr>
              <w:t>.</w:t>
            </w:r>
            <w:proofErr w:type="gramEnd"/>
          </w:p>
          <w:p w:rsidR="00EF2136" w:rsidRDefault="00AB4BEC" w:rsidP="002143ED">
            <w:pPr>
              <w:rPr>
                <w:color w:val="000000"/>
              </w:rPr>
            </w:pPr>
            <w:r>
              <w:rPr>
                <w:color w:val="000000"/>
              </w:rPr>
              <w:t>Высказывают своё мнение по обсуждаемым проблемам</w:t>
            </w:r>
            <w:r w:rsidR="00EF2136">
              <w:rPr>
                <w:color w:val="000000"/>
              </w:rPr>
              <w:t>.</w:t>
            </w:r>
          </w:p>
          <w:p w:rsidR="00EF2136" w:rsidRPr="00D13FFB" w:rsidRDefault="00EF2136" w:rsidP="002143ED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EF2136" w:rsidRDefault="00EF2136" w:rsidP="002143ED">
            <w:pPr>
              <w:rPr>
                <w:iCs/>
              </w:rPr>
            </w:pPr>
            <w:r w:rsidRPr="002C087E">
              <w:rPr>
                <w:iCs/>
              </w:rPr>
              <w:t>Создают сценарий и проводят круглый стол «</w:t>
            </w:r>
            <w:r w:rsidR="00AB4BEC">
              <w:rPr>
                <w:iCs/>
              </w:rPr>
              <w:t>Посещение парижского кинотеатра</w:t>
            </w:r>
            <w:r w:rsidRPr="002C087E">
              <w:rPr>
                <w:iCs/>
              </w:rPr>
              <w:t>»</w:t>
            </w:r>
            <w:r w:rsidR="00AB4BEC">
              <w:rPr>
                <w:iCs/>
              </w:rPr>
              <w:t>.</w:t>
            </w:r>
          </w:p>
          <w:p w:rsidR="00EF2136" w:rsidRPr="002B0DEF" w:rsidRDefault="00EF2136" w:rsidP="002143ED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EF2136" w:rsidRDefault="00EF2136" w:rsidP="002143ED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EF2136" w:rsidRPr="00D13FFB" w:rsidRDefault="00AB4BEC" w:rsidP="00AB4BEC">
            <w:r>
              <w:t xml:space="preserve">Пишут </w:t>
            </w:r>
            <w:r w:rsidRPr="00AB4BEC">
              <w:t>письмо другу (рассказ</w:t>
            </w:r>
            <w:r>
              <w:t>ывают</w:t>
            </w:r>
            <w:r w:rsidRPr="00AB4BEC">
              <w:t xml:space="preserve"> ему о своём</w:t>
            </w:r>
            <w:r>
              <w:t xml:space="preserve"> </w:t>
            </w:r>
            <w:r w:rsidRPr="00AB4BEC">
              <w:t>посещении одного из парижских кинотеатров-мультиплексов)</w:t>
            </w:r>
            <w:r>
              <w:t>.</w:t>
            </w:r>
          </w:p>
        </w:tc>
      </w:tr>
      <w:tr w:rsidR="00AB4BEC" w:rsidRPr="0001061F" w:rsidTr="00AB4BEC">
        <w:trPr>
          <w:trHeight w:hRule="exact" w:val="4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Default="00AB4BEC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3B5895" w:rsidRDefault="00AB4BEC" w:rsidP="002143ED">
            <w:pPr>
              <w:rPr>
                <w:b/>
                <w:i/>
                <w:strike/>
              </w:rPr>
            </w:pPr>
            <w:r w:rsidRPr="003B5895">
              <w:rPr>
                <w:b/>
              </w:rPr>
              <w:t xml:space="preserve">Спорт. </w:t>
            </w:r>
            <w:r w:rsidRPr="003B5895">
              <w:t>Виды спорта. Спортивные игры. Спортивные соревнования.</w:t>
            </w:r>
          </w:p>
          <w:p w:rsidR="00AB4BEC" w:rsidRPr="003B5895" w:rsidRDefault="00AB4BEC" w:rsidP="002143E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BD5EF6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EC" w:rsidRPr="00BD5EF6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2244A5" w:rsidRDefault="00AB4BEC" w:rsidP="002143ED">
            <w:r>
              <w:t>Учатся употреблять притяжательные местоимения</w:t>
            </w:r>
            <w:r w:rsidRPr="002244A5">
              <w:t>.</w:t>
            </w:r>
          </w:p>
          <w:p w:rsidR="00AB4BEC" w:rsidRPr="00C135E0" w:rsidRDefault="00AB4BEC" w:rsidP="002143ED">
            <w:r w:rsidRPr="00C135E0">
              <w:t>Активизируют упо</w:t>
            </w:r>
            <w:r>
              <w:t xml:space="preserve">требление в речи лексики по темам: </w:t>
            </w:r>
            <w:r w:rsidRPr="003E7B42">
              <w:rPr>
                <w:i/>
              </w:rPr>
              <w:t>Спорт в моей жизни, Роль спорта в жизни молодого</w:t>
            </w:r>
            <w:r>
              <w:rPr>
                <w:i/>
              </w:rPr>
              <w:t xml:space="preserve"> </w:t>
            </w:r>
            <w:r w:rsidRPr="003E7B42">
              <w:rPr>
                <w:i/>
              </w:rPr>
              <w:t>человека, Любимые виды спорта, Индивидуальные и коллективные виды спорта, Уроки физкультуры в школьном расписании, Спорт в жизни французов, Молодые</w:t>
            </w:r>
            <w:r>
              <w:rPr>
                <w:i/>
              </w:rPr>
              <w:t xml:space="preserve"> </w:t>
            </w:r>
            <w:r w:rsidRPr="003E7B42">
              <w:rPr>
                <w:i/>
              </w:rPr>
              <w:t>французские спортсмены, добившиеся выдающихся результатов в спорте (</w:t>
            </w:r>
            <w:proofErr w:type="spellStart"/>
            <w:r w:rsidRPr="003E7B42">
              <w:rPr>
                <w:i/>
              </w:rPr>
              <w:t>Pierre-Henri</w:t>
            </w:r>
            <w:proofErr w:type="spellEnd"/>
            <w:r w:rsidRPr="003E7B42">
              <w:rPr>
                <w:i/>
              </w:rPr>
              <w:t xml:space="preserve"> </w:t>
            </w:r>
            <w:proofErr w:type="spellStart"/>
            <w:r w:rsidRPr="003E7B42">
              <w:rPr>
                <w:i/>
              </w:rPr>
              <w:t>Lecuisinier</w:t>
            </w:r>
            <w:proofErr w:type="spellEnd"/>
            <w:r w:rsidRPr="003E7B42">
              <w:rPr>
                <w:i/>
              </w:rPr>
              <w:t>), Новые виды</w:t>
            </w:r>
            <w:r>
              <w:rPr>
                <w:i/>
              </w:rPr>
              <w:t xml:space="preserve"> </w:t>
            </w:r>
            <w:r w:rsidRPr="003E7B42">
              <w:rPr>
                <w:i/>
              </w:rPr>
              <w:t>спорта, Отдых в спортивном лагере</w:t>
            </w:r>
            <w:r w:rsidRPr="00C135E0">
              <w:t>.</w:t>
            </w:r>
          </w:p>
          <w:p w:rsidR="00AB4BEC" w:rsidRDefault="00AB4BEC" w:rsidP="002143ED">
            <w:pPr>
              <w:rPr>
                <w:color w:val="000000"/>
                <w:szCs w:val="18"/>
              </w:rPr>
            </w:pPr>
            <w:r w:rsidRPr="008F6127">
              <w:rPr>
                <w:color w:val="000000"/>
                <w:szCs w:val="18"/>
              </w:rPr>
              <w:t xml:space="preserve">Ведут диалог-расспрос </w:t>
            </w:r>
            <w:r w:rsidRPr="003E7B42">
              <w:rPr>
                <w:color w:val="000000"/>
                <w:szCs w:val="18"/>
              </w:rPr>
              <w:t>и диа</w:t>
            </w:r>
            <w:r>
              <w:rPr>
                <w:color w:val="000000"/>
                <w:szCs w:val="18"/>
              </w:rPr>
              <w:t xml:space="preserve">лог-обмен мнениями о том, </w:t>
            </w:r>
            <w:r w:rsidRPr="003E7B42">
              <w:rPr>
                <w:color w:val="000000"/>
                <w:szCs w:val="18"/>
              </w:rPr>
              <w:t>какие</w:t>
            </w:r>
            <w:r>
              <w:rPr>
                <w:color w:val="000000"/>
                <w:szCs w:val="18"/>
              </w:rPr>
              <w:t xml:space="preserve"> </w:t>
            </w:r>
            <w:r w:rsidRPr="003E7B42">
              <w:rPr>
                <w:color w:val="000000"/>
                <w:szCs w:val="18"/>
              </w:rPr>
              <w:t>виды спорта мы выбираем</w:t>
            </w:r>
            <w:r>
              <w:rPr>
                <w:color w:val="000000"/>
                <w:szCs w:val="18"/>
              </w:rPr>
              <w:t>.</w:t>
            </w:r>
          </w:p>
          <w:p w:rsidR="00AB4BEC" w:rsidRPr="00C135E0" w:rsidRDefault="00AB4BEC" w:rsidP="002143ED">
            <w:pPr>
              <w:rPr>
                <w:color w:val="000000"/>
              </w:rPr>
            </w:pPr>
            <w:r w:rsidRPr="00C135E0">
              <w:t xml:space="preserve">Воспринимают на слух диалоги и тексты по теме с опорой </w:t>
            </w:r>
            <w:r w:rsidRPr="00C135E0">
              <w:rPr>
                <w:color w:val="000000"/>
              </w:rPr>
              <w:t>и без опоры на текст.</w:t>
            </w:r>
          </w:p>
          <w:p w:rsidR="00AB4BEC" w:rsidRPr="00C135E0" w:rsidRDefault="00AB4BEC" w:rsidP="002143ED">
            <w:pPr>
              <w:rPr>
                <w:rFonts w:ascii="PragmaticaC" w:hAnsi="PragmaticaC" w:cs="PragmaticaC"/>
                <w:color w:val="000000"/>
                <w:sz w:val="18"/>
                <w:szCs w:val="18"/>
              </w:rPr>
            </w:pPr>
            <w:r w:rsidRPr="00C135E0">
              <w:rPr>
                <w:color w:val="000000"/>
              </w:rPr>
              <w:t>Читают тексты по теме.</w:t>
            </w:r>
          </w:p>
        </w:tc>
      </w:tr>
      <w:tr w:rsidR="00AB4BEC" w:rsidRPr="0001061F" w:rsidTr="00AB4BEC">
        <w:trPr>
          <w:trHeight w:hRule="exact" w:val="36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Default="00AB4BEC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3B5895" w:rsidRDefault="00AB4BEC" w:rsidP="002143ED">
            <w:pPr>
              <w:rPr>
                <w:b/>
                <w:bCs/>
              </w:rPr>
            </w:pPr>
            <w:r w:rsidRPr="003B5895">
              <w:rPr>
                <w:b/>
                <w:bCs/>
              </w:rPr>
              <w:t xml:space="preserve">Здоровый образ жизни. </w:t>
            </w:r>
            <w:r w:rsidRPr="003B5895">
              <w:rPr>
                <w:bCs/>
              </w:rPr>
              <w:t>Режим труда и отдыха, спорт, сбалансированное питание, отказ от вредных привычек.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BD5EF6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EC" w:rsidRPr="00BD5EF6" w:rsidRDefault="00AB4BEC" w:rsidP="00214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2B0DEF" w:rsidRDefault="00AB4BEC" w:rsidP="002143ED">
            <w:r>
              <w:t>Учатся употреблять</w:t>
            </w:r>
            <w:r w:rsidRPr="002244A5">
              <w:t xml:space="preserve"> </w:t>
            </w:r>
            <w:r w:rsidRPr="00AB4BEC">
              <w:t>сослагательно</w:t>
            </w:r>
            <w:r>
              <w:t>е</w:t>
            </w:r>
            <w:r w:rsidRPr="00AB4BEC">
              <w:t xml:space="preserve"> наклонени</w:t>
            </w:r>
            <w:r>
              <w:t>е</w:t>
            </w:r>
            <w:r w:rsidRPr="00AB4BEC">
              <w:t xml:space="preserve"> в настоящем</w:t>
            </w:r>
            <w:r>
              <w:t xml:space="preserve"> </w:t>
            </w:r>
            <w:r w:rsidRPr="00AB4BEC">
              <w:t xml:space="preserve">времени после </w:t>
            </w:r>
            <w:r>
              <w:t xml:space="preserve">некоторых глаголов и </w:t>
            </w:r>
            <w:r w:rsidRPr="00AB4BEC">
              <w:t>глагольных выражений</w:t>
            </w:r>
            <w:r w:rsidRPr="002B0DEF">
              <w:t>.</w:t>
            </w:r>
          </w:p>
          <w:p w:rsidR="00AB4BEC" w:rsidRPr="00C135E0" w:rsidRDefault="00AB4BEC" w:rsidP="002143ED">
            <w:r w:rsidRPr="00C135E0">
              <w:t>Активизируют упо</w:t>
            </w:r>
            <w:r>
              <w:t xml:space="preserve">требление в речи лексики по темам: </w:t>
            </w:r>
            <w:r w:rsidRPr="003E7B42">
              <w:rPr>
                <w:i/>
              </w:rPr>
              <w:t>Спорт в моей жизни, Роль спорта в жизни молодого</w:t>
            </w:r>
            <w:r>
              <w:rPr>
                <w:i/>
              </w:rPr>
              <w:t xml:space="preserve"> </w:t>
            </w:r>
            <w:r w:rsidRPr="003E7B42">
              <w:rPr>
                <w:i/>
              </w:rPr>
              <w:t>человека, Спорт в жизни французов, Отдых в спортивном лагере</w:t>
            </w:r>
            <w:r w:rsidRPr="00C135E0">
              <w:t>.</w:t>
            </w:r>
          </w:p>
          <w:p w:rsidR="00AB4BEC" w:rsidRDefault="00AB4BEC" w:rsidP="002143ED">
            <w:pPr>
              <w:rPr>
                <w:szCs w:val="18"/>
              </w:rPr>
            </w:pPr>
            <w:r w:rsidRPr="008F6127">
              <w:rPr>
                <w:color w:val="000000"/>
                <w:szCs w:val="18"/>
              </w:rPr>
              <w:t xml:space="preserve">Ведут диалог-расспрос </w:t>
            </w:r>
            <w:r w:rsidRPr="003E7B42">
              <w:rPr>
                <w:color w:val="000000"/>
                <w:szCs w:val="18"/>
              </w:rPr>
              <w:t>и диалог-обмен мнениями о том, какое место занимает спорт в нашей жизни</w:t>
            </w:r>
            <w:r>
              <w:rPr>
                <w:color w:val="000000"/>
                <w:szCs w:val="18"/>
              </w:rPr>
              <w:t>.</w:t>
            </w:r>
            <w:r w:rsidRPr="003B5895">
              <w:rPr>
                <w:szCs w:val="18"/>
              </w:rPr>
              <w:t xml:space="preserve"> </w:t>
            </w:r>
          </w:p>
          <w:p w:rsidR="00AB4BEC" w:rsidRDefault="00AB4BEC" w:rsidP="002143ED">
            <w:pPr>
              <w:rPr>
                <w:szCs w:val="18"/>
              </w:rPr>
            </w:pPr>
            <w:r>
              <w:rPr>
                <w:szCs w:val="18"/>
              </w:rPr>
              <w:t>Рассказывают о своем отношении к спорту.</w:t>
            </w:r>
          </w:p>
          <w:p w:rsidR="00AB4BEC" w:rsidRPr="003B5895" w:rsidRDefault="00AB4BEC" w:rsidP="002143ED">
            <w:pPr>
              <w:rPr>
                <w:color w:val="000000"/>
                <w:szCs w:val="18"/>
              </w:rPr>
            </w:pPr>
            <w:r w:rsidRPr="003B5895">
              <w:rPr>
                <w:szCs w:val="18"/>
              </w:rPr>
              <w:t xml:space="preserve">Воспринимают на слух диалоги и тексты по теме с опорой </w:t>
            </w:r>
            <w:r w:rsidRPr="003B5895">
              <w:rPr>
                <w:color w:val="000000"/>
                <w:szCs w:val="18"/>
              </w:rPr>
              <w:t>и без опоры на текст.</w:t>
            </w:r>
          </w:p>
          <w:p w:rsidR="00AB4BEC" w:rsidRPr="00BD5EF6" w:rsidRDefault="00AB4BEC" w:rsidP="002143ED">
            <w:pPr>
              <w:rPr>
                <w:lang w:eastAsia="en-US"/>
              </w:rPr>
            </w:pPr>
            <w:r w:rsidRPr="003B5895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AB4BEC" w:rsidRPr="0001061F" w:rsidTr="00B727A2">
        <w:trPr>
          <w:trHeight w:hRule="exact" w:val="4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Default="00AB4BEC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2B0DEF" w:rsidRDefault="00AB4BEC" w:rsidP="002143ED">
            <w:pPr>
              <w:rPr>
                <w:b/>
              </w:rPr>
            </w:pPr>
            <w:r w:rsidRPr="002B0DEF">
              <w:rPr>
                <w:b/>
              </w:rPr>
              <w:t>Средства массовой информации</w:t>
            </w:r>
          </w:p>
          <w:p w:rsidR="00AB4BEC" w:rsidRPr="005347CF" w:rsidRDefault="00AB4BEC" w:rsidP="002143ED">
            <w:pPr>
              <w:rPr>
                <w:b/>
              </w:rPr>
            </w:pPr>
            <w:r w:rsidRPr="002B0DEF"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BD5EF6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BEC" w:rsidRPr="00BD5EF6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4BEC" w:rsidRPr="002667A1" w:rsidRDefault="00AB4BEC" w:rsidP="002143ED">
            <w:pPr>
              <w:rPr>
                <w:szCs w:val="18"/>
              </w:rPr>
            </w:pPr>
            <w:r>
              <w:rPr>
                <w:szCs w:val="18"/>
              </w:rPr>
              <w:t xml:space="preserve">Тренируют употребление </w:t>
            </w:r>
            <w:r w:rsidRPr="00AB4BEC">
              <w:rPr>
                <w:szCs w:val="18"/>
              </w:rPr>
              <w:t>местоимений-наречий</w:t>
            </w:r>
            <w:r w:rsidR="00B727A2">
              <w:rPr>
                <w:szCs w:val="18"/>
              </w:rPr>
              <w:t xml:space="preserve"> </w:t>
            </w:r>
            <w:r w:rsidRPr="00B727A2">
              <w:rPr>
                <w:i/>
                <w:szCs w:val="18"/>
              </w:rPr>
              <w:t>y</w:t>
            </w:r>
            <w:r w:rsidRPr="00AB4BEC">
              <w:rPr>
                <w:szCs w:val="18"/>
              </w:rPr>
              <w:t xml:space="preserve"> и </w:t>
            </w:r>
            <w:proofErr w:type="spellStart"/>
            <w:r w:rsidRPr="00B727A2">
              <w:rPr>
                <w:i/>
                <w:szCs w:val="18"/>
              </w:rPr>
              <w:t>en</w:t>
            </w:r>
            <w:proofErr w:type="spellEnd"/>
            <w:r>
              <w:rPr>
                <w:szCs w:val="18"/>
              </w:rPr>
              <w:t xml:space="preserve">. </w:t>
            </w:r>
          </w:p>
          <w:p w:rsidR="00AB4BEC" w:rsidRDefault="00AB4BEC" w:rsidP="002143ED">
            <w:r w:rsidRPr="002B0DEF">
              <w:t>Активизируют употребление в речи лексики по тем</w:t>
            </w:r>
            <w:r>
              <w:t xml:space="preserve">е </w:t>
            </w:r>
            <w:r w:rsidR="00B727A2">
              <w:rPr>
                <w:i/>
              </w:rPr>
              <w:t>СМИ</w:t>
            </w:r>
            <w:r w:rsidRPr="00052738">
              <w:rPr>
                <w:i/>
              </w:rPr>
              <w:t>.</w:t>
            </w:r>
          </w:p>
          <w:p w:rsidR="00AB4BEC" w:rsidRDefault="00AB4BEC" w:rsidP="002143ED">
            <w:r>
              <w:t>Рассказывают о своем отношении к различным видам СМИ.</w:t>
            </w:r>
          </w:p>
          <w:p w:rsidR="00AB4BEC" w:rsidRPr="002B0DEF" w:rsidRDefault="00AB4BEC" w:rsidP="002143ED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</w:t>
            </w:r>
            <w:r>
              <w:t>ы</w:t>
            </w:r>
            <w:r w:rsidRPr="002B0DEF">
              <w:t xml:space="preserve"> по теме с опорой и без опоры на текст.</w:t>
            </w:r>
          </w:p>
          <w:p w:rsidR="00AB4BEC" w:rsidRDefault="00AB4BEC" w:rsidP="002143ED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</w:t>
            </w:r>
            <w:r>
              <w:rPr>
                <w:color w:val="000000"/>
              </w:rPr>
              <w:t>ы</w:t>
            </w:r>
            <w:r w:rsidRPr="002B0DEF">
              <w:rPr>
                <w:color w:val="000000"/>
              </w:rPr>
              <w:t xml:space="preserve"> по теме.</w:t>
            </w:r>
          </w:p>
          <w:p w:rsidR="00AB4BEC" w:rsidRPr="00052738" w:rsidRDefault="00AB4BEC" w:rsidP="002143ED"/>
        </w:tc>
      </w:tr>
      <w:tr w:rsidR="00B727A2" w:rsidRPr="0001061F" w:rsidTr="00B727A2">
        <w:trPr>
          <w:trHeight w:hRule="exact" w:val="3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Default="00B727A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2B0DEF" w:rsidRDefault="00B727A2" w:rsidP="002143ED">
            <w:pPr>
              <w:jc w:val="both"/>
              <w:rPr>
                <w:b/>
              </w:rPr>
            </w:pPr>
            <w:r w:rsidRPr="002B0DEF">
              <w:rPr>
                <w:b/>
              </w:rPr>
              <w:t>Окружающий мир</w:t>
            </w:r>
          </w:p>
          <w:p w:rsidR="00B727A2" w:rsidRPr="004726D7" w:rsidRDefault="00B727A2" w:rsidP="002143ED">
            <w:pPr>
              <w:rPr>
                <w:b/>
                <w:bCs/>
              </w:rPr>
            </w:pPr>
            <w:r w:rsidRPr="002B0DEF"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A2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BE5429" w:rsidRDefault="00B727A2" w:rsidP="002143ED">
            <w:pPr>
              <w:rPr>
                <w:b/>
                <w:bCs/>
                <w:iCs/>
                <w:szCs w:val="18"/>
              </w:rPr>
            </w:pPr>
            <w:r>
              <w:rPr>
                <w:iCs/>
                <w:szCs w:val="18"/>
              </w:rPr>
              <w:t xml:space="preserve">Учатся правильно </w:t>
            </w:r>
            <w:r w:rsidRPr="005C7F02">
              <w:t>образов</w:t>
            </w:r>
            <w:r>
              <w:t>ывать</w:t>
            </w:r>
            <w:r w:rsidRPr="005C7F02">
              <w:t xml:space="preserve"> и употребл</w:t>
            </w:r>
            <w:r>
              <w:t>ять</w:t>
            </w:r>
            <w:r w:rsidRPr="005C7F02">
              <w:t xml:space="preserve"> </w:t>
            </w:r>
            <w:r w:rsidRPr="00B727A2">
              <w:t>степени сравнения прилагательных и наречий</w:t>
            </w:r>
            <w:r>
              <w:t>.</w:t>
            </w:r>
          </w:p>
          <w:p w:rsidR="00B727A2" w:rsidRPr="008F6127" w:rsidRDefault="00B727A2" w:rsidP="002143ED">
            <w:pPr>
              <w:rPr>
                <w:szCs w:val="18"/>
              </w:rPr>
            </w:pPr>
            <w:r w:rsidRPr="00BE5429">
              <w:rPr>
                <w:szCs w:val="18"/>
              </w:rPr>
              <w:t>Активизируют</w:t>
            </w:r>
            <w:r w:rsidRPr="008F6127">
              <w:rPr>
                <w:szCs w:val="18"/>
              </w:rPr>
              <w:t xml:space="preserve"> употребление в речи лексики по темам:</w:t>
            </w:r>
            <w:r>
              <w:rPr>
                <w:szCs w:val="18"/>
              </w:rPr>
              <w:t xml:space="preserve"> </w:t>
            </w:r>
            <w:r w:rsidRPr="007C462C">
              <w:rPr>
                <w:i/>
                <w:iCs/>
                <w:szCs w:val="18"/>
              </w:rPr>
              <w:t>Экология, Защита окружающей среды, Природа, Живот</w:t>
            </w:r>
            <w:r>
              <w:rPr>
                <w:i/>
                <w:iCs/>
                <w:szCs w:val="18"/>
              </w:rPr>
              <w:t>ные, занесённые в Красную книгу</w:t>
            </w:r>
            <w:r w:rsidRPr="00BE5429">
              <w:rPr>
                <w:i/>
                <w:iCs/>
                <w:szCs w:val="18"/>
              </w:rPr>
              <w:t>.</w:t>
            </w:r>
          </w:p>
          <w:p w:rsidR="00B727A2" w:rsidRDefault="00B727A2" w:rsidP="002143ED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7C462C">
              <w:rPr>
                <w:szCs w:val="18"/>
              </w:rPr>
              <w:t>е</w:t>
            </w:r>
            <w:r>
              <w:rPr>
                <w:szCs w:val="18"/>
              </w:rPr>
              <w:t>дут</w:t>
            </w:r>
            <w:r w:rsidRPr="007C462C">
              <w:rPr>
                <w:szCs w:val="18"/>
              </w:rPr>
              <w:t xml:space="preserve"> диалог-расспрос и диалог-обмен мнениями</w:t>
            </w:r>
            <w:r>
              <w:rPr>
                <w:szCs w:val="18"/>
              </w:rPr>
              <w:t xml:space="preserve"> </w:t>
            </w:r>
            <w:r w:rsidRPr="007C462C">
              <w:rPr>
                <w:szCs w:val="18"/>
              </w:rPr>
              <w:t>об экологии и о вкладе каждого человека в защиту окружающей среды</w:t>
            </w:r>
            <w:r>
              <w:rPr>
                <w:szCs w:val="18"/>
              </w:rPr>
              <w:t>.</w:t>
            </w:r>
          </w:p>
          <w:p w:rsidR="00B727A2" w:rsidRDefault="00B727A2" w:rsidP="002143ED">
            <w:pPr>
              <w:rPr>
                <w:szCs w:val="18"/>
              </w:rPr>
            </w:pPr>
            <w:r>
              <w:rPr>
                <w:szCs w:val="18"/>
              </w:rPr>
              <w:t>Р</w:t>
            </w:r>
            <w:r w:rsidRPr="007C462C">
              <w:rPr>
                <w:szCs w:val="18"/>
              </w:rPr>
              <w:t>ассказ</w:t>
            </w:r>
            <w:r>
              <w:rPr>
                <w:szCs w:val="18"/>
              </w:rPr>
              <w:t>ывают</w:t>
            </w:r>
            <w:r w:rsidRPr="007C462C">
              <w:rPr>
                <w:szCs w:val="18"/>
              </w:rPr>
              <w:t xml:space="preserve"> о своём отношении к ситуации с экологией на нашей планете;</w:t>
            </w:r>
            <w:r>
              <w:rPr>
                <w:szCs w:val="18"/>
              </w:rPr>
              <w:t xml:space="preserve"> </w:t>
            </w:r>
            <w:r w:rsidRPr="007C462C">
              <w:rPr>
                <w:szCs w:val="18"/>
              </w:rPr>
              <w:t>о животных, нуждающихся в защите.</w:t>
            </w:r>
          </w:p>
          <w:p w:rsidR="00B727A2" w:rsidRPr="008F6127" w:rsidRDefault="00B727A2" w:rsidP="002143ED">
            <w:pPr>
              <w:rPr>
                <w:b/>
                <w:bCs/>
                <w:color w:val="000000"/>
                <w:szCs w:val="18"/>
              </w:rPr>
            </w:pPr>
            <w:r w:rsidRPr="008F6127">
              <w:rPr>
                <w:szCs w:val="18"/>
              </w:rPr>
              <w:t>Воспринимают на слух диалоги и тексты по теме с опорой и без опоры на текст.</w:t>
            </w:r>
          </w:p>
          <w:p w:rsidR="00B727A2" w:rsidRPr="008F6127" w:rsidRDefault="00B727A2" w:rsidP="002143ED">
            <w:pPr>
              <w:rPr>
                <w:lang w:eastAsia="en-US"/>
              </w:rPr>
            </w:pPr>
            <w:r w:rsidRPr="008F6127">
              <w:rPr>
                <w:color w:val="000000"/>
                <w:szCs w:val="18"/>
              </w:rPr>
              <w:t>Читают тексты по теме.</w:t>
            </w:r>
          </w:p>
        </w:tc>
      </w:tr>
      <w:tr w:rsidR="00B727A2" w:rsidRPr="0001061F" w:rsidTr="00B727A2">
        <w:trPr>
          <w:trHeight w:hRule="exact" w:val="7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Default="00B727A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5347CF" w:rsidRDefault="00B727A2" w:rsidP="002143ED">
            <w:r w:rsidRPr="005347CF">
              <w:rPr>
                <w:b/>
              </w:rPr>
              <w:t xml:space="preserve">Путешествия. </w:t>
            </w:r>
            <w:r w:rsidRPr="005347CF">
              <w:t>Путешествия по России и странам изучаемого языка. Транспорт.</w:t>
            </w:r>
          </w:p>
          <w:p w:rsidR="00B727A2" w:rsidRPr="002B0DEF" w:rsidRDefault="00B727A2" w:rsidP="002143E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BD5EF6" w:rsidRDefault="00FF0DAD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A2" w:rsidRPr="00BD5EF6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B727A2" w:rsidRDefault="00B727A2" w:rsidP="002143ED">
            <w:r>
              <w:t xml:space="preserve">Тренируются в </w:t>
            </w:r>
            <w:r w:rsidRPr="00B727A2">
              <w:t>согласовани</w:t>
            </w:r>
            <w:r>
              <w:t>и</w:t>
            </w:r>
            <w:r w:rsidRPr="00B727A2">
              <w:t xml:space="preserve"> времён изъявительного наклонения (</w:t>
            </w:r>
            <w:r w:rsidRPr="00B727A2">
              <w:rPr>
                <w:i/>
                <w:lang w:val="fr-FR"/>
              </w:rPr>
              <w:t>revision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de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la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concordance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des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temps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de</w:t>
            </w:r>
            <w:r w:rsidRPr="00B727A2">
              <w:rPr>
                <w:i/>
              </w:rPr>
              <w:t xml:space="preserve"> </w:t>
            </w:r>
            <w:r w:rsidRPr="00B727A2">
              <w:rPr>
                <w:i/>
                <w:lang w:val="fr-FR"/>
              </w:rPr>
              <w:t>l</w:t>
            </w:r>
            <w:r w:rsidRPr="00B727A2">
              <w:rPr>
                <w:i/>
              </w:rPr>
              <w:t>’</w:t>
            </w:r>
            <w:r w:rsidRPr="00B727A2">
              <w:rPr>
                <w:i/>
                <w:lang w:val="fr-FR"/>
              </w:rPr>
              <w:t>indicatif</w:t>
            </w:r>
            <w:r w:rsidRPr="00B727A2">
              <w:t>)</w:t>
            </w:r>
            <w:r>
              <w:t>.</w:t>
            </w:r>
          </w:p>
          <w:p w:rsidR="00B727A2" w:rsidRPr="00B727A2" w:rsidRDefault="00B727A2" w:rsidP="00B727A2">
            <w:pPr>
              <w:rPr>
                <w:i/>
                <w:iCs/>
              </w:rPr>
            </w:pPr>
            <w:r w:rsidRPr="00DF5964">
              <w:t>Активизируют употребление в речи лексики по темам:</w:t>
            </w:r>
            <w:r>
              <w:t xml:space="preserve"> </w:t>
            </w:r>
            <w:r w:rsidRPr="00B727A2">
              <w:rPr>
                <w:i/>
                <w:iCs/>
              </w:rPr>
              <w:t xml:space="preserve">Путешествие во Францию, Подготовка к </w:t>
            </w:r>
            <w:proofErr w:type="spellStart"/>
            <w:r w:rsidRPr="00B727A2">
              <w:rPr>
                <w:i/>
                <w:iCs/>
              </w:rPr>
              <w:t>путешествию</w:t>
            </w:r>
            <w:proofErr w:type="gramStart"/>
            <w:r w:rsidRPr="00B727A2">
              <w:rPr>
                <w:i/>
                <w:iCs/>
              </w:rPr>
              <w:t>:с</w:t>
            </w:r>
            <w:proofErr w:type="gramEnd"/>
            <w:r w:rsidRPr="00B727A2">
              <w:rPr>
                <w:i/>
                <w:iCs/>
              </w:rPr>
              <w:t>оставление</w:t>
            </w:r>
            <w:proofErr w:type="spellEnd"/>
            <w:r w:rsidRPr="00B727A2">
              <w:rPr>
                <w:i/>
                <w:iCs/>
              </w:rPr>
              <w:t xml:space="preserve"> программы путешествия, посещение туристического агентства, бронирование билетов, бронирование номера в отеле, приобретение билетов, отъезд </w:t>
            </w:r>
            <w:proofErr w:type="spellStart"/>
            <w:r w:rsidRPr="00B727A2">
              <w:rPr>
                <w:i/>
                <w:iCs/>
              </w:rPr>
              <w:t>ваэропорт</w:t>
            </w:r>
            <w:proofErr w:type="spellEnd"/>
            <w:r w:rsidRPr="00B727A2">
              <w:rPr>
                <w:i/>
                <w:iCs/>
              </w:rPr>
              <w:t>, ожидание рейса, перелёт Москва — Париж</w:t>
            </w:r>
            <w:r>
              <w:rPr>
                <w:i/>
                <w:iCs/>
              </w:rPr>
              <w:t xml:space="preserve">, </w:t>
            </w:r>
            <w:r w:rsidRPr="00B727A2">
              <w:rPr>
                <w:i/>
                <w:iCs/>
              </w:rPr>
              <w:t xml:space="preserve">Встреча в аэропорту </w:t>
            </w:r>
            <w:proofErr w:type="spellStart"/>
            <w:r w:rsidRPr="00B727A2">
              <w:rPr>
                <w:i/>
                <w:iCs/>
              </w:rPr>
              <w:t>Руасси</w:t>
            </w:r>
            <w:proofErr w:type="spellEnd"/>
            <w:r w:rsidRPr="00B727A2">
              <w:rPr>
                <w:i/>
                <w:iCs/>
              </w:rPr>
              <w:t xml:space="preserve">-Шарль-де-Голль, Переезд </w:t>
            </w:r>
          </w:p>
          <w:p w:rsidR="00B727A2" w:rsidRPr="00DF5964" w:rsidRDefault="00B727A2" w:rsidP="00B727A2">
            <w:r w:rsidRPr="00B727A2">
              <w:rPr>
                <w:i/>
                <w:iCs/>
              </w:rPr>
              <w:t>в отель, Размещение в отеле, Проживание во французском отеле, Краткое описание парижских отелей разной категории, Визитная карточка отеля (местонахождение, цены, номера, предоставляемые услуги и т. д.</w:t>
            </w:r>
            <w:r>
              <w:rPr>
                <w:i/>
                <w:iCs/>
              </w:rPr>
              <w:t>).</w:t>
            </w:r>
          </w:p>
          <w:p w:rsidR="00B727A2" w:rsidRDefault="00B727A2" w:rsidP="00B727A2">
            <w:r>
              <w:t>В</w:t>
            </w:r>
            <w:r w:rsidRPr="005C7F02">
              <w:t>е</w:t>
            </w:r>
            <w:r>
              <w:t>дут</w:t>
            </w:r>
            <w:r w:rsidRPr="005C7F02">
              <w:t xml:space="preserve"> </w:t>
            </w:r>
            <w:r>
              <w:t xml:space="preserve">диалог-расспрос и диалог-обмен мнениями о путешествии на самолёте, </w:t>
            </w:r>
            <w:r w:rsidRPr="00B727A2">
              <w:t>об отеле, его положительных и отрицательных сторонах</w:t>
            </w:r>
            <w:r>
              <w:t>; беседу в форме интервью о первом путешествии на самолёте, об отношении к авиапутешествиям/авиаперелётам</w:t>
            </w:r>
            <w:r w:rsidRPr="00DF5964">
              <w:t>.</w:t>
            </w:r>
          </w:p>
          <w:p w:rsidR="00B727A2" w:rsidRPr="00D13FFB" w:rsidRDefault="00B727A2" w:rsidP="00B727A2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B727A2" w:rsidRPr="00B727A2" w:rsidRDefault="00B727A2" w:rsidP="00B727A2">
            <w:r w:rsidRPr="002C087E">
              <w:rPr>
                <w:iCs/>
              </w:rPr>
              <w:t xml:space="preserve">Создают сценарий и проводят круглый стол </w:t>
            </w:r>
            <w:r>
              <w:rPr>
                <w:iCs/>
              </w:rPr>
              <w:t>«</w:t>
            </w:r>
            <w:r w:rsidRPr="00B727A2">
              <w:t>Моё пребывание в парижском</w:t>
            </w:r>
            <w:r>
              <w:t xml:space="preserve"> </w:t>
            </w:r>
            <w:r w:rsidRPr="00B727A2">
              <w:t>отеле</w:t>
            </w:r>
            <w:r>
              <w:t>».</w:t>
            </w:r>
          </w:p>
          <w:p w:rsidR="00B727A2" w:rsidRPr="00DF5964" w:rsidRDefault="00B727A2" w:rsidP="002143ED">
            <w:pPr>
              <w:rPr>
                <w:b/>
                <w:bCs/>
                <w:color w:val="000000"/>
              </w:rPr>
            </w:pPr>
            <w:r w:rsidRPr="00DF5964">
              <w:t>Воспринимают на слух диалоги и тексты по теме с опорой и без опоры на текст.</w:t>
            </w:r>
          </w:p>
          <w:p w:rsidR="00B727A2" w:rsidRPr="00D6301E" w:rsidRDefault="00B727A2" w:rsidP="002143ED">
            <w:pPr>
              <w:rPr>
                <w:color w:val="000000"/>
              </w:rPr>
            </w:pPr>
            <w:r w:rsidRPr="00DF5964">
              <w:rPr>
                <w:color w:val="000000"/>
              </w:rPr>
              <w:t>Читают тексты по теме.</w:t>
            </w:r>
          </w:p>
        </w:tc>
      </w:tr>
      <w:tr w:rsidR="00B727A2" w:rsidRPr="0001061F" w:rsidTr="00FF0DAD">
        <w:trPr>
          <w:trHeight w:hRule="exact" w:val="83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Default="00B727A2" w:rsidP="00010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574F17" w:rsidRDefault="00B727A2" w:rsidP="002143ED">
            <w:pPr>
              <w:rPr>
                <w:b/>
              </w:rPr>
            </w:pPr>
            <w:r w:rsidRPr="00574F17">
              <w:rPr>
                <w:b/>
              </w:rPr>
              <w:t>Страны изучаемого языка и родная страна.</w:t>
            </w:r>
          </w:p>
          <w:p w:rsidR="00B727A2" w:rsidRPr="00574F17" w:rsidRDefault="00B727A2" w:rsidP="002143ED">
            <w:pPr>
              <w:rPr>
                <w:b/>
              </w:rPr>
            </w:pPr>
            <w:r w:rsidRPr="00574F17"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74F17">
              <w:t>науку</w:t>
            </w:r>
            <w:proofErr w:type="gramEnd"/>
            <w:r w:rsidRPr="00574F17">
              <w:t xml:space="preserve"> и мировую культуру.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Pr="00574F17" w:rsidRDefault="00FF0DAD" w:rsidP="00FF0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A2" w:rsidRPr="00574F17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7A2" w:rsidRDefault="00B727A2" w:rsidP="002143ED">
            <w:pPr>
              <w:widowControl/>
              <w:autoSpaceDE/>
              <w:adjustRightInd/>
              <w:spacing w:line="276" w:lineRule="auto"/>
            </w:pPr>
            <w:r>
              <w:t>Повторяют ранее изученные грамматические правила.</w:t>
            </w:r>
          </w:p>
          <w:p w:rsidR="00B727A2" w:rsidRDefault="00B727A2" w:rsidP="002143E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284023">
              <w:rPr>
                <w:lang w:eastAsia="en-US"/>
              </w:rPr>
              <w:t>ктивиз</w:t>
            </w:r>
            <w:r>
              <w:rPr>
                <w:lang w:eastAsia="en-US"/>
              </w:rPr>
              <w:t>ируют</w:t>
            </w:r>
            <w:r w:rsidRPr="00284023">
              <w:rPr>
                <w:lang w:eastAsia="en-US"/>
              </w:rPr>
              <w:t xml:space="preserve"> употреблени</w:t>
            </w:r>
            <w:r>
              <w:rPr>
                <w:lang w:eastAsia="en-US"/>
              </w:rPr>
              <w:t>е</w:t>
            </w:r>
            <w:r w:rsidRPr="00284023">
              <w:rPr>
                <w:lang w:eastAsia="en-US"/>
              </w:rPr>
              <w:t xml:space="preserve"> в речи лексики по темам:</w:t>
            </w:r>
            <w:r>
              <w:rPr>
                <w:lang w:eastAsia="en-US"/>
              </w:rPr>
              <w:t xml:space="preserve"> </w:t>
            </w:r>
            <w:r w:rsidR="00FF0DAD">
              <w:rPr>
                <w:i/>
                <w:lang w:eastAsia="en-US"/>
              </w:rPr>
              <w:t>Прогулка по Парижу, Достопримечательности Парижа, Исторические места Парижа</w:t>
            </w:r>
            <w:r>
              <w:rPr>
                <w:i/>
                <w:lang w:eastAsia="en-US"/>
              </w:rPr>
              <w:t>.</w:t>
            </w:r>
          </w:p>
          <w:p w:rsidR="00B727A2" w:rsidRDefault="00B727A2" w:rsidP="002143E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Ведут </w:t>
            </w:r>
            <w:r w:rsidR="00FF0DAD" w:rsidRPr="00FF0DAD">
              <w:rPr>
                <w:lang w:eastAsia="en-US"/>
              </w:rPr>
              <w:t>диалог-расспрос и диалог-обмен мнениями о</w:t>
            </w:r>
            <w:r w:rsidR="00FF0DAD">
              <w:rPr>
                <w:lang w:eastAsia="en-US"/>
              </w:rPr>
              <w:t xml:space="preserve"> </w:t>
            </w:r>
            <w:r w:rsidR="00FF0DAD" w:rsidRPr="00FF0DAD">
              <w:rPr>
                <w:lang w:eastAsia="en-US"/>
              </w:rPr>
              <w:t>посещении какого-л. музея</w:t>
            </w:r>
            <w:r w:rsidR="00FF0DAD">
              <w:rPr>
                <w:lang w:eastAsia="en-US"/>
              </w:rPr>
              <w:t xml:space="preserve">; </w:t>
            </w:r>
            <w:r w:rsidR="00FF0DAD" w:rsidRPr="00FF0DAD">
              <w:rPr>
                <w:lang w:eastAsia="en-US"/>
              </w:rPr>
              <w:t>беседу в форме интервью о Париже, о любимых местах и достопримечательностях в городе, о</w:t>
            </w:r>
            <w:r w:rsidR="00FF0DAD">
              <w:rPr>
                <w:lang w:eastAsia="en-US"/>
              </w:rPr>
              <w:t xml:space="preserve"> </w:t>
            </w:r>
            <w:r w:rsidR="00FF0DAD" w:rsidRPr="00FF0DAD">
              <w:rPr>
                <w:lang w:eastAsia="en-US"/>
              </w:rPr>
              <w:t>том, как город меняется</w:t>
            </w:r>
            <w:r>
              <w:rPr>
                <w:lang w:eastAsia="en-US"/>
              </w:rPr>
              <w:t>.</w:t>
            </w:r>
          </w:p>
          <w:p w:rsidR="00B727A2" w:rsidRDefault="00B727A2" w:rsidP="002143E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Рассказывают о </w:t>
            </w:r>
            <w:r w:rsidR="00FF0DAD">
              <w:rPr>
                <w:lang w:eastAsia="en-US"/>
              </w:rPr>
              <w:t>достопримечательностях Парижа, его исторических местах</w:t>
            </w:r>
            <w:r>
              <w:rPr>
                <w:lang w:eastAsia="en-US"/>
              </w:rPr>
              <w:t>.</w:t>
            </w:r>
          </w:p>
          <w:p w:rsidR="00B727A2" w:rsidRPr="00D13FFB" w:rsidRDefault="00B727A2" w:rsidP="002143ED">
            <w:pPr>
              <w:rPr>
                <w:iCs/>
              </w:rPr>
            </w:pPr>
            <w:r>
              <w:rPr>
                <w:iCs/>
              </w:rPr>
              <w:t>В</w:t>
            </w:r>
            <w:r w:rsidRPr="00D13FFB">
              <w:rPr>
                <w:iCs/>
              </w:rPr>
              <w:t>ыполн</w:t>
            </w:r>
            <w:r>
              <w:rPr>
                <w:iCs/>
              </w:rPr>
              <w:t>яют творческую проектную</w:t>
            </w:r>
            <w:r w:rsidRPr="00D13FFB">
              <w:rPr>
                <w:iCs/>
              </w:rPr>
              <w:t xml:space="preserve"> работ</w:t>
            </w:r>
            <w:r>
              <w:rPr>
                <w:iCs/>
              </w:rPr>
              <w:t>у</w:t>
            </w:r>
            <w:r w:rsidRPr="00D13FFB">
              <w:rPr>
                <w:iCs/>
              </w:rPr>
              <w:t>:</w:t>
            </w:r>
          </w:p>
          <w:p w:rsidR="00B727A2" w:rsidRDefault="00B727A2" w:rsidP="002143ED">
            <w:pPr>
              <w:rPr>
                <w:iCs/>
              </w:rPr>
            </w:pPr>
            <w:r w:rsidRPr="002C087E">
              <w:rPr>
                <w:iCs/>
              </w:rPr>
              <w:t>Создают сценарий и проводят круглый стол «</w:t>
            </w:r>
            <w:r w:rsidR="00FF0DAD" w:rsidRPr="00FF0DAD">
              <w:rPr>
                <w:iCs/>
              </w:rPr>
              <w:t>Знакомство с историческими</w:t>
            </w:r>
            <w:r w:rsidR="00FF0DAD">
              <w:rPr>
                <w:iCs/>
              </w:rPr>
              <w:t xml:space="preserve"> </w:t>
            </w:r>
            <w:r w:rsidR="00FF0DAD" w:rsidRPr="00FF0DAD">
              <w:rPr>
                <w:iCs/>
              </w:rPr>
              <w:t>местами Парижа</w:t>
            </w:r>
            <w:r w:rsidRPr="002C087E">
              <w:rPr>
                <w:iCs/>
              </w:rPr>
              <w:t>»</w:t>
            </w:r>
            <w:r w:rsidR="00FF0DAD">
              <w:rPr>
                <w:iCs/>
              </w:rPr>
              <w:t xml:space="preserve"> и др.</w:t>
            </w:r>
          </w:p>
          <w:p w:rsidR="00B727A2" w:rsidRPr="002B0DEF" w:rsidRDefault="00B727A2" w:rsidP="002143ED">
            <w:pPr>
              <w:rPr>
                <w:b/>
                <w:bCs/>
                <w:color w:val="000000"/>
              </w:rPr>
            </w:pPr>
            <w:r w:rsidRPr="002B0DEF">
              <w:t>Воспринимают на слух диалоги и тексты по теме с опорой и без опоры на текст.</w:t>
            </w:r>
          </w:p>
          <w:p w:rsidR="00B727A2" w:rsidRDefault="00B727A2" w:rsidP="002143ED">
            <w:pPr>
              <w:rPr>
                <w:color w:val="000000"/>
              </w:rPr>
            </w:pPr>
            <w:r w:rsidRPr="002B0DEF">
              <w:rPr>
                <w:color w:val="000000"/>
              </w:rPr>
              <w:t>Читают тексты по теме.</w:t>
            </w:r>
          </w:p>
          <w:p w:rsidR="00B727A2" w:rsidRPr="00C473DF" w:rsidRDefault="00B727A2" w:rsidP="00FF0D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Пишут </w:t>
            </w:r>
            <w:r w:rsidR="00FF0DAD" w:rsidRPr="00FF0DAD">
              <w:rPr>
                <w:color w:val="000000"/>
              </w:rPr>
              <w:t>письмо другу (рассказ</w:t>
            </w:r>
            <w:r w:rsidR="00FF0DAD">
              <w:rPr>
                <w:color w:val="000000"/>
              </w:rPr>
              <w:t>ывают</w:t>
            </w:r>
            <w:r w:rsidR="00FF0DAD" w:rsidRPr="00FF0DAD">
              <w:rPr>
                <w:color w:val="000000"/>
              </w:rPr>
              <w:t xml:space="preserve"> ему о своей прогулке по одному из парижских кварталов)</w:t>
            </w:r>
            <w:r>
              <w:rPr>
                <w:color w:val="000000"/>
              </w:rPr>
              <w:t>.</w:t>
            </w:r>
          </w:p>
        </w:tc>
      </w:tr>
      <w:tr w:rsidR="00FF0DAD" w:rsidRPr="0001061F" w:rsidTr="00FF0DAD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DAD" w:rsidRDefault="00FF0DAD" w:rsidP="000106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DAD" w:rsidRPr="00574F17" w:rsidRDefault="00FF0DAD" w:rsidP="002143E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DAD" w:rsidRPr="00FF0DAD" w:rsidRDefault="00FF0DAD" w:rsidP="002143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DAD">
              <w:rPr>
                <w:b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DAD" w:rsidRPr="00574F17" w:rsidRDefault="00B746E7" w:rsidP="00214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DAD" w:rsidRDefault="00FF0DAD" w:rsidP="002143ED">
            <w:pPr>
              <w:widowControl/>
              <w:autoSpaceDE/>
              <w:adjustRightInd/>
              <w:spacing w:line="276" w:lineRule="auto"/>
            </w:pPr>
          </w:p>
        </w:tc>
      </w:tr>
    </w:tbl>
    <w:p w:rsidR="0001061F" w:rsidRDefault="0001061F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01061F" w:rsidRDefault="0001061F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FF0DAD" w:rsidRDefault="00FF0DAD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E512BA">
      <w:pPr>
        <w:widowControl/>
        <w:rPr>
          <w:rFonts w:eastAsiaTheme="minorHAnsi"/>
          <w:b/>
          <w:bCs/>
          <w:color w:val="000000"/>
          <w:szCs w:val="23"/>
          <w:lang w:eastAsia="en-US"/>
        </w:rPr>
      </w:pPr>
    </w:p>
    <w:p w:rsidR="0001061F" w:rsidRDefault="0001061F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CD754B" w:rsidRDefault="00CD754B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E512BA" w:rsidRDefault="00E512BA" w:rsidP="00F40844">
      <w:pPr>
        <w:widowControl/>
        <w:jc w:val="center"/>
        <w:rPr>
          <w:rFonts w:eastAsiaTheme="minorHAnsi"/>
          <w:b/>
          <w:bCs/>
          <w:color w:val="000000"/>
          <w:szCs w:val="23"/>
          <w:lang w:eastAsia="en-US"/>
        </w:rPr>
      </w:pPr>
    </w:p>
    <w:p w:rsidR="008A717E" w:rsidRDefault="008A717E" w:rsidP="008A717E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</w:t>
      </w:r>
    </w:p>
    <w:p w:rsidR="00676BA6" w:rsidRDefault="00C76226" w:rsidP="00D87691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="00676BA6">
        <w:rPr>
          <w:b/>
          <w:bCs/>
          <w:color w:val="000000"/>
        </w:rPr>
        <w:t xml:space="preserve">ормы оценки </w:t>
      </w:r>
      <w:r>
        <w:rPr>
          <w:b/>
          <w:bCs/>
          <w:color w:val="000000"/>
        </w:rPr>
        <w:t>знаний, умений и навыков</w:t>
      </w:r>
      <w:r w:rsidR="00676BA6">
        <w:rPr>
          <w:b/>
          <w:bCs/>
          <w:color w:val="000000"/>
        </w:rPr>
        <w:t xml:space="preserve"> учащихся</w:t>
      </w:r>
    </w:p>
    <w:p w:rsidR="0001061F" w:rsidRDefault="0001061F" w:rsidP="00D87691">
      <w:pPr>
        <w:spacing w:line="360" w:lineRule="auto"/>
        <w:jc w:val="center"/>
        <w:rPr>
          <w:b/>
          <w:bCs/>
          <w:color w:val="000000"/>
        </w:rPr>
      </w:pPr>
    </w:p>
    <w:p w:rsidR="0001061F" w:rsidRPr="0001061F" w:rsidRDefault="0001061F" w:rsidP="0001061F">
      <w:pPr>
        <w:suppressAutoHyphens/>
        <w:spacing w:line="360" w:lineRule="auto"/>
        <w:ind w:firstLine="720"/>
        <w:jc w:val="both"/>
      </w:pPr>
      <w:r w:rsidRPr="0001061F">
        <w:t xml:space="preserve">Контроль осуществляется в четырех видах речевой деятельности (чтении, </w:t>
      </w:r>
      <w:proofErr w:type="spellStart"/>
      <w:r w:rsidRPr="0001061F">
        <w:t>аудировании</w:t>
      </w:r>
      <w:proofErr w:type="spellEnd"/>
      <w:r w:rsidRPr="0001061F">
        <w:t>, говорении и письме) согласно календарно-тематического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В учебном курсе «</w:t>
      </w:r>
      <w:r w:rsidR="00A27E50">
        <w:rPr>
          <w:color w:val="000000"/>
          <w:lang w:eastAsia="ar-SA"/>
        </w:rPr>
        <w:t>Французский</w:t>
      </w:r>
      <w:r w:rsidRPr="0001061F">
        <w:rPr>
          <w:color w:val="000000"/>
          <w:lang w:eastAsia="ar-SA"/>
        </w:rPr>
        <w:t xml:space="preserve"> язык как второй иностранный» планируются следующие виды контроля: текущий, промежуточный и итоговый. 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color w:val="000000"/>
          <w:szCs w:val="20"/>
          <w:lang w:eastAsia="ar-SA"/>
        </w:rPr>
      </w:pPr>
      <w:r w:rsidRPr="0001061F">
        <w:rPr>
          <w:b/>
          <w:bCs/>
          <w:color w:val="000000"/>
          <w:szCs w:val="20"/>
          <w:lang w:eastAsia="ar-SA"/>
        </w:rPr>
        <w:t>Текущий контроль</w:t>
      </w:r>
      <w:r w:rsidRPr="0001061F">
        <w:rPr>
          <w:color w:val="000000"/>
          <w:szCs w:val="20"/>
          <w:lang w:eastAsia="ar-SA"/>
        </w:rPr>
        <w:t xml:space="preserve"> проводится на каждом уроке. Основным объектом текущего контроля являются языковые и речевые умения и навыки.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color w:val="000000"/>
          <w:szCs w:val="20"/>
          <w:lang w:eastAsia="ar-SA"/>
        </w:rPr>
      </w:pPr>
      <w:r w:rsidRPr="0001061F">
        <w:rPr>
          <w:b/>
          <w:bCs/>
          <w:color w:val="000000"/>
          <w:szCs w:val="20"/>
          <w:lang w:eastAsia="ar-SA"/>
        </w:rPr>
        <w:t>Промежуточный контроль</w:t>
      </w:r>
      <w:r w:rsidRPr="0001061F">
        <w:rPr>
          <w:color w:val="000000"/>
          <w:szCs w:val="20"/>
          <w:lang w:eastAsia="ar-SA"/>
        </w:rPr>
        <w:t xml:space="preserve"> проводится после цепочки занятий, посвященных какой-либо теме. Объектом контроля будут речевые умения по одному или двум видам речевой деятельности.  Формами промежуточного контроля являются тесты и контрольные работы, тематические сообщения, тематические диалоги, проекты. 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  <w:rPr>
          <w:sz w:val="32"/>
        </w:rPr>
      </w:pPr>
      <w:r w:rsidRPr="0001061F">
        <w:rPr>
          <w:b/>
          <w:bCs/>
          <w:color w:val="000000"/>
          <w:szCs w:val="20"/>
          <w:lang w:eastAsia="ar-SA"/>
        </w:rPr>
        <w:t>Итоговый контроль</w:t>
      </w:r>
      <w:r w:rsidRPr="0001061F">
        <w:rPr>
          <w:color w:val="000000"/>
          <w:szCs w:val="20"/>
          <w:lang w:eastAsia="ar-SA"/>
        </w:rPr>
        <w:t xml:space="preserve"> проводится  1 раз в </w:t>
      </w:r>
      <w:r w:rsidR="00A27E50">
        <w:rPr>
          <w:color w:val="000000"/>
          <w:szCs w:val="20"/>
          <w:lang w:eastAsia="ar-SA"/>
        </w:rPr>
        <w:t>год</w:t>
      </w:r>
      <w:r w:rsidRPr="0001061F">
        <w:rPr>
          <w:color w:val="000000"/>
          <w:szCs w:val="20"/>
          <w:lang w:eastAsia="ar-SA"/>
        </w:rPr>
        <w:t xml:space="preserve"> по 4 видам речевой деятельности. Цель итогового контроля - определение способности </w:t>
      </w:r>
      <w:proofErr w:type="gramStart"/>
      <w:r w:rsidRPr="0001061F">
        <w:rPr>
          <w:color w:val="000000"/>
          <w:szCs w:val="20"/>
          <w:lang w:eastAsia="ar-SA"/>
        </w:rPr>
        <w:t>обучаемых</w:t>
      </w:r>
      <w:proofErr w:type="gramEnd"/>
      <w:r w:rsidRPr="0001061F">
        <w:rPr>
          <w:color w:val="000000"/>
          <w:szCs w:val="20"/>
          <w:lang w:eastAsia="ar-SA"/>
        </w:rPr>
        <w:t xml:space="preserve"> к использованию иностранного языка в практической деятельности.</w:t>
      </w:r>
    </w:p>
    <w:p w:rsidR="0001061F" w:rsidRPr="0001061F" w:rsidRDefault="0001061F" w:rsidP="0001061F">
      <w:pPr>
        <w:suppressAutoHyphens/>
        <w:spacing w:line="360" w:lineRule="auto"/>
        <w:ind w:firstLine="720"/>
        <w:jc w:val="both"/>
      </w:pPr>
      <w:r w:rsidRPr="0001061F">
        <w:t>В процессе работы осуществляются различные виды и формы контроля.</w:t>
      </w:r>
      <w:r w:rsidRPr="0001061F">
        <w:rPr>
          <w:lang w:eastAsia="ar-SA"/>
        </w:rPr>
        <w:t xml:space="preserve">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Виды контроля: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-текущий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-тематический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-периодический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-итоговый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Формы контроля: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-индивидуальные, фронтальные и групповые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-устные и письменные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Объектами контроля являются такие речевые умения, как: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Чтение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lastRenderedPageBreak/>
        <w:t>-умение понять общее содержание и основные факты, о которых сообщается в тексте (ознакомительное чтение);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найти в тексте необходимую информацию;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точно понять сообщаемую в тексте информацию.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proofErr w:type="spellStart"/>
      <w:r w:rsidRPr="0001061F">
        <w:rPr>
          <w:b/>
        </w:rPr>
        <w:t>Аудирование</w:t>
      </w:r>
      <w:proofErr w:type="spellEnd"/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 xml:space="preserve">-умение понять общее содержание </w:t>
      </w:r>
      <w:proofErr w:type="spellStart"/>
      <w:r w:rsidRPr="0001061F">
        <w:t>аудиотекста</w:t>
      </w:r>
      <w:proofErr w:type="spellEnd"/>
      <w:r w:rsidRPr="0001061F">
        <w:t>;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 xml:space="preserve">-умение понять основное содержание (главную мысль) </w:t>
      </w:r>
      <w:proofErr w:type="spellStart"/>
      <w:r w:rsidRPr="0001061F">
        <w:t>аудиотекста</w:t>
      </w:r>
      <w:proofErr w:type="spellEnd"/>
      <w:r w:rsidRPr="0001061F">
        <w:t>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Письмо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написать короткое сообщение, связанное с повседневной жизнью учащегося, а также личное письмо.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  <w:rPr>
          <w:b/>
        </w:rPr>
      </w:pPr>
      <w:r w:rsidRPr="0001061F">
        <w:rPr>
          <w:b/>
        </w:rPr>
        <w:t>Говорение</w:t>
      </w:r>
    </w:p>
    <w:p w:rsidR="0001061F" w:rsidRPr="0001061F" w:rsidRDefault="0001061F" w:rsidP="000C5089">
      <w:pPr>
        <w:spacing w:line="360" w:lineRule="auto"/>
        <w:ind w:firstLine="851"/>
        <w:jc w:val="both"/>
      </w:pPr>
      <w:r w:rsidRPr="0001061F">
        <w:t>-умение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01061F" w:rsidRPr="0001061F" w:rsidRDefault="0001061F" w:rsidP="000C5089">
      <w:pPr>
        <w:suppressAutoHyphens/>
        <w:spacing w:line="360" w:lineRule="auto"/>
        <w:ind w:firstLine="851"/>
        <w:jc w:val="both"/>
      </w:pPr>
      <w:r w:rsidRPr="0001061F">
        <w:t>Выполнение заданий  по всем видам речевой деятельности оценивается по шкале от 0 до 5 баллов. (От 0-полностью неприемлемое выполнение критерия до 5 –отсутствие значимых, затрудняющих процесс коммуникации, ошибок.)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 xml:space="preserve">Оценка выполнения заданий по чтению, лексике, грамматике и </w:t>
      </w:r>
      <w:proofErr w:type="spellStart"/>
      <w:r w:rsidRPr="0001061F">
        <w:rPr>
          <w:color w:val="000000"/>
          <w:lang w:eastAsia="ar-SA"/>
        </w:rPr>
        <w:t>аудированию</w:t>
      </w:r>
      <w:proofErr w:type="spellEnd"/>
      <w:r w:rsidRPr="0001061F">
        <w:rPr>
          <w:color w:val="000000"/>
          <w:lang w:eastAsia="ar-SA"/>
        </w:rPr>
        <w:t xml:space="preserve">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согласно заранее оговоренной шкале: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100-90% - оценка 5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89-71% - оценка 4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 w:rsidRPr="0001061F">
        <w:rPr>
          <w:color w:val="000000"/>
          <w:lang w:eastAsia="ar-SA"/>
        </w:rPr>
        <w:t>70-60% - оценка 3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 w:rsidRPr="0001061F">
        <w:rPr>
          <w:color w:val="000000"/>
          <w:lang w:eastAsia="ar-SA"/>
        </w:rPr>
        <w:t>59-0% -оценка 2</w:t>
      </w:r>
    </w:p>
    <w:p w:rsidR="0001061F" w:rsidRPr="0001061F" w:rsidRDefault="0001061F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 w:rsidRPr="0001061F">
        <w:rPr>
          <w:color w:val="000000"/>
          <w:lang w:eastAsia="ar-SA"/>
        </w:rPr>
        <w:t>Оценка выполнения заданий по письму осуществляется по следующим параметрам: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 xml:space="preserve">1. </w:t>
      </w:r>
      <w:r w:rsidR="0001061F" w:rsidRPr="0001061F">
        <w:rPr>
          <w:color w:val="000000"/>
          <w:lang w:eastAsia="ar-SA"/>
        </w:rPr>
        <w:t>решение коммуникативной задачи (насколько полно и точно она выполнена);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2.</w:t>
      </w:r>
      <w:r w:rsidR="0001061F" w:rsidRPr="0001061F">
        <w:rPr>
          <w:color w:val="000000"/>
          <w:lang w:eastAsia="ar-SA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="0001061F" w:rsidRPr="0001061F">
        <w:rPr>
          <w:color w:val="000000"/>
          <w:lang w:eastAsia="ar-SA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="0001061F" w:rsidRPr="0001061F">
        <w:rPr>
          <w:color w:val="000000"/>
          <w:lang w:eastAsia="ar-SA"/>
        </w:rPr>
        <w:t>внутрифразовых</w:t>
      </w:r>
      <w:proofErr w:type="spellEnd"/>
      <w:r w:rsidR="0001061F" w:rsidRPr="0001061F">
        <w:rPr>
          <w:color w:val="000000"/>
          <w:lang w:eastAsia="ar-SA"/>
        </w:rPr>
        <w:t xml:space="preserve"> и межфразовых связей).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b/>
          <w:lang w:eastAsia="ar-SA"/>
        </w:rPr>
        <w:t xml:space="preserve">Оценка 5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 полностью: даны полные ответы на три заданных вопроса. Правильно </w:t>
      </w:r>
      <w:proofErr w:type="gramStart"/>
      <w:r w:rsidRPr="0001061F">
        <w:rPr>
          <w:rFonts w:eastAsia="Arial"/>
          <w:lang w:eastAsia="ar-SA"/>
        </w:rPr>
        <w:t>выбраны</w:t>
      </w:r>
      <w:proofErr w:type="gramEnd"/>
      <w:r w:rsidRPr="0001061F">
        <w:rPr>
          <w:rFonts w:eastAsia="Arial"/>
          <w:lang w:eastAsia="ar-SA"/>
        </w:rPr>
        <w:t xml:space="preserve"> обращение, завершающая фраза и подпись. Есть благодарность, упоминание о предыдущих контактах, выражена надежда на будущие контакты. Текст логично </w:t>
      </w:r>
      <w:r w:rsidRPr="0001061F">
        <w:rPr>
          <w:rFonts w:eastAsia="Arial"/>
          <w:lang w:eastAsia="ar-SA"/>
        </w:rPr>
        <w:lastRenderedPageBreak/>
        <w:t>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b/>
          <w:lang w:eastAsia="ar-SA"/>
        </w:rPr>
        <w:t xml:space="preserve">Оценка 4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Текст в основном логично выстроен, НО имеются недостатки (1–2) при использовании средств логической связи</w:t>
      </w:r>
      <w:proofErr w:type="gramStart"/>
      <w:r w:rsidRPr="0001061F">
        <w:rPr>
          <w:rFonts w:eastAsia="Arial"/>
          <w:lang w:eastAsia="ar-SA"/>
        </w:rPr>
        <w:t xml:space="preserve"> И</w:t>
      </w:r>
      <w:proofErr w:type="gramEnd"/>
      <w:r w:rsidRPr="0001061F">
        <w:rPr>
          <w:rFonts w:eastAsia="Arial"/>
          <w:lang w:eastAsia="ar-SA"/>
        </w:rPr>
        <w:t>/ИЛИ делении на абзацы. ИЛИ имеются отдельные нарушения в структурном оформлении текста письма.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Имеются языковые ошибки, не затрудняющие понимания (допускается не более 4 негрубых языковых ошибок), ИЛИ языковые ошибки отсутствуют, но используются лексические единицы и грамматические структуры только  элементарного уровня. Орфографические и пунктуационные ошибки практически отсутствуют (допускается не более 2, не </w:t>
      </w:r>
      <w:proofErr w:type="gramStart"/>
      <w:r w:rsidRPr="0001061F">
        <w:rPr>
          <w:rFonts w:eastAsia="Arial"/>
          <w:lang w:eastAsia="ar-SA"/>
        </w:rPr>
        <w:t>затрудняющих</w:t>
      </w:r>
      <w:proofErr w:type="gramEnd"/>
      <w:r w:rsidRPr="0001061F">
        <w:rPr>
          <w:rFonts w:eastAsia="Arial"/>
          <w:lang w:eastAsia="ar-SA"/>
        </w:rPr>
        <w:t xml:space="preserve"> понимание текста).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b/>
          <w:lang w:eastAsia="ar-SA"/>
        </w:rPr>
        <w:t>Оценка 3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 не затрудняющие понимания (допускается не более 5 негрубых языковых ошибок) И/ИЛИ допущены языковые ошибки, которые затрудняют понимание (не более 1–2).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Допущенные орфографические и пунктуационные ошибки не затрудняют понимания (допускается не более 3–4 ошибок).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b/>
          <w:lang w:eastAsia="ar-SA"/>
        </w:rPr>
        <w:t>Оценка 2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lang w:eastAsia="ar-SA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Допущены многочисленные языковые ошибки, которые затрудняют понимание текста.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Допущены многочисленные орфографические  и пунктуационные ошибки</w:t>
      </w:r>
      <w:proofErr w:type="gramStart"/>
      <w:r w:rsidRPr="0001061F">
        <w:rPr>
          <w:rFonts w:eastAsia="Arial"/>
          <w:lang w:eastAsia="ar-SA"/>
        </w:rPr>
        <w:t xml:space="preserve"> И</w:t>
      </w:r>
      <w:proofErr w:type="gramEnd"/>
      <w:r w:rsidRPr="0001061F">
        <w:rPr>
          <w:rFonts w:eastAsia="Arial"/>
          <w:lang w:eastAsia="ar-SA"/>
        </w:rPr>
        <w:t>/ИЛИ допущены ошибки, которые затрудняют понимание текста грубых ошибок).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lang w:eastAsia="ar-SA"/>
        </w:rPr>
      </w:pPr>
      <w:r w:rsidRPr="0001061F">
        <w:rPr>
          <w:color w:val="000000"/>
          <w:lang w:eastAsia="ar-SA"/>
        </w:rPr>
        <w:lastRenderedPageBreak/>
        <w:t xml:space="preserve">Оценка навыков и умений устной речи - </w:t>
      </w:r>
      <w:r w:rsidRPr="0001061F">
        <w:rPr>
          <w:b/>
          <w:lang w:eastAsia="ar-SA"/>
        </w:rPr>
        <w:t>тематического монологического высказывания</w:t>
      </w:r>
      <w:r w:rsidRPr="0001061F">
        <w:rPr>
          <w:lang w:eastAsia="ar-SA"/>
        </w:rPr>
        <w:t xml:space="preserve"> </w:t>
      </w:r>
      <w:r w:rsidRPr="0001061F">
        <w:rPr>
          <w:color w:val="000000"/>
          <w:lang w:eastAsia="ar-SA"/>
        </w:rPr>
        <w:t>учащихся происходит по таким параметрам, как: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1.</w:t>
      </w:r>
      <w:r w:rsidR="0001061F" w:rsidRPr="0001061F">
        <w:rPr>
          <w:color w:val="000000"/>
          <w:lang w:eastAsia="ar-SA"/>
        </w:rPr>
        <w:t>решение коммуникативной задачи;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2.</w:t>
      </w:r>
      <w:r w:rsidR="0001061F" w:rsidRPr="0001061F">
        <w:rPr>
          <w:color w:val="000000"/>
          <w:lang w:eastAsia="ar-SA"/>
        </w:rPr>
        <w:t xml:space="preserve"> связность речи;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3.</w:t>
      </w:r>
      <w:r w:rsidR="0001061F" w:rsidRPr="0001061F">
        <w:rPr>
          <w:color w:val="000000"/>
          <w:lang w:eastAsia="ar-SA"/>
        </w:rPr>
        <w:t xml:space="preserve"> лексико-грамматическое оформление речи;</w:t>
      </w:r>
    </w:p>
    <w:p w:rsidR="0001061F" w:rsidRPr="0001061F" w:rsidRDefault="00F531EA" w:rsidP="000C5089">
      <w:pPr>
        <w:shd w:val="clear" w:color="auto" w:fill="FFFFFF"/>
        <w:suppressAutoHyphens/>
        <w:spacing w:line="360" w:lineRule="auto"/>
        <w:ind w:firstLine="851"/>
        <w:jc w:val="both"/>
        <w:rPr>
          <w:lang w:eastAsia="ar-SA"/>
        </w:rPr>
      </w:pPr>
      <w:r>
        <w:rPr>
          <w:color w:val="000000"/>
          <w:lang w:eastAsia="ar-SA"/>
        </w:rPr>
        <w:t>4.</w:t>
      </w:r>
      <w:r w:rsidR="0001061F" w:rsidRPr="0001061F">
        <w:rPr>
          <w:color w:val="000000"/>
          <w:lang w:eastAsia="ar-SA"/>
        </w:rPr>
        <w:t xml:space="preserve"> фонетическое оформление речи (произношение на уровнях слова и фраз, интонация).</w:t>
      </w:r>
    </w:p>
    <w:p w:rsidR="0001061F" w:rsidRPr="00CA139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 w:rsidRPr="00CA139F">
        <w:rPr>
          <w:rFonts w:eastAsia="Arial"/>
          <w:b/>
          <w:lang w:eastAsia="ar-SA"/>
        </w:rPr>
        <w:t>Оценка 5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01061F" w:rsidRPr="00CA139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 w:rsidRPr="00CA139F">
        <w:rPr>
          <w:rFonts w:eastAsia="Arial"/>
          <w:b/>
          <w:lang w:eastAsia="ar-SA"/>
        </w:rPr>
        <w:t>Оценка 4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01061F" w:rsidRPr="0001061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Оценка 3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Недостаточный словарный запас, неправильное использование грамматических </w:t>
      </w:r>
      <w:r w:rsidRPr="0001061F">
        <w:rPr>
          <w:rFonts w:eastAsia="Arial"/>
          <w:lang w:eastAsia="ar-SA"/>
        </w:rPr>
        <w:lastRenderedPageBreak/>
        <w:t xml:space="preserve">структур, многочисленные языковые ошибки не позволяют выполнить поставленную коммуникативную задачу </w:t>
      </w:r>
    </w:p>
    <w:p w:rsidR="0001061F" w:rsidRPr="0001061F" w:rsidRDefault="00CA139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Оценка 2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rFonts w:eastAsia="Arial"/>
          <w:lang w:eastAsia="ar-SA"/>
        </w:rPr>
      </w:pPr>
      <w:r w:rsidRPr="0001061F">
        <w:rPr>
          <w:rFonts w:eastAsia="Arial"/>
          <w:lang w:eastAsia="ar-SA"/>
        </w:rPr>
        <w:t xml:space="preserve"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</w:t>
      </w:r>
      <w:proofErr w:type="gramStart"/>
      <w:r w:rsidRPr="0001061F">
        <w:rPr>
          <w:rFonts w:eastAsia="Arial"/>
          <w:lang w:eastAsia="ar-SA"/>
        </w:rPr>
        <w:t>значительные</w:t>
      </w:r>
      <w:proofErr w:type="gramEnd"/>
      <w:r w:rsidRPr="0001061F">
        <w:rPr>
          <w:rFonts w:eastAsia="Arial"/>
          <w:lang w:eastAsia="ar-SA"/>
        </w:rPr>
        <w:t xml:space="preserve"> затруднение при подборе слов и неверное в их употреблении. Нарушены грамматические структуры предложений.</w:t>
      </w:r>
    </w:p>
    <w:p w:rsidR="0001061F" w:rsidRPr="0001061F" w:rsidRDefault="0001061F" w:rsidP="000C5089">
      <w:pPr>
        <w:suppressAutoHyphens/>
        <w:autoSpaceDN/>
        <w:adjustRightInd/>
        <w:spacing w:line="360" w:lineRule="auto"/>
        <w:ind w:firstLine="851"/>
        <w:jc w:val="both"/>
        <w:rPr>
          <w:b/>
          <w:bCs/>
          <w:lang w:eastAsia="ar-SA"/>
        </w:rPr>
      </w:pPr>
    </w:p>
    <w:p w:rsidR="0001061F" w:rsidRPr="0001061F" w:rsidRDefault="0001061F" w:rsidP="0001061F">
      <w:pPr>
        <w:suppressAutoHyphens/>
        <w:autoSpaceDN/>
        <w:adjustRightInd/>
        <w:spacing w:line="360" w:lineRule="auto"/>
        <w:jc w:val="both"/>
        <w:rPr>
          <w:lang w:eastAsia="ar-SA"/>
        </w:rPr>
      </w:pPr>
    </w:p>
    <w:p w:rsidR="0001061F" w:rsidRDefault="0001061F" w:rsidP="00676BA6">
      <w:pPr>
        <w:jc w:val="center"/>
        <w:rPr>
          <w:b/>
          <w:bCs/>
          <w:color w:val="000000"/>
        </w:rPr>
      </w:pPr>
    </w:p>
    <w:p w:rsidR="00173136" w:rsidRDefault="00173136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p w:rsidR="0001061F" w:rsidRDefault="0001061F" w:rsidP="00676BA6"/>
    <w:sectPr w:rsidR="0001061F" w:rsidSect="001067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2D" w:rsidRDefault="00934E2D" w:rsidP="00A22CC4">
      <w:r>
        <w:separator/>
      </w:r>
    </w:p>
  </w:endnote>
  <w:endnote w:type="continuationSeparator" w:id="0">
    <w:p w:rsidR="00934E2D" w:rsidRDefault="00934E2D" w:rsidP="00A2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2D" w:rsidRDefault="00934E2D" w:rsidP="00A22CC4">
      <w:r>
        <w:separator/>
      </w:r>
    </w:p>
  </w:footnote>
  <w:footnote w:type="continuationSeparator" w:id="0">
    <w:p w:rsidR="00934E2D" w:rsidRDefault="00934E2D" w:rsidP="00A2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3">
    <w:nsid w:val="024D63D9"/>
    <w:multiLevelType w:val="hybridMultilevel"/>
    <w:tmpl w:val="03F64DEA"/>
    <w:lvl w:ilvl="0" w:tplc="244011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3E7E15"/>
    <w:multiLevelType w:val="hybridMultilevel"/>
    <w:tmpl w:val="BBD458B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74B0A7A"/>
    <w:multiLevelType w:val="hybridMultilevel"/>
    <w:tmpl w:val="5BAC666E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AC9744E"/>
    <w:multiLevelType w:val="hybridMultilevel"/>
    <w:tmpl w:val="0ECC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B1D41"/>
    <w:multiLevelType w:val="hybridMultilevel"/>
    <w:tmpl w:val="E6FAB7CA"/>
    <w:lvl w:ilvl="0" w:tplc="45367F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ACE6073"/>
    <w:multiLevelType w:val="hybridMultilevel"/>
    <w:tmpl w:val="EFD0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049AA"/>
    <w:multiLevelType w:val="hybridMultilevel"/>
    <w:tmpl w:val="6844652A"/>
    <w:lvl w:ilvl="0" w:tplc="3DAA32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C23ED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AA32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132D33"/>
    <w:multiLevelType w:val="hybridMultilevel"/>
    <w:tmpl w:val="B35E9A5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BE5307"/>
    <w:multiLevelType w:val="hybridMultilevel"/>
    <w:tmpl w:val="E72868B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831483"/>
    <w:multiLevelType w:val="hybridMultilevel"/>
    <w:tmpl w:val="8BAA701E"/>
    <w:lvl w:ilvl="0" w:tplc="B6127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1DE3"/>
    <w:multiLevelType w:val="hybridMultilevel"/>
    <w:tmpl w:val="A7445C0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A0B3F"/>
    <w:multiLevelType w:val="hybridMultilevel"/>
    <w:tmpl w:val="2B329DB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AA459E"/>
    <w:multiLevelType w:val="hybridMultilevel"/>
    <w:tmpl w:val="00E812F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9514C"/>
    <w:multiLevelType w:val="hybridMultilevel"/>
    <w:tmpl w:val="F1DE643A"/>
    <w:lvl w:ilvl="0" w:tplc="9EEAF5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913B4"/>
    <w:multiLevelType w:val="hybridMultilevel"/>
    <w:tmpl w:val="9F6A1AE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876BC"/>
    <w:multiLevelType w:val="hybridMultilevel"/>
    <w:tmpl w:val="2E8634EA"/>
    <w:lvl w:ilvl="0" w:tplc="C7F0C1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83BCB"/>
    <w:multiLevelType w:val="hybridMultilevel"/>
    <w:tmpl w:val="50E2649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7F50E9"/>
    <w:multiLevelType w:val="hybridMultilevel"/>
    <w:tmpl w:val="A7D8753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8D7AF3"/>
    <w:multiLevelType w:val="hybridMultilevel"/>
    <w:tmpl w:val="CFDA8C56"/>
    <w:lvl w:ilvl="0" w:tplc="32D8E6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B7E32"/>
    <w:multiLevelType w:val="hybridMultilevel"/>
    <w:tmpl w:val="A050C86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14894"/>
    <w:multiLevelType w:val="hybridMultilevel"/>
    <w:tmpl w:val="4A36600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3416D"/>
    <w:multiLevelType w:val="hybridMultilevel"/>
    <w:tmpl w:val="8B3A975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D8C370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4657E"/>
    <w:multiLevelType w:val="hybridMultilevel"/>
    <w:tmpl w:val="DD5A8A84"/>
    <w:lvl w:ilvl="0" w:tplc="812A8F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90E05D2"/>
    <w:multiLevelType w:val="hybridMultilevel"/>
    <w:tmpl w:val="24F42B72"/>
    <w:lvl w:ilvl="0" w:tplc="B7FCB5C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F42B9"/>
    <w:multiLevelType w:val="hybridMultilevel"/>
    <w:tmpl w:val="160AF80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97662A4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C072F9"/>
    <w:multiLevelType w:val="hybridMultilevel"/>
    <w:tmpl w:val="1A94146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4D3E02"/>
    <w:multiLevelType w:val="hybridMultilevel"/>
    <w:tmpl w:val="25DA7AE8"/>
    <w:lvl w:ilvl="0" w:tplc="2CD0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60C77"/>
    <w:multiLevelType w:val="hybridMultilevel"/>
    <w:tmpl w:val="B150D34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550B3"/>
    <w:multiLevelType w:val="hybridMultilevel"/>
    <w:tmpl w:val="3928023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866DE0"/>
    <w:multiLevelType w:val="hybridMultilevel"/>
    <w:tmpl w:val="A966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AC7F35"/>
    <w:multiLevelType w:val="hybridMultilevel"/>
    <w:tmpl w:val="CECA92E2"/>
    <w:lvl w:ilvl="0" w:tplc="81E23F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63400"/>
    <w:multiLevelType w:val="hybridMultilevel"/>
    <w:tmpl w:val="4A621AF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17"/>
  </w:num>
  <w:num w:numId="4">
    <w:abstractNumId w:val="22"/>
  </w:num>
  <w:num w:numId="5">
    <w:abstractNumId w:val="47"/>
  </w:num>
  <w:num w:numId="6">
    <w:abstractNumId w:val="29"/>
  </w:num>
  <w:num w:numId="7">
    <w:abstractNumId w:val="27"/>
  </w:num>
  <w:num w:numId="8">
    <w:abstractNumId w:val="45"/>
  </w:num>
  <w:num w:numId="9">
    <w:abstractNumId w:val="48"/>
  </w:num>
  <w:num w:numId="10">
    <w:abstractNumId w:val="25"/>
  </w:num>
  <w:num w:numId="11">
    <w:abstractNumId w:val="46"/>
  </w:num>
  <w:num w:numId="12">
    <w:abstractNumId w:val="40"/>
  </w:num>
  <w:num w:numId="13">
    <w:abstractNumId w:val="37"/>
  </w:num>
  <w:num w:numId="14">
    <w:abstractNumId w:val="23"/>
  </w:num>
  <w:num w:numId="15">
    <w:abstractNumId w:val="30"/>
  </w:num>
  <w:num w:numId="16">
    <w:abstractNumId w:val="36"/>
  </w:num>
  <w:num w:numId="17">
    <w:abstractNumId w:val="49"/>
  </w:num>
  <w:num w:numId="18">
    <w:abstractNumId w:val="13"/>
  </w:num>
  <w:num w:numId="19">
    <w:abstractNumId w:val="31"/>
  </w:num>
  <w:num w:numId="20">
    <w:abstractNumId w:val="33"/>
  </w:num>
  <w:num w:numId="21">
    <w:abstractNumId w:val="24"/>
  </w:num>
  <w:num w:numId="22">
    <w:abstractNumId w:val="32"/>
  </w:num>
  <w:num w:numId="23">
    <w:abstractNumId w:val="14"/>
  </w:num>
  <w:num w:numId="24">
    <w:abstractNumId w:val="18"/>
  </w:num>
  <w:num w:numId="25">
    <w:abstractNumId w:val="35"/>
  </w:num>
  <w:num w:numId="26">
    <w:abstractNumId w:val="19"/>
  </w:num>
  <w:num w:numId="27">
    <w:abstractNumId w:val="34"/>
  </w:num>
  <w:num w:numId="28">
    <w:abstractNumId w:val="20"/>
  </w:num>
  <w:num w:numId="29">
    <w:abstractNumId w:val="15"/>
  </w:num>
  <w:num w:numId="30">
    <w:abstractNumId w:val="43"/>
  </w:num>
  <w:num w:numId="31">
    <w:abstractNumId w:val="42"/>
  </w:num>
  <w:num w:numId="32">
    <w:abstractNumId w:val="44"/>
  </w:num>
  <w:num w:numId="33">
    <w:abstractNumId w:val="39"/>
  </w:num>
  <w:num w:numId="34">
    <w:abstractNumId w:val="16"/>
  </w:num>
  <w:num w:numId="35">
    <w:abstractNumId w:val="21"/>
  </w:num>
  <w:num w:numId="36">
    <w:abstractNumId w:val="28"/>
  </w:num>
  <w:num w:numId="37">
    <w:abstractNumId w:val="50"/>
  </w:num>
  <w:num w:numId="3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5AC"/>
    <w:rsid w:val="0001061F"/>
    <w:rsid w:val="00012EF8"/>
    <w:rsid w:val="00017DA2"/>
    <w:rsid w:val="000202AC"/>
    <w:rsid w:val="000226F1"/>
    <w:rsid w:val="000253FC"/>
    <w:rsid w:val="00025E3D"/>
    <w:rsid w:val="00032BAD"/>
    <w:rsid w:val="0004133D"/>
    <w:rsid w:val="00052738"/>
    <w:rsid w:val="00052EBD"/>
    <w:rsid w:val="000600AA"/>
    <w:rsid w:val="00095DE1"/>
    <w:rsid w:val="000A5143"/>
    <w:rsid w:val="000A5740"/>
    <w:rsid w:val="000B088E"/>
    <w:rsid w:val="000C5089"/>
    <w:rsid w:val="000E35AC"/>
    <w:rsid w:val="000E6F6C"/>
    <w:rsid w:val="00106761"/>
    <w:rsid w:val="00131111"/>
    <w:rsid w:val="00131C56"/>
    <w:rsid w:val="0014367B"/>
    <w:rsid w:val="00154045"/>
    <w:rsid w:val="00154A4D"/>
    <w:rsid w:val="00173136"/>
    <w:rsid w:val="00177D7B"/>
    <w:rsid w:val="001C1288"/>
    <w:rsid w:val="001C5E22"/>
    <w:rsid w:val="001D0BCC"/>
    <w:rsid w:val="00203F5A"/>
    <w:rsid w:val="00212045"/>
    <w:rsid w:val="00212849"/>
    <w:rsid w:val="002244A5"/>
    <w:rsid w:val="00235FA9"/>
    <w:rsid w:val="0025433E"/>
    <w:rsid w:val="002566D8"/>
    <w:rsid w:val="002667A1"/>
    <w:rsid w:val="00267429"/>
    <w:rsid w:val="00276FCC"/>
    <w:rsid w:val="00284023"/>
    <w:rsid w:val="002A7420"/>
    <w:rsid w:val="002B0DEF"/>
    <w:rsid w:val="002B2FA9"/>
    <w:rsid w:val="002C087E"/>
    <w:rsid w:val="002D3E96"/>
    <w:rsid w:val="002E2646"/>
    <w:rsid w:val="002E7049"/>
    <w:rsid w:val="003135B3"/>
    <w:rsid w:val="00333730"/>
    <w:rsid w:val="00351C60"/>
    <w:rsid w:val="00367791"/>
    <w:rsid w:val="0037229E"/>
    <w:rsid w:val="00372CC1"/>
    <w:rsid w:val="0038615C"/>
    <w:rsid w:val="00396230"/>
    <w:rsid w:val="00396B63"/>
    <w:rsid w:val="003B5895"/>
    <w:rsid w:val="003E1EBE"/>
    <w:rsid w:val="003E7B42"/>
    <w:rsid w:val="004023B9"/>
    <w:rsid w:val="0041063C"/>
    <w:rsid w:val="00413F2D"/>
    <w:rsid w:val="00420A38"/>
    <w:rsid w:val="0044034B"/>
    <w:rsid w:val="00455A52"/>
    <w:rsid w:val="0046063A"/>
    <w:rsid w:val="00463E27"/>
    <w:rsid w:val="004718B7"/>
    <w:rsid w:val="0047298D"/>
    <w:rsid w:val="00486232"/>
    <w:rsid w:val="004868BC"/>
    <w:rsid w:val="004A00B9"/>
    <w:rsid w:val="004A0EE9"/>
    <w:rsid w:val="004B6525"/>
    <w:rsid w:val="004E09AC"/>
    <w:rsid w:val="004E1152"/>
    <w:rsid w:val="004F187D"/>
    <w:rsid w:val="00511808"/>
    <w:rsid w:val="00511F6C"/>
    <w:rsid w:val="00517AF7"/>
    <w:rsid w:val="00537091"/>
    <w:rsid w:val="005401F0"/>
    <w:rsid w:val="00544C3D"/>
    <w:rsid w:val="00557567"/>
    <w:rsid w:val="00565A20"/>
    <w:rsid w:val="00574F17"/>
    <w:rsid w:val="005C2AF1"/>
    <w:rsid w:val="005C7F02"/>
    <w:rsid w:val="005D1079"/>
    <w:rsid w:val="005D7E24"/>
    <w:rsid w:val="00627B88"/>
    <w:rsid w:val="00630783"/>
    <w:rsid w:val="00641D6E"/>
    <w:rsid w:val="00651397"/>
    <w:rsid w:val="0065439B"/>
    <w:rsid w:val="00662988"/>
    <w:rsid w:val="00664328"/>
    <w:rsid w:val="00666248"/>
    <w:rsid w:val="00666402"/>
    <w:rsid w:val="00672BBD"/>
    <w:rsid w:val="00676BA6"/>
    <w:rsid w:val="006A60F7"/>
    <w:rsid w:val="006C24BD"/>
    <w:rsid w:val="006D2507"/>
    <w:rsid w:val="006D2806"/>
    <w:rsid w:val="006D5859"/>
    <w:rsid w:val="006D7793"/>
    <w:rsid w:val="006E192B"/>
    <w:rsid w:val="006E43AD"/>
    <w:rsid w:val="006E5621"/>
    <w:rsid w:val="006F74DE"/>
    <w:rsid w:val="007007C6"/>
    <w:rsid w:val="00701099"/>
    <w:rsid w:val="007136EC"/>
    <w:rsid w:val="00714D00"/>
    <w:rsid w:val="0072442E"/>
    <w:rsid w:val="0075155E"/>
    <w:rsid w:val="0075750B"/>
    <w:rsid w:val="0076102D"/>
    <w:rsid w:val="007A04DB"/>
    <w:rsid w:val="007B1DB8"/>
    <w:rsid w:val="007B61AD"/>
    <w:rsid w:val="007C462C"/>
    <w:rsid w:val="007D02B6"/>
    <w:rsid w:val="007D7026"/>
    <w:rsid w:val="007E0960"/>
    <w:rsid w:val="007E19D5"/>
    <w:rsid w:val="007E71EB"/>
    <w:rsid w:val="007E77AF"/>
    <w:rsid w:val="00804177"/>
    <w:rsid w:val="00807BB2"/>
    <w:rsid w:val="00816666"/>
    <w:rsid w:val="008250D2"/>
    <w:rsid w:val="008252EF"/>
    <w:rsid w:val="008506FD"/>
    <w:rsid w:val="00851777"/>
    <w:rsid w:val="00852816"/>
    <w:rsid w:val="008576A4"/>
    <w:rsid w:val="008664DD"/>
    <w:rsid w:val="00867438"/>
    <w:rsid w:val="00876111"/>
    <w:rsid w:val="008A4015"/>
    <w:rsid w:val="008A717E"/>
    <w:rsid w:val="008A76A8"/>
    <w:rsid w:val="008B6D0E"/>
    <w:rsid w:val="008B6EE5"/>
    <w:rsid w:val="008C6CDC"/>
    <w:rsid w:val="008E66DB"/>
    <w:rsid w:val="008F299D"/>
    <w:rsid w:val="008F2E9D"/>
    <w:rsid w:val="008F4D0D"/>
    <w:rsid w:val="008F5FD3"/>
    <w:rsid w:val="008F6127"/>
    <w:rsid w:val="00934E2D"/>
    <w:rsid w:val="00943866"/>
    <w:rsid w:val="00945111"/>
    <w:rsid w:val="00954925"/>
    <w:rsid w:val="00960DB7"/>
    <w:rsid w:val="00977ADB"/>
    <w:rsid w:val="00991216"/>
    <w:rsid w:val="009A0FCB"/>
    <w:rsid w:val="009A3F79"/>
    <w:rsid w:val="009A51A2"/>
    <w:rsid w:val="009B410B"/>
    <w:rsid w:val="009C01C1"/>
    <w:rsid w:val="009C7949"/>
    <w:rsid w:val="009D7781"/>
    <w:rsid w:val="009F41C6"/>
    <w:rsid w:val="009F6D25"/>
    <w:rsid w:val="00A03139"/>
    <w:rsid w:val="00A0439D"/>
    <w:rsid w:val="00A15B9E"/>
    <w:rsid w:val="00A22CC4"/>
    <w:rsid w:val="00A27E50"/>
    <w:rsid w:val="00A378EC"/>
    <w:rsid w:val="00A40ED3"/>
    <w:rsid w:val="00A7373C"/>
    <w:rsid w:val="00AA18A0"/>
    <w:rsid w:val="00AB1B89"/>
    <w:rsid w:val="00AB4BEC"/>
    <w:rsid w:val="00AC3599"/>
    <w:rsid w:val="00AC47E7"/>
    <w:rsid w:val="00AD27FF"/>
    <w:rsid w:val="00AE0162"/>
    <w:rsid w:val="00B42DB4"/>
    <w:rsid w:val="00B45889"/>
    <w:rsid w:val="00B5307A"/>
    <w:rsid w:val="00B710D7"/>
    <w:rsid w:val="00B727A2"/>
    <w:rsid w:val="00B746E7"/>
    <w:rsid w:val="00B827B4"/>
    <w:rsid w:val="00BC0151"/>
    <w:rsid w:val="00BD5EF6"/>
    <w:rsid w:val="00BD6730"/>
    <w:rsid w:val="00BE2927"/>
    <w:rsid w:val="00BE5429"/>
    <w:rsid w:val="00BF398F"/>
    <w:rsid w:val="00C05AC6"/>
    <w:rsid w:val="00C135E0"/>
    <w:rsid w:val="00C15306"/>
    <w:rsid w:val="00C21659"/>
    <w:rsid w:val="00C2741D"/>
    <w:rsid w:val="00C3722C"/>
    <w:rsid w:val="00C46D07"/>
    <w:rsid w:val="00C473DF"/>
    <w:rsid w:val="00C57F72"/>
    <w:rsid w:val="00C6114E"/>
    <w:rsid w:val="00C72935"/>
    <w:rsid w:val="00C76226"/>
    <w:rsid w:val="00CA139F"/>
    <w:rsid w:val="00CA2556"/>
    <w:rsid w:val="00CA5909"/>
    <w:rsid w:val="00CB1778"/>
    <w:rsid w:val="00CB3915"/>
    <w:rsid w:val="00CD4BD0"/>
    <w:rsid w:val="00CD754B"/>
    <w:rsid w:val="00CE73DE"/>
    <w:rsid w:val="00CF0857"/>
    <w:rsid w:val="00D13FFB"/>
    <w:rsid w:val="00D25DC2"/>
    <w:rsid w:val="00D43449"/>
    <w:rsid w:val="00D470FC"/>
    <w:rsid w:val="00D5332B"/>
    <w:rsid w:val="00D61491"/>
    <w:rsid w:val="00D61A22"/>
    <w:rsid w:val="00D6301E"/>
    <w:rsid w:val="00D75ECE"/>
    <w:rsid w:val="00D87691"/>
    <w:rsid w:val="00DA06BC"/>
    <w:rsid w:val="00DC2F2D"/>
    <w:rsid w:val="00DD6664"/>
    <w:rsid w:val="00DE3FDD"/>
    <w:rsid w:val="00DF5964"/>
    <w:rsid w:val="00E00BF4"/>
    <w:rsid w:val="00E07407"/>
    <w:rsid w:val="00E11311"/>
    <w:rsid w:val="00E20B05"/>
    <w:rsid w:val="00E27F0A"/>
    <w:rsid w:val="00E27FB6"/>
    <w:rsid w:val="00E30D5A"/>
    <w:rsid w:val="00E364C5"/>
    <w:rsid w:val="00E45BC5"/>
    <w:rsid w:val="00E512BA"/>
    <w:rsid w:val="00E52ECD"/>
    <w:rsid w:val="00E91271"/>
    <w:rsid w:val="00E94F2B"/>
    <w:rsid w:val="00EB2601"/>
    <w:rsid w:val="00EC4F01"/>
    <w:rsid w:val="00ED672C"/>
    <w:rsid w:val="00EF2136"/>
    <w:rsid w:val="00F001E5"/>
    <w:rsid w:val="00F04702"/>
    <w:rsid w:val="00F04740"/>
    <w:rsid w:val="00F059A6"/>
    <w:rsid w:val="00F2470A"/>
    <w:rsid w:val="00F260EA"/>
    <w:rsid w:val="00F26625"/>
    <w:rsid w:val="00F40844"/>
    <w:rsid w:val="00F463C3"/>
    <w:rsid w:val="00F531EA"/>
    <w:rsid w:val="00F56186"/>
    <w:rsid w:val="00F8027A"/>
    <w:rsid w:val="00F95B4A"/>
    <w:rsid w:val="00FA190A"/>
    <w:rsid w:val="00FB003B"/>
    <w:rsid w:val="00FB06DE"/>
    <w:rsid w:val="00FB156F"/>
    <w:rsid w:val="00FB22D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uiPriority w:val="99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No Spacing"/>
    <w:uiPriority w:val="1"/>
    <w:qFormat/>
    <w:rsid w:val="002E70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8">
    <w:name w:val="c28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565A20"/>
  </w:style>
  <w:style w:type="paragraph" w:customStyle="1" w:styleId="c0">
    <w:name w:val="c0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565A20"/>
  </w:style>
  <w:style w:type="character" w:customStyle="1" w:styleId="c3">
    <w:name w:val="c3"/>
    <w:basedOn w:val="a0"/>
    <w:rsid w:val="00867438"/>
  </w:style>
  <w:style w:type="paragraph" w:styleId="ab">
    <w:name w:val="Balloon Text"/>
    <w:basedOn w:val="a"/>
    <w:link w:val="ac"/>
    <w:uiPriority w:val="99"/>
    <w:semiHidden/>
    <w:unhideWhenUsed/>
    <w:rsid w:val="006307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2A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A22C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22C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2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6BA6"/>
    <w:pPr>
      <w:widowControl/>
      <w:overflowPunct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2507"/>
    <w:pPr>
      <w:ind w:left="720"/>
      <w:contextualSpacing/>
    </w:pPr>
  </w:style>
  <w:style w:type="paragraph" w:styleId="a4">
    <w:name w:val="Normal (Web)"/>
    <w:basedOn w:val="a"/>
    <w:uiPriority w:val="99"/>
    <w:rsid w:val="00372CC1"/>
    <w:pPr>
      <w:widowControl/>
      <w:autoSpaceDE/>
      <w:autoSpaceDN/>
      <w:adjustRightInd/>
      <w:spacing w:before="100" w:beforeAutospacing="1" w:after="100" w:afterAutospacing="1"/>
    </w:pPr>
  </w:style>
  <w:style w:type="table" w:styleId="a5">
    <w:name w:val="Table Grid"/>
    <w:basedOn w:val="a1"/>
    <w:uiPriority w:val="59"/>
    <w:rsid w:val="009B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676B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676BA6"/>
    <w:pPr>
      <w:widowControl/>
      <w:overflowPunct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76BA6"/>
    <w:pPr>
      <w:widowControl/>
      <w:overflowPunct w:val="0"/>
      <w:spacing w:after="12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76BA6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styleId="aa">
    <w:name w:val="No Spacing"/>
    <w:uiPriority w:val="1"/>
    <w:qFormat/>
    <w:rsid w:val="002E70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8">
    <w:name w:val="c28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565A20"/>
  </w:style>
  <w:style w:type="paragraph" w:customStyle="1" w:styleId="c0">
    <w:name w:val="c0"/>
    <w:basedOn w:val="a"/>
    <w:rsid w:val="00565A2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565A20"/>
  </w:style>
  <w:style w:type="character" w:customStyle="1" w:styleId="c3">
    <w:name w:val="c3"/>
    <w:basedOn w:val="a0"/>
    <w:rsid w:val="00867438"/>
  </w:style>
  <w:style w:type="paragraph" w:styleId="ab">
    <w:name w:val="Balloon Text"/>
    <w:basedOn w:val="a"/>
    <w:link w:val="ac"/>
    <w:uiPriority w:val="99"/>
    <w:semiHidden/>
    <w:unhideWhenUsed/>
    <w:rsid w:val="006307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2A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5E67-457F-4F2F-A791-8C4D6CF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52</Pages>
  <Words>14592</Words>
  <Characters>83176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2019-07-18T09:47:00Z</cp:lastPrinted>
  <dcterms:created xsi:type="dcterms:W3CDTF">2018-05-15T12:55:00Z</dcterms:created>
  <dcterms:modified xsi:type="dcterms:W3CDTF">2019-09-02T08:17:00Z</dcterms:modified>
</cp:coreProperties>
</file>