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B4" w:rsidRDefault="006B5EE3" w:rsidP="007871C2">
      <w:pPr>
        <w:ind w:right="-391" w:hanging="426"/>
        <w:rPr>
          <w:b/>
          <w:bCs/>
        </w:rPr>
      </w:pPr>
      <w:r w:rsidRPr="006B5EE3">
        <w:rPr>
          <w:b/>
          <w:bCs/>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1pt;height:734.25pt" o:ole="">
            <v:imagedata r:id="rId9" o:title=""/>
          </v:shape>
          <o:OLEObject Type="Embed" ProgID="AcroExch.Document.DC" ShapeID="_x0000_i1025" DrawAspect="Content" ObjectID="_1628143334" r:id="rId10"/>
        </w:object>
      </w:r>
      <w:r w:rsidR="007871C2">
        <w:rPr>
          <w:b/>
          <w:bCs/>
        </w:rPr>
        <w:t xml:space="preserve"> </w:t>
      </w:r>
    </w:p>
    <w:p w:rsidR="007871C2" w:rsidRDefault="007871C2">
      <w:pPr>
        <w:widowControl/>
        <w:autoSpaceDE/>
        <w:autoSpaceDN/>
        <w:adjustRightInd/>
        <w:spacing w:after="200" w:line="276" w:lineRule="auto"/>
        <w:rPr>
          <w:rFonts w:eastAsiaTheme="minorHAnsi"/>
          <w:b/>
          <w:bCs/>
          <w:color w:val="000000"/>
          <w:lang w:eastAsia="en-US"/>
        </w:rPr>
      </w:pPr>
      <w:r>
        <w:rPr>
          <w:b/>
          <w:bCs/>
        </w:rPr>
        <w:br w:type="page"/>
      </w:r>
    </w:p>
    <w:p w:rsidR="006D2507" w:rsidRPr="00AC47E7" w:rsidRDefault="006D2507" w:rsidP="00B42DB4">
      <w:pPr>
        <w:pStyle w:val="Default"/>
        <w:spacing w:line="360" w:lineRule="auto"/>
        <w:jc w:val="center"/>
        <w:rPr>
          <w:b/>
          <w:bCs/>
        </w:rPr>
      </w:pPr>
      <w:r w:rsidRPr="00AC47E7">
        <w:rPr>
          <w:b/>
          <w:bCs/>
        </w:rPr>
        <w:lastRenderedPageBreak/>
        <w:t>Пояснительная записка</w:t>
      </w:r>
    </w:p>
    <w:p w:rsidR="006D2507" w:rsidRPr="00AC47E7" w:rsidRDefault="006D2507" w:rsidP="00AC47E7">
      <w:pPr>
        <w:pStyle w:val="Default"/>
        <w:spacing w:line="360" w:lineRule="auto"/>
        <w:jc w:val="center"/>
      </w:pPr>
    </w:p>
    <w:p w:rsidR="006D2507" w:rsidRPr="00AC47E7" w:rsidRDefault="006D2507" w:rsidP="00AC47E7">
      <w:pPr>
        <w:pStyle w:val="Default"/>
        <w:spacing w:line="360" w:lineRule="auto"/>
        <w:ind w:firstLine="851"/>
        <w:jc w:val="both"/>
      </w:pPr>
      <w:r w:rsidRPr="00AC47E7">
        <w:t xml:space="preserve">Рабочая программа учебного предмета «География» составлена в соответствии: </w:t>
      </w:r>
    </w:p>
    <w:p w:rsidR="006D2507" w:rsidRPr="00AC47E7" w:rsidRDefault="006D2507" w:rsidP="00F86807">
      <w:pPr>
        <w:pStyle w:val="Default"/>
        <w:numPr>
          <w:ilvl w:val="0"/>
          <w:numId w:val="1"/>
        </w:numPr>
        <w:tabs>
          <w:tab w:val="left" w:pos="0"/>
          <w:tab w:val="left" w:pos="851"/>
        </w:tabs>
        <w:spacing w:line="360" w:lineRule="auto"/>
        <w:ind w:left="0" w:firstLine="567"/>
        <w:jc w:val="both"/>
      </w:pPr>
      <w:r w:rsidRPr="00AC47E7">
        <w:t xml:space="preserve">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07.12.2010 № 1897 (в действующей редакции); </w:t>
      </w:r>
    </w:p>
    <w:p w:rsidR="006D2507" w:rsidRPr="00AC47E7" w:rsidRDefault="006D2507" w:rsidP="00F86807">
      <w:pPr>
        <w:pStyle w:val="Default"/>
        <w:numPr>
          <w:ilvl w:val="0"/>
          <w:numId w:val="1"/>
        </w:numPr>
        <w:tabs>
          <w:tab w:val="left" w:pos="0"/>
          <w:tab w:val="left" w:pos="851"/>
        </w:tabs>
        <w:spacing w:line="360" w:lineRule="auto"/>
        <w:ind w:left="0" w:firstLine="567"/>
        <w:jc w:val="both"/>
      </w:pPr>
      <w:r w:rsidRPr="00AC47E7">
        <w:t>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6D2507" w:rsidRPr="00AC47E7" w:rsidRDefault="006D2507" w:rsidP="00AC47E7">
      <w:pPr>
        <w:pStyle w:val="Default"/>
        <w:spacing w:line="360" w:lineRule="auto"/>
        <w:ind w:firstLine="851"/>
        <w:jc w:val="both"/>
        <w:rPr>
          <w:i/>
        </w:rPr>
      </w:pPr>
      <w:r w:rsidRPr="00AC47E7">
        <w:rPr>
          <w:b/>
          <w:bCs/>
          <w:i/>
        </w:rPr>
        <w:t>Цели освоения</w:t>
      </w:r>
      <w:r w:rsidRPr="00AC47E7">
        <w:rPr>
          <w:i/>
        </w:rPr>
        <w:t xml:space="preserve">: </w:t>
      </w:r>
    </w:p>
    <w:p w:rsidR="006D2507" w:rsidRPr="00AC47E7" w:rsidRDefault="006D2507" w:rsidP="00AC47E7">
      <w:pPr>
        <w:pStyle w:val="Default"/>
        <w:spacing w:line="360" w:lineRule="auto"/>
        <w:ind w:firstLine="851"/>
        <w:jc w:val="both"/>
      </w:pPr>
      <w:r w:rsidRPr="00AC47E7">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AC47E7">
        <w:t>метапредметную</w:t>
      </w:r>
      <w:proofErr w:type="spellEnd"/>
      <w:r w:rsidRPr="00AC47E7">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6D2507" w:rsidRPr="00AC47E7" w:rsidRDefault="006D2507" w:rsidP="00AC47E7">
      <w:pPr>
        <w:pStyle w:val="Default"/>
        <w:spacing w:line="360" w:lineRule="auto"/>
        <w:ind w:firstLine="851"/>
        <w:jc w:val="both"/>
      </w:pPr>
      <w:r w:rsidRPr="00AC47E7">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6D2507" w:rsidRPr="00AC47E7" w:rsidRDefault="006D2507" w:rsidP="00AC47E7">
      <w:pPr>
        <w:pStyle w:val="Default"/>
        <w:spacing w:line="360" w:lineRule="auto"/>
        <w:ind w:firstLine="851"/>
        <w:jc w:val="both"/>
      </w:pPr>
      <w:proofErr w:type="gramStart"/>
      <w:r w:rsidRPr="00AC47E7">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roofErr w:type="gramEnd"/>
    </w:p>
    <w:p w:rsidR="006D2507" w:rsidRPr="00AC47E7" w:rsidRDefault="006D2507" w:rsidP="00AC47E7">
      <w:pPr>
        <w:pStyle w:val="Default"/>
        <w:spacing w:line="360" w:lineRule="auto"/>
        <w:ind w:firstLine="851"/>
        <w:jc w:val="both"/>
      </w:pPr>
      <w:proofErr w:type="gramStart"/>
      <w:r w:rsidRPr="00AC47E7">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AC47E7">
        <w:t xml:space="preserve"> </w:t>
      </w:r>
      <w:proofErr w:type="gramStart"/>
      <w:r w:rsidRPr="00AC47E7">
        <w:t xml:space="preserve">«Физика», «Химия», «Биология», «Математика», «Экология», «Основы безопасности жизнедеятельности», «История», «Русский язык», «Литература» и др. </w:t>
      </w:r>
      <w:proofErr w:type="gramEnd"/>
    </w:p>
    <w:p w:rsidR="006D2507" w:rsidRPr="00AC47E7" w:rsidRDefault="006D2507" w:rsidP="00AC47E7">
      <w:pPr>
        <w:pStyle w:val="Default"/>
        <w:spacing w:line="360" w:lineRule="auto"/>
        <w:ind w:firstLine="851"/>
        <w:jc w:val="both"/>
      </w:pPr>
      <w:r w:rsidRPr="00AC47E7">
        <w:rPr>
          <w:b/>
          <w:bCs/>
          <w:i/>
        </w:rPr>
        <w:lastRenderedPageBreak/>
        <w:t>Задачами изучения географии</w:t>
      </w:r>
      <w:r w:rsidRPr="00AC47E7">
        <w:rPr>
          <w:b/>
          <w:bCs/>
        </w:rPr>
        <w:t xml:space="preserve"> </w:t>
      </w:r>
      <w:r w:rsidRPr="00AC47E7">
        <w:t xml:space="preserve">в основной школе являются: </w:t>
      </w:r>
    </w:p>
    <w:p w:rsidR="006D2507" w:rsidRPr="00AC47E7" w:rsidRDefault="006D2507" w:rsidP="00F86807">
      <w:pPr>
        <w:pStyle w:val="Default"/>
        <w:numPr>
          <w:ilvl w:val="0"/>
          <w:numId w:val="2"/>
        </w:numPr>
        <w:tabs>
          <w:tab w:val="left" w:pos="851"/>
        </w:tabs>
        <w:spacing w:after="27" w:line="360" w:lineRule="auto"/>
        <w:ind w:left="0" w:firstLine="567"/>
        <w:jc w:val="both"/>
      </w:pPr>
      <w:r w:rsidRPr="00AC47E7">
        <w:t xml:space="preserve">формирование системы географических знаний как компонента научной картины мира; </w:t>
      </w:r>
    </w:p>
    <w:p w:rsidR="006D2507" w:rsidRPr="00AC47E7" w:rsidRDefault="006D2507" w:rsidP="00F86807">
      <w:pPr>
        <w:pStyle w:val="Default"/>
        <w:numPr>
          <w:ilvl w:val="0"/>
          <w:numId w:val="2"/>
        </w:numPr>
        <w:tabs>
          <w:tab w:val="left" w:pos="851"/>
        </w:tabs>
        <w:spacing w:after="27" w:line="360" w:lineRule="auto"/>
        <w:ind w:left="0" w:firstLine="567"/>
        <w:jc w:val="both"/>
      </w:pPr>
      <w:proofErr w:type="gramStart"/>
      <w:r w:rsidRPr="00AC47E7">
        <w:t xml:space="preserve">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6D2507" w:rsidRPr="00AC47E7" w:rsidRDefault="006D2507" w:rsidP="00F86807">
      <w:pPr>
        <w:pStyle w:val="Default"/>
        <w:numPr>
          <w:ilvl w:val="0"/>
          <w:numId w:val="2"/>
        </w:numPr>
        <w:tabs>
          <w:tab w:val="left" w:pos="851"/>
        </w:tabs>
        <w:spacing w:after="27" w:line="360" w:lineRule="auto"/>
        <w:ind w:left="0" w:firstLine="567"/>
        <w:jc w:val="both"/>
      </w:pPr>
      <w:r w:rsidRPr="00AC47E7">
        <w:t xml:space="preserve">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6D2507" w:rsidRPr="00AC47E7" w:rsidRDefault="006D2507" w:rsidP="00F86807">
      <w:pPr>
        <w:pStyle w:val="Default"/>
        <w:numPr>
          <w:ilvl w:val="0"/>
          <w:numId w:val="2"/>
        </w:numPr>
        <w:tabs>
          <w:tab w:val="left" w:pos="851"/>
        </w:tabs>
        <w:spacing w:after="27" w:line="360" w:lineRule="auto"/>
        <w:ind w:left="0" w:firstLine="567"/>
        <w:jc w:val="both"/>
      </w:pPr>
      <w:r w:rsidRPr="00AC47E7">
        <w:t xml:space="preserve">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w:t>
      </w:r>
    </w:p>
    <w:p w:rsidR="006D2507" w:rsidRPr="00AC47E7" w:rsidRDefault="006D2507" w:rsidP="00F86807">
      <w:pPr>
        <w:pStyle w:val="Default"/>
        <w:numPr>
          <w:ilvl w:val="0"/>
          <w:numId w:val="2"/>
        </w:numPr>
        <w:tabs>
          <w:tab w:val="left" w:pos="851"/>
        </w:tabs>
        <w:spacing w:after="27" w:line="360" w:lineRule="auto"/>
        <w:ind w:left="0" w:firstLine="567"/>
        <w:jc w:val="both"/>
      </w:pPr>
      <w:r w:rsidRPr="00AC47E7">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p>
    <w:p w:rsidR="006D2507" w:rsidRPr="00AC47E7" w:rsidRDefault="006D2507" w:rsidP="00F86807">
      <w:pPr>
        <w:pStyle w:val="Default"/>
        <w:numPr>
          <w:ilvl w:val="0"/>
          <w:numId w:val="2"/>
        </w:numPr>
        <w:tabs>
          <w:tab w:val="left" w:pos="851"/>
        </w:tabs>
        <w:spacing w:line="360" w:lineRule="auto"/>
        <w:ind w:left="0" w:firstLine="567"/>
        <w:jc w:val="both"/>
      </w:pPr>
      <w:r w:rsidRPr="00AC47E7">
        <w:t xml:space="preserve">глубокое и всестороннее изучение географии России, включая различные виды </w:t>
      </w:r>
      <w:proofErr w:type="spellStart"/>
      <w:r w:rsidRPr="00AC47E7">
        <w:t>еѐ</w:t>
      </w:r>
      <w:proofErr w:type="spellEnd"/>
      <w:r w:rsidRPr="00AC47E7">
        <w:t xml:space="preserve"> географического положения, природу, население, хозяйство, регионы, особенности природопользования в их взаимозависимости; </w:t>
      </w:r>
    </w:p>
    <w:p w:rsidR="006D2507" w:rsidRPr="00AC47E7" w:rsidRDefault="006D2507" w:rsidP="00F86807">
      <w:pPr>
        <w:pStyle w:val="Default"/>
        <w:numPr>
          <w:ilvl w:val="0"/>
          <w:numId w:val="2"/>
        </w:numPr>
        <w:tabs>
          <w:tab w:val="left" w:pos="851"/>
        </w:tabs>
        <w:spacing w:after="27" w:line="360" w:lineRule="auto"/>
        <w:ind w:left="0" w:firstLine="567"/>
        <w:jc w:val="both"/>
      </w:pPr>
      <w:r w:rsidRPr="00AC47E7">
        <w:t xml:space="preserve">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w:t>
      </w:r>
    </w:p>
    <w:p w:rsidR="00543FB3" w:rsidRDefault="006D2507" w:rsidP="00543FB3">
      <w:pPr>
        <w:pStyle w:val="Default"/>
        <w:numPr>
          <w:ilvl w:val="0"/>
          <w:numId w:val="2"/>
        </w:numPr>
        <w:tabs>
          <w:tab w:val="left" w:pos="851"/>
        </w:tabs>
        <w:spacing w:line="360" w:lineRule="auto"/>
        <w:ind w:left="0" w:firstLine="567"/>
        <w:jc w:val="both"/>
      </w:pPr>
      <w:r w:rsidRPr="00AC47E7">
        <w:t xml:space="preserve">формирование навыков и умений безопасного и экологически целесообразного поведения в окружающей среде. </w:t>
      </w:r>
    </w:p>
    <w:p w:rsidR="00543FB3" w:rsidRDefault="00543FB3" w:rsidP="00543FB3">
      <w:pPr>
        <w:pStyle w:val="Default"/>
        <w:tabs>
          <w:tab w:val="left" w:pos="851"/>
        </w:tabs>
        <w:spacing w:line="360" w:lineRule="auto"/>
        <w:ind w:firstLine="851"/>
        <w:jc w:val="both"/>
      </w:pPr>
      <w:r w:rsidRPr="00543FB3">
        <w:t xml:space="preserve">В процессе изучения курса школьники включаются в различные виды деятельности по работе с отдельными источниками географической информации: картографической, статистической, текстовой, СМИ, Интернетом. Особая роль отводится картографическим произведениям и другим изображениям с применением компьютерных технологий. Предусматривается широкое использование алгоритмизации в виде планов характеристики географических объектов, процессов и явлений, логических схем, структурных моделей. </w:t>
      </w:r>
    </w:p>
    <w:p w:rsidR="00AC47E7" w:rsidRPr="00AC47E7" w:rsidRDefault="006D2507" w:rsidP="00AC47E7">
      <w:pPr>
        <w:pStyle w:val="Default"/>
        <w:spacing w:line="360" w:lineRule="auto"/>
        <w:ind w:firstLine="851"/>
        <w:jc w:val="both"/>
        <w:rPr>
          <w:rFonts w:ascii="Calibri" w:hAnsi="Calibri" w:cs="Calibri"/>
        </w:rPr>
      </w:pPr>
      <w:r w:rsidRPr="00AC47E7">
        <w:t>География в основной школе изучается с 5 по 9 класс. На изучение географии отводится в 5-6 классах по 3</w:t>
      </w:r>
      <w:r w:rsidR="00AC47E7" w:rsidRPr="00AC47E7">
        <w:t xml:space="preserve">5 часов (1 час в неделю), в 7 – </w:t>
      </w:r>
      <w:r w:rsidRPr="00AC47E7">
        <w:t xml:space="preserve">70 часов (2 часа в неделю), в 8 – 72 часа (2 часа в неделю), в 9 классах – 68 часов (2 часа в неделю). Общее количество часов </w:t>
      </w:r>
      <w:r w:rsidR="00D84A21">
        <w:t xml:space="preserve">в </w:t>
      </w:r>
      <w:r w:rsidRPr="00AC47E7">
        <w:t>5-9 класс</w:t>
      </w:r>
      <w:r w:rsidR="00D84A21">
        <w:t>ах</w:t>
      </w:r>
      <w:r w:rsidRPr="00AC47E7">
        <w:t xml:space="preserve"> – 280 часов</w:t>
      </w:r>
      <w:r w:rsidRPr="00AC47E7">
        <w:rPr>
          <w:rFonts w:ascii="Calibri" w:hAnsi="Calibri" w:cs="Calibri"/>
        </w:rPr>
        <w:t xml:space="preserve">. </w:t>
      </w:r>
    </w:p>
    <w:p w:rsidR="00D84A21" w:rsidRDefault="00D84A21" w:rsidP="00D84A21">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w:t>
      </w:r>
      <w:r w:rsidRPr="00D1505C">
        <w:rPr>
          <w:color w:val="auto"/>
          <w:lang w:eastAsia="ru-RU"/>
        </w:rPr>
        <w:lastRenderedPageBreak/>
        <w:t>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6D2507" w:rsidRPr="00AC47E7" w:rsidRDefault="006D2507" w:rsidP="00AC47E7">
      <w:pPr>
        <w:pStyle w:val="Default"/>
        <w:spacing w:line="360" w:lineRule="auto"/>
        <w:ind w:firstLine="851"/>
        <w:jc w:val="both"/>
      </w:pPr>
      <w:r w:rsidRPr="00AC47E7">
        <w:t xml:space="preserve">Формами </w:t>
      </w:r>
      <w:r w:rsidR="00AC47E7" w:rsidRPr="00AC47E7">
        <w:t>итоговой (</w:t>
      </w:r>
      <w:r w:rsidR="00D84A21">
        <w:t>годовой</w:t>
      </w:r>
      <w:r w:rsidR="00AC47E7" w:rsidRPr="00AC47E7">
        <w:t>)</w:t>
      </w:r>
      <w:r w:rsidR="00D84A21">
        <w:t xml:space="preserve"> </w:t>
      </w:r>
      <w:r w:rsidR="00D84A21" w:rsidRPr="00AC47E7">
        <w:t xml:space="preserve">промежуточной </w:t>
      </w:r>
      <w:r w:rsidRPr="00AC47E7">
        <w:t>аттестации являютс</w:t>
      </w:r>
      <w:r w:rsidR="00AC47E7" w:rsidRPr="00AC47E7">
        <w:t>я: итоговая контрольная работа</w:t>
      </w:r>
      <w:bookmarkStart w:id="0" w:name="_GoBack"/>
      <w:bookmarkEnd w:id="0"/>
      <w:r w:rsidR="004E2B9D">
        <w:t>.</w:t>
      </w:r>
    </w:p>
    <w:p w:rsidR="00AC47E7" w:rsidRDefault="00AC47E7">
      <w:pPr>
        <w:widowControl/>
        <w:autoSpaceDE/>
        <w:autoSpaceDN/>
        <w:adjustRightInd/>
        <w:spacing w:after="200" w:line="276" w:lineRule="auto"/>
        <w:rPr>
          <w:rFonts w:eastAsiaTheme="minorHAnsi"/>
          <w:b/>
          <w:bCs/>
          <w:color w:val="000000"/>
          <w:lang w:eastAsia="en-US"/>
        </w:rPr>
      </w:pPr>
      <w:r>
        <w:rPr>
          <w:b/>
          <w:bCs/>
        </w:rPr>
        <w:br w:type="page"/>
      </w:r>
    </w:p>
    <w:p w:rsidR="00372CC1" w:rsidRPr="00372CC1" w:rsidRDefault="00543FB3" w:rsidP="00372CC1">
      <w:pPr>
        <w:spacing w:line="360" w:lineRule="auto"/>
        <w:jc w:val="center"/>
        <w:rPr>
          <w:b/>
          <w:bCs/>
        </w:rPr>
      </w:pPr>
      <w:r>
        <w:rPr>
          <w:b/>
          <w:bCs/>
        </w:rPr>
        <w:lastRenderedPageBreak/>
        <w:t>Планируемые</w:t>
      </w:r>
      <w:r w:rsidR="00372CC1" w:rsidRPr="00372CC1">
        <w:rPr>
          <w:b/>
          <w:bCs/>
        </w:rPr>
        <w:t xml:space="preserve"> результат</w:t>
      </w:r>
      <w:r w:rsidR="00372CC1">
        <w:rPr>
          <w:b/>
          <w:bCs/>
        </w:rPr>
        <w:t>ы освоения учебного предмета «</w:t>
      </w:r>
      <w:r w:rsidR="00372CC1" w:rsidRPr="00AC47E7">
        <w:rPr>
          <w:b/>
          <w:bCs/>
        </w:rPr>
        <w:t>География</w:t>
      </w:r>
      <w:r w:rsidR="00372CC1">
        <w:rPr>
          <w:b/>
          <w:bCs/>
        </w:rPr>
        <w:t>»</w:t>
      </w:r>
    </w:p>
    <w:p w:rsidR="00AC47E7" w:rsidRPr="00AC47E7" w:rsidRDefault="00AC47E7" w:rsidP="00AC47E7">
      <w:pPr>
        <w:pStyle w:val="Default"/>
        <w:spacing w:line="360" w:lineRule="auto"/>
        <w:jc w:val="center"/>
      </w:pPr>
    </w:p>
    <w:p w:rsidR="006D2507" w:rsidRPr="00AC47E7" w:rsidRDefault="006D2507" w:rsidP="00AC47E7">
      <w:pPr>
        <w:pStyle w:val="Default"/>
        <w:spacing w:line="360" w:lineRule="auto"/>
        <w:ind w:firstLine="851"/>
        <w:jc w:val="both"/>
      </w:pPr>
      <w:r w:rsidRPr="00AC47E7">
        <w:t xml:space="preserve">Стандарт устанавливает требования к результатам освоения </w:t>
      </w:r>
      <w:proofErr w:type="gramStart"/>
      <w:r w:rsidRPr="00AC47E7">
        <w:t>обучающимися</w:t>
      </w:r>
      <w:proofErr w:type="gramEnd"/>
      <w:r w:rsidRPr="00AC47E7">
        <w:t xml:space="preserve"> основной образовательной программы основного общего образования: </w:t>
      </w:r>
    </w:p>
    <w:p w:rsidR="006D2507" w:rsidRPr="00AC47E7" w:rsidRDefault="006D2507" w:rsidP="00F86807">
      <w:pPr>
        <w:pStyle w:val="Default"/>
        <w:numPr>
          <w:ilvl w:val="0"/>
          <w:numId w:val="3"/>
        </w:numPr>
        <w:tabs>
          <w:tab w:val="left" w:pos="851"/>
        </w:tabs>
        <w:spacing w:line="360" w:lineRule="auto"/>
        <w:ind w:left="0" w:firstLine="567"/>
        <w:jc w:val="both"/>
      </w:pPr>
      <w:proofErr w:type="gramStart"/>
      <w:r w:rsidRPr="00AC47E7">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6D2507" w:rsidRPr="00AC47E7" w:rsidRDefault="006D2507" w:rsidP="00F86807">
      <w:pPr>
        <w:pStyle w:val="Default"/>
        <w:numPr>
          <w:ilvl w:val="0"/>
          <w:numId w:val="3"/>
        </w:numPr>
        <w:tabs>
          <w:tab w:val="left" w:pos="851"/>
        </w:tabs>
        <w:spacing w:line="360" w:lineRule="auto"/>
        <w:ind w:left="0" w:firstLine="567"/>
        <w:jc w:val="both"/>
      </w:pPr>
      <w:proofErr w:type="spellStart"/>
      <w:proofErr w:type="gramStart"/>
      <w:r w:rsidRPr="00AC47E7">
        <w:t>метапредметным</w:t>
      </w:r>
      <w:proofErr w:type="spellEnd"/>
      <w:r w:rsidRPr="00AC47E7">
        <w:t xml:space="preserve">, включающим освоенные обучающимися </w:t>
      </w:r>
      <w:proofErr w:type="spellStart"/>
      <w:r w:rsidRPr="00AC47E7">
        <w:t>межпредметные</w:t>
      </w:r>
      <w:proofErr w:type="spellEnd"/>
      <w:r w:rsidRPr="00AC47E7">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6D2507" w:rsidRPr="00AC47E7" w:rsidRDefault="006D2507" w:rsidP="00F86807">
      <w:pPr>
        <w:pStyle w:val="Default"/>
        <w:numPr>
          <w:ilvl w:val="0"/>
          <w:numId w:val="3"/>
        </w:numPr>
        <w:tabs>
          <w:tab w:val="left" w:pos="851"/>
        </w:tabs>
        <w:spacing w:line="360" w:lineRule="auto"/>
        <w:ind w:left="0" w:firstLine="567"/>
        <w:jc w:val="both"/>
      </w:pPr>
      <w:proofErr w:type="gramStart"/>
      <w:r w:rsidRPr="00AC47E7">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6D2507" w:rsidRPr="00AC47E7" w:rsidRDefault="006D2507" w:rsidP="004E09AC">
      <w:pPr>
        <w:pStyle w:val="Default"/>
        <w:spacing w:line="360" w:lineRule="auto"/>
        <w:ind w:firstLine="851"/>
        <w:jc w:val="both"/>
      </w:pPr>
      <w:r w:rsidRPr="00AC47E7">
        <w:rPr>
          <w:b/>
          <w:bCs/>
        </w:rPr>
        <w:t xml:space="preserve">Личностные результаты: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ответственного отношения к учению, готовности и </w:t>
      </w:r>
      <w:proofErr w:type="gramStart"/>
      <w:r w:rsidRPr="004E09AC">
        <w:rPr>
          <w:rFonts w:eastAsiaTheme="minorHAnsi"/>
          <w:color w:val="000000"/>
          <w:lang w:eastAsia="en-US"/>
        </w:rPr>
        <w:t>способности</w:t>
      </w:r>
      <w:proofErr w:type="gramEnd"/>
      <w:r w:rsidRPr="004E09AC">
        <w:rPr>
          <w:rFonts w:eastAsiaTheme="minorHAnsi"/>
          <w:color w:val="000000"/>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proofErr w:type="gramStart"/>
      <w:r w:rsidRPr="004E09AC">
        <w:rPr>
          <w:rFonts w:eastAsiaTheme="minorHAnsi"/>
          <w:color w:val="000000"/>
          <w:lang w:eastAsia="en-US"/>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D2507" w:rsidRPr="004E09AC" w:rsidRDefault="006D2507" w:rsidP="00F86807">
      <w:pPr>
        <w:pStyle w:val="a3"/>
        <w:widowControl/>
        <w:numPr>
          <w:ilvl w:val="0"/>
          <w:numId w:val="4"/>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D2507" w:rsidRPr="004E09AC" w:rsidRDefault="006D2507" w:rsidP="004E09AC">
      <w:pPr>
        <w:widowControl/>
        <w:spacing w:line="360" w:lineRule="auto"/>
        <w:ind w:firstLine="851"/>
        <w:jc w:val="both"/>
        <w:rPr>
          <w:rFonts w:eastAsiaTheme="minorHAnsi"/>
          <w:color w:val="000000"/>
          <w:lang w:eastAsia="en-US"/>
        </w:rPr>
      </w:pPr>
      <w:proofErr w:type="spellStart"/>
      <w:r w:rsidRPr="004E09AC">
        <w:rPr>
          <w:rFonts w:eastAsiaTheme="minorHAnsi"/>
          <w:b/>
          <w:bCs/>
          <w:color w:val="000000"/>
          <w:lang w:eastAsia="en-US"/>
        </w:rPr>
        <w:t>Метапредметные</w:t>
      </w:r>
      <w:proofErr w:type="spellEnd"/>
      <w:r w:rsidRPr="004E09AC">
        <w:rPr>
          <w:rFonts w:eastAsiaTheme="minorHAnsi"/>
          <w:b/>
          <w:bCs/>
          <w:color w:val="000000"/>
          <w:lang w:eastAsia="en-US"/>
        </w:rPr>
        <w:t xml:space="preserve"> результаты</w:t>
      </w:r>
      <w:r w:rsidRPr="004E09AC">
        <w:rPr>
          <w:rFonts w:eastAsiaTheme="minorHAnsi"/>
          <w:color w:val="000000"/>
          <w:lang w:eastAsia="en-US"/>
        </w:rPr>
        <w:t xml:space="preserve">: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Pr="004E09AC">
        <w:rPr>
          <w:rFonts w:eastAsiaTheme="minorHAnsi"/>
          <w:color w:val="000000"/>
          <w:lang w:eastAsia="en-US"/>
        </w:rPr>
        <w:lastRenderedPageBreak/>
        <w:t xml:space="preserve">в рамках предложенных условий и требований, корректировать свои действия в соответствии с изменяющейся ситуацией;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оценивать правильность выполнения учебной задачи, собственные возможности ее решения;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E09AC">
        <w:rPr>
          <w:rFonts w:eastAsiaTheme="minorHAnsi"/>
          <w:color w:val="000000"/>
          <w:lang w:eastAsia="en-US"/>
        </w:rPr>
        <w:t>логическое рассуждение</w:t>
      </w:r>
      <w:proofErr w:type="gramEnd"/>
      <w:r w:rsidRPr="004E09AC">
        <w:rPr>
          <w:rFonts w:eastAsiaTheme="minorHAnsi"/>
          <w:color w:val="000000"/>
          <w:lang w:eastAsia="en-US"/>
        </w:rPr>
        <w:t xml:space="preserve">, умозаключение (индуктивное, дедуктивное и по аналогии) и делать выводы;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создавать, применять и преобразовывать знаки и символы, модели и схемы для решения учебных и познавательных задач;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смысловое чтение;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D2507" w:rsidRP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4E09AC" w:rsidRDefault="006D2507" w:rsidP="00F86807">
      <w:pPr>
        <w:pStyle w:val="a3"/>
        <w:widowControl/>
        <w:numPr>
          <w:ilvl w:val="0"/>
          <w:numId w:val="5"/>
        </w:numPr>
        <w:tabs>
          <w:tab w:val="left" w:pos="851"/>
        </w:tabs>
        <w:spacing w:line="360" w:lineRule="auto"/>
        <w:ind w:left="0" w:firstLine="567"/>
        <w:jc w:val="both"/>
        <w:rPr>
          <w:rFonts w:eastAsiaTheme="minorHAnsi"/>
          <w:color w:val="000000"/>
          <w:lang w:eastAsia="en-US"/>
        </w:rPr>
      </w:pPr>
      <w:r w:rsidRPr="004E09AC">
        <w:rPr>
          <w:rFonts w:eastAsiaTheme="minorHAnsi"/>
          <w:color w:val="000000"/>
          <w:lang w:eastAsia="en-U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6D2507" w:rsidRPr="004E09AC" w:rsidRDefault="006D2507" w:rsidP="004E09AC">
      <w:pPr>
        <w:pStyle w:val="a3"/>
        <w:widowControl/>
        <w:tabs>
          <w:tab w:val="left" w:pos="851"/>
        </w:tabs>
        <w:spacing w:line="360" w:lineRule="auto"/>
        <w:ind w:left="0" w:firstLine="851"/>
        <w:jc w:val="both"/>
        <w:rPr>
          <w:rFonts w:eastAsiaTheme="minorHAnsi"/>
          <w:color w:val="000000"/>
          <w:lang w:eastAsia="en-US"/>
        </w:rPr>
      </w:pPr>
      <w:r w:rsidRPr="004E09AC">
        <w:rPr>
          <w:rFonts w:eastAsiaTheme="minorHAnsi"/>
          <w:b/>
          <w:bCs/>
          <w:color w:val="000000"/>
          <w:lang w:eastAsia="en-US"/>
        </w:rPr>
        <w:t xml:space="preserve">Предметные результаты </w:t>
      </w:r>
    </w:p>
    <w:p w:rsidR="006D2507" w:rsidRPr="00701099" w:rsidRDefault="006D2507" w:rsidP="00701099">
      <w:pPr>
        <w:widowControl/>
        <w:spacing w:line="360" w:lineRule="auto"/>
        <w:ind w:firstLine="851"/>
        <w:jc w:val="both"/>
        <w:rPr>
          <w:rFonts w:eastAsiaTheme="minorHAnsi"/>
          <w:color w:val="000000"/>
          <w:lang w:eastAsia="en-US"/>
        </w:rPr>
      </w:pPr>
      <w:r w:rsidRPr="00701099">
        <w:rPr>
          <w:rFonts w:eastAsiaTheme="minorHAnsi"/>
          <w:b/>
          <w:bCs/>
          <w:color w:val="000000"/>
          <w:lang w:eastAsia="en-US"/>
        </w:rPr>
        <w:t xml:space="preserve">Выпускник научится: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proofErr w:type="gramStart"/>
      <w:r w:rsidRPr="00701099">
        <w:rPr>
          <w:rFonts w:eastAsiaTheme="minorHAnsi"/>
          <w:color w:val="000000"/>
          <w:lang w:eastAsia="en-US"/>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w:t>
      </w:r>
      <w:r w:rsidRPr="00701099">
        <w:rPr>
          <w:rFonts w:eastAsiaTheme="minorHAnsi"/>
          <w:color w:val="000000"/>
          <w:lang w:eastAsia="en-US"/>
        </w:rPr>
        <w:lastRenderedPageBreak/>
        <w:t xml:space="preserve">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roofErr w:type="gramEnd"/>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01099" w:rsidRPr="00701099" w:rsidRDefault="006D2507" w:rsidP="00F86807">
      <w:pPr>
        <w:pStyle w:val="a3"/>
        <w:widowControl/>
        <w:numPr>
          <w:ilvl w:val="0"/>
          <w:numId w:val="6"/>
        </w:numPr>
        <w:tabs>
          <w:tab w:val="left" w:pos="851"/>
        </w:tabs>
        <w:spacing w:line="360" w:lineRule="auto"/>
        <w:ind w:left="0" w:firstLine="567"/>
        <w:jc w:val="both"/>
        <w:rPr>
          <w:rFonts w:eastAsiaTheme="minorHAnsi"/>
          <w:color w:val="000000"/>
          <w:lang w:eastAsia="en-US"/>
        </w:rPr>
      </w:pPr>
      <w:r w:rsidRPr="00701099">
        <w:rPr>
          <w:rFonts w:eastAsiaTheme="minorHAnsi"/>
          <w:color w:val="000000"/>
          <w:lang w:eastAsia="en-US"/>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6D2507" w:rsidRPr="00701099" w:rsidRDefault="006D2507" w:rsidP="00F86807">
      <w:pPr>
        <w:pStyle w:val="a3"/>
        <w:widowControl/>
        <w:numPr>
          <w:ilvl w:val="0"/>
          <w:numId w:val="6"/>
        </w:numPr>
        <w:tabs>
          <w:tab w:val="left" w:pos="851"/>
        </w:tabs>
        <w:spacing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описывать по карте положение и взаиморасположение географических объектов;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lastRenderedPageBreak/>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объяснять особенности компонентов природы отдельных территорий;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приводить примеры взаимодействия природы и общества в пределах отдельных территорий; </w:t>
      </w:r>
    </w:p>
    <w:p w:rsidR="00701099"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оценивать воздействие географического положения Росс</w:t>
      </w:r>
      <w:proofErr w:type="gramStart"/>
      <w:r w:rsidRPr="00701099">
        <w:rPr>
          <w:rFonts w:eastAsiaTheme="minorHAnsi"/>
          <w:color w:val="000000"/>
          <w:lang w:eastAsia="en-US"/>
        </w:rPr>
        <w:t>ии и ее</w:t>
      </w:r>
      <w:proofErr w:type="gramEnd"/>
      <w:r w:rsidRPr="00701099">
        <w:rPr>
          <w:rFonts w:eastAsiaTheme="minorHAnsi"/>
          <w:color w:val="000000"/>
          <w:lang w:eastAsia="en-US"/>
        </w:rPr>
        <w:t xml:space="preserve"> отдельных частей на особенности природы, жизнь и хозяйственную деятельность населения;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различать географические процессы и явления, определяющие особенности природы Росс</w:t>
      </w:r>
      <w:proofErr w:type="gramStart"/>
      <w:r w:rsidRPr="00701099">
        <w:rPr>
          <w:rFonts w:eastAsiaTheme="minorHAnsi"/>
          <w:color w:val="000000"/>
          <w:lang w:eastAsia="en-US"/>
        </w:rPr>
        <w:t>ии и ее</w:t>
      </w:r>
      <w:proofErr w:type="gramEnd"/>
      <w:r w:rsidRPr="00701099">
        <w:rPr>
          <w:rFonts w:eastAsiaTheme="minorHAnsi"/>
          <w:color w:val="000000"/>
          <w:lang w:eastAsia="en-US"/>
        </w:rPr>
        <w:t xml:space="preserve"> отдельных регионов;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оценивать особенности взаимодействия природы и общества в пределах отдельных территорий России;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объяснять особенности компонентов природы отдельных частей страны;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оценивать природные условия и обеспеченность природными ресурсами отдельных территорий России;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использовать знания об особенностях компонентов природы Росс</w:t>
      </w:r>
      <w:proofErr w:type="gramStart"/>
      <w:r w:rsidRPr="00701099">
        <w:rPr>
          <w:rFonts w:eastAsiaTheme="minorHAnsi"/>
          <w:color w:val="000000"/>
          <w:lang w:eastAsia="en-US"/>
        </w:rPr>
        <w:t>ии и ее</w:t>
      </w:r>
      <w:proofErr w:type="gramEnd"/>
      <w:r w:rsidRPr="00701099">
        <w:rPr>
          <w:rFonts w:eastAsiaTheme="minorHAnsi"/>
          <w:color w:val="000000"/>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701099"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w:t>
      </w:r>
      <w:r w:rsidR="00701099" w:rsidRPr="00701099">
        <w:rPr>
          <w:rFonts w:eastAsiaTheme="minorHAnsi"/>
          <w:color w:val="000000"/>
          <w:lang w:eastAsia="en-US"/>
        </w:rPr>
        <w:t xml:space="preserve"> процессов или закономерностей;</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lastRenderedPageBreak/>
        <w:t xml:space="preserve">различать (распознавать) показатели, характеризующие отраслевую; функциональную и территориальную структуру хозяйства России;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объяснять и сравнивать особенности природы, населения и хозяйства отдельных регионов России;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сравнивать особенности природы, населения и хозяйства отдельных регионов России; </w:t>
      </w:r>
    </w:p>
    <w:p w:rsidR="006D2507" w:rsidRPr="00701099" w:rsidRDefault="006D2507" w:rsidP="00F86807">
      <w:pPr>
        <w:pStyle w:val="a3"/>
        <w:widowControl/>
        <w:numPr>
          <w:ilvl w:val="0"/>
          <w:numId w:val="6"/>
        </w:numPr>
        <w:tabs>
          <w:tab w:val="left" w:pos="851"/>
        </w:tabs>
        <w:spacing w:line="360" w:lineRule="auto"/>
        <w:ind w:left="0" w:firstLine="567"/>
        <w:jc w:val="both"/>
        <w:rPr>
          <w:rFonts w:eastAsiaTheme="minorHAnsi"/>
          <w:color w:val="000000"/>
          <w:lang w:eastAsia="en-US"/>
        </w:rPr>
      </w:pPr>
      <w:r w:rsidRPr="00701099">
        <w:rPr>
          <w:rFonts w:eastAsiaTheme="minorHAnsi"/>
          <w:color w:val="000000"/>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описывать погоду своей местности;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объяснять расовые отличия разных народов мира;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давать характеристику рельефа своей местности;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уметь выделять в записках путешественников географические особенности территории </w:t>
      </w:r>
    </w:p>
    <w:p w:rsidR="006D2507" w:rsidRPr="00701099" w:rsidRDefault="006D2507" w:rsidP="00F86807">
      <w:pPr>
        <w:pStyle w:val="a3"/>
        <w:widowControl/>
        <w:numPr>
          <w:ilvl w:val="0"/>
          <w:numId w:val="6"/>
        </w:numPr>
        <w:tabs>
          <w:tab w:val="left" w:pos="851"/>
        </w:tabs>
        <w:spacing w:after="47" w:line="360" w:lineRule="auto"/>
        <w:ind w:left="0" w:firstLine="567"/>
        <w:jc w:val="both"/>
        <w:rPr>
          <w:rFonts w:eastAsiaTheme="minorHAnsi"/>
          <w:color w:val="000000"/>
          <w:lang w:eastAsia="en-US"/>
        </w:rPr>
      </w:pPr>
      <w:r w:rsidRPr="00701099">
        <w:rPr>
          <w:rFonts w:eastAsiaTheme="minorHAnsi"/>
          <w:color w:val="000000"/>
          <w:lang w:eastAsia="en-US"/>
        </w:rPr>
        <w:t xml:space="preserve">приводить примеры современных видов связи, применять современные виды связи для решения учебных и практических задач по географии; </w:t>
      </w:r>
    </w:p>
    <w:p w:rsidR="006D2507" w:rsidRPr="00701099" w:rsidRDefault="006D2507" w:rsidP="00F86807">
      <w:pPr>
        <w:pStyle w:val="a3"/>
        <w:widowControl/>
        <w:numPr>
          <w:ilvl w:val="0"/>
          <w:numId w:val="6"/>
        </w:numPr>
        <w:tabs>
          <w:tab w:val="left" w:pos="851"/>
        </w:tabs>
        <w:spacing w:line="360" w:lineRule="auto"/>
        <w:ind w:left="0" w:firstLine="567"/>
        <w:jc w:val="both"/>
        <w:rPr>
          <w:rFonts w:eastAsiaTheme="minorHAnsi"/>
          <w:color w:val="000000"/>
          <w:lang w:eastAsia="en-US"/>
        </w:rPr>
      </w:pPr>
      <w:r w:rsidRPr="00701099">
        <w:rPr>
          <w:rFonts w:eastAsiaTheme="minorHAnsi"/>
          <w:color w:val="000000"/>
          <w:lang w:eastAsia="en-US"/>
        </w:rPr>
        <w:t xml:space="preserve">оценивать место и роль России в мировом хозяйстве. </w:t>
      </w:r>
    </w:p>
    <w:p w:rsidR="006D2507" w:rsidRPr="00701099" w:rsidRDefault="006D2507" w:rsidP="00701099">
      <w:pPr>
        <w:widowControl/>
        <w:spacing w:line="360" w:lineRule="auto"/>
        <w:ind w:firstLine="851"/>
        <w:jc w:val="both"/>
        <w:rPr>
          <w:rFonts w:eastAsiaTheme="minorHAnsi"/>
          <w:color w:val="000000"/>
          <w:lang w:eastAsia="en-US"/>
        </w:rPr>
      </w:pPr>
      <w:r w:rsidRPr="00701099">
        <w:rPr>
          <w:rFonts w:eastAsiaTheme="minorHAnsi"/>
          <w:b/>
          <w:bCs/>
          <w:color w:val="000000"/>
          <w:lang w:eastAsia="en-US"/>
        </w:rPr>
        <w:t xml:space="preserve">Выпускник получит возможность научиться: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создавать простейшие географические карты различного содержания;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моделировать географические объекты и явления;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работать с записками, отчетами, дневниками путешественников как источниками географической информации;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подготавливать сообщения (презентации) о выдающихся путешественниках, о современных исследованиях Земли;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ориентироваться на местности: в мегаполисе и в природе;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приводить примеры, показывающие роль географической науки в решении социально-экономических и </w:t>
      </w:r>
      <w:proofErr w:type="spellStart"/>
      <w:r w:rsidRPr="00701099">
        <w:rPr>
          <w:rFonts w:eastAsiaTheme="minorHAnsi"/>
          <w:i/>
          <w:iCs/>
          <w:color w:val="000000"/>
          <w:lang w:eastAsia="en-US"/>
        </w:rPr>
        <w:t>геоэкологических</w:t>
      </w:r>
      <w:proofErr w:type="spellEnd"/>
      <w:r w:rsidRPr="00701099">
        <w:rPr>
          <w:rFonts w:eastAsiaTheme="minorHAnsi"/>
          <w:i/>
          <w:iCs/>
          <w:color w:val="000000"/>
          <w:lang w:eastAsia="en-US"/>
        </w:rPr>
        <w:t xml:space="preserve"> проблем человечества; примеры практического использования географических знаний в различных областях деятельности;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701099"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i/>
          <w:iCs/>
          <w:color w:val="000000"/>
          <w:lang w:eastAsia="en-US"/>
        </w:rPr>
      </w:pPr>
      <w:r w:rsidRPr="00701099">
        <w:rPr>
          <w:rFonts w:eastAsiaTheme="minorHAnsi"/>
          <w:i/>
          <w:iCs/>
          <w:color w:val="000000"/>
          <w:lang w:eastAsia="en-US"/>
        </w:rPr>
        <w:t>составлять описание природного комплекса;</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lastRenderedPageBreak/>
        <w:t xml:space="preserve">выдвигать гипотезы о связях и закономерностях событий, процессов, объектов, происходящих в географической оболочке;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сопоставлять существующие в науке точки зрения о причинах происходящих глобальных изменений климата;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оценивать положительные и негативные последствия глобальных изменений климата для отдельных регионов и стран;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оценивать возможные в будущем изменения географического положения России, обусловленные мировыми </w:t>
      </w:r>
      <w:proofErr w:type="spellStart"/>
      <w:r w:rsidRPr="00701099">
        <w:rPr>
          <w:rFonts w:eastAsiaTheme="minorHAnsi"/>
          <w:i/>
          <w:iCs/>
          <w:color w:val="000000"/>
          <w:lang w:eastAsia="en-US"/>
        </w:rPr>
        <w:t>геодемографическими</w:t>
      </w:r>
      <w:proofErr w:type="spellEnd"/>
      <w:r w:rsidRPr="00701099">
        <w:rPr>
          <w:rFonts w:eastAsiaTheme="minorHAnsi"/>
          <w:i/>
          <w:iCs/>
          <w:color w:val="000000"/>
          <w:lang w:eastAsia="en-US"/>
        </w:rPr>
        <w:t xml:space="preserve">, геополитическими и геоэкономическими изменениями, а также развитием глобальной коммуникационной системы;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давать оценку и приводить примеры изменения значения границ во времени, оценивать границы с точки зрения их доступности;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делать прогнозы трансформации географических систем и комплексов в результате изменения их компонентов;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наносить на контурные карты основные формы рельефа;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давать характеристику климата своей области (края, республики);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показывать на карте артезианские бассейны и области распространения многолетней мерзлоты;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оценивать ситуацию на рынке труда и ее динамику;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объяснять различия в обеспеченности трудовыми ресурсами отдельных регионов России </w:t>
      </w:r>
    </w:p>
    <w:p w:rsidR="006D2507" w:rsidRPr="00701099" w:rsidRDefault="006D2507" w:rsidP="00F86807">
      <w:pPr>
        <w:pStyle w:val="a3"/>
        <w:widowControl/>
        <w:numPr>
          <w:ilvl w:val="0"/>
          <w:numId w:val="7"/>
        </w:numPr>
        <w:tabs>
          <w:tab w:val="left" w:pos="851"/>
        </w:tabs>
        <w:spacing w:after="44" w:line="360" w:lineRule="auto"/>
        <w:ind w:left="0" w:firstLine="567"/>
        <w:jc w:val="both"/>
        <w:rPr>
          <w:rFonts w:eastAsiaTheme="minorHAnsi"/>
          <w:color w:val="000000"/>
          <w:lang w:eastAsia="en-US"/>
        </w:rPr>
      </w:pPr>
      <w:r w:rsidRPr="00701099">
        <w:rPr>
          <w:rFonts w:eastAsiaTheme="minorHAnsi"/>
          <w:i/>
          <w:iCs/>
          <w:color w:val="000000"/>
          <w:lang w:eastAsia="en-US"/>
        </w:rPr>
        <w:t xml:space="preserve">выдвигать и обосновывать на основе </w:t>
      </w:r>
      <w:proofErr w:type="gramStart"/>
      <w:r w:rsidRPr="00701099">
        <w:rPr>
          <w:rFonts w:eastAsiaTheme="minorHAnsi"/>
          <w:i/>
          <w:iCs/>
          <w:color w:val="000000"/>
          <w:lang w:eastAsia="en-US"/>
        </w:rPr>
        <w:t>анализа комплекса источников информации гипотезы</w:t>
      </w:r>
      <w:proofErr w:type="gramEnd"/>
      <w:r w:rsidRPr="00701099">
        <w:rPr>
          <w:rFonts w:eastAsiaTheme="minorHAnsi"/>
          <w:i/>
          <w:iCs/>
          <w:color w:val="000000"/>
          <w:lang w:eastAsia="en-US"/>
        </w:rPr>
        <w:t xml:space="preserve"> об изменении отраслевой и территориальной структуры хозяйства страны; </w:t>
      </w:r>
    </w:p>
    <w:p w:rsidR="006D2507" w:rsidRPr="00701099" w:rsidRDefault="006D2507" w:rsidP="00F86807">
      <w:pPr>
        <w:pStyle w:val="a3"/>
        <w:widowControl/>
        <w:numPr>
          <w:ilvl w:val="0"/>
          <w:numId w:val="7"/>
        </w:numPr>
        <w:tabs>
          <w:tab w:val="left" w:pos="851"/>
        </w:tabs>
        <w:spacing w:line="360" w:lineRule="auto"/>
        <w:ind w:left="0" w:firstLine="567"/>
        <w:jc w:val="both"/>
        <w:rPr>
          <w:rFonts w:eastAsiaTheme="minorHAnsi"/>
          <w:color w:val="000000"/>
          <w:lang w:eastAsia="en-US"/>
        </w:rPr>
      </w:pPr>
      <w:r w:rsidRPr="00701099">
        <w:rPr>
          <w:rFonts w:eastAsiaTheme="minorHAnsi"/>
          <w:i/>
          <w:iCs/>
          <w:color w:val="000000"/>
          <w:lang w:eastAsia="en-US"/>
        </w:rPr>
        <w:t xml:space="preserve">обосновывать возможные пути </w:t>
      </w:r>
      <w:proofErr w:type="gramStart"/>
      <w:r w:rsidRPr="00701099">
        <w:rPr>
          <w:rFonts w:eastAsiaTheme="minorHAnsi"/>
          <w:i/>
          <w:iCs/>
          <w:color w:val="000000"/>
          <w:lang w:eastAsia="en-US"/>
        </w:rPr>
        <w:t>решения проблем развития хозяйства России</w:t>
      </w:r>
      <w:proofErr w:type="gramEnd"/>
      <w:r w:rsidRPr="00701099">
        <w:rPr>
          <w:rFonts w:eastAsiaTheme="minorHAnsi"/>
          <w:i/>
          <w:iCs/>
          <w:color w:val="000000"/>
          <w:lang w:eastAsia="en-US"/>
        </w:rPr>
        <w:t xml:space="preserve">; </w:t>
      </w:r>
    </w:p>
    <w:p w:rsidR="006D2507" w:rsidRPr="00701099" w:rsidRDefault="006D2507" w:rsidP="00F86807">
      <w:pPr>
        <w:pStyle w:val="a3"/>
        <w:widowControl/>
        <w:numPr>
          <w:ilvl w:val="0"/>
          <w:numId w:val="7"/>
        </w:numPr>
        <w:tabs>
          <w:tab w:val="left" w:pos="851"/>
        </w:tabs>
        <w:spacing w:after="47" w:line="360" w:lineRule="auto"/>
        <w:ind w:left="0" w:firstLine="567"/>
        <w:jc w:val="both"/>
        <w:rPr>
          <w:rFonts w:eastAsiaTheme="minorHAnsi"/>
          <w:color w:val="000000"/>
          <w:lang w:eastAsia="en-US"/>
        </w:rPr>
      </w:pPr>
      <w:r w:rsidRPr="00701099">
        <w:rPr>
          <w:rFonts w:eastAsiaTheme="minorHAnsi"/>
          <w:i/>
          <w:iCs/>
          <w:color w:val="000000"/>
          <w:lang w:eastAsia="en-US"/>
        </w:rPr>
        <w:t xml:space="preserve">выбирать критерии для сравнения, сопоставления, места страны в мировой экономике; </w:t>
      </w:r>
    </w:p>
    <w:p w:rsidR="006D2507" w:rsidRPr="00701099" w:rsidRDefault="006D2507" w:rsidP="00F86807">
      <w:pPr>
        <w:pStyle w:val="a3"/>
        <w:widowControl/>
        <w:numPr>
          <w:ilvl w:val="0"/>
          <w:numId w:val="7"/>
        </w:numPr>
        <w:tabs>
          <w:tab w:val="left" w:pos="851"/>
        </w:tabs>
        <w:spacing w:after="47" w:line="360" w:lineRule="auto"/>
        <w:ind w:left="0" w:firstLine="567"/>
        <w:jc w:val="both"/>
        <w:rPr>
          <w:rFonts w:eastAsiaTheme="minorHAnsi"/>
          <w:color w:val="000000"/>
          <w:lang w:eastAsia="en-US"/>
        </w:rPr>
      </w:pPr>
      <w:r w:rsidRPr="00701099">
        <w:rPr>
          <w:rFonts w:eastAsiaTheme="minorHAnsi"/>
          <w:i/>
          <w:iCs/>
          <w:color w:val="000000"/>
          <w:lang w:eastAsia="en-US"/>
        </w:rPr>
        <w:t xml:space="preserve">объяснять возможности России в решении современных глобальных проблем человечества; </w:t>
      </w:r>
    </w:p>
    <w:p w:rsidR="006D2507" w:rsidRPr="00701099" w:rsidRDefault="006D2507" w:rsidP="00F86807">
      <w:pPr>
        <w:pStyle w:val="a3"/>
        <w:widowControl/>
        <w:numPr>
          <w:ilvl w:val="0"/>
          <w:numId w:val="7"/>
        </w:numPr>
        <w:tabs>
          <w:tab w:val="left" w:pos="851"/>
        </w:tabs>
        <w:spacing w:line="360" w:lineRule="auto"/>
        <w:ind w:left="0" w:firstLine="567"/>
        <w:jc w:val="both"/>
        <w:rPr>
          <w:rFonts w:eastAsiaTheme="minorHAnsi"/>
          <w:color w:val="000000"/>
          <w:lang w:eastAsia="en-US"/>
        </w:rPr>
      </w:pPr>
      <w:r w:rsidRPr="00701099">
        <w:rPr>
          <w:rFonts w:eastAsiaTheme="minorHAnsi"/>
          <w:i/>
          <w:iCs/>
          <w:color w:val="000000"/>
          <w:lang w:eastAsia="en-US"/>
        </w:rPr>
        <w:t xml:space="preserve">оценивать социально-экономическое положение </w:t>
      </w:r>
      <w:r w:rsidR="00701099" w:rsidRPr="00701099">
        <w:rPr>
          <w:rFonts w:eastAsiaTheme="minorHAnsi"/>
          <w:i/>
          <w:iCs/>
          <w:color w:val="000000"/>
          <w:lang w:eastAsia="en-US"/>
        </w:rPr>
        <w:t>и перспективы развития России.</w:t>
      </w:r>
    </w:p>
    <w:p w:rsidR="006D2507" w:rsidRPr="00AC47E7" w:rsidRDefault="006D2507" w:rsidP="00AC47E7">
      <w:pPr>
        <w:widowControl/>
        <w:autoSpaceDE/>
        <w:autoSpaceDN/>
        <w:adjustRightInd/>
        <w:spacing w:after="200" w:line="360" w:lineRule="auto"/>
        <w:rPr>
          <w:rFonts w:eastAsiaTheme="minorHAnsi"/>
          <w:b/>
          <w:bCs/>
          <w:color w:val="000000"/>
          <w:lang w:eastAsia="en-US"/>
        </w:rPr>
      </w:pPr>
      <w:r w:rsidRPr="00AC47E7">
        <w:rPr>
          <w:rFonts w:eastAsiaTheme="minorHAnsi"/>
          <w:b/>
          <w:bCs/>
          <w:color w:val="000000"/>
          <w:lang w:eastAsia="en-US"/>
        </w:rPr>
        <w:br w:type="page"/>
      </w:r>
    </w:p>
    <w:p w:rsidR="006D2507" w:rsidRPr="00651397" w:rsidRDefault="006D2507" w:rsidP="00131111">
      <w:pPr>
        <w:widowControl/>
        <w:jc w:val="center"/>
        <w:rPr>
          <w:rFonts w:eastAsiaTheme="minorHAnsi"/>
          <w:color w:val="000000"/>
          <w:lang w:eastAsia="en-US"/>
        </w:rPr>
      </w:pPr>
      <w:r w:rsidRPr="00651397">
        <w:rPr>
          <w:rFonts w:eastAsiaTheme="minorHAnsi"/>
          <w:b/>
          <w:bCs/>
          <w:color w:val="000000"/>
          <w:lang w:eastAsia="en-US"/>
        </w:rPr>
        <w:lastRenderedPageBreak/>
        <w:t>Содержание учебного предмета «География»</w:t>
      </w:r>
    </w:p>
    <w:p w:rsidR="00131111" w:rsidRPr="00651397" w:rsidRDefault="00131111" w:rsidP="00701099">
      <w:pPr>
        <w:widowControl/>
        <w:rPr>
          <w:rFonts w:eastAsiaTheme="minorHAnsi"/>
          <w:b/>
          <w:bCs/>
          <w:color w:val="000000"/>
          <w:lang w:eastAsia="en-US"/>
        </w:rPr>
      </w:pP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Развитие географических знаний о Земле</w:t>
      </w:r>
      <w:r w:rsidRPr="0068684F">
        <w:t>.</w:t>
      </w:r>
    </w:p>
    <w:p w:rsidR="0068684F" w:rsidRPr="0068684F" w:rsidRDefault="0068684F" w:rsidP="0068684F">
      <w:pPr>
        <w:tabs>
          <w:tab w:val="left" w:pos="426"/>
        </w:tabs>
        <w:spacing w:line="360" w:lineRule="auto"/>
        <w:ind w:firstLine="709"/>
        <w:jc w:val="both"/>
      </w:pPr>
      <w:r w:rsidRPr="0068684F">
        <w:t>Введение. Что изучает география.</w:t>
      </w:r>
    </w:p>
    <w:p w:rsidR="0068684F" w:rsidRPr="0068684F" w:rsidRDefault="0068684F" w:rsidP="0068684F">
      <w:pPr>
        <w:tabs>
          <w:tab w:val="left" w:pos="426"/>
        </w:tabs>
        <w:spacing w:line="360" w:lineRule="auto"/>
        <w:ind w:firstLine="709"/>
        <w:jc w:val="both"/>
      </w:pPr>
      <w:r w:rsidRPr="0068684F">
        <w:t>Представления о мире в древности (</w:t>
      </w:r>
      <w:r w:rsidRPr="0068684F">
        <w:rPr>
          <w:i/>
        </w:rPr>
        <w:t>Древний Китай, Древний Египет, Древняя Греция, Древний Рим</w:t>
      </w:r>
      <w:r w:rsidRPr="0068684F">
        <w:t>). Появление первых географических карт.</w:t>
      </w:r>
    </w:p>
    <w:p w:rsidR="0068684F" w:rsidRPr="0068684F" w:rsidRDefault="0068684F" w:rsidP="0068684F">
      <w:pPr>
        <w:tabs>
          <w:tab w:val="left" w:pos="426"/>
        </w:tabs>
        <w:spacing w:line="360" w:lineRule="auto"/>
        <w:ind w:firstLine="709"/>
        <w:jc w:val="both"/>
        <w:rPr>
          <w:i/>
        </w:rPr>
      </w:pPr>
      <w:r w:rsidRPr="0068684F">
        <w:t xml:space="preserve">География в эпоху Средневековья: </w:t>
      </w:r>
      <w:r w:rsidRPr="0068684F">
        <w:rPr>
          <w:i/>
        </w:rPr>
        <w:t>путешествия и открытия викингов, древних арабов, русских землепроходцев. Путешествия Марко Поло и Афанасия Никитина.</w:t>
      </w:r>
    </w:p>
    <w:p w:rsidR="0068684F" w:rsidRPr="0068684F" w:rsidRDefault="0068684F" w:rsidP="0068684F">
      <w:pPr>
        <w:tabs>
          <w:tab w:val="left" w:pos="426"/>
        </w:tabs>
        <w:spacing w:line="360" w:lineRule="auto"/>
        <w:ind w:firstLine="709"/>
        <w:jc w:val="both"/>
      </w:pPr>
      <w:r w:rsidRPr="0068684F">
        <w:t>Эпоха Великих географических открытий (</w:t>
      </w:r>
      <w:r w:rsidRPr="0068684F">
        <w:rPr>
          <w:i/>
        </w:rPr>
        <w:t>открытие Нового света, морского пути в Индию, кругосветные путешествия</w:t>
      </w:r>
      <w:r w:rsidRPr="0068684F">
        <w:t>). Значение Великих географических открытий.</w:t>
      </w:r>
    </w:p>
    <w:p w:rsidR="0068684F" w:rsidRPr="0068684F" w:rsidRDefault="0068684F" w:rsidP="0068684F">
      <w:pPr>
        <w:tabs>
          <w:tab w:val="left" w:pos="426"/>
        </w:tabs>
        <w:spacing w:line="360" w:lineRule="auto"/>
        <w:ind w:firstLine="709"/>
        <w:jc w:val="both"/>
      </w:pPr>
      <w:r w:rsidRPr="0068684F">
        <w:t>Географические открытия XVII–XIX вв. (</w:t>
      </w:r>
      <w:r w:rsidRPr="0068684F">
        <w:rPr>
          <w:i/>
        </w:rPr>
        <w:t>исследования и открытия на территории Евразии (в том числе на территории России), Австралии и Океании, Антарктиды</w:t>
      </w:r>
      <w:r w:rsidRPr="0068684F">
        <w:t>). Первое русское кругосветное путешествие (</w:t>
      </w:r>
      <w:r w:rsidRPr="0068684F">
        <w:rPr>
          <w:i/>
        </w:rPr>
        <w:t>И.Ф. Крузенштерн и Ю.Ф. Лисянский</w:t>
      </w:r>
      <w:r w:rsidRPr="0068684F">
        <w:t>).</w:t>
      </w:r>
    </w:p>
    <w:p w:rsidR="0068684F" w:rsidRPr="0068684F" w:rsidRDefault="0068684F" w:rsidP="0068684F">
      <w:pPr>
        <w:tabs>
          <w:tab w:val="left" w:pos="426"/>
        </w:tabs>
        <w:spacing w:line="360" w:lineRule="auto"/>
        <w:ind w:firstLine="709"/>
        <w:jc w:val="both"/>
      </w:pPr>
      <w:r w:rsidRPr="0068684F">
        <w:t>Географические исследования в ХХ веке (</w:t>
      </w:r>
      <w:r w:rsidRPr="0068684F">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8684F">
        <w:t xml:space="preserve">). </w:t>
      </w:r>
      <w:r w:rsidRPr="0068684F">
        <w:rPr>
          <w:i/>
        </w:rPr>
        <w:t>Значение освоения космоса для географической науки</w:t>
      </w:r>
      <w:r w:rsidRPr="0068684F">
        <w:t>.</w:t>
      </w:r>
    </w:p>
    <w:p w:rsidR="0068684F" w:rsidRPr="0068684F" w:rsidRDefault="0068684F" w:rsidP="0068684F">
      <w:pPr>
        <w:tabs>
          <w:tab w:val="left" w:pos="426"/>
        </w:tabs>
        <w:spacing w:line="360" w:lineRule="auto"/>
        <w:ind w:firstLine="709"/>
        <w:jc w:val="both"/>
      </w:pPr>
      <w:r w:rsidRPr="0068684F">
        <w:t xml:space="preserve">Географические знания в современном мире. Современные географические методы исследования Земли. </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Земля во Вселенной. Движения Земли и их следствия. </w:t>
      </w:r>
    </w:p>
    <w:p w:rsidR="0068684F" w:rsidRPr="0068684F" w:rsidRDefault="0068684F" w:rsidP="0068684F">
      <w:pPr>
        <w:tabs>
          <w:tab w:val="left" w:pos="426"/>
        </w:tabs>
        <w:spacing w:line="360" w:lineRule="auto"/>
        <w:ind w:firstLine="709"/>
        <w:jc w:val="both"/>
      </w:pPr>
      <w:r w:rsidRPr="0068684F">
        <w:t xml:space="preserve">Земля – часть Солнечной системы. Земля и Луна. </w:t>
      </w:r>
      <w:r w:rsidRPr="0068684F">
        <w:rPr>
          <w:i/>
        </w:rPr>
        <w:t xml:space="preserve">Влияние космоса на нашу планету и жизнь людей. </w:t>
      </w:r>
      <w:r w:rsidRPr="0068684F">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8684F">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8684F">
        <w:t xml:space="preserve"> Осевое вращение Земли. Смена дня и ночи, сутки, календарный год.</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Изображение земной поверхности. </w:t>
      </w:r>
    </w:p>
    <w:p w:rsidR="0068684F" w:rsidRPr="0068684F" w:rsidRDefault="0068684F" w:rsidP="0068684F">
      <w:pPr>
        <w:tabs>
          <w:tab w:val="left" w:pos="426"/>
          <w:tab w:val="left" w:pos="1240"/>
          <w:tab w:val="left" w:pos="3160"/>
          <w:tab w:val="left" w:pos="4280"/>
          <w:tab w:val="left" w:pos="6180"/>
          <w:tab w:val="left" w:pos="7100"/>
          <w:tab w:val="left" w:pos="8880"/>
        </w:tabs>
        <w:spacing w:line="360" w:lineRule="auto"/>
        <w:ind w:firstLine="709"/>
        <w:jc w:val="both"/>
      </w:pPr>
      <w:r w:rsidRPr="0068684F">
        <w:t xml:space="preserve">Виды изображения земной поверхности: план местности, глобус, географическая карта, </w:t>
      </w:r>
      <w:proofErr w:type="spellStart"/>
      <w:r w:rsidRPr="0068684F">
        <w:t>аэрофото</w:t>
      </w:r>
      <w:proofErr w:type="spellEnd"/>
      <w:r w:rsidRPr="0068684F">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8684F">
        <w:rPr>
          <w:i/>
        </w:rPr>
        <w:t>Особенности ориентирования в мегаполисе и в природе.</w:t>
      </w:r>
      <w:r w:rsidRPr="0068684F">
        <w:t xml:space="preserve"> План местности. Условные знаки. Как составить план местности. </w:t>
      </w:r>
      <w:r w:rsidRPr="0068684F">
        <w:rPr>
          <w:i/>
        </w:rPr>
        <w:t>Составление простейшего плана местности/учебного кабинета/комнаты.</w:t>
      </w:r>
      <w:r w:rsidRPr="0068684F">
        <w:t xml:space="preserve"> Географическая карта – особый источник информации. </w:t>
      </w:r>
      <w:r w:rsidRPr="0068684F">
        <w:rPr>
          <w:i/>
        </w:rPr>
        <w:t>Содержание и значение карт. Топографические карты.</w:t>
      </w:r>
      <w:r w:rsidRPr="0068684F">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w:t>
      </w:r>
      <w:r w:rsidRPr="0068684F">
        <w:lastRenderedPageBreak/>
        <w:t>объектов, направлений, расстояний, абсолютных высот по карте.</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Природа Земли.</w:t>
      </w:r>
    </w:p>
    <w:p w:rsidR="0068684F" w:rsidRPr="0068684F" w:rsidRDefault="0068684F" w:rsidP="0068684F">
      <w:pPr>
        <w:tabs>
          <w:tab w:val="left" w:pos="426"/>
        </w:tabs>
        <w:spacing w:line="360" w:lineRule="auto"/>
        <w:ind w:firstLine="709"/>
        <w:jc w:val="both"/>
      </w:pPr>
      <w:r w:rsidRPr="0068684F">
        <w:rPr>
          <w:b/>
          <w:bCs/>
        </w:rPr>
        <w:t xml:space="preserve">Литосфера. </w:t>
      </w:r>
      <w:r w:rsidRPr="0068684F">
        <w:t xml:space="preserve">Литосфера – «каменная» оболочка Земли. Внутреннее строение Земли. Земная кора. Разнообразие горных пород и минералов на Земле. </w:t>
      </w:r>
      <w:r w:rsidRPr="0068684F">
        <w:rPr>
          <w:i/>
        </w:rPr>
        <w:t>Полезные ископаемые и их значение в жизни современного общества.</w:t>
      </w:r>
      <w:r w:rsidRPr="0068684F">
        <w:t xml:space="preserve"> Движения земной коры и их проявления на земной поверхности: землетрясения, вулканы, гейзеры.</w:t>
      </w:r>
    </w:p>
    <w:p w:rsidR="0068684F" w:rsidRPr="0068684F" w:rsidRDefault="0068684F" w:rsidP="0068684F">
      <w:pPr>
        <w:tabs>
          <w:tab w:val="left" w:pos="426"/>
        </w:tabs>
        <w:spacing w:line="360" w:lineRule="auto"/>
        <w:ind w:firstLine="709"/>
        <w:jc w:val="both"/>
      </w:pPr>
      <w:r w:rsidRPr="0068684F">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8684F">
        <w:rPr>
          <w:i/>
        </w:rPr>
        <w:t>Рифтовые</w:t>
      </w:r>
      <w:proofErr w:type="spellEnd"/>
      <w:r w:rsidRPr="0068684F">
        <w:rPr>
          <w:i/>
        </w:rPr>
        <w:t xml:space="preserve"> области, срединные океанические хребты, шельф, материковый </w:t>
      </w:r>
      <w:proofErr w:type="spellStart"/>
      <w:r w:rsidRPr="0068684F">
        <w:rPr>
          <w:i/>
        </w:rPr>
        <w:t>склон</w:t>
      </w:r>
      <w:proofErr w:type="gramStart"/>
      <w:r w:rsidRPr="0068684F">
        <w:rPr>
          <w:i/>
        </w:rPr>
        <w:t>.М</w:t>
      </w:r>
      <w:proofErr w:type="gramEnd"/>
      <w:r w:rsidRPr="0068684F">
        <w:rPr>
          <w:i/>
        </w:rPr>
        <w:t>етоды</w:t>
      </w:r>
      <w:proofErr w:type="spellEnd"/>
      <w:r w:rsidRPr="0068684F">
        <w:rPr>
          <w:i/>
        </w:rPr>
        <w:t xml:space="preserve"> изучения глубин Мирового океана. Исследователи подводных глубин и их открытия.</w:t>
      </w:r>
    </w:p>
    <w:p w:rsidR="0068684F" w:rsidRPr="0068684F" w:rsidRDefault="0068684F" w:rsidP="0068684F">
      <w:pPr>
        <w:tabs>
          <w:tab w:val="left" w:pos="426"/>
        </w:tabs>
        <w:spacing w:line="360" w:lineRule="auto"/>
        <w:ind w:firstLine="709"/>
        <w:jc w:val="both"/>
      </w:pPr>
      <w:r w:rsidRPr="0068684F">
        <w:rPr>
          <w:b/>
          <w:bCs/>
        </w:rPr>
        <w:t xml:space="preserve">Гидросфера. </w:t>
      </w:r>
      <w:r w:rsidRPr="0068684F">
        <w:t xml:space="preserve">Строение гидросферы. </w:t>
      </w:r>
      <w:r w:rsidRPr="0068684F">
        <w:rPr>
          <w:i/>
        </w:rPr>
        <w:t xml:space="preserve">Особенности Мирового круговорота воды. </w:t>
      </w:r>
      <w:r w:rsidRPr="0068684F">
        <w:t xml:space="preserve">Мировой океан и его части. Свойства вод Мирового океана – температура и соленость. Движение воды в океане – волны, </w:t>
      </w:r>
      <w:proofErr w:type="spellStart"/>
      <w:r w:rsidRPr="0068684F">
        <w:t>течения</w:t>
      </w:r>
      <w:proofErr w:type="gramStart"/>
      <w:r w:rsidRPr="0068684F">
        <w:t>.</w:t>
      </w:r>
      <w:r w:rsidRPr="0068684F">
        <w:rPr>
          <w:i/>
        </w:rPr>
        <w:t>.</w:t>
      </w:r>
      <w:proofErr w:type="gramEnd"/>
      <w:r w:rsidRPr="0068684F">
        <w:t>Воды</w:t>
      </w:r>
      <w:proofErr w:type="spellEnd"/>
      <w:r w:rsidRPr="0068684F">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8684F">
        <w:rPr>
          <w:i/>
        </w:rPr>
        <w:t>Человек и гидросфера.</w:t>
      </w:r>
    </w:p>
    <w:p w:rsidR="0068684F" w:rsidRPr="0068684F" w:rsidRDefault="0068684F" w:rsidP="0068684F">
      <w:pPr>
        <w:tabs>
          <w:tab w:val="left" w:pos="426"/>
        </w:tabs>
        <w:spacing w:line="360" w:lineRule="auto"/>
        <w:ind w:firstLine="709"/>
        <w:jc w:val="both"/>
      </w:pPr>
      <w:r w:rsidRPr="0068684F">
        <w:rPr>
          <w:b/>
          <w:bCs/>
        </w:rPr>
        <w:t xml:space="preserve">Атмосфера. </w:t>
      </w:r>
      <w:r w:rsidRPr="0068684F">
        <w:t>Строение воздушной оболочки Земли</w:t>
      </w:r>
      <w:r w:rsidRPr="0068684F">
        <w:rPr>
          <w:i/>
        </w:rPr>
        <w:t>.</w:t>
      </w:r>
      <w:r w:rsidRPr="0068684F">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8684F">
        <w:rPr>
          <w:i/>
        </w:rPr>
        <w:t>Графическое отображение направления ветра. Роза ветров.</w:t>
      </w:r>
      <w:r w:rsidRPr="0068684F">
        <w:t xml:space="preserve"> Циркуляция атмосферы. Влажность воздуха. Понятие погоды. </w:t>
      </w:r>
      <w:r w:rsidRPr="0068684F">
        <w:rPr>
          <w:i/>
        </w:rPr>
        <w:t>Наблюдения и прогноз погоды. Метеостанция/</w:t>
      </w:r>
      <w:proofErr w:type="spellStart"/>
      <w:r w:rsidRPr="0068684F">
        <w:rPr>
          <w:i/>
        </w:rPr>
        <w:t>метеоприборы</w:t>
      </w:r>
      <w:proofErr w:type="spellEnd"/>
      <w:r w:rsidRPr="0068684F">
        <w:rPr>
          <w:i/>
        </w:rPr>
        <w:t xml:space="preserve"> (проведение наблюдений и измерений, фиксация результатов наблюдений, обработка результатов наблюдений).</w:t>
      </w:r>
      <w:r w:rsidRPr="0068684F">
        <w:t xml:space="preserve"> Понятие </w:t>
      </w:r>
      <w:proofErr w:type="spellStart"/>
      <w:r w:rsidRPr="0068684F">
        <w:t>климата</w:t>
      </w:r>
      <w:proofErr w:type="gramStart"/>
      <w:r w:rsidRPr="0068684F">
        <w:t>.П</w:t>
      </w:r>
      <w:proofErr w:type="gramEnd"/>
      <w:r w:rsidRPr="0068684F">
        <w:t>огода</w:t>
      </w:r>
      <w:proofErr w:type="spellEnd"/>
      <w:r w:rsidRPr="0068684F">
        <w:t xml:space="preserve"> и климат. Климатообразующие факторы. Зависимость климата от абсолютной высоты </w:t>
      </w:r>
      <w:proofErr w:type="spellStart"/>
      <w:r w:rsidRPr="0068684F">
        <w:t>местности</w:t>
      </w:r>
      <w:proofErr w:type="gramStart"/>
      <w:r w:rsidRPr="0068684F">
        <w:t>.К</w:t>
      </w:r>
      <w:proofErr w:type="gramEnd"/>
      <w:r w:rsidRPr="0068684F">
        <w:t>лиматы</w:t>
      </w:r>
      <w:proofErr w:type="spellEnd"/>
      <w:r w:rsidRPr="0068684F">
        <w:t xml:space="preserve"> Земли. </w:t>
      </w:r>
      <w:r w:rsidRPr="0068684F">
        <w:rPr>
          <w:i/>
        </w:rPr>
        <w:t>Влияние климата на здоровье людей</w:t>
      </w:r>
      <w:r w:rsidRPr="0068684F">
        <w:t>. Человек и атмосфера.</w:t>
      </w:r>
    </w:p>
    <w:p w:rsidR="0068684F" w:rsidRPr="0068684F" w:rsidRDefault="0068684F" w:rsidP="0068684F">
      <w:pPr>
        <w:tabs>
          <w:tab w:val="left" w:pos="426"/>
        </w:tabs>
        <w:spacing w:line="360" w:lineRule="auto"/>
        <w:ind w:firstLine="709"/>
        <w:jc w:val="both"/>
        <w:rPr>
          <w:i/>
        </w:rPr>
      </w:pPr>
      <w:r w:rsidRPr="0068684F">
        <w:rPr>
          <w:b/>
          <w:bCs/>
        </w:rPr>
        <w:t xml:space="preserve">Биосфера. </w:t>
      </w:r>
      <w:r w:rsidRPr="0068684F">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8684F">
        <w:rPr>
          <w:i/>
        </w:rPr>
        <w:t>Воздействие организмов на земные оболочки. Воздействие человека на природу. Охрана природы.</w:t>
      </w:r>
    </w:p>
    <w:p w:rsidR="0068684F" w:rsidRPr="0068684F" w:rsidRDefault="0068684F" w:rsidP="0068684F">
      <w:pPr>
        <w:tabs>
          <w:tab w:val="left" w:pos="426"/>
        </w:tabs>
        <w:spacing w:line="360" w:lineRule="auto"/>
        <w:ind w:firstLine="709"/>
        <w:jc w:val="both"/>
      </w:pPr>
      <w:r w:rsidRPr="0068684F">
        <w:rPr>
          <w:b/>
          <w:bCs/>
        </w:rPr>
        <w:t xml:space="preserve">Географическая оболочка как среда жизни. </w:t>
      </w:r>
      <w:r w:rsidRPr="0068684F">
        <w:t xml:space="preserve">Понятие о географической оболочке. Взаимодействие оболочек Земли. Строение географической оболочки. Понятие о природном </w:t>
      </w:r>
      <w:r w:rsidRPr="0068684F">
        <w:lastRenderedPageBreak/>
        <w:t xml:space="preserve">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Человечество на Земле. </w:t>
      </w:r>
    </w:p>
    <w:p w:rsidR="0068684F" w:rsidRPr="0068684F" w:rsidRDefault="0068684F" w:rsidP="0068684F">
      <w:pPr>
        <w:tabs>
          <w:tab w:val="left" w:pos="426"/>
        </w:tabs>
        <w:spacing w:line="360" w:lineRule="auto"/>
        <w:ind w:firstLine="709"/>
        <w:jc w:val="both"/>
      </w:pPr>
      <w:r w:rsidRPr="0068684F">
        <w:t>Численность населения Земли. Расовый состав. Нации и народы планеты. Страны на карте мира.</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Освоение Земли человеком. </w:t>
      </w:r>
    </w:p>
    <w:p w:rsidR="0068684F" w:rsidRPr="0068684F" w:rsidRDefault="0068684F" w:rsidP="0068684F">
      <w:pPr>
        <w:tabs>
          <w:tab w:val="left" w:pos="426"/>
          <w:tab w:val="left" w:pos="1240"/>
          <w:tab w:val="left" w:pos="2680"/>
          <w:tab w:val="left" w:pos="3680"/>
          <w:tab w:val="left" w:pos="5340"/>
          <w:tab w:val="left" w:pos="6000"/>
          <w:tab w:val="left" w:pos="7240"/>
          <w:tab w:val="left" w:pos="7600"/>
          <w:tab w:val="left" w:pos="8500"/>
        </w:tabs>
        <w:spacing w:line="360" w:lineRule="auto"/>
        <w:ind w:firstLine="709"/>
        <w:jc w:val="both"/>
      </w:pPr>
      <w:r w:rsidRPr="0068684F">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8684F">
        <w:rPr>
          <w:i/>
        </w:rPr>
        <w:t xml:space="preserve">древние египтяне, греки, финикийцы, идеи и труды </w:t>
      </w:r>
      <w:proofErr w:type="spellStart"/>
      <w:r w:rsidRPr="0068684F">
        <w:rPr>
          <w:i/>
        </w:rPr>
        <w:t>Парменида</w:t>
      </w:r>
      <w:proofErr w:type="spellEnd"/>
      <w:r w:rsidRPr="0068684F">
        <w:rPr>
          <w:i/>
        </w:rPr>
        <w:t xml:space="preserve">, Эратосфена, вклад </w:t>
      </w:r>
      <w:proofErr w:type="spellStart"/>
      <w:r w:rsidRPr="0068684F">
        <w:rPr>
          <w:i/>
        </w:rPr>
        <w:t>Кратеса</w:t>
      </w:r>
      <w:proofErr w:type="spellEnd"/>
      <w:r w:rsidRPr="0068684F">
        <w:rPr>
          <w:i/>
        </w:rPr>
        <w:t xml:space="preserve"> </w:t>
      </w:r>
      <w:proofErr w:type="spellStart"/>
      <w:r w:rsidRPr="0068684F">
        <w:rPr>
          <w:i/>
        </w:rPr>
        <w:t>Малосского</w:t>
      </w:r>
      <w:proofErr w:type="spellEnd"/>
      <w:r w:rsidRPr="0068684F">
        <w:rPr>
          <w:i/>
        </w:rPr>
        <w:t xml:space="preserve">, </w:t>
      </w:r>
      <w:proofErr w:type="spellStart"/>
      <w:r w:rsidRPr="0068684F">
        <w:rPr>
          <w:i/>
        </w:rPr>
        <w:t>Страбона</w:t>
      </w:r>
      <w:proofErr w:type="spellEnd"/>
      <w:r w:rsidRPr="0068684F">
        <w:t>).</w:t>
      </w:r>
    </w:p>
    <w:p w:rsidR="0068684F" w:rsidRPr="0068684F" w:rsidRDefault="0068684F" w:rsidP="0068684F">
      <w:pPr>
        <w:tabs>
          <w:tab w:val="left" w:pos="426"/>
        </w:tabs>
        <w:spacing w:line="360" w:lineRule="auto"/>
        <w:ind w:firstLine="709"/>
        <w:jc w:val="both"/>
      </w:pPr>
      <w:r w:rsidRPr="0068684F">
        <w:t>Важнейшие географические открытия и путешествия в эпоху Средневековья (</w:t>
      </w:r>
      <w:r w:rsidRPr="0068684F">
        <w:rPr>
          <w:i/>
        </w:rPr>
        <w:t xml:space="preserve">норманны, М. Поло, А. Никитин, Б. </w:t>
      </w:r>
      <w:proofErr w:type="spellStart"/>
      <w:r w:rsidRPr="0068684F">
        <w:rPr>
          <w:i/>
        </w:rPr>
        <w:t>Диаш</w:t>
      </w:r>
      <w:proofErr w:type="spellEnd"/>
      <w:r w:rsidRPr="0068684F">
        <w:rPr>
          <w:i/>
        </w:rPr>
        <w:t xml:space="preserve">, М. </w:t>
      </w:r>
      <w:proofErr w:type="spellStart"/>
      <w:r w:rsidRPr="0068684F">
        <w:rPr>
          <w:i/>
        </w:rPr>
        <w:t>Бехайм</w:t>
      </w:r>
      <w:proofErr w:type="spellEnd"/>
      <w:r w:rsidRPr="0068684F">
        <w:rPr>
          <w:i/>
        </w:rPr>
        <w:t xml:space="preserve">, Х. Колумб, А. </w:t>
      </w:r>
      <w:proofErr w:type="spellStart"/>
      <w:r w:rsidRPr="0068684F">
        <w:rPr>
          <w:i/>
        </w:rPr>
        <w:t>Веспуччи</w:t>
      </w:r>
      <w:proofErr w:type="spellEnd"/>
      <w:r w:rsidRPr="0068684F">
        <w:rPr>
          <w:i/>
        </w:rPr>
        <w:t xml:space="preserve">, </w:t>
      </w:r>
      <w:proofErr w:type="spellStart"/>
      <w:r w:rsidRPr="0068684F">
        <w:rPr>
          <w:i/>
        </w:rPr>
        <w:t>Васко</w:t>
      </w:r>
      <w:proofErr w:type="spellEnd"/>
      <w:r w:rsidRPr="0068684F">
        <w:rPr>
          <w:i/>
        </w:rPr>
        <w:t xml:space="preserve"> да Гама, Ф. Магеллан, Э. Кортес, Д. Кабот, Г. Меркатор, В. Баренц, Г. Гудзон, А. Тасман, С. Дежнев</w:t>
      </w:r>
      <w:r w:rsidRPr="0068684F">
        <w:t>).</w:t>
      </w:r>
    </w:p>
    <w:p w:rsidR="0068684F" w:rsidRPr="0068684F" w:rsidRDefault="0068684F" w:rsidP="0068684F">
      <w:pPr>
        <w:tabs>
          <w:tab w:val="left" w:pos="426"/>
        </w:tabs>
        <w:spacing w:line="360" w:lineRule="auto"/>
        <w:ind w:firstLine="709"/>
        <w:jc w:val="both"/>
      </w:pPr>
      <w:proofErr w:type="gramStart"/>
      <w:r w:rsidRPr="0068684F">
        <w:t>Важнейшие географические открытия и путешествия в XVI–XIX вв. (</w:t>
      </w:r>
      <w:r w:rsidRPr="0068684F">
        <w:rPr>
          <w:i/>
        </w:rPr>
        <w:t xml:space="preserve">А. Макензи, В. Атласов и Л. Морозко, С. Ремезов, В. Беринг и А. </w:t>
      </w:r>
      <w:proofErr w:type="spellStart"/>
      <w:r w:rsidRPr="0068684F">
        <w:rPr>
          <w:i/>
        </w:rPr>
        <w:t>Чириков</w:t>
      </w:r>
      <w:proofErr w:type="spellEnd"/>
      <w:r w:rsidRPr="0068684F">
        <w:rPr>
          <w:i/>
        </w:rPr>
        <w:t>, Д. Кук, В.М. Головнин, Ф.П. Литке, С.О. Макаров, Н.Н. Миклухо-Маклай, М.В. Ломоносов, Г.И. Шелихов, П.П. Семенов-Тянь-Шанский, Н.М. Пржевальский.</w:t>
      </w:r>
      <w:proofErr w:type="gramEnd"/>
    </w:p>
    <w:p w:rsidR="0068684F" w:rsidRPr="0068684F" w:rsidRDefault="0068684F" w:rsidP="0068684F">
      <w:pPr>
        <w:tabs>
          <w:tab w:val="left" w:pos="426"/>
        </w:tabs>
        <w:spacing w:line="360" w:lineRule="auto"/>
        <w:ind w:firstLine="709"/>
        <w:jc w:val="both"/>
      </w:pPr>
      <w:proofErr w:type="gramStart"/>
      <w:r w:rsidRPr="0068684F">
        <w:rPr>
          <w:i/>
        </w:rPr>
        <w:t xml:space="preserve">А. Гумбольдт, Э. </w:t>
      </w:r>
      <w:proofErr w:type="spellStart"/>
      <w:r w:rsidRPr="0068684F">
        <w:rPr>
          <w:i/>
        </w:rPr>
        <w:t>Бонплан</w:t>
      </w:r>
      <w:proofErr w:type="spellEnd"/>
      <w:r w:rsidRPr="0068684F">
        <w:rPr>
          <w:i/>
        </w:rPr>
        <w:t xml:space="preserve">, Г.И. </w:t>
      </w:r>
      <w:proofErr w:type="spellStart"/>
      <w:r w:rsidRPr="0068684F">
        <w:rPr>
          <w:i/>
        </w:rPr>
        <w:t>Лангсдорф</w:t>
      </w:r>
      <w:proofErr w:type="spellEnd"/>
      <w:r w:rsidRPr="0068684F">
        <w:rPr>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68684F">
        <w:rPr>
          <w:i/>
        </w:rPr>
        <w:t>Пири</w:t>
      </w:r>
      <w:proofErr w:type="spellEnd"/>
      <w:r w:rsidRPr="0068684F">
        <w:rPr>
          <w:i/>
        </w:rPr>
        <w:t xml:space="preserve"> и Ф. Кук</w:t>
      </w:r>
      <w:r w:rsidRPr="0068684F">
        <w:t xml:space="preserve">). </w:t>
      </w:r>
      <w:proofErr w:type="gramEnd"/>
    </w:p>
    <w:p w:rsidR="0068684F" w:rsidRPr="0068684F" w:rsidRDefault="0068684F" w:rsidP="0068684F">
      <w:pPr>
        <w:tabs>
          <w:tab w:val="left" w:pos="426"/>
        </w:tabs>
        <w:spacing w:line="360" w:lineRule="auto"/>
        <w:ind w:firstLine="709"/>
        <w:jc w:val="both"/>
      </w:pPr>
      <w:r w:rsidRPr="0068684F">
        <w:t>Важнейшие географические открытия и путешествия в XX веке (</w:t>
      </w:r>
      <w:r w:rsidRPr="0068684F">
        <w:rPr>
          <w:i/>
        </w:rPr>
        <w:t>И.Д. Папанин, Н.И. Вавилов, Р. Амундсен, Р. Скотт, И.М. Сомов и А.Ф. Трешников (руководители 1 и 2 советской антарктической экспедиций), В.А. Обручев</w:t>
      </w:r>
      <w:r w:rsidRPr="0068684F">
        <w:t>).</w:t>
      </w:r>
    </w:p>
    <w:p w:rsidR="0068684F" w:rsidRPr="0068684F" w:rsidRDefault="0068684F" w:rsidP="0068684F">
      <w:pPr>
        <w:tabs>
          <w:tab w:val="left" w:pos="426"/>
        </w:tabs>
        <w:spacing w:line="360" w:lineRule="auto"/>
        <w:ind w:firstLine="709"/>
        <w:jc w:val="both"/>
      </w:pPr>
      <w:r w:rsidRPr="0068684F">
        <w:t>Описание и нанесение на контурную карту географических объектов одного из изученных маршрутов.</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Главные закономерности природы Земли.</w:t>
      </w:r>
    </w:p>
    <w:p w:rsidR="0068684F" w:rsidRPr="0068684F" w:rsidRDefault="0068684F" w:rsidP="0068684F">
      <w:pPr>
        <w:tabs>
          <w:tab w:val="left" w:pos="426"/>
        </w:tabs>
        <w:spacing w:line="360" w:lineRule="auto"/>
        <w:ind w:firstLine="709"/>
        <w:jc w:val="both"/>
        <w:rPr>
          <w:i/>
        </w:rPr>
      </w:pPr>
      <w:r w:rsidRPr="0068684F">
        <w:rPr>
          <w:b/>
          <w:bCs/>
        </w:rPr>
        <w:t xml:space="preserve">Литосфера и рельеф Земли. </w:t>
      </w:r>
      <w:r w:rsidRPr="0068684F">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8684F">
        <w:rPr>
          <w:i/>
        </w:rPr>
        <w:t>Влияние строения земной коры на облик Земли.</w:t>
      </w:r>
    </w:p>
    <w:p w:rsidR="0068684F" w:rsidRPr="0068684F" w:rsidRDefault="0068684F" w:rsidP="0068684F">
      <w:pPr>
        <w:tabs>
          <w:tab w:val="left" w:pos="426"/>
        </w:tabs>
        <w:spacing w:line="360" w:lineRule="auto"/>
        <w:ind w:firstLine="709"/>
        <w:jc w:val="both"/>
      </w:pPr>
      <w:r w:rsidRPr="0068684F">
        <w:rPr>
          <w:b/>
          <w:bCs/>
        </w:rPr>
        <w:t xml:space="preserve">Атмосфера и климаты Земли. </w:t>
      </w:r>
      <w:r w:rsidRPr="0068684F">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8684F">
        <w:rPr>
          <w:i/>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68684F">
        <w:rPr>
          <w:i/>
        </w:rPr>
        <w:t>отгеографической</w:t>
      </w:r>
      <w:proofErr w:type="spellEnd"/>
      <w:r w:rsidRPr="0068684F">
        <w:rPr>
          <w:i/>
        </w:rPr>
        <w:t xml:space="preserve"> широты, </w:t>
      </w:r>
      <w:r w:rsidRPr="0068684F">
        <w:rPr>
          <w:i/>
        </w:rPr>
        <w:lastRenderedPageBreak/>
        <w:t>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8684F" w:rsidRPr="0068684F" w:rsidRDefault="0068684F" w:rsidP="0068684F">
      <w:pPr>
        <w:tabs>
          <w:tab w:val="left" w:pos="426"/>
        </w:tabs>
        <w:spacing w:line="360" w:lineRule="auto"/>
        <w:ind w:firstLine="709"/>
        <w:jc w:val="both"/>
      </w:pPr>
      <w:r w:rsidRPr="0068684F">
        <w:rPr>
          <w:b/>
          <w:bCs/>
        </w:rPr>
        <w:t xml:space="preserve">Мировой океан – основная часть гидросферы. </w:t>
      </w:r>
      <w:r w:rsidRPr="0068684F">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8684F" w:rsidRPr="0068684F" w:rsidRDefault="0068684F" w:rsidP="0068684F">
      <w:pPr>
        <w:tabs>
          <w:tab w:val="left" w:pos="426"/>
        </w:tabs>
        <w:spacing w:line="360" w:lineRule="auto"/>
        <w:ind w:firstLine="709"/>
        <w:jc w:val="both"/>
      </w:pPr>
      <w:r w:rsidRPr="0068684F">
        <w:rPr>
          <w:b/>
          <w:bCs/>
        </w:rPr>
        <w:t xml:space="preserve">Географическая оболочка. </w:t>
      </w:r>
      <w:r w:rsidRPr="0068684F">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Характеристика материков Земли.</w:t>
      </w:r>
    </w:p>
    <w:p w:rsidR="0068684F" w:rsidRPr="0068684F" w:rsidRDefault="0068684F" w:rsidP="0068684F">
      <w:pPr>
        <w:tabs>
          <w:tab w:val="left" w:pos="426"/>
        </w:tabs>
        <w:spacing w:line="360" w:lineRule="auto"/>
        <w:ind w:firstLine="709"/>
        <w:jc w:val="both"/>
      </w:pPr>
      <w:r w:rsidRPr="0068684F">
        <w:rPr>
          <w:b/>
          <w:bCs/>
        </w:rPr>
        <w:t xml:space="preserve">Южные материки. </w:t>
      </w:r>
      <w:r w:rsidRPr="0068684F">
        <w:t xml:space="preserve">Особенности южных материков Земли. </w:t>
      </w:r>
    </w:p>
    <w:p w:rsidR="0068684F" w:rsidRPr="0068684F" w:rsidRDefault="0068684F" w:rsidP="0068684F">
      <w:pPr>
        <w:tabs>
          <w:tab w:val="left" w:pos="426"/>
        </w:tabs>
        <w:spacing w:line="360" w:lineRule="auto"/>
        <w:ind w:firstLine="709"/>
        <w:jc w:val="both"/>
      </w:pPr>
      <w:r w:rsidRPr="0068684F">
        <w:rPr>
          <w:b/>
          <w:bCs/>
        </w:rPr>
        <w:t xml:space="preserve">Африка. </w:t>
      </w:r>
      <w:r w:rsidRPr="0068684F">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8684F" w:rsidRPr="0068684F" w:rsidRDefault="0068684F" w:rsidP="0068684F">
      <w:pPr>
        <w:tabs>
          <w:tab w:val="left" w:pos="426"/>
        </w:tabs>
        <w:spacing w:line="360" w:lineRule="auto"/>
        <w:ind w:firstLine="709"/>
        <w:jc w:val="both"/>
      </w:pPr>
      <w:r w:rsidRPr="0068684F">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8684F" w:rsidRPr="0068684F" w:rsidRDefault="0068684F" w:rsidP="0068684F">
      <w:pPr>
        <w:tabs>
          <w:tab w:val="left" w:pos="426"/>
        </w:tabs>
        <w:spacing w:line="360" w:lineRule="auto"/>
        <w:ind w:firstLine="709"/>
        <w:jc w:val="both"/>
      </w:pPr>
      <w:r w:rsidRPr="0068684F">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8684F" w:rsidRPr="0068684F" w:rsidRDefault="0068684F" w:rsidP="0068684F">
      <w:pPr>
        <w:tabs>
          <w:tab w:val="left" w:pos="426"/>
        </w:tabs>
        <w:spacing w:line="360" w:lineRule="auto"/>
        <w:ind w:firstLine="709"/>
        <w:jc w:val="both"/>
      </w:pPr>
      <w:r w:rsidRPr="0068684F">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8684F" w:rsidRPr="0068684F" w:rsidRDefault="0068684F" w:rsidP="0068684F">
      <w:pPr>
        <w:tabs>
          <w:tab w:val="left" w:pos="426"/>
        </w:tabs>
        <w:spacing w:line="360" w:lineRule="auto"/>
        <w:ind w:firstLine="709"/>
        <w:jc w:val="both"/>
      </w:pPr>
      <w:r w:rsidRPr="0068684F">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8684F" w:rsidRPr="0068684F" w:rsidRDefault="0068684F" w:rsidP="0068684F">
      <w:pPr>
        <w:tabs>
          <w:tab w:val="left" w:pos="426"/>
        </w:tabs>
        <w:spacing w:line="360" w:lineRule="auto"/>
        <w:ind w:firstLine="709"/>
        <w:jc w:val="both"/>
      </w:pPr>
      <w:r w:rsidRPr="0068684F">
        <w:rPr>
          <w:b/>
          <w:bCs/>
        </w:rPr>
        <w:t xml:space="preserve">Австралия и Океания. </w:t>
      </w:r>
      <w:r w:rsidRPr="0068684F">
        <w:t>Географическое положение, история исследования, особенности природы материка. Эндемики.</w:t>
      </w:r>
    </w:p>
    <w:p w:rsidR="0068684F" w:rsidRPr="0068684F" w:rsidRDefault="0068684F" w:rsidP="0068684F">
      <w:pPr>
        <w:tabs>
          <w:tab w:val="left" w:pos="426"/>
        </w:tabs>
        <w:spacing w:line="360" w:lineRule="auto"/>
        <w:ind w:firstLine="709"/>
        <w:jc w:val="both"/>
      </w:pPr>
      <w:r w:rsidRPr="0068684F">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8684F" w:rsidRPr="0068684F" w:rsidRDefault="0068684F" w:rsidP="0068684F">
      <w:pPr>
        <w:tabs>
          <w:tab w:val="left" w:pos="426"/>
        </w:tabs>
        <w:spacing w:line="360" w:lineRule="auto"/>
        <w:ind w:firstLine="709"/>
        <w:jc w:val="both"/>
      </w:pPr>
      <w:proofErr w:type="gramStart"/>
      <w:r w:rsidRPr="0068684F">
        <w:lastRenderedPageBreak/>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68684F">
        <w:t xml:space="preserve"> </w:t>
      </w:r>
      <w:proofErr w:type="gramStart"/>
      <w:r w:rsidRPr="0068684F">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68684F" w:rsidRPr="0068684F" w:rsidRDefault="0068684F" w:rsidP="0068684F">
      <w:pPr>
        <w:tabs>
          <w:tab w:val="left" w:pos="426"/>
        </w:tabs>
        <w:spacing w:line="360" w:lineRule="auto"/>
        <w:ind w:firstLine="709"/>
        <w:jc w:val="both"/>
      </w:pPr>
      <w:r w:rsidRPr="0068684F">
        <w:rPr>
          <w:b/>
          <w:bCs/>
        </w:rPr>
        <w:t xml:space="preserve">Южная Америка. </w:t>
      </w:r>
      <w:r w:rsidRPr="0068684F">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8684F" w:rsidRPr="0068684F" w:rsidRDefault="0068684F" w:rsidP="0068684F">
      <w:pPr>
        <w:tabs>
          <w:tab w:val="left" w:pos="426"/>
        </w:tabs>
        <w:spacing w:line="360" w:lineRule="auto"/>
        <w:ind w:firstLine="709"/>
        <w:jc w:val="both"/>
      </w:pPr>
      <w:r w:rsidRPr="0068684F">
        <w:rPr>
          <w:b/>
          <w:bCs/>
        </w:rPr>
        <w:t xml:space="preserve">Антарктида. </w:t>
      </w:r>
      <w:r w:rsidRPr="0068684F">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8684F" w:rsidRPr="0068684F" w:rsidRDefault="0068684F" w:rsidP="0068684F">
      <w:pPr>
        <w:tabs>
          <w:tab w:val="left" w:pos="426"/>
        </w:tabs>
        <w:spacing w:line="360" w:lineRule="auto"/>
        <w:ind w:firstLine="709"/>
        <w:jc w:val="both"/>
      </w:pPr>
      <w:r w:rsidRPr="0068684F">
        <w:rPr>
          <w:b/>
          <w:bCs/>
        </w:rPr>
        <w:t xml:space="preserve">Северные материки. </w:t>
      </w:r>
      <w:r w:rsidRPr="0068684F">
        <w:t>Особенности северных материков Земли.</w:t>
      </w:r>
    </w:p>
    <w:p w:rsidR="0068684F" w:rsidRPr="0068684F" w:rsidRDefault="0068684F" w:rsidP="0068684F">
      <w:pPr>
        <w:tabs>
          <w:tab w:val="left" w:pos="426"/>
        </w:tabs>
        <w:spacing w:line="360" w:lineRule="auto"/>
        <w:ind w:firstLine="709"/>
        <w:jc w:val="both"/>
      </w:pPr>
      <w:r w:rsidRPr="0068684F">
        <w:rPr>
          <w:b/>
          <w:bCs/>
        </w:rPr>
        <w:t xml:space="preserve">Северная Америка. </w:t>
      </w:r>
      <w:r w:rsidRPr="0068684F">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8684F" w:rsidRPr="0068684F" w:rsidRDefault="0068684F" w:rsidP="0068684F">
      <w:pPr>
        <w:tabs>
          <w:tab w:val="left" w:pos="426"/>
        </w:tabs>
        <w:spacing w:line="360" w:lineRule="auto"/>
        <w:ind w:firstLine="709"/>
        <w:jc w:val="both"/>
      </w:pPr>
      <w:r w:rsidRPr="0068684F">
        <w:t>Характеристика двух стран материка: Канады и Мексики. Описание США – как одной из ведущих стран современного мира.</w:t>
      </w:r>
    </w:p>
    <w:p w:rsidR="0068684F" w:rsidRPr="0068684F" w:rsidRDefault="0068684F" w:rsidP="0068684F">
      <w:pPr>
        <w:tabs>
          <w:tab w:val="left" w:pos="426"/>
        </w:tabs>
        <w:spacing w:line="360" w:lineRule="auto"/>
        <w:ind w:firstLine="709"/>
        <w:jc w:val="both"/>
      </w:pPr>
      <w:r w:rsidRPr="0068684F">
        <w:rPr>
          <w:b/>
          <w:bCs/>
        </w:rPr>
        <w:t xml:space="preserve">Евразия. </w:t>
      </w:r>
      <w:r w:rsidRPr="0068684F">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8684F" w:rsidRPr="0068684F" w:rsidRDefault="0068684F" w:rsidP="0068684F">
      <w:pPr>
        <w:tabs>
          <w:tab w:val="left" w:pos="426"/>
        </w:tabs>
        <w:spacing w:line="360" w:lineRule="auto"/>
        <w:ind w:firstLine="709"/>
        <w:jc w:val="both"/>
      </w:pPr>
      <w:r w:rsidRPr="0068684F">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8684F" w:rsidRPr="0068684F" w:rsidRDefault="0068684F" w:rsidP="0068684F">
      <w:pPr>
        <w:tabs>
          <w:tab w:val="left" w:pos="426"/>
        </w:tabs>
        <w:spacing w:line="360" w:lineRule="auto"/>
        <w:ind w:firstLine="709"/>
        <w:jc w:val="both"/>
      </w:pPr>
      <w:r w:rsidRPr="0068684F">
        <w:t>Страны Средней Европы (население, образ жизни и культура региона, высокое развитие стран региона, один из главных центров мировой экономики).</w:t>
      </w:r>
    </w:p>
    <w:p w:rsidR="0068684F" w:rsidRPr="0068684F" w:rsidRDefault="0068684F" w:rsidP="0068684F">
      <w:pPr>
        <w:tabs>
          <w:tab w:val="left" w:pos="426"/>
        </w:tabs>
        <w:spacing w:line="360" w:lineRule="auto"/>
        <w:ind w:firstLine="709"/>
        <w:jc w:val="both"/>
      </w:pPr>
      <w:r w:rsidRPr="0068684F">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8684F" w:rsidRPr="0068684F" w:rsidRDefault="0068684F" w:rsidP="0068684F">
      <w:pPr>
        <w:tabs>
          <w:tab w:val="left" w:pos="426"/>
        </w:tabs>
        <w:spacing w:line="360" w:lineRule="auto"/>
        <w:ind w:firstLine="709"/>
        <w:jc w:val="both"/>
      </w:pPr>
      <w:proofErr w:type="gramStart"/>
      <w:r w:rsidRPr="0068684F">
        <w:t xml:space="preserve">Страны Южной Европы (население, образ жизни и культура региона, влияние южного </w:t>
      </w:r>
      <w:r w:rsidRPr="0068684F">
        <w:lastRenderedPageBreak/>
        <w:t xml:space="preserve">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8684F" w:rsidRPr="0068684F" w:rsidRDefault="0068684F" w:rsidP="0068684F">
      <w:pPr>
        <w:tabs>
          <w:tab w:val="left" w:pos="426"/>
        </w:tabs>
        <w:spacing w:line="360" w:lineRule="auto"/>
        <w:ind w:firstLine="709"/>
        <w:jc w:val="both"/>
      </w:pPr>
      <w:r w:rsidRPr="0068684F">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8684F" w:rsidRPr="0068684F" w:rsidRDefault="0068684F" w:rsidP="0068684F">
      <w:pPr>
        <w:tabs>
          <w:tab w:val="left" w:pos="426"/>
        </w:tabs>
        <w:spacing w:line="360" w:lineRule="auto"/>
        <w:ind w:firstLine="709"/>
        <w:jc w:val="both"/>
      </w:pPr>
      <w:r w:rsidRPr="0068684F">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8684F" w:rsidRPr="0068684F" w:rsidRDefault="0068684F" w:rsidP="0068684F">
      <w:pPr>
        <w:tabs>
          <w:tab w:val="left" w:pos="426"/>
        </w:tabs>
        <w:spacing w:line="360" w:lineRule="auto"/>
        <w:ind w:firstLine="709"/>
        <w:jc w:val="both"/>
      </w:pPr>
      <w:proofErr w:type="gramStart"/>
      <w:r w:rsidRPr="0068684F">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8684F" w:rsidRPr="0068684F" w:rsidRDefault="0068684F" w:rsidP="0068684F">
      <w:pPr>
        <w:tabs>
          <w:tab w:val="left" w:pos="426"/>
        </w:tabs>
        <w:spacing w:line="360" w:lineRule="auto"/>
        <w:ind w:firstLine="709"/>
        <w:jc w:val="both"/>
      </w:pPr>
      <w:proofErr w:type="gramStart"/>
      <w:r w:rsidRPr="0068684F">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68684F" w:rsidRPr="0068684F" w:rsidRDefault="0068684F" w:rsidP="0068684F">
      <w:pPr>
        <w:tabs>
          <w:tab w:val="left" w:pos="426"/>
        </w:tabs>
        <w:spacing w:line="360" w:lineRule="auto"/>
        <w:ind w:firstLine="709"/>
        <w:jc w:val="both"/>
      </w:pPr>
      <w:proofErr w:type="gramStart"/>
      <w:r w:rsidRPr="0068684F">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Взаимодействие природы и общества. </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8684F">
        <w:rPr>
          <w:position w:val="-1"/>
        </w:rPr>
        <w:t>др.).</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Территория России на карте мира. </w:t>
      </w:r>
    </w:p>
    <w:p w:rsidR="0068684F" w:rsidRPr="0068684F" w:rsidRDefault="0068684F" w:rsidP="0068684F">
      <w:pPr>
        <w:tabs>
          <w:tab w:val="left" w:pos="142"/>
          <w:tab w:val="left" w:pos="426"/>
          <w:tab w:val="left" w:pos="4280"/>
          <w:tab w:val="left" w:pos="6180"/>
          <w:tab w:val="left" w:pos="7100"/>
          <w:tab w:val="left" w:pos="8880"/>
        </w:tabs>
        <w:spacing w:line="360" w:lineRule="auto"/>
        <w:ind w:firstLine="709"/>
        <w:jc w:val="both"/>
        <w:rPr>
          <w:b/>
          <w:bCs/>
        </w:rPr>
      </w:pPr>
      <w:r w:rsidRPr="0068684F">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w:t>
      </w:r>
      <w:r w:rsidRPr="0068684F">
        <w:lastRenderedPageBreak/>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8684F">
        <w:rPr>
          <w:lang w:val="en-US"/>
        </w:rPr>
        <w:t>I</w:t>
      </w:r>
      <w:r w:rsidRPr="0068684F">
        <w:t xml:space="preserve"> вв. </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Общая характеристика природы России.</w:t>
      </w:r>
    </w:p>
    <w:p w:rsidR="0068684F" w:rsidRPr="0068684F" w:rsidRDefault="0068684F" w:rsidP="0068684F">
      <w:pPr>
        <w:tabs>
          <w:tab w:val="left" w:pos="426"/>
        </w:tabs>
        <w:spacing w:line="360" w:lineRule="auto"/>
        <w:ind w:firstLine="709"/>
        <w:jc w:val="both"/>
      </w:pPr>
      <w:r w:rsidRPr="0068684F">
        <w:rPr>
          <w:b/>
          <w:bCs/>
        </w:rPr>
        <w:t xml:space="preserve">Рельеф и полезные ископаемые России. </w:t>
      </w:r>
      <w:r w:rsidRPr="0068684F">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8684F" w:rsidRPr="0068684F" w:rsidRDefault="0068684F" w:rsidP="0068684F">
      <w:pPr>
        <w:tabs>
          <w:tab w:val="left" w:pos="426"/>
        </w:tabs>
        <w:spacing w:line="360" w:lineRule="auto"/>
        <w:ind w:firstLine="709"/>
        <w:jc w:val="both"/>
      </w:pPr>
      <w:r w:rsidRPr="0068684F">
        <w:rPr>
          <w:b/>
          <w:bCs/>
        </w:rPr>
        <w:t xml:space="preserve">Климат России. </w:t>
      </w:r>
      <w:r w:rsidRPr="0068684F">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68684F">
        <w:t>велечин</w:t>
      </w:r>
      <w:proofErr w:type="spellEnd"/>
      <w:r w:rsidRPr="0068684F">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68684F">
        <w:t>зенитального</w:t>
      </w:r>
      <w:proofErr w:type="spellEnd"/>
      <w:r w:rsidRPr="0068684F">
        <w:t xml:space="preserve"> положения Солнца. </w:t>
      </w:r>
    </w:p>
    <w:p w:rsidR="0068684F" w:rsidRPr="0068684F" w:rsidRDefault="0068684F" w:rsidP="0068684F">
      <w:pPr>
        <w:tabs>
          <w:tab w:val="left" w:pos="426"/>
        </w:tabs>
        <w:spacing w:line="360" w:lineRule="auto"/>
        <w:ind w:firstLine="709"/>
        <w:jc w:val="both"/>
      </w:pPr>
      <w:r w:rsidRPr="0068684F">
        <w:rPr>
          <w:b/>
          <w:bCs/>
        </w:rPr>
        <w:t xml:space="preserve">Внутренние воды России. </w:t>
      </w:r>
      <w:r w:rsidRPr="0068684F">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8684F" w:rsidRPr="0068684F" w:rsidRDefault="0068684F" w:rsidP="0068684F">
      <w:pPr>
        <w:tabs>
          <w:tab w:val="left" w:pos="426"/>
        </w:tabs>
        <w:spacing w:line="360" w:lineRule="auto"/>
        <w:ind w:firstLine="709"/>
        <w:jc w:val="both"/>
      </w:pPr>
      <w:r w:rsidRPr="0068684F">
        <w:rPr>
          <w:b/>
          <w:bCs/>
        </w:rPr>
        <w:t xml:space="preserve">Почвы России. </w:t>
      </w:r>
      <w:r w:rsidRPr="0068684F">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8684F" w:rsidRPr="0068684F" w:rsidRDefault="0068684F" w:rsidP="0068684F">
      <w:pPr>
        <w:tabs>
          <w:tab w:val="left" w:pos="426"/>
        </w:tabs>
        <w:spacing w:line="360" w:lineRule="auto"/>
        <w:ind w:firstLine="709"/>
        <w:jc w:val="both"/>
      </w:pPr>
      <w:r w:rsidRPr="0068684F">
        <w:rPr>
          <w:b/>
          <w:bCs/>
        </w:rPr>
        <w:t xml:space="preserve">Растительный и животный мир России. </w:t>
      </w:r>
      <w:r w:rsidRPr="0068684F">
        <w:t>Разнообразие растительного и животного мира России. Охрана растительного и животного мира. Биологические ресурсы России.</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Природно-территориальные комплексы России.</w:t>
      </w:r>
    </w:p>
    <w:p w:rsidR="0068684F" w:rsidRPr="0068684F" w:rsidRDefault="0068684F" w:rsidP="0068684F">
      <w:pPr>
        <w:tabs>
          <w:tab w:val="left" w:pos="426"/>
        </w:tabs>
        <w:spacing w:line="360" w:lineRule="auto"/>
        <w:ind w:firstLine="709"/>
        <w:jc w:val="both"/>
      </w:pPr>
      <w:r w:rsidRPr="0068684F">
        <w:rPr>
          <w:b/>
          <w:bCs/>
        </w:rPr>
        <w:t xml:space="preserve">Природное районирование. </w:t>
      </w:r>
      <w:r w:rsidRPr="0068684F">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8684F" w:rsidRPr="0068684F" w:rsidRDefault="0068684F" w:rsidP="0068684F">
      <w:pPr>
        <w:tabs>
          <w:tab w:val="left" w:pos="426"/>
        </w:tabs>
        <w:spacing w:line="360" w:lineRule="auto"/>
        <w:ind w:firstLine="709"/>
        <w:jc w:val="both"/>
      </w:pPr>
      <w:r w:rsidRPr="0068684F">
        <w:rPr>
          <w:b/>
          <w:bCs/>
        </w:rPr>
        <w:t xml:space="preserve">Крупные природные комплексы России. </w:t>
      </w:r>
      <w:r w:rsidRPr="0068684F">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8684F" w:rsidRPr="0068684F" w:rsidRDefault="0068684F" w:rsidP="0068684F">
      <w:pPr>
        <w:tabs>
          <w:tab w:val="left" w:pos="426"/>
        </w:tabs>
        <w:spacing w:line="360" w:lineRule="auto"/>
        <w:ind w:firstLine="709"/>
        <w:jc w:val="both"/>
      </w:pPr>
      <w:r w:rsidRPr="0068684F">
        <w:t xml:space="preserve">Север Русской равнины (пологая равнина, богатая полезными ископаемыми; влияние </w:t>
      </w:r>
      <w:r w:rsidRPr="0068684F">
        <w:lastRenderedPageBreak/>
        <w:t xml:space="preserve">теплого течения на жизнь портовых городов; полярные ночь и день; особенности расселения населения (к речным долинам: </w:t>
      </w:r>
      <w:proofErr w:type="spellStart"/>
      <w:r w:rsidRPr="0068684F">
        <w:t>переувлажненность</w:t>
      </w:r>
      <w:proofErr w:type="spellEnd"/>
      <w:r w:rsidRPr="0068684F">
        <w:t>, плодородие почв на заливных лугах, транспортные пути, рыбные ресурсы)).</w:t>
      </w:r>
    </w:p>
    <w:p w:rsidR="0068684F" w:rsidRPr="0068684F" w:rsidRDefault="0068684F" w:rsidP="0068684F">
      <w:pPr>
        <w:tabs>
          <w:tab w:val="left" w:pos="426"/>
        </w:tabs>
        <w:spacing w:line="360" w:lineRule="auto"/>
        <w:ind w:firstLine="709"/>
        <w:jc w:val="both"/>
      </w:pPr>
      <w:proofErr w:type="gramStart"/>
      <w:r w:rsidRPr="0068684F">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68684F" w:rsidRPr="0068684F" w:rsidRDefault="0068684F" w:rsidP="0068684F">
      <w:pPr>
        <w:tabs>
          <w:tab w:val="left" w:pos="426"/>
        </w:tabs>
        <w:spacing w:line="360" w:lineRule="auto"/>
        <w:ind w:firstLine="709"/>
        <w:jc w:val="both"/>
      </w:pPr>
      <w:r w:rsidRPr="0068684F">
        <w:t>Юг Русской равнины (равнина с оврагами и балками, на формирование которых повлияли и природные факторы (</w:t>
      </w:r>
      <w:proofErr w:type="spellStart"/>
      <w:r w:rsidRPr="0068684F">
        <w:t>всхолмленность</w:t>
      </w:r>
      <w:proofErr w:type="spellEnd"/>
      <w:r w:rsidRPr="0068684F">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8684F" w:rsidRPr="0068684F" w:rsidRDefault="0068684F" w:rsidP="0068684F">
      <w:pPr>
        <w:tabs>
          <w:tab w:val="left" w:pos="426"/>
        </w:tabs>
        <w:spacing w:line="360" w:lineRule="auto"/>
        <w:ind w:firstLine="709"/>
        <w:jc w:val="both"/>
      </w:pPr>
      <w:r w:rsidRPr="0068684F">
        <w:t xml:space="preserve">Южные моря России: история освоения, особенности природы морей, ресурсы, значение. </w:t>
      </w:r>
    </w:p>
    <w:p w:rsidR="0068684F" w:rsidRPr="0068684F" w:rsidRDefault="0068684F" w:rsidP="0068684F">
      <w:pPr>
        <w:tabs>
          <w:tab w:val="left" w:pos="426"/>
        </w:tabs>
        <w:spacing w:line="360" w:lineRule="auto"/>
        <w:ind w:firstLine="709"/>
        <w:jc w:val="both"/>
      </w:pPr>
      <w:r w:rsidRPr="0068684F">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8684F" w:rsidRPr="0068684F" w:rsidRDefault="0068684F" w:rsidP="0068684F">
      <w:pPr>
        <w:tabs>
          <w:tab w:val="left" w:pos="426"/>
        </w:tabs>
        <w:spacing w:line="360" w:lineRule="auto"/>
        <w:ind w:firstLine="709"/>
        <w:jc w:val="both"/>
      </w:pPr>
      <w:r w:rsidRPr="0068684F">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8684F" w:rsidRPr="0068684F" w:rsidRDefault="0068684F" w:rsidP="0068684F">
      <w:pPr>
        <w:tabs>
          <w:tab w:val="left" w:pos="426"/>
        </w:tabs>
        <w:spacing w:line="360" w:lineRule="auto"/>
        <w:ind w:firstLine="709"/>
        <w:jc w:val="both"/>
      </w:pPr>
      <w:r w:rsidRPr="0068684F">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8684F">
        <w:t>континентальности</w:t>
      </w:r>
      <w:proofErr w:type="spellEnd"/>
      <w:r w:rsidRPr="0068684F">
        <w:t xml:space="preserve"> на юге; высотная поясность и широтная зональность).</w:t>
      </w:r>
    </w:p>
    <w:p w:rsidR="0068684F" w:rsidRPr="0068684F" w:rsidRDefault="0068684F" w:rsidP="0068684F">
      <w:pPr>
        <w:tabs>
          <w:tab w:val="left" w:pos="426"/>
        </w:tabs>
        <w:spacing w:line="360" w:lineRule="auto"/>
        <w:ind w:firstLine="709"/>
        <w:jc w:val="both"/>
      </w:pPr>
      <w:r w:rsidRPr="0068684F">
        <w:t>Урал (изменение природных особенностей с запада на восток, с севера на юг).</w:t>
      </w:r>
    </w:p>
    <w:p w:rsidR="0068684F" w:rsidRPr="0068684F" w:rsidRDefault="0068684F" w:rsidP="0068684F">
      <w:pPr>
        <w:tabs>
          <w:tab w:val="left" w:pos="426"/>
        </w:tabs>
        <w:spacing w:line="360" w:lineRule="auto"/>
        <w:ind w:firstLine="709"/>
        <w:jc w:val="both"/>
      </w:pPr>
      <w:r w:rsidRPr="0068684F">
        <w:t>Обобщение знаний по особенностям природы европейской части России.</w:t>
      </w:r>
    </w:p>
    <w:p w:rsidR="0068684F" w:rsidRPr="0068684F" w:rsidRDefault="0068684F" w:rsidP="0068684F">
      <w:pPr>
        <w:tabs>
          <w:tab w:val="left" w:pos="426"/>
        </w:tabs>
        <w:spacing w:line="360" w:lineRule="auto"/>
        <w:ind w:firstLine="709"/>
        <w:jc w:val="both"/>
      </w:pPr>
      <w:r w:rsidRPr="0068684F">
        <w:t xml:space="preserve">Моря Северного Ледовитого океана: история освоения, особенности природы морей, ресурсы, значение. Северный морской путь. </w:t>
      </w:r>
    </w:p>
    <w:p w:rsidR="0068684F" w:rsidRPr="0068684F" w:rsidRDefault="0068684F" w:rsidP="0068684F">
      <w:pPr>
        <w:tabs>
          <w:tab w:val="left" w:pos="426"/>
        </w:tabs>
        <w:spacing w:line="360" w:lineRule="auto"/>
        <w:ind w:firstLine="709"/>
        <w:jc w:val="both"/>
      </w:pPr>
      <w:r w:rsidRPr="0068684F">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8684F" w:rsidRPr="0068684F" w:rsidRDefault="0068684F" w:rsidP="0068684F">
      <w:pPr>
        <w:tabs>
          <w:tab w:val="left" w:pos="426"/>
          <w:tab w:val="left" w:pos="2180"/>
          <w:tab w:val="left" w:pos="3460"/>
          <w:tab w:val="left" w:pos="5080"/>
          <w:tab w:val="left" w:pos="6440"/>
          <w:tab w:val="left" w:pos="7940"/>
        </w:tabs>
        <w:spacing w:line="360" w:lineRule="auto"/>
        <w:ind w:firstLine="709"/>
        <w:jc w:val="both"/>
      </w:pPr>
      <w:r w:rsidRPr="0068684F">
        <w:t>Западная Сибирь: природные ресурсы, проблемы рационального использования и экологические проблемы.</w:t>
      </w:r>
    </w:p>
    <w:p w:rsidR="0068684F" w:rsidRPr="0068684F" w:rsidRDefault="0068684F" w:rsidP="0068684F">
      <w:pPr>
        <w:tabs>
          <w:tab w:val="left" w:pos="426"/>
          <w:tab w:val="left" w:pos="2180"/>
          <w:tab w:val="left" w:pos="3460"/>
          <w:tab w:val="left" w:pos="5080"/>
          <w:tab w:val="left" w:pos="6440"/>
          <w:tab w:val="left" w:pos="7940"/>
        </w:tabs>
        <w:spacing w:line="360" w:lineRule="auto"/>
        <w:ind w:firstLine="709"/>
        <w:jc w:val="both"/>
      </w:pPr>
      <w:r w:rsidRPr="0068684F">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8684F" w:rsidRPr="0068684F" w:rsidRDefault="0068684F" w:rsidP="0068684F">
      <w:pPr>
        <w:tabs>
          <w:tab w:val="left" w:pos="426"/>
        </w:tabs>
        <w:spacing w:line="360" w:lineRule="auto"/>
        <w:ind w:firstLine="709"/>
        <w:jc w:val="both"/>
      </w:pPr>
      <w:proofErr w:type="gramStart"/>
      <w:r w:rsidRPr="0068684F">
        <w:lastRenderedPageBreak/>
        <w:t>Северо-Восточная Сибирь (разнообразие и контрастность рельефа (</w:t>
      </w:r>
      <w:proofErr w:type="spellStart"/>
      <w:r w:rsidRPr="0068684F">
        <w:t>котловинность</w:t>
      </w:r>
      <w:proofErr w:type="spellEnd"/>
      <w:r w:rsidRPr="0068684F">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68684F" w:rsidRPr="0068684F" w:rsidRDefault="0068684F" w:rsidP="0068684F">
      <w:pPr>
        <w:tabs>
          <w:tab w:val="left" w:pos="426"/>
        </w:tabs>
        <w:spacing w:line="360" w:lineRule="auto"/>
        <w:ind w:firstLine="709"/>
        <w:jc w:val="both"/>
      </w:pPr>
      <w:r w:rsidRPr="0068684F">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8684F" w:rsidRPr="0068684F" w:rsidRDefault="0068684F" w:rsidP="0068684F">
      <w:pPr>
        <w:tabs>
          <w:tab w:val="left" w:pos="426"/>
        </w:tabs>
        <w:spacing w:line="360" w:lineRule="auto"/>
        <w:ind w:firstLine="709"/>
        <w:jc w:val="both"/>
      </w:pPr>
      <w:r w:rsidRPr="0068684F">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8684F" w:rsidRPr="0068684F" w:rsidRDefault="0068684F" w:rsidP="0068684F">
      <w:pPr>
        <w:tabs>
          <w:tab w:val="left" w:pos="426"/>
        </w:tabs>
        <w:spacing w:line="360" w:lineRule="auto"/>
        <w:ind w:firstLine="709"/>
        <w:jc w:val="both"/>
      </w:pPr>
      <w:r w:rsidRPr="0068684F">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8684F" w:rsidRPr="0068684F" w:rsidRDefault="0068684F" w:rsidP="0068684F">
      <w:pPr>
        <w:tabs>
          <w:tab w:val="left" w:pos="426"/>
        </w:tabs>
        <w:spacing w:line="360" w:lineRule="auto"/>
        <w:ind w:firstLine="709"/>
        <w:jc w:val="both"/>
      </w:pPr>
      <w:r w:rsidRPr="0068684F">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8684F">
        <w:t>муссонообразного</w:t>
      </w:r>
      <w:proofErr w:type="spellEnd"/>
      <w:r w:rsidRPr="0068684F">
        <w:t xml:space="preserve"> и морского на севере, распространение равнинных, лесных и тундровых, </w:t>
      </w:r>
      <w:proofErr w:type="gramStart"/>
      <w:r w:rsidRPr="0068684F">
        <w:t>горно-лесных</w:t>
      </w:r>
      <w:proofErr w:type="gramEnd"/>
      <w:r w:rsidRPr="0068684F">
        <w:t xml:space="preserve"> и </w:t>
      </w:r>
      <w:proofErr w:type="spellStart"/>
      <w:r w:rsidRPr="0068684F">
        <w:t>гольцовых</w:t>
      </w:r>
      <w:proofErr w:type="spellEnd"/>
      <w:r w:rsidRPr="0068684F">
        <w:t xml:space="preserve"> ландшафтов).</w:t>
      </w:r>
    </w:p>
    <w:p w:rsidR="0068684F" w:rsidRPr="0068684F" w:rsidRDefault="0068684F" w:rsidP="0068684F">
      <w:pPr>
        <w:tabs>
          <w:tab w:val="left" w:pos="426"/>
        </w:tabs>
        <w:spacing w:line="360" w:lineRule="auto"/>
        <w:ind w:firstLine="709"/>
        <w:jc w:val="both"/>
      </w:pPr>
      <w:r w:rsidRPr="0068684F">
        <w:t xml:space="preserve">Чукотка, Приамурье, Приморье (географическое положение, история исследования, особенности природы). </w:t>
      </w:r>
    </w:p>
    <w:p w:rsidR="0068684F" w:rsidRPr="0068684F" w:rsidRDefault="0068684F" w:rsidP="0068684F">
      <w:pPr>
        <w:tabs>
          <w:tab w:val="left" w:pos="426"/>
        </w:tabs>
        <w:spacing w:line="360" w:lineRule="auto"/>
        <w:ind w:firstLine="709"/>
        <w:jc w:val="both"/>
      </w:pPr>
      <w:r w:rsidRPr="0068684F">
        <w:t>Камчатка, Сахалин, Курильские острова (географическое положение, история исследования, особенности природы).</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 xml:space="preserve">Население России. </w:t>
      </w:r>
    </w:p>
    <w:p w:rsidR="0068684F" w:rsidRPr="0068684F" w:rsidRDefault="0068684F" w:rsidP="0068684F">
      <w:pPr>
        <w:tabs>
          <w:tab w:val="left" w:pos="-142"/>
          <w:tab w:val="left" w:pos="426"/>
          <w:tab w:val="left" w:pos="4280"/>
          <w:tab w:val="left" w:pos="6180"/>
          <w:tab w:val="left" w:pos="7100"/>
          <w:tab w:val="left" w:pos="8880"/>
        </w:tabs>
        <w:spacing w:line="360" w:lineRule="auto"/>
        <w:ind w:firstLine="709"/>
        <w:jc w:val="both"/>
        <w:rPr>
          <w:b/>
          <w:bCs/>
        </w:rPr>
      </w:pPr>
      <w:r w:rsidRPr="0068684F">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8684F" w:rsidRPr="0068684F" w:rsidRDefault="0068684F" w:rsidP="0068684F">
      <w:pPr>
        <w:tabs>
          <w:tab w:val="left" w:pos="426"/>
          <w:tab w:val="left" w:pos="4280"/>
          <w:tab w:val="left" w:pos="6180"/>
          <w:tab w:val="left" w:pos="7100"/>
          <w:tab w:val="left" w:pos="8880"/>
        </w:tabs>
        <w:spacing w:line="360" w:lineRule="auto"/>
        <w:ind w:firstLine="709"/>
        <w:jc w:val="both"/>
        <w:rPr>
          <w:b/>
          <w:bCs/>
        </w:rPr>
      </w:pPr>
      <w:r w:rsidRPr="0068684F">
        <w:rPr>
          <w:b/>
          <w:bCs/>
        </w:rPr>
        <w:t>География своей местности.</w:t>
      </w:r>
    </w:p>
    <w:p w:rsidR="0068684F" w:rsidRPr="0068684F" w:rsidRDefault="0068684F" w:rsidP="0068684F">
      <w:pPr>
        <w:tabs>
          <w:tab w:val="left" w:pos="426"/>
        </w:tabs>
        <w:spacing w:line="360" w:lineRule="auto"/>
        <w:ind w:firstLine="709"/>
        <w:jc w:val="both"/>
        <w:rPr>
          <w:b/>
          <w:bCs/>
        </w:rPr>
      </w:pPr>
      <w:r w:rsidRPr="0068684F">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Хозяйство России.</w:t>
      </w:r>
    </w:p>
    <w:p w:rsidR="0068684F" w:rsidRPr="0068684F" w:rsidRDefault="0068684F" w:rsidP="0068684F">
      <w:pPr>
        <w:tabs>
          <w:tab w:val="left" w:pos="426"/>
        </w:tabs>
        <w:spacing w:line="360" w:lineRule="auto"/>
        <w:ind w:firstLine="709"/>
        <w:jc w:val="both"/>
      </w:pPr>
      <w:r w:rsidRPr="0068684F">
        <w:rPr>
          <w:b/>
          <w:bCs/>
        </w:rPr>
        <w:t xml:space="preserve">Общая характеристика хозяйства. Географическое районирование. </w:t>
      </w:r>
      <w:r w:rsidRPr="0068684F">
        <w:t xml:space="preserve">Экономическая и социальная география в жизни современного общества. Понятие хозяйства. Отраслевая </w:t>
      </w:r>
      <w:r w:rsidRPr="0068684F">
        <w:lastRenderedPageBreak/>
        <w:t>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8684F" w:rsidRPr="0068684F" w:rsidRDefault="0068684F" w:rsidP="0068684F">
      <w:pPr>
        <w:tabs>
          <w:tab w:val="left" w:pos="426"/>
        </w:tabs>
        <w:spacing w:line="360" w:lineRule="auto"/>
        <w:ind w:firstLine="709"/>
        <w:jc w:val="both"/>
      </w:pPr>
      <w:r w:rsidRPr="0068684F">
        <w:rPr>
          <w:b/>
          <w:bCs/>
        </w:rPr>
        <w:t xml:space="preserve">Главные отрасли и межотраслевые комплексы. </w:t>
      </w:r>
      <w:r w:rsidRPr="0068684F">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8684F" w:rsidRPr="0068684F" w:rsidRDefault="0068684F" w:rsidP="0068684F">
      <w:pPr>
        <w:tabs>
          <w:tab w:val="left" w:pos="426"/>
        </w:tabs>
        <w:spacing w:line="360" w:lineRule="auto"/>
        <w:ind w:firstLine="709"/>
        <w:jc w:val="both"/>
        <w:rPr>
          <w:b/>
          <w:i/>
        </w:rPr>
      </w:pPr>
      <w:r w:rsidRPr="0068684F">
        <w:rPr>
          <w:b/>
          <w:i/>
        </w:rPr>
        <w:t xml:space="preserve">Хозяйство своей местности. </w:t>
      </w:r>
    </w:p>
    <w:p w:rsidR="0068684F" w:rsidRPr="0068684F" w:rsidRDefault="0068684F" w:rsidP="0068684F">
      <w:pPr>
        <w:tabs>
          <w:tab w:val="left" w:pos="426"/>
        </w:tabs>
        <w:spacing w:line="360" w:lineRule="auto"/>
        <w:ind w:firstLine="709"/>
        <w:jc w:val="both"/>
        <w:rPr>
          <w:i/>
        </w:rPr>
      </w:pPr>
      <w:r w:rsidRPr="0068684F">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Районы России.</w:t>
      </w:r>
    </w:p>
    <w:p w:rsidR="0068684F" w:rsidRPr="0068684F" w:rsidRDefault="0068684F" w:rsidP="0068684F">
      <w:pPr>
        <w:tabs>
          <w:tab w:val="left" w:pos="426"/>
        </w:tabs>
        <w:spacing w:line="360" w:lineRule="auto"/>
        <w:ind w:firstLine="709"/>
        <w:jc w:val="both"/>
      </w:pPr>
      <w:r w:rsidRPr="0068684F">
        <w:rPr>
          <w:b/>
          <w:bCs/>
        </w:rPr>
        <w:t xml:space="preserve">Европейская часть России. </w:t>
      </w:r>
      <w:r w:rsidRPr="0068684F">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8684F" w:rsidRPr="0068684F" w:rsidRDefault="0068684F" w:rsidP="0068684F">
      <w:pPr>
        <w:tabs>
          <w:tab w:val="left" w:pos="426"/>
        </w:tabs>
        <w:spacing w:line="360" w:lineRule="auto"/>
        <w:ind w:firstLine="709"/>
        <w:jc w:val="both"/>
      </w:pPr>
      <w:r w:rsidRPr="0068684F">
        <w:rPr>
          <w:i/>
        </w:rPr>
        <w:t>Города Центрального района. Древние города, промышленные и научные центры.</w:t>
      </w:r>
      <w:r w:rsidRPr="0068684F">
        <w:t xml:space="preserve"> Функциональное значение городов. Москва – столица Российской Федерации. </w:t>
      </w:r>
    </w:p>
    <w:p w:rsidR="0068684F" w:rsidRPr="0068684F" w:rsidRDefault="0068684F" w:rsidP="0068684F">
      <w:pPr>
        <w:tabs>
          <w:tab w:val="left" w:pos="426"/>
        </w:tabs>
        <w:spacing w:line="360" w:lineRule="auto"/>
        <w:ind w:firstLine="709"/>
        <w:jc w:val="both"/>
      </w:pPr>
      <w:r w:rsidRPr="0068684F">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8684F" w:rsidRPr="0068684F" w:rsidRDefault="0068684F" w:rsidP="0068684F">
      <w:pPr>
        <w:tabs>
          <w:tab w:val="left" w:pos="426"/>
        </w:tabs>
        <w:spacing w:line="360" w:lineRule="auto"/>
        <w:ind w:firstLine="709"/>
        <w:jc w:val="both"/>
      </w:pPr>
      <w:r w:rsidRPr="0068684F">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68684F">
        <w:lastRenderedPageBreak/>
        <w:t>района. География важнейших отраслей хозяйства.</w:t>
      </w:r>
    </w:p>
    <w:p w:rsidR="0068684F" w:rsidRPr="0068684F" w:rsidRDefault="0068684F" w:rsidP="0068684F">
      <w:pPr>
        <w:tabs>
          <w:tab w:val="left" w:pos="426"/>
        </w:tabs>
        <w:spacing w:line="360" w:lineRule="auto"/>
        <w:ind w:firstLine="709"/>
        <w:jc w:val="both"/>
      </w:pPr>
      <w:r w:rsidRPr="0068684F">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8684F" w:rsidRPr="0068684F" w:rsidRDefault="0068684F" w:rsidP="0068684F">
      <w:pPr>
        <w:tabs>
          <w:tab w:val="left" w:pos="426"/>
        </w:tabs>
        <w:spacing w:line="360" w:lineRule="auto"/>
        <w:ind w:firstLine="709"/>
        <w:jc w:val="both"/>
      </w:pPr>
      <w:r w:rsidRPr="0068684F">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8684F" w:rsidRPr="0068684F" w:rsidRDefault="0068684F" w:rsidP="0068684F">
      <w:pPr>
        <w:tabs>
          <w:tab w:val="left" w:pos="426"/>
        </w:tabs>
        <w:spacing w:line="360" w:lineRule="auto"/>
        <w:ind w:firstLine="709"/>
        <w:jc w:val="both"/>
        <w:rPr>
          <w:i/>
        </w:rPr>
      </w:pPr>
      <w:r w:rsidRPr="0068684F">
        <w:rPr>
          <w:i/>
        </w:rPr>
        <w:t>Моря Атлантического океана, омывающие Россию: транспортное значение, ресурсы.</w:t>
      </w:r>
    </w:p>
    <w:p w:rsidR="0068684F" w:rsidRPr="0068684F" w:rsidRDefault="0068684F" w:rsidP="0068684F">
      <w:pPr>
        <w:tabs>
          <w:tab w:val="left" w:pos="426"/>
        </w:tabs>
        <w:spacing w:line="360" w:lineRule="auto"/>
        <w:ind w:firstLine="709"/>
        <w:jc w:val="both"/>
      </w:pPr>
      <w:r w:rsidRPr="0068684F">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8684F" w:rsidRPr="0068684F" w:rsidRDefault="0068684F" w:rsidP="0068684F">
      <w:pPr>
        <w:tabs>
          <w:tab w:val="left" w:pos="426"/>
        </w:tabs>
        <w:spacing w:line="360" w:lineRule="auto"/>
        <w:ind w:firstLine="709"/>
        <w:jc w:val="both"/>
      </w:pPr>
      <w:r w:rsidRPr="0068684F">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8684F" w:rsidRPr="0068684F" w:rsidRDefault="0068684F" w:rsidP="0068684F">
      <w:pPr>
        <w:tabs>
          <w:tab w:val="left" w:pos="426"/>
        </w:tabs>
        <w:spacing w:line="360" w:lineRule="auto"/>
        <w:ind w:firstLine="709"/>
        <w:jc w:val="both"/>
      </w:pPr>
      <w:r w:rsidRPr="0068684F">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8684F" w:rsidRPr="0068684F" w:rsidRDefault="0068684F" w:rsidP="0068684F">
      <w:pPr>
        <w:tabs>
          <w:tab w:val="left" w:pos="426"/>
        </w:tabs>
        <w:spacing w:line="360" w:lineRule="auto"/>
        <w:ind w:firstLine="709"/>
        <w:jc w:val="both"/>
      </w:pPr>
      <w:r w:rsidRPr="0068684F">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8684F" w:rsidRPr="0068684F" w:rsidRDefault="0068684F" w:rsidP="0068684F">
      <w:pPr>
        <w:tabs>
          <w:tab w:val="left" w:pos="426"/>
        </w:tabs>
        <w:spacing w:line="360" w:lineRule="auto"/>
        <w:ind w:firstLine="709"/>
        <w:jc w:val="both"/>
        <w:rPr>
          <w:i/>
        </w:rPr>
      </w:pPr>
      <w:r w:rsidRPr="0068684F">
        <w:rPr>
          <w:i/>
        </w:rPr>
        <w:t>Южные моря России: транспортное значение, ресурсы.</w:t>
      </w:r>
    </w:p>
    <w:p w:rsidR="0068684F" w:rsidRPr="0068684F" w:rsidRDefault="0068684F" w:rsidP="0068684F">
      <w:pPr>
        <w:tabs>
          <w:tab w:val="left" w:pos="426"/>
        </w:tabs>
        <w:spacing w:line="360" w:lineRule="auto"/>
        <w:ind w:firstLine="709"/>
        <w:jc w:val="both"/>
      </w:pPr>
      <w:r w:rsidRPr="0068684F">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8684F" w:rsidRPr="0068684F" w:rsidRDefault="0068684F" w:rsidP="0068684F">
      <w:pPr>
        <w:tabs>
          <w:tab w:val="left" w:pos="426"/>
        </w:tabs>
        <w:spacing w:line="360" w:lineRule="auto"/>
        <w:ind w:firstLine="709"/>
        <w:jc w:val="both"/>
      </w:pPr>
      <w:r w:rsidRPr="0068684F">
        <w:rPr>
          <w:b/>
          <w:bCs/>
        </w:rPr>
        <w:t xml:space="preserve">Азиатская часть России. </w:t>
      </w:r>
    </w:p>
    <w:p w:rsidR="0068684F" w:rsidRPr="0068684F" w:rsidRDefault="0068684F" w:rsidP="0068684F">
      <w:pPr>
        <w:tabs>
          <w:tab w:val="left" w:pos="426"/>
        </w:tabs>
        <w:spacing w:line="360" w:lineRule="auto"/>
        <w:ind w:firstLine="709"/>
        <w:jc w:val="both"/>
      </w:pPr>
      <w:r w:rsidRPr="0068684F">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8684F" w:rsidRPr="0068684F" w:rsidRDefault="0068684F" w:rsidP="0068684F">
      <w:pPr>
        <w:tabs>
          <w:tab w:val="left" w:pos="426"/>
        </w:tabs>
        <w:spacing w:line="360" w:lineRule="auto"/>
        <w:ind w:firstLine="709"/>
        <w:jc w:val="both"/>
        <w:rPr>
          <w:i/>
        </w:rPr>
      </w:pPr>
      <w:r w:rsidRPr="0068684F">
        <w:rPr>
          <w:i/>
        </w:rPr>
        <w:t>Моря Северного Ледовитого океана: транспортное значение, ресурсы.</w:t>
      </w:r>
    </w:p>
    <w:p w:rsidR="0068684F" w:rsidRPr="0068684F" w:rsidRDefault="0068684F" w:rsidP="0068684F">
      <w:pPr>
        <w:tabs>
          <w:tab w:val="left" w:pos="426"/>
        </w:tabs>
        <w:spacing w:line="360" w:lineRule="auto"/>
        <w:ind w:firstLine="709"/>
        <w:jc w:val="both"/>
      </w:pPr>
      <w:r w:rsidRPr="0068684F">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8684F" w:rsidRPr="0068684F" w:rsidRDefault="0068684F" w:rsidP="0068684F">
      <w:pPr>
        <w:tabs>
          <w:tab w:val="left" w:pos="426"/>
        </w:tabs>
        <w:spacing w:line="360" w:lineRule="auto"/>
        <w:ind w:firstLine="709"/>
        <w:jc w:val="both"/>
        <w:rPr>
          <w:i/>
        </w:rPr>
      </w:pPr>
      <w:r w:rsidRPr="0068684F">
        <w:rPr>
          <w:i/>
        </w:rPr>
        <w:t>Моря Тихого океана: транспортное значение, ресурсы.</w:t>
      </w:r>
    </w:p>
    <w:p w:rsidR="0068684F" w:rsidRPr="0068684F" w:rsidRDefault="0068684F" w:rsidP="0068684F">
      <w:pPr>
        <w:tabs>
          <w:tab w:val="left" w:pos="426"/>
        </w:tabs>
        <w:spacing w:line="360" w:lineRule="auto"/>
        <w:ind w:firstLine="709"/>
        <w:jc w:val="both"/>
      </w:pPr>
      <w:r w:rsidRPr="0068684F">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w:t>
      </w:r>
      <w:r w:rsidRPr="0068684F">
        <w:lastRenderedPageBreak/>
        <w:t>Востока в социально-экономическом развитии РФ. География важнейших отраслей хозяйства.</w:t>
      </w:r>
    </w:p>
    <w:p w:rsidR="0068684F" w:rsidRPr="0068684F" w:rsidRDefault="0068684F" w:rsidP="0068684F">
      <w:pPr>
        <w:tabs>
          <w:tab w:val="left" w:pos="426"/>
          <w:tab w:val="left" w:pos="4280"/>
          <w:tab w:val="left" w:pos="6180"/>
          <w:tab w:val="left" w:pos="7100"/>
          <w:tab w:val="left" w:pos="8880"/>
        </w:tabs>
        <w:spacing w:line="360" w:lineRule="auto"/>
        <w:ind w:firstLine="709"/>
        <w:jc w:val="both"/>
      </w:pPr>
      <w:r w:rsidRPr="0068684F">
        <w:rPr>
          <w:b/>
          <w:bCs/>
        </w:rPr>
        <w:t xml:space="preserve">Россия в мире. </w:t>
      </w:r>
    </w:p>
    <w:p w:rsidR="0068684F" w:rsidRPr="0068684F" w:rsidRDefault="0068684F" w:rsidP="0068684F">
      <w:pPr>
        <w:tabs>
          <w:tab w:val="left" w:pos="284"/>
          <w:tab w:val="left" w:pos="426"/>
          <w:tab w:val="left" w:pos="4280"/>
          <w:tab w:val="left" w:pos="6180"/>
          <w:tab w:val="left" w:pos="7100"/>
          <w:tab w:val="left" w:pos="8880"/>
        </w:tabs>
        <w:spacing w:line="360" w:lineRule="auto"/>
        <w:ind w:firstLine="709"/>
        <w:jc w:val="both"/>
      </w:pPr>
      <w:r w:rsidRPr="0068684F">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8684F" w:rsidRDefault="0068684F" w:rsidP="0068684F">
      <w:pPr>
        <w:tabs>
          <w:tab w:val="left" w:pos="5428"/>
        </w:tabs>
        <w:spacing w:line="360" w:lineRule="auto"/>
        <w:ind w:firstLine="709"/>
        <w:jc w:val="both"/>
        <w:rPr>
          <w:b/>
          <w:bCs/>
        </w:rPr>
      </w:pPr>
    </w:p>
    <w:p w:rsidR="006D2507" w:rsidRPr="00651397" w:rsidRDefault="006D2507" w:rsidP="0068684F">
      <w:pPr>
        <w:widowControl/>
        <w:spacing w:line="360" w:lineRule="auto"/>
        <w:ind w:firstLine="851"/>
        <w:jc w:val="both"/>
        <w:rPr>
          <w:rFonts w:eastAsiaTheme="minorHAnsi"/>
          <w:color w:val="000000"/>
          <w:lang w:eastAsia="en-US"/>
        </w:rPr>
      </w:pPr>
      <w:r w:rsidRPr="009D7781">
        <w:rPr>
          <w:rFonts w:eastAsiaTheme="minorHAnsi"/>
          <w:b/>
          <w:bCs/>
          <w:color w:val="000000"/>
          <w:u w:val="single"/>
          <w:lang w:eastAsia="en-US"/>
        </w:rPr>
        <w:t>5 класс</w:t>
      </w:r>
      <w:r w:rsidRPr="00651397">
        <w:rPr>
          <w:rFonts w:eastAsiaTheme="minorHAnsi"/>
          <w:b/>
          <w:bCs/>
          <w:color w:val="000000"/>
          <w:lang w:eastAsia="en-US"/>
        </w:rPr>
        <w:t xml:space="preserve"> (1ч</w:t>
      </w:r>
      <w:r w:rsidR="00651397">
        <w:rPr>
          <w:rFonts w:eastAsiaTheme="minorHAnsi"/>
          <w:b/>
          <w:bCs/>
          <w:color w:val="000000"/>
          <w:lang w:eastAsia="en-US"/>
        </w:rPr>
        <w:t>.</w:t>
      </w:r>
      <w:r w:rsidRPr="00651397">
        <w:rPr>
          <w:rFonts w:eastAsiaTheme="minorHAnsi"/>
          <w:b/>
          <w:bCs/>
          <w:color w:val="000000"/>
          <w:lang w:eastAsia="en-US"/>
        </w:rPr>
        <w:t xml:space="preserve"> в неделю, 35 часов)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b/>
          <w:bCs/>
          <w:color w:val="000000"/>
          <w:lang w:eastAsia="en-US"/>
        </w:rPr>
        <w:t>Развитие географических знаний о Земле</w:t>
      </w:r>
      <w:r w:rsidRPr="00651397">
        <w:rPr>
          <w:rFonts w:eastAsiaTheme="minorHAnsi"/>
          <w:color w:val="000000"/>
          <w:lang w:eastAsia="en-US"/>
        </w:rPr>
        <w:t xml:space="preserve"> </w:t>
      </w:r>
      <w:r w:rsidRPr="00651397">
        <w:rPr>
          <w:rFonts w:eastAsiaTheme="minorHAnsi"/>
          <w:b/>
          <w:bCs/>
          <w:color w:val="000000"/>
          <w:lang w:eastAsia="en-US"/>
        </w:rPr>
        <w:t>(</w:t>
      </w:r>
      <w:r w:rsidR="00E27FB6">
        <w:rPr>
          <w:rFonts w:eastAsiaTheme="minorHAnsi"/>
          <w:b/>
          <w:bCs/>
          <w:color w:val="000000"/>
          <w:lang w:eastAsia="en-US"/>
        </w:rPr>
        <w:t>3</w:t>
      </w:r>
      <w:r w:rsidRPr="00651397">
        <w:rPr>
          <w:rFonts w:eastAsiaTheme="minorHAnsi"/>
          <w:b/>
          <w:bCs/>
          <w:color w:val="000000"/>
          <w:lang w:eastAsia="en-US"/>
        </w:rPr>
        <w:t xml:space="preserve"> час</w:t>
      </w:r>
      <w:r w:rsidR="00E27FB6">
        <w:rPr>
          <w:rFonts w:eastAsiaTheme="minorHAnsi"/>
          <w:b/>
          <w:bCs/>
          <w:color w:val="000000"/>
          <w:lang w:eastAsia="en-US"/>
        </w:rPr>
        <w:t>а</w:t>
      </w:r>
      <w:r w:rsidRPr="00651397">
        <w:rPr>
          <w:rFonts w:eastAsiaTheme="minorHAnsi"/>
          <w:b/>
          <w:bCs/>
          <w:color w:val="000000"/>
          <w:lang w:eastAsia="en-US"/>
        </w:rPr>
        <w:t>)</w:t>
      </w:r>
      <w:r w:rsidR="00651397">
        <w:rPr>
          <w:rFonts w:eastAsiaTheme="minorHAnsi"/>
          <w:b/>
          <w:bCs/>
          <w:color w:val="000000"/>
          <w:lang w:eastAsia="en-US"/>
        </w:rPr>
        <w:t>.</w:t>
      </w:r>
      <w:r w:rsidRPr="00651397">
        <w:rPr>
          <w:rFonts w:eastAsiaTheme="minorHAnsi"/>
          <w:b/>
          <w:bCs/>
          <w:color w:val="000000"/>
          <w:lang w:eastAsia="en-US"/>
        </w:rPr>
        <w:t xml:space="preserve">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Введение. Что изучает география. </w:t>
      </w:r>
      <w:r w:rsidR="0076088F">
        <w:rPr>
          <w:rFonts w:eastAsiaTheme="minorHAnsi"/>
          <w:color w:val="000000"/>
          <w:lang w:eastAsia="en-US"/>
        </w:rPr>
        <w:t xml:space="preserve">География – одна из наук о планете Земля. Наблюдения – метод географической науки. </w:t>
      </w:r>
      <w:r w:rsidR="008B505C">
        <w:rPr>
          <w:rFonts w:eastAsiaTheme="minorHAnsi"/>
          <w:color w:val="000000"/>
          <w:lang w:eastAsia="en-US"/>
        </w:rPr>
        <w:t>Г</w:t>
      </w:r>
      <w:r w:rsidR="008B505C" w:rsidRPr="00651397">
        <w:rPr>
          <w:rFonts w:eastAsiaTheme="minorHAnsi"/>
          <w:color w:val="000000"/>
          <w:lang w:eastAsia="en-US"/>
        </w:rPr>
        <w:t xml:space="preserve">еографические методы исследования Земли. </w:t>
      </w:r>
      <w:r w:rsidRPr="00651397">
        <w:rPr>
          <w:rFonts w:eastAsiaTheme="minorHAnsi"/>
          <w:color w:val="000000"/>
          <w:lang w:eastAsia="en-US"/>
        </w:rPr>
        <w:t xml:space="preserve">Географические знания в современном мире.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b/>
          <w:bCs/>
          <w:color w:val="000000"/>
          <w:lang w:eastAsia="en-US"/>
        </w:rPr>
        <w:t>Земля во Вселенной. Движения Земли и их следствия</w:t>
      </w:r>
      <w:r w:rsidR="004B6525">
        <w:rPr>
          <w:rFonts w:eastAsiaTheme="minorHAnsi"/>
          <w:b/>
          <w:bCs/>
          <w:color w:val="000000"/>
          <w:lang w:eastAsia="en-US"/>
        </w:rPr>
        <w:t>. Земля как планета Солнечной системы</w:t>
      </w:r>
      <w:r w:rsidR="00651397">
        <w:rPr>
          <w:rFonts w:eastAsiaTheme="minorHAnsi"/>
          <w:b/>
          <w:bCs/>
          <w:color w:val="000000"/>
          <w:lang w:eastAsia="en-US"/>
        </w:rPr>
        <w:t xml:space="preserve"> (</w:t>
      </w:r>
      <w:r w:rsidR="00CC2707">
        <w:rPr>
          <w:rFonts w:eastAsiaTheme="minorHAnsi"/>
          <w:b/>
          <w:bCs/>
          <w:color w:val="000000"/>
          <w:lang w:eastAsia="en-US"/>
        </w:rPr>
        <w:t>4</w:t>
      </w:r>
      <w:r w:rsidR="00651397">
        <w:rPr>
          <w:rFonts w:eastAsiaTheme="minorHAnsi"/>
          <w:b/>
          <w:bCs/>
          <w:color w:val="000000"/>
          <w:lang w:eastAsia="en-US"/>
        </w:rPr>
        <w:t xml:space="preserve"> час</w:t>
      </w:r>
      <w:r w:rsidR="00CC2707">
        <w:rPr>
          <w:rFonts w:eastAsiaTheme="minorHAnsi"/>
          <w:b/>
          <w:bCs/>
          <w:color w:val="000000"/>
          <w:lang w:eastAsia="en-US"/>
        </w:rPr>
        <w:t>а</w:t>
      </w:r>
      <w:r w:rsidR="00651397">
        <w:rPr>
          <w:rFonts w:eastAsiaTheme="minorHAnsi"/>
          <w:b/>
          <w:bCs/>
          <w:color w:val="000000"/>
          <w:lang w:eastAsia="en-US"/>
        </w:rPr>
        <w:t>).</w:t>
      </w:r>
    </w:p>
    <w:p w:rsidR="006D2507" w:rsidRPr="00651397" w:rsidRDefault="00131111" w:rsidP="00131111">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Земля – </w:t>
      </w:r>
      <w:r w:rsidR="006D2507" w:rsidRPr="00651397">
        <w:rPr>
          <w:rFonts w:eastAsiaTheme="minorHAnsi"/>
          <w:color w:val="000000"/>
          <w:lang w:eastAsia="en-US"/>
        </w:rPr>
        <w:t>часть Вселенной. Как ориентироваться по звездам.</w:t>
      </w:r>
      <w:r w:rsidRPr="00651397">
        <w:rPr>
          <w:rFonts w:eastAsiaTheme="minorHAnsi"/>
          <w:color w:val="000000"/>
          <w:lang w:eastAsia="en-US"/>
        </w:rPr>
        <w:t xml:space="preserve"> </w:t>
      </w:r>
      <w:r w:rsidR="006D2507" w:rsidRPr="00651397">
        <w:rPr>
          <w:rFonts w:eastAsiaTheme="minorHAnsi"/>
          <w:color w:val="000000"/>
          <w:lang w:eastAsia="en-US"/>
        </w:rPr>
        <w:t xml:space="preserve">Земля – часть Солнечной системы. Что такое Солнечная система. Похожа ли Земля на другие планеты. Земля - уникальная планета. Земля и Луна. </w:t>
      </w:r>
      <w:r w:rsidR="006D2507" w:rsidRPr="00651397">
        <w:rPr>
          <w:rFonts w:eastAsiaTheme="minorHAnsi"/>
          <w:i/>
          <w:iCs/>
          <w:color w:val="000000"/>
          <w:lang w:eastAsia="en-US"/>
        </w:rPr>
        <w:t xml:space="preserve">Влияние космоса на нашу планету и жизнь людей. </w:t>
      </w:r>
      <w:r w:rsidR="006D2507" w:rsidRPr="00651397">
        <w:rPr>
          <w:rFonts w:eastAsiaTheme="minorHAnsi"/>
          <w:color w:val="000000"/>
          <w:lang w:eastAsia="en-US"/>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006D2507" w:rsidRPr="00651397">
        <w:rPr>
          <w:rFonts w:eastAsiaTheme="minorHAnsi"/>
          <w:i/>
          <w:iCs/>
          <w:color w:val="000000"/>
          <w:lang w:eastAsia="en-US"/>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006D2507" w:rsidRPr="00651397">
        <w:rPr>
          <w:rFonts w:eastAsiaTheme="minorHAnsi"/>
          <w:color w:val="000000"/>
          <w:lang w:eastAsia="en-US"/>
        </w:rPr>
        <w:t xml:space="preserve">Осевое вращение Земли. Смена дня и ночи, сутки, календарный год. </w:t>
      </w:r>
    </w:p>
    <w:p w:rsidR="00651397" w:rsidRPr="00651397" w:rsidRDefault="00651397" w:rsidP="00131111">
      <w:pPr>
        <w:widowControl/>
        <w:spacing w:line="360" w:lineRule="auto"/>
        <w:ind w:firstLine="851"/>
        <w:jc w:val="both"/>
        <w:rPr>
          <w:rFonts w:eastAsiaTheme="minorHAnsi"/>
          <w:color w:val="000000"/>
          <w:lang w:eastAsia="en-US"/>
        </w:rPr>
      </w:pPr>
      <w:r>
        <w:rPr>
          <w:rFonts w:eastAsiaTheme="minorHAnsi"/>
          <w:b/>
          <w:i/>
          <w:color w:val="000000"/>
          <w:lang w:eastAsia="en-US"/>
        </w:rPr>
        <w:t>Практическая работа</w:t>
      </w:r>
      <w:r w:rsidR="00557567">
        <w:rPr>
          <w:rFonts w:eastAsiaTheme="minorHAnsi"/>
          <w:b/>
          <w:i/>
          <w:color w:val="000000"/>
          <w:lang w:eastAsia="en-US"/>
        </w:rPr>
        <w:t xml:space="preserve"> № </w:t>
      </w:r>
      <w:r w:rsidR="008B505C">
        <w:rPr>
          <w:rFonts w:eastAsiaTheme="minorHAnsi"/>
          <w:b/>
          <w:i/>
          <w:color w:val="000000"/>
          <w:lang w:eastAsia="en-US"/>
        </w:rPr>
        <w:t>1</w:t>
      </w:r>
      <w:r>
        <w:rPr>
          <w:rFonts w:eastAsiaTheme="minorHAnsi"/>
          <w:b/>
          <w:i/>
          <w:color w:val="000000"/>
          <w:lang w:eastAsia="en-US"/>
        </w:rPr>
        <w:t>:</w:t>
      </w:r>
      <w:r w:rsidR="006D2507" w:rsidRPr="00651397">
        <w:rPr>
          <w:rFonts w:eastAsiaTheme="minorHAnsi"/>
          <w:color w:val="000000"/>
          <w:lang w:eastAsia="en-US"/>
        </w:rPr>
        <w:t xml:space="preserve"> </w:t>
      </w:r>
    </w:p>
    <w:p w:rsidR="006D2507" w:rsidRPr="00557567" w:rsidRDefault="006D2507" w:rsidP="00557567">
      <w:pPr>
        <w:widowControl/>
        <w:spacing w:line="360" w:lineRule="auto"/>
        <w:ind w:firstLine="851"/>
        <w:jc w:val="both"/>
        <w:rPr>
          <w:rFonts w:eastAsiaTheme="minorHAnsi"/>
          <w:color w:val="000000"/>
          <w:lang w:eastAsia="en-US"/>
        </w:rPr>
      </w:pPr>
      <w:r w:rsidRPr="00557567">
        <w:rPr>
          <w:rFonts w:eastAsiaTheme="minorHAnsi"/>
          <w:color w:val="000000"/>
          <w:lang w:eastAsia="en-US"/>
        </w:rPr>
        <w:t xml:space="preserve">Определение </w:t>
      </w:r>
      <w:proofErr w:type="spellStart"/>
      <w:r w:rsidRPr="00557567">
        <w:rPr>
          <w:rFonts w:eastAsiaTheme="minorHAnsi"/>
          <w:color w:val="000000"/>
          <w:lang w:eastAsia="en-US"/>
        </w:rPr>
        <w:t>зенитального</w:t>
      </w:r>
      <w:proofErr w:type="spellEnd"/>
      <w:r w:rsidRPr="00557567">
        <w:rPr>
          <w:rFonts w:eastAsiaTheme="minorHAnsi"/>
          <w:color w:val="000000"/>
          <w:lang w:eastAsia="en-US"/>
        </w:rPr>
        <w:t xml:space="preserve"> положения Солнца в разные периоды года.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b/>
          <w:bCs/>
          <w:color w:val="000000"/>
          <w:lang w:eastAsia="en-US"/>
        </w:rPr>
        <w:t xml:space="preserve">Природа Земли. </w:t>
      </w:r>
      <w:r w:rsidR="00CD5CD7">
        <w:rPr>
          <w:rFonts w:eastAsiaTheme="minorHAnsi"/>
          <w:b/>
          <w:bCs/>
          <w:color w:val="000000"/>
          <w:lang w:eastAsia="en-US"/>
        </w:rPr>
        <w:t>Геосферы Земли (</w:t>
      </w:r>
      <w:r w:rsidR="004B6525">
        <w:rPr>
          <w:rFonts w:eastAsiaTheme="minorHAnsi"/>
          <w:b/>
          <w:bCs/>
          <w:color w:val="000000"/>
          <w:lang w:eastAsia="en-US"/>
        </w:rPr>
        <w:t>2</w:t>
      </w:r>
      <w:r w:rsidR="00CC2707">
        <w:rPr>
          <w:rFonts w:eastAsiaTheme="minorHAnsi"/>
          <w:b/>
          <w:bCs/>
          <w:color w:val="000000"/>
          <w:lang w:eastAsia="en-US"/>
        </w:rPr>
        <w:t>8</w:t>
      </w:r>
      <w:r w:rsidR="004B6525">
        <w:rPr>
          <w:rFonts w:eastAsiaTheme="minorHAnsi"/>
          <w:b/>
          <w:bCs/>
          <w:color w:val="000000"/>
          <w:lang w:eastAsia="en-US"/>
        </w:rPr>
        <w:t xml:space="preserve"> часов</w:t>
      </w:r>
      <w:r w:rsidR="00CD5CD7">
        <w:rPr>
          <w:rFonts w:eastAsiaTheme="minorHAnsi"/>
          <w:b/>
          <w:bCs/>
          <w:color w:val="000000"/>
          <w:lang w:eastAsia="en-US"/>
        </w:rPr>
        <w:t>)</w:t>
      </w:r>
      <w:r w:rsidR="004B6525">
        <w:rPr>
          <w:rFonts w:eastAsiaTheme="minorHAnsi"/>
          <w:b/>
          <w:bCs/>
          <w:color w:val="000000"/>
          <w:lang w:eastAsia="en-US"/>
        </w:rPr>
        <w:t>.</w:t>
      </w:r>
    </w:p>
    <w:p w:rsidR="006D2507" w:rsidRPr="00651397" w:rsidRDefault="004B6525" w:rsidP="00131111">
      <w:pPr>
        <w:widowControl/>
        <w:spacing w:line="360" w:lineRule="auto"/>
        <w:ind w:firstLine="851"/>
        <w:jc w:val="both"/>
        <w:rPr>
          <w:rFonts w:eastAsiaTheme="minorHAnsi"/>
          <w:color w:val="000000"/>
          <w:lang w:eastAsia="en-US"/>
        </w:rPr>
      </w:pPr>
      <w:r>
        <w:rPr>
          <w:rFonts w:eastAsiaTheme="minorHAnsi"/>
          <w:b/>
          <w:bCs/>
          <w:color w:val="000000"/>
          <w:lang w:eastAsia="en-US"/>
        </w:rPr>
        <w:t xml:space="preserve">Внутренне строение Земли. </w:t>
      </w:r>
      <w:r w:rsidR="00651397">
        <w:rPr>
          <w:rFonts w:eastAsiaTheme="minorHAnsi"/>
          <w:b/>
          <w:bCs/>
          <w:color w:val="000000"/>
          <w:lang w:eastAsia="en-US"/>
        </w:rPr>
        <w:t>Литосфера (</w:t>
      </w:r>
      <w:r>
        <w:rPr>
          <w:rFonts w:eastAsiaTheme="minorHAnsi"/>
          <w:b/>
          <w:bCs/>
          <w:color w:val="000000"/>
          <w:lang w:eastAsia="en-US"/>
        </w:rPr>
        <w:t>9</w:t>
      </w:r>
      <w:r w:rsidR="006D2507" w:rsidRPr="00651397">
        <w:rPr>
          <w:rFonts w:eastAsiaTheme="minorHAnsi"/>
          <w:b/>
          <w:bCs/>
          <w:color w:val="000000"/>
          <w:lang w:eastAsia="en-US"/>
        </w:rPr>
        <w:t xml:space="preserve"> часов</w:t>
      </w:r>
      <w:r w:rsidR="00651397">
        <w:rPr>
          <w:rFonts w:eastAsiaTheme="minorHAnsi"/>
          <w:b/>
          <w:bCs/>
          <w:color w:val="000000"/>
          <w:lang w:eastAsia="en-US"/>
        </w:rPr>
        <w:t>)</w:t>
      </w:r>
      <w:r w:rsidR="006D2507" w:rsidRPr="00651397">
        <w:rPr>
          <w:rFonts w:eastAsiaTheme="minorHAnsi"/>
          <w:b/>
          <w:bCs/>
          <w:color w:val="000000"/>
          <w:lang w:eastAsia="en-US"/>
        </w:rPr>
        <w:t xml:space="preserve">.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Литосфера – «каменная» оболочка Земли. Внутреннее строение Земли. Земная кора. Разнообразие горных пород и минералов на Земле. Движения земной коры и их проявления на земной поверхности: землетрясения, вулканы, гейзеры. </w:t>
      </w:r>
    </w:p>
    <w:p w:rsidR="006D2507" w:rsidRPr="00651397" w:rsidRDefault="006D2507" w:rsidP="00131111">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Рельеф Земли. Способы изображение рельефа на планах и картах. Основные формы рельефа – горы и равнины. Рельеф дна океанов. </w:t>
      </w:r>
    </w:p>
    <w:p w:rsidR="006D2507" w:rsidRDefault="00651397" w:rsidP="00131111">
      <w:pPr>
        <w:widowControl/>
        <w:spacing w:line="360" w:lineRule="auto"/>
        <w:ind w:firstLine="851"/>
        <w:jc w:val="both"/>
        <w:rPr>
          <w:rFonts w:eastAsiaTheme="minorHAnsi"/>
          <w:b/>
          <w:i/>
          <w:color w:val="000000"/>
          <w:lang w:eastAsia="en-US"/>
        </w:rPr>
      </w:pPr>
      <w:r>
        <w:rPr>
          <w:rFonts w:eastAsiaTheme="minorHAnsi"/>
          <w:b/>
          <w:i/>
          <w:color w:val="000000"/>
          <w:lang w:eastAsia="en-US"/>
        </w:rPr>
        <w:t>Практические работы:</w:t>
      </w:r>
    </w:p>
    <w:p w:rsidR="006D2507" w:rsidRPr="00651397" w:rsidRDefault="00557567" w:rsidP="00557567">
      <w:pPr>
        <w:widowControl/>
        <w:spacing w:line="360" w:lineRule="auto"/>
        <w:ind w:firstLine="851"/>
        <w:jc w:val="both"/>
        <w:rPr>
          <w:rFonts w:eastAsiaTheme="minorHAnsi"/>
          <w:color w:val="000000"/>
          <w:lang w:eastAsia="en-US"/>
        </w:rPr>
      </w:pPr>
      <w:r>
        <w:rPr>
          <w:rFonts w:eastAsiaTheme="minorHAnsi"/>
          <w:b/>
          <w:i/>
          <w:color w:val="000000"/>
          <w:lang w:eastAsia="en-US"/>
        </w:rPr>
        <w:t xml:space="preserve">№ </w:t>
      </w:r>
      <w:r w:rsidR="008B505C">
        <w:rPr>
          <w:rFonts w:eastAsiaTheme="minorHAnsi"/>
          <w:b/>
          <w:i/>
          <w:color w:val="000000"/>
          <w:lang w:eastAsia="en-US"/>
        </w:rPr>
        <w:t>2</w:t>
      </w:r>
      <w:r>
        <w:rPr>
          <w:rFonts w:eastAsiaTheme="minorHAnsi"/>
          <w:b/>
          <w:i/>
          <w:color w:val="000000"/>
          <w:lang w:eastAsia="en-US"/>
        </w:rPr>
        <w:t xml:space="preserve"> – </w:t>
      </w:r>
      <w:r w:rsidR="006D2507" w:rsidRPr="00651397">
        <w:rPr>
          <w:rFonts w:eastAsiaTheme="minorHAnsi"/>
          <w:color w:val="000000"/>
          <w:lang w:eastAsia="en-US"/>
        </w:rPr>
        <w:t xml:space="preserve">Работа с коллекциями минералов, горных пород, полезных ископаемых. </w:t>
      </w:r>
    </w:p>
    <w:p w:rsidR="006D2507" w:rsidRPr="00651397" w:rsidRDefault="00557567" w:rsidP="00651397">
      <w:pPr>
        <w:widowControl/>
        <w:tabs>
          <w:tab w:val="left" w:pos="1134"/>
        </w:tabs>
        <w:spacing w:line="360" w:lineRule="auto"/>
        <w:ind w:firstLine="851"/>
        <w:jc w:val="both"/>
        <w:rPr>
          <w:rFonts w:eastAsiaTheme="minorHAnsi"/>
          <w:color w:val="000000"/>
          <w:lang w:eastAsia="en-US"/>
        </w:rPr>
      </w:pPr>
      <w:r w:rsidRPr="00557567">
        <w:rPr>
          <w:rFonts w:eastAsiaTheme="minorHAnsi"/>
          <w:b/>
          <w:i/>
          <w:color w:val="000000"/>
          <w:lang w:eastAsia="en-US"/>
        </w:rPr>
        <w:t xml:space="preserve">№ </w:t>
      </w:r>
      <w:r w:rsidR="008B505C">
        <w:rPr>
          <w:rFonts w:eastAsiaTheme="minorHAnsi"/>
          <w:b/>
          <w:i/>
          <w:color w:val="000000"/>
          <w:lang w:eastAsia="en-US"/>
        </w:rPr>
        <w:t>3</w:t>
      </w:r>
      <w:r>
        <w:rPr>
          <w:rFonts w:eastAsiaTheme="minorHAnsi"/>
          <w:color w:val="000000"/>
          <w:lang w:eastAsia="en-US"/>
        </w:rPr>
        <w:t xml:space="preserve"> –</w:t>
      </w:r>
      <w:r w:rsidR="00680C92" w:rsidRPr="00680C92">
        <w:rPr>
          <w:rFonts w:eastAsiaTheme="minorHAnsi"/>
          <w:color w:val="000000"/>
          <w:lang w:eastAsia="en-US"/>
        </w:rPr>
        <w:t xml:space="preserve"> </w:t>
      </w:r>
      <w:r w:rsidR="00680C92" w:rsidRPr="00651397">
        <w:rPr>
          <w:rFonts w:eastAsiaTheme="minorHAnsi"/>
          <w:color w:val="000000"/>
          <w:lang w:eastAsia="en-US"/>
        </w:rPr>
        <w:t>Описание элементов рельефа.</w:t>
      </w:r>
    </w:p>
    <w:p w:rsidR="006D2507" w:rsidRPr="00651397" w:rsidRDefault="00557567" w:rsidP="00651397">
      <w:pPr>
        <w:widowControl/>
        <w:tabs>
          <w:tab w:val="left" w:pos="1134"/>
        </w:tabs>
        <w:spacing w:line="360" w:lineRule="auto"/>
        <w:ind w:firstLine="851"/>
        <w:jc w:val="both"/>
        <w:rPr>
          <w:rFonts w:eastAsiaTheme="minorHAnsi"/>
          <w:color w:val="000000"/>
          <w:lang w:eastAsia="en-US"/>
        </w:rPr>
      </w:pPr>
      <w:r w:rsidRPr="00557567">
        <w:rPr>
          <w:rFonts w:eastAsiaTheme="minorHAnsi"/>
          <w:b/>
          <w:i/>
          <w:color w:val="000000"/>
          <w:lang w:eastAsia="en-US"/>
        </w:rPr>
        <w:lastRenderedPageBreak/>
        <w:t xml:space="preserve">№ </w:t>
      </w:r>
      <w:r w:rsidR="008B505C">
        <w:rPr>
          <w:rFonts w:eastAsiaTheme="minorHAnsi"/>
          <w:b/>
          <w:i/>
          <w:color w:val="000000"/>
          <w:lang w:eastAsia="en-US"/>
        </w:rPr>
        <w:t>4</w:t>
      </w:r>
      <w:r>
        <w:rPr>
          <w:rFonts w:eastAsiaTheme="minorHAnsi"/>
          <w:color w:val="000000"/>
          <w:lang w:eastAsia="en-US"/>
        </w:rPr>
        <w:t xml:space="preserve"> –</w:t>
      </w:r>
      <w:r w:rsidR="00680C92">
        <w:rPr>
          <w:rFonts w:eastAsiaTheme="minorHAnsi"/>
          <w:color w:val="000000"/>
          <w:lang w:eastAsia="en-US"/>
        </w:rPr>
        <w:t xml:space="preserve"> </w:t>
      </w:r>
      <w:r w:rsidR="006D2507" w:rsidRPr="00651397">
        <w:rPr>
          <w:rFonts w:eastAsiaTheme="minorHAnsi"/>
          <w:color w:val="000000"/>
          <w:lang w:eastAsia="en-US"/>
        </w:rPr>
        <w:t xml:space="preserve">Определение и объяснение изменений элементов рельефа своей местности под воздействием хозяйственной деятельности человека. </w:t>
      </w:r>
    </w:p>
    <w:p w:rsidR="004B6525" w:rsidRPr="009D7781" w:rsidRDefault="004B6525" w:rsidP="004B6525">
      <w:pPr>
        <w:widowControl/>
        <w:spacing w:line="360" w:lineRule="auto"/>
        <w:ind w:firstLine="851"/>
        <w:jc w:val="both"/>
        <w:rPr>
          <w:rFonts w:eastAsiaTheme="minorHAnsi"/>
          <w:color w:val="000000"/>
          <w:lang w:eastAsia="en-US"/>
        </w:rPr>
      </w:pPr>
      <w:r>
        <w:rPr>
          <w:rFonts w:eastAsiaTheme="minorHAnsi"/>
          <w:b/>
          <w:bCs/>
          <w:color w:val="000000"/>
          <w:lang w:eastAsia="en-US"/>
        </w:rPr>
        <w:t>Атмосфера (</w:t>
      </w:r>
      <w:r w:rsidR="00557567">
        <w:rPr>
          <w:rFonts w:eastAsiaTheme="minorHAnsi"/>
          <w:b/>
          <w:bCs/>
          <w:color w:val="000000"/>
          <w:lang w:eastAsia="en-US"/>
        </w:rPr>
        <w:t>5</w:t>
      </w:r>
      <w:r w:rsidRPr="009D7781">
        <w:rPr>
          <w:rFonts w:eastAsiaTheme="minorHAnsi"/>
          <w:b/>
          <w:bCs/>
          <w:color w:val="000000"/>
          <w:lang w:eastAsia="en-US"/>
        </w:rPr>
        <w:t xml:space="preserve"> час</w:t>
      </w:r>
      <w:r w:rsidR="00557567">
        <w:rPr>
          <w:rFonts w:eastAsiaTheme="minorHAnsi"/>
          <w:b/>
          <w:bCs/>
          <w:color w:val="000000"/>
          <w:lang w:eastAsia="en-US"/>
        </w:rPr>
        <w:t>ов</w:t>
      </w:r>
      <w:r>
        <w:rPr>
          <w:rFonts w:eastAsiaTheme="minorHAnsi"/>
          <w:b/>
          <w:bCs/>
          <w:color w:val="000000"/>
          <w:lang w:eastAsia="en-US"/>
        </w:rPr>
        <w:t>)</w:t>
      </w:r>
      <w:r w:rsidRPr="009D7781">
        <w:rPr>
          <w:rFonts w:eastAsiaTheme="minorHAnsi"/>
          <w:b/>
          <w:bCs/>
          <w:color w:val="000000"/>
          <w:lang w:eastAsia="en-US"/>
        </w:rPr>
        <w:t xml:space="preserve">. </w:t>
      </w:r>
    </w:p>
    <w:p w:rsidR="004B6525" w:rsidRPr="009D7781" w:rsidRDefault="004B6525" w:rsidP="004B6525">
      <w:pPr>
        <w:widowControl/>
        <w:spacing w:line="360" w:lineRule="auto"/>
        <w:ind w:firstLine="851"/>
        <w:jc w:val="both"/>
        <w:rPr>
          <w:rFonts w:eastAsiaTheme="minorHAnsi"/>
          <w:color w:val="000000"/>
          <w:lang w:eastAsia="en-US"/>
        </w:rPr>
      </w:pPr>
      <w:r w:rsidRPr="009D7781">
        <w:rPr>
          <w:rFonts w:eastAsiaTheme="minorHAnsi"/>
          <w:color w:val="000000"/>
          <w:lang w:eastAsia="en-US"/>
        </w:rPr>
        <w:t>Строение воздушной оболочки Земли</w:t>
      </w:r>
      <w:r w:rsidRPr="009D7781">
        <w:rPr>
          <w:rFonts w:eastAsiaTheme="minorHAnsi"/>
          <w:i/>
          <w:iCs/>
          <w:color w:val="000000"/>
          <w:lang w:eastAsia="en-US"/>
        </w:rPr>
        <w:t xml:space="preserve">. </w:t>
      </w:r>
      <w:r w:rsidRPr="009D7781">
        <w:rPr>
          <w:rFonts w:eastAsiaTheme="minorHAnsi"/>
          <w:color w:val="000000"/>
          <w:lang w:eastAsia="en-US"/>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w:t>
      </w:r>
      <w:r w:rsidRPr="009D7781">
        <w:rPr>
          <w:rFonts w:eastAsiaTheme="minorHAnsi"/>
          <w:i/>
          <w:iCs/>
          <w:color w:val="000000"/>
          <w:lang w:eastAsia="en-US"/>
        </w:rPr>
        <w:t xml:space="preserve">Графическое отображение направления ветра. Роза ветров. </w:t>
      </w:r>
      <w:r w:rsidRPr="009D7781">
        <w:rPr>
          <w:rFonts w:eastAsiaTheme="minorHAnsi"/>
          <w:color w:val="000000"/>
          <w:lang w:eastAsia="en-US"/>
        </w:rPr>
        <w:t xml:space="preserve">Циркуляция атмосферы. Влажность воздуха. Понятие погоды. </w:t>
      </w:r>
      <w:r w:rsidRPr="009D7781">
        <w:rPr>
          <w:rFonts w:eastAsiaTheme="minorHAnsi"/>
          <w:i/>
          <w:iCs/>
          <w:color w:val="000000"/>
          <w:lang w:eastAsia="en-US"/>
        </w:rPr>
        <w:t>Наблюдения и прогноз погоды. Метеостанция/</w:t>
      </w:r>
      <w:proofErr w:type="spellStart"/>
      <w:r w:rsidRPr="009D7781">
        <w:rPr>
          <w:rFonts w:eastAsiaTheme="minorHAnsi"/>
          <w:i/>
          <w:iCs/>
          <w:color w:val="000000"/>
          <w:lang w:eastAsia="en-US"/>
        </w:rPr>
        <w:t>метеоприборы</w:t>
      </w:r>
      <w:proofErr w:type="spellEnd"/>
      <w:r w:rsidRPr="009D7781">
        <w:rPr>
          <w:rFonts w:eastAsiaTheme="minorHAnsi"/>
          <w:i/>
          <w:iCs/>
          <w:color w:val="000000"/>
          <w:lang w:eastAsia="en-US"/>
        </w:rPr>
        <w:t xml:space="preserve"> (проведение наблюдений и измерений, фиксация результатов наблюдений, обработка результатов наблюдений). Влияние климата на здоровье людей</w:t>
      </w:r>
      <w:r w:rsidRPr="009D7781">
        <w:rPr>
          <w:rFonts w:eastAsiaTheme="minorHAnsi"/>
          <w:color w:val="000000"/>
          <w:lang w:eastAsia="en-US"/>
        </w:rPr>
        <w:t xml:space="preserve">. Человек и атмосфера. </w:t>
      </w:r>
    </w:p>
    <w:p w:rsidR="00EF22BC" w:rsidRDefault="004B6525" w:rsidP="004B6525">
      <w:pPr>
        <w:widowControl/>
        <w:spacing w:line="360" w:lineRule="auto"/>
        <w:ind w:firstLine="851"/>
        <w:jc w:val="both"/>
        <w:rPr>
          <w:rFonts w:eastAsiaTheme="minorHAnsi"/>
          <w:b/>
          <w:i/>
          <w:color w:val="000000"/>
          <w:lang w:eastAsia="en-US"/>
        </w:rPr>
      </w:pPr>
      <w:r w:rsidRPr="009D7781">
        <w:rPr>
          <w:rFonts w:eastAsiaTheme="minorHAnsi"/>
          <w:b/>
          <w:i/>
          <w:color w:val="000000"/>
          <w:lang w:eastAsia="en-US"/>
        </w:rPr>
        <w:t>Практическ</w:t>
      </w:r>
      <w:r w:rsidR="00EF22BC">
        <w:rPr>
          <w:rFonts w:eastAsiaTheme="minorHAnsi"/>
          <w:b/>
          <w:i/>
          <w:color w:val="000000"/>
          <w:lang w:eastAsia="en-US"/>
        </w:rPr>
        <w:t>ие</w:t>
      </w:r>
      <w:r w:rsidRPr="009D7781">
        <w:rPr>
          <w:rFonts w:eastAsiaTheme="minorHAnsi"/>
          <w:b/>
          <w:i/>
          <w:color w:val="000000"/>
          <w:lang w:eastAsia="en-US"/>
        </w:rPr>
        <w:t xml:space="preserve"> работ</w:t>
      </w:r>
      <w:r w:rsidR="00EF22BC">
        <w:rPr>
          <w:rFonts w:eastAsiaTheme="minorHAnsi"/>
          <w:b/>
          <w:i/>
          <w:color w:val="000000"/>
          <w:lang w:eastAsia="en-US"/>
        </w:rPr>
        <w:t>ы</w:t>
      </w:r>
      <w:r w:rsidR="007E78A4">
        <w:rPr>
          <w:rFonts w:eastAsiaTheme="minorHAnsi"/>
          <w:b/>
          <w:i/>
          <w:color w:val="000000"/>
          <w:lang w:eastAsia="en-US"/>
        </w:rPr>
        <w:t>:</w:t>
      </w:r>
      <w:r w:rsidR="00557567">
        <w:rPr>
          <w:rFonts w:eastAsiaTheme="minorHAnsi"/>
          <w:b/>
          <w:i/>
          <w:color w:val="000000"/>
          <w:lang w:eastAsia="en-US"/>
        </w:rPr>
        <w:t xml:space="preserve"> </w:t>
      </w:r>
    </w:p>
    <w:p w:rsidR="004B6525" w:rsidRDefault="00557567" w:rsidP="00EF22BC">
      <w:pPr>
        <w:widowControl/>
        <w:spacing w:line="360" w:lineRule="auto"/>
        <w:ind w:firstLine="851"/>
        <w:jc w:val="both"/>
        <w:rPr>
          <w:rFonts w:eastAsiaTheme="minorHAnsi"/>
          <w:color w:val="000000"/>
          <w:lang w:eastAsia="en-US"/>
        </w:rPr>
      </w:pPr>
      <w:r>
        <w:rPr>
          <w:rFonts w:eastAsiaTheme="minorHAnsi"/>
          <w:b/>
          <w:i/>
          <w:color w:val="000000"/>
          <w:lang w:eastAsia="en-US"/>
        </w:rPr>
        <w:t xml:space="preserve">№ </w:t>
      </w:r>
      <w:r w:rsidR="008B505C">
        <w:rPr>
          <w:rFonts w:eastAsiaTheme="minorHAnsi"/>
          <w:b/>
          <w:i/>
          <w:color w:val="000000"/>
          <w:lang w:eastAsia="en-US"/>
        </w:rPr>
        <w:t>5</w:t>
      </w:r>
      <w:r w:rsidR="00EF22BC">
        <w:rPr>
          <w:rFonts w:eastAsiaTheme="minorHAnsi"/>
          <w:b/>
          <w:i/>
          <w:color w:val="000000"/>
          <w:lang w:eastAsia="en-US"/>
        </w:rPr>
        <w:t xml:space="preserve"> – </w:t>
      </w:r>
      <w:r w:rsidR="004B6525" w:rsidRPr="009D7781">
        <w:rPr>
          <w:rFonts w:eastAsiaTheme="minorHAnsi"/>
          <w:color w:val="000000"/>
          <w:lang w:eastAsia="en-US"/>
        </w:rPr>
        <w:t xml:space="preserve">Ведение дневника погоды. </w:t>
      </w:r>
    </w:p>
    <w:p w:rsidR="00557567" w:rsidRPr="009D7781" w:rsidRDefault="00EF22BC" w:rsidP="00EF22BC">
      <w:pPr>
        <w:pStyle w:val="a3"/>
        <w:widowControl/>
        <w:tabs>
          <w:tab w:val="left" w:pos="1134"/>
        </w:tabs>
        <w:spacing w:line="360" w:lineRule="auto"/>
        <w:ind w:left="851"/>
        <w:jc w:val="both"/>
        <w:rPr>
          <w:rFonts w:eastAsiaTheme="minorHAnsi"/>
          <w:color w:val="000000"/>
          <w:lang w:eastAsia="en-US"/>
        </w:rPr>
      </w:pPr>
      <w:r w:rsidRPr="00557567">
        <w:rPr>
          <w:rFonts w:eastAsiaTheme="minorHAnsi"/>
          <w:b/>
          <w:i/>
          <w:color w:val="000000"/>
          <w:lang w:eastAsia="en-US"/>
        </w:rPr>
        <w:t xml:space="preserve">№ </w:t>
      </w:r>
      <w:r w:rsidR="008B505C">
        <w:rPr>
          <w:rFonts w:eastAsiaTheme="minorHAnsi"/>
          <w:b/>
          <w:i/>
          <w:color w:val="000000"/>
          <w:lang w:eastAsia="en-US"/>
        </w:rPr>
        <w:t>6</w:t>
      </w:r>
      <w:r>
        <w:rPr>
          <w:rFonts w:eastAsiaTheme="minorHAnsi"/>
          <w:b/>
          <w:i/>
          <w:color w:val="000000"/>
          <w:lang w:eastAsia="en-US"/>
        </w:rPr>
        <w:t xml:space="preserve"> – </w:t>
      </w:r>
      <w:r w:rsidR="00557567" w:rsidRPr="009D7781">
        <w:rPr>
          <w:rFonts w:eastAsiaTheme="minorHAnsi"/>
          <w:color w:val="000000"/>
          <w:lang w:eastAsia="en-US"/>
        </w:rPr>
        <w:t xml:space="preserve">Определение средних температур, амплитуды и построение графиков. </w:t>
      </w:r>
    </w:p>
    <w:p w:rsidR="004B6525" w:rsidRPr="009D7781" w:rsidRDefault="00EF22BC" w:rsidP="007E78A4">
      <w:pPr>
        <w:pStyle w:val="a3"/>
        <w:widowControl/>
        <w:spacing w:line="360" w:lineRule="auto"/>
        <w:ind w:left="0" w:firstLine="851"/>
        <w:jc w:val="both"/>
        <w:rPr>
          <w:rFonts w:eastAsiaTheme="minorHAnsi"/>
          <w:color w:val="000000"/>
          <w:lang w:eastAsia="en-US"/>
        </w:rPr>
      </w:pPr>
      <w:r w:rsidRPr="00557567">
        <w:rPr>
          <w:rFonts w:eastAsiaTheme="minorHAnsi"/>
          <w:b/>
          <w:i/>
          <w:color w:val="000000"/>
          <w:lang w:eastAsia="en-US"/>
        </w:rPr>
        <w:t xml:space="preserve">№ </w:t>
      </w:r>
      <w:r w:rsidR="008B505C">
        <w:rPr>
          <w:rFonts w:eastAsiaTheme="minorHAnsi"/>
          <w:b/>
          <w:i/>
          <w:color w:val="000000"/>
          <w:lang w:eastAsia="en-US"/>
        </w:rPr>
        <w:t>7</w:t>
      </w:r>
      <w:r>
        <w:rPr>
          <w:rFonts w:eastAsiaTheme="minorHAnsi"/>
          <w:b/>
          <w:i/>
          <w:color w:val="000000"/>
          <w:lang w:eastAsia="en-US"/>
        </w:rPr>
        <w:t xml:space="preserve"> </w:t>
      </w:r>
      <w:r>
        <w:rPr>
          <w:rFonts w:eastAsiaTheme="minorHAnsi"/>
          <w:color w:val="000000"/>
          <w:lang w:eastAsia="en-US"/>
        </w:rPr>
        <w:t xml:space="preserve">– </w:t>
      </w:r>
      <w:r w:rsidR="004B6525" w:rsidRPr="009D7781">
        <w:rPr>
          <w:rFonts w:eastAsiaTheme="minorHAnsi"/>
          <w:color w:val="000000"/>
          <w:lang w:eastAsia="en-US"/>
        </w:rPr>
        <w:t xml:space="preserve">Работа с </w:t>
      </w:r>
      <w:proofErr w:type="spellStart"/>
      <w:r w:rsidR="004B6525" w:rsidRPr="009D7781">
        <w:rPr>
          <w:rFonts w:eastAsiaTheme="minorHAnsi"/>
          <w:color w:val="000000"/>
          <w:lang w:eastAsia="en-US"/>
        </w:rPr>
        <w:t>метеоприборами</w:t>
      </w:r>
      <w:proofErr w:type="spellEnd"/>
      <w:r w:rsidR="004B6525" w:rsidRPr="009D7781">
        <w:rPr>
          <w:rFonts w:eastAsiaTheme="minorHAnsi"/>
          <w:color w:val="000000"/>
          <w:lang w:eastAsia="en-US"/>
        </w:rPr>
        <w:t xml:space="preserve"> (проведение наблюдений и измерений, фиксация результатов, обработка результатов наблюдений). </w:t>
      </w:r>
    </w:p>
    <w:p w:rsidR="004B6525" w:rsidRPr="009D7781" w:rsidRDefault="004B6525" w:rsidP="004B6525">
      <w:pPr>
        <w:widowControl/>
        <w:spacing w:line="360" w:lineRule="auto"/>
        <w:ind w:firstLine="851"/>
        <w:jc w:val="both"/>
        <w:rPr>
          <w:rFonts w:eastAsiaTheme="minorHAnsi"/>
          <w:color w:val="000000"/>
          <w:lang w:eastAsia="en-US"/>
        </w:rPr>
      </w:pPr>
      <w:r>
        <w:rPr>
          <w:rFonts w:eastAsiaTheme="minorHAnsi"/>
          <w:b/>
          <w:bCs/>
          <w:color w:val="000000"/>
          <w:lang w:eastAsia="en-US"/>
        </w:rPr>
        <w:t>Водная оболочка Земли. Гидросфера (7</w:t>
      </w:r>
      <w:r w:rsidRPr="009D7781">
        <w:rPr>
          <w:rFonts w:eastAsiaTheme="minorHAnsi"/>
          <w:b/>
          <w:bCs/>
          <w:color w:val="000000"/>
          <w:lang w:eastAsia="en-US"/>
        </w:rPr>
        <w:t xml:space="preserve"> часов</w:t>
      </w:r>
      <w:r>
        <w:rPr>
          <w:rFonts w:eastAsiaTheme="minorHAnsi"/>
          <w:b/>
          <w:bCs/>
          <w:color w:val="000000"/>
          <w:lang w:eastAsia="en-US"/>
        </w:rPr>
        <w:t>).</w:t>
      </w:r>
      <w:r w:rsidRPr="009D7781">
        <w:rPr>
          <w:rFonts w:eastAsiaTheme="minorHAnsi"/>
          <w:b/>
          <w:bCs/>
          <w:color w:val="000000"/>
          <w:lang w:eastAsia="en-US"/>
        </w:rPr>
        <w:t xml:space="preserve"> </w:t>
      </w:r>
    </w:p>
    <w:p w:rsidR="004B6525" w:rsidRPr="009D7781" w:rsidRDefault="004B6525" w:rsidP="004B6525">
      <w:pPr>
        <w:widowControl/>
        <w:spacing w:line="360" w:lineRule="auto"/>
        <w:ind w:firstLine="851"/>
        <w:jc w:val="both"/>
        <w:rPr>
          <w:rFonts w:eastAsiaTheme="minorHAnsi"/>
          <w:color w:val="000000"/>
          <w:lang w:eastAsia="en-US"/>
        </w:rPr>
      </w:pPr>
      <w:r w:rsidRPr="009D7781">
        <w:rPr>
          <w:rFonts w:eastAsiaTheme="minorHAnsi"/>
          <w:color w:val="000000"/>
          <w:lang w:eastAsia="en-US"/>
        </w:rPr>
        <w:t>Мировой океан и его части. Свойства вод Мирового океана – температура и соленость. Движение</w:t>
      </w:r>
      <w:r>
        <w:rPr>
          <w:rFonts w:eastAsiaTheme="minorHAnsi"/>
          <w:color w:val="000000"/>
          <w:lang w:eastAsia="en-US"/>
        </w:rPr>
        <w:t xml:space="preserve"> воды в океане – волны, течения. </w:t>
      </w:r>
      <w:r w:rsidRPr="009D7781">
        <w:rPr>
          <w:rFonts w:eastAsiaTheme="minorHAnsi"/>
          <w:color w:val="000000"/>
          <w:lang w:eastAsia="en-US"/>
        </w:rPr>
        <w:t xml:space="preserve">Воды суши. Реки на географической карте.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D7781">
        <w:rPr>
          <w:rFonts w:eastAsiaTheme="minorHAnsi"/>
          <w:i/>
          <w:iCs/>
          <w:color w:val="000000"/>
          <w:lang w:eastAsia="en-US"/>
        </w:rPr>
        <w:t xml:space="preserve">Человек и гидросфера. </w:t>
      </w:r>
    </w:p>
    <w:p w:rsidR="004B6525" w:rsidRDefault="004B6525" w:rsidP="004B6525">
      <w:pPr>
        <w:widowControl/>
        <w:spacing w:line="360" w:lineRule="auto"/>
        <w:ind w:firstLine="851"/>
        <w:jc w:val="both"/>
        <w:rPr>
          <w:rFonts w:eastAsiaTheme="minorHAnsi"/>
          <w:b/>
          <w:i/>
          <w:color w:val="000000"/>
          <w:lang w:eastAsia="en-US"/>
        </w:rPr>
      </w:pPr>
      <w:r w:rsidRPr="009D7781">
        <w:rPr>
          <w:rFonts w:eastAsiaTheme="minorHAnsi"/>
          <w:b/>
          <w:i/>
          <w:color w:val="000000"/>
          <w:lang w:eastAsia="en-US"/>
        </w:rPr>
        <w:t>Практическ</w:t>
      </w:r>
      <w:r w:rsidR="000140E1">
        <w:rPr>
          <w:rFonts w:eastAsiaTheme="minorHAnsi"/>
          <w:b/>
          <w:i/>
          <w:color w:val="000000"/>
          <w:lang w:eastAsia="en-US"/>
        </w:rPr>
        <w:t>ая</w:t>
      </w:r>
      <w:r w:rsidRPr="009D7781">
        <w:rPr>
          <w:rFonts w:eastAsiaTheme="minorHAnsi"/>
          <w:b/>
          <w:i/>
          <w:color w:val="000000"/>
          <w:lang w:eastAsia="en-US"/>
        </w:rPr>
        <w:t xml:space="preserve"> работ</w:t>
      </w:r>
      <w:r w:rsidR="000140E1">
        <w:rPr>
          <w:rFonts w:eastAsiaTheme="minorHAnsi"/>
          <w:b/>
          <w:i/>
          <w:color w:val="000000"/>
          <w:lang w:eastAsia="en-US"/>
        </w:rPr>
        <w:t>а</w:t>
      </w:r>
      <w:r w:rsidR="00416BCB">
        <w:rPr>
          <w:rFonts w:eastAsiaTheme="minorHAnsi"/>
          <w:b/>
          <w:i/>
          <w:color w:val="000000"/>
          <w:lang w:eastAsia="en-US"/>
        </w:rPr>
        <w:t xml:space="preserve"> </w:t>
      </w:r>
      <w:r w:rsidR="00416BCB" w:rsidRPr="00557567">
        <w:rPr>
          <w:rFonts w:eastAsiaTheme="minorHAnsi"/>
          <w:b/>
          <w:i/>
          <w:color w:val="000000"/>
          <w:lang w:eastAsia="en-US"/>
        </w:rPr>
        <w:t>№</w:t>
      </w:r>
      <w:r w:rsidR="000140E1">
        <w:rPr>
          <w:rFonts w:eastAsiaTheme="minorHAnsi"/>
          <w:b/>
          <w:i/>
          <w:color w:val="000000"/>
          <w:lang w:eastAsia="en-US"/>
        </w:rPr>
        <w:t xml:space="preserve"> </w:t>
      </w:r>
      <w:r w:rsidR="008B505C">
        <w:rPr>
          <w:rFonts w:eastAsiaTheme="minorHAnsi"/>
          <w:b/>
          <w:i/>
          <w:color w:val="000000"/>
          <w:lang w:eastAsia="en-US"/>
        </w:rPr>
        <w:t>8</w:t>
      </w:r>
      <w:r w:rsidRPr="009D7781">
        <w:rPr>
          <w:rFonts w:eastAsiaTheme="minorHAnsi"/>
          <w:b/>
          <w:i/>
          <w:color w:val="000000"/>
          <w:lang w:eastAsia="en-US"/>
        </w:rPr>
        <w:t xml:space="preserve">: </w:t>
      </w:r>
    </w:p>
    <w:p w:rsidR="004B6525" w:rsidRPr="000140E1" w:rsidRDefault="004B6525" w:rsidP="005F7A24">
      <w:pPr>
        <w:pStyle w:val="a3"/>
        <w:widowControl/>
        <w:tabs>
          <w:tab w:val="left" w:pos="0"/>
          <w:tab w:val="left" w:pos="1134"/>
        </w:tabs>
        <w:spacing w:line="360" w:lineRule="auto"/>
        <w:ind w:left="0" w:firstLine="851"/>
        <w:jc w:val="both"/>
        <w:rPr>
          <w:rFonts w:eastAsiaTheme="minorHAnsi"/>
          <w:color w:val="000000"/>
          <w:lang w:eastAsia="en-US"/>
        </w:rPr>
      </w:pPr>
      <w:r w:rsidRPr="000140E1">
        <w:rPr>
          <w:rFonts w:eastAsiaTheme="minorHAnsi"/>
          <w:color w:val="000000"/>
          <w:lang w:eastAsia="en-US"/>
        </w:rPr>
        <w:t xml:space="preserve">Определение высот и глубин географических объектов с использованием шкалы высот и глубин. </w:t>
      </w:r>
    </w:p>
    <w:p w:rsidR="000140E1" w:rsidRPr="000140E1" w:rsidRDefault="000140E1" w:rsidP="000140E1">
      <w:pPr>
        <w:widowControl/>
        <w:spacing w:line="360" w:lineRule="auto"/>
        <w:ind w:left="851"/>
        <w:jc w:val="both"/>
        <w:rPr>
          <w:rFonts w:eastAsiaTheme="minorHAnsi"/>
          <w:b/>
          <w:i/>
          <w:color w:val="000000"/>
          <w:lang w:eastAsia="en-US"/>
        </w:rPr>
      </w:pPr>
      <w:r w:rsidRPr="000140E1">
        <w:rPr>
          <w:rFonts w:eastAsiaTheme="minorHAnsi"/>
          <w:b/>
          <w:i/>
          <w:color w:val="000000"/>
          <w:lang w:eastAsia="en-US"/>
        </w:rPr>
        <w:t xml:space="preserve">Практическая работа № </w:t>
      </w:r>
      <w:r w:rsidR="008B505C">
        <w:rPr>
          <w:rFonts w:eastAsiaTheme="minorHAnsi"/>
          <w:b/>
          <w:i/>
          <w:color w:val="000000"/>
          <w:lang w:eastAsia="en-US"/>
        </w:rPr>
        <w:t>9</w:t>
      </w:r>
      <w:r w:rsidRPr="000140E1">
        <w:rPr>
          <w:rFonts w:eastAsiaTheme="minorHAnsi"/>
          <w:b/>
          <w:i/>
          <w:color w:val="000000"/>
          <w:lang w:eastAsia="en-US"/>
        </w:rPr>
        <w:t xml:space="preserve">: </w:t>
      </w:r>
    </w:p>
    <w:p w:rsidR="004B6525" w:rsidRPr="009D7781" w:rsidRDefault="004B6525" w:rsidP="005F7A24">
      <w:pPr>
        <w:pStyle w:val="a3"/>
        <w:widowControl/>
        <w:tabs>
          <w:tab w:val="left" w:pos="1134"/>
          <w:tab w:val="left" w:pos="6286"/>
        </w:tabs>
        <w:spacing w:line="360" w:lineRule="auto"/>
        <w:ind w:left="851"/>
        <w:jc w:val="both"/>
        <w:rPr>
          <w:rFonts w:eastAsiaTheme="minorHAnsi"/>
          <w:color w:val="000000"/>
          <w:lang w:eastAsia="en-US"/>
        </w:rPr>
      </w:pPr>
      <w:r w:rsidRPr="009D7781">
        <w:rPr>
          <w:rFonts w:eastAsiaTheme="minorHAnsi"/>
          <w:color w:val="000000"/>
          <w:lang w:eastAsia="en-US"/>
        </w:rPr>
        <w:t xml:space="preserve">Описание объектов гидрографии. </w:t>
      </w:r>
      <w:r w:rsidR="005F7A24">
        <w:rPr>
          <w:rFonts w:eastAsiaTheme="minorHAnsi"/>
          <w:color w:val="000000"/>
          <w:lang w:eastAsia="en-US"/>
        </w:rPr>
        <w:tab/>
      </w:r>
    </w:p>
    <w:p w:rsidR="004B6525" w:rsidRPr="004B6525" w:rsidRDefault="004B6525" w:rsidP="004B6525">
      <w:pPr>
        <w:pStyle w:val="a3"/>
        <w:widowControl/>
        <w:spacing w:line="360" w:lineRule="auto"/>
        <w:ind w:firstLine="131"/>
        <w:jc w:val="both"/>
        <w:rPr>
          <w:rFonts w:eastAsiaTheme="minorHAnsi"/>
          <w:color w:val="000000"/>
          <w:lang w:eastAsia="en-US"/>
        </w:rPr>
      </w:pPr>
      <w:r w:rsidRPr="004B6525">
        <w:rPr>
          <w:rFonts w:eastAsiaTheme="minorHAnsi"/>
          <w:b/>
          <w:bCs/>
          <w:color w:val="000000"/>
          <w:lang w:eastAsia="en-US"/>
        </w:rPr>
        <w:t xml:space="preserve">Биосфера (7 часов). </w:t>
      </w:r>
    </w:p>
    <w:p w:rsidR="004B6525" w:rsidRDefault="004B6525" w:rsidP="004B6525">
      <w:pPr>
        <w:widowControl/>
        <w:spacing w:line="360" w:lineRule="auto"/>
        <w:ind w:firstLine="851"/>
        <w:jc w:val="both"/>
        <w:rPr>
          <w:rFonts w:eastAsiaTheme="minorHAnsi"/>
          <w:i/>
          <w:iCs/>
          <w:color w:val="000000"/>
          <w:lang w:eastAsia="en-US"/>
        </w:rPr>
      </w:pPr>
      <w:r w:rsidRPr="004B6525">
        <w:rPr>
          <w:rFonts w:eastAsiaTheme="minorHAnsi"/>
          <w:color w:val="000000"/>
          <w:lang w:eastAsia="en-US"/>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B6525">
        <w:rPr>
          <w:rFonts w:eastAsiaTheme="minorHAnsi"/>
          <w:i/>
          <w:iCs/>
          <w:color w:val="000000"/>
          <w:lang w:eastAsia="en-US"/>
        </w:rPr>
        <w:t xml:space="preserve">Воздействие организмов на земные оболочки. Воздействие человека на природу. Охрана природы. </w:t>
      </w:r>
    </w:p>
    <w:p w:rsidR="008B505C" w:rsidRDefault="00416BCB" w:rsidP="004B6525">
      <w:pPr>
        <w:widowControl/>
        <w:spacing w:line="360" w:lineRule="auto"/>
        <w:ind w:firstLine="851"/>
        <w:jc w:val="both"/>
        <w:rPr>
          <w:b/>
          <w:i/>
        </w:rPr>
      </w:pPr>
      <w:r w:rsidRPr="00EF22BC">
        <w:rPr>
          <w:b/>
          <w:i/>
        </w:rPr>
        <w:t>Практическ</w:t>
      </w:r>
      <w:r w:rsidR="008B505C">
        <w:rPr>
          <w:b/>
          <w:i/>
        </w:rPr>
        <w:t>ая</w:t>
      </w:r>
      <w:r w:rsidRPr="00EF22BC">
        <w:rPr>
          <w:b/>
          <w:i/>
        </w:rPr>
        <w:t xml:space="preserve"> работ</w:t>
      </w:r>
      <w:r w:rsidR="008B505C">
        <w:rPr>
          <w:b/>
          <w:i/>
        </w:rPr>
        <w:t>а № 10:</w:t>
      </w:r>
    </w:p>
    <w:p w:rsidR="00416BCB" w:rsidRPr="004B6525" w:rsidRDefault="00416BCB" w:rsidP="004B6525">
      <w:pPr>
        <w:widowControl/>
        <w:spacing w:line="360" w:lineRule="auto"/>
        <w:ind w:firstLine="851"/>
        <w:jc w:val="both"/>
        <w:rPr>
          <w:rFonts w:eastAsiaTheme="minorHAnsi"/>
          <w:color w:val="000000"/>
          <w:lang w:eastAsia="en-US"/>
        </w:rPr>
      </w:pPr>
      <w:r>
        <w:t>Изучение природных комплексов своей местности</w:t>
      </w:r>
      <w:r w:rsidR="00EF22BC">
        <w:t>.</w:t>
      </w:r>
    </w:p>
    <w:p w:rsidR="00416BCB" w:rsidRPr="00651397" w:rsidRDefault="00416BCB" w:rsidP="00416BCB">
      <w:pPr>
        <w:widowControl/>
        <w:spacing w:line="360" w:lineRule="auto"/>
        <w:ind w:firstLine="851"/>
        <w:jc w:val="both"/>
        <w:rPr>
          <w:rFonts w:eastAsiaTheme="minorHAnsi"/>
          <w:color w:val="000000"/>
          <w:lang w:eastAsia="en-US"/>
        </w:rPr>
      </w:pPr>
      <w:r>
        <w:rPr>
          <w:rFonts w:eastAsiaTheme="minorHAnsi"/>
          <w:b/>
          <w:bCs/>
          <w:i/>
          <w:iCs/>
          <w:color w:val="000000"/>
          <w:lang w:eastAsia="en-US"/>
        </w:rPr>
        <w:t>Итоговая (</w:t>
      </w:r>
      <w:r w:rsidR="00543FB3">
        <w:rPr>
          <w:rFonts w:eastAsiaTheme="minorHAnsi"/>
          <w:b/>
          <w:bCs/>
          <w:i/>
          <w:iCs/>
          <w:color w:val="000000"/>
          <w:lang w:eastAsia="en-US"/>
        </w:rPr>
        <w:t>годовая</w:t>
      </w:r>
      <w:r>
        <w:rPr>
          <w:rFonts w:eastAsiaTheme="minorHAnsi"/>
          <w:b/>
          <w:bCs/>
          <w:i/>
          <w:iCs/>
          <w:color w:val="000000"/>
          <w:lang w:eastAsia="en-US"/>
        </w:rPr>
        <w:t>)</w:t>
      </w:r>
      <w:r w:rsidR="00543FB3">
        <w:rPr>
          <w:rFonts w:eastAsiaTheme="minorHAnsi"/>
          <w:b/>
          <w:bCs/>
          <w:i/>
          <w:iCs/>
          <w:color w:val="000000"/>
          <w:lang w:eastAsia="en-US"/>
        </w:rPr>
        <w:t xml:space="preserve"> </w:t>
      </w:r>
      <w:r w:rsidR="00543FB3" w:rsidRPr="00651397">
        <w:rPr>
          <w:rFonts w:eastAsiaTheme="minorHAnsi"/>
          <w:b/>
          <w:bCs/>
          <w:i/>
          <w:iCs/>
          <w:color w:val="000000"/>
          <w:lang w:eastAsia="en-US"/>
        </w:rPr>
        <w:t>промежуточная</w:t>
      </w:r>
      <w:r w:rsidR="00543FB3">
        <w:rPr>
          <w:rFonts w:eastAsiaTheme="minorHAnsi"/>
          <w:b/>
          <w:bCs/>
          <w:i/>
          <w:iCs/>
          <w:color w:val="000000"/>
          <w:lang w:eastAsia="en-US"/>
        </w:rPr>
        <w:t xml:space="preserve"> </w:t>
      </w:r>
      <w:r w:rsidR="007E78A4">
        <w:rPr>
          <w:rFonts w:eastAsiaTheme="minorHAnsi"/>
          <w:b/>
          <w:bCs/>
          <w:i/>
          <w:iCs/>
          <w:color w:val="000000"/>
          <w:lang w:eastAsia="en-US"/>
        </w:rPr>
        <w:t xml:space="preserve">аттестация </w:t>
      </w:r>
      <w:r w:rsidR="00C975BE">
        <w:rPr>
          <w:rFonts w:eastAsiaTheme="minorHAnsi"/>
          <w:b/>
          <w:bCs/>
          <w:i/>
          <w:iCs/>
          <w:color w:val="000000"/>
          <w:lang w:eastAsia="en-US"/>
        </w:rPr>
        <w:t>–</w:t>
      </w:r>
      <w:r w:rsidR="007E78A4">
        <w:rPr>
          <w:rFonts w:eastAsiaTheme="minorHAnsi"/>
          <w:b/>
          <w:bCs/>
          <w:i/>
          <w:iCs/>
          <w:color w:val="000000"/>
          <w:lang w:eastAsia="en-US"/>
        </w:rPr>
        <w:t xml:space="preserve"> ит</w:t>
      </w:r>
      <w:r w:rsidRPr="00651397">
        <w:rPr>
          <w:rFonts w:eastAsiaTheme="minorHAnsi"/>
          <w:b/>
          <w:bCs/>
          <w:i/>
          <w:iCs/>
          <w:color w:val="000000"/>
          <w:lang w:eastAsia="en-US"/>
        </w:rPr>
        <w:t>оговая контрольная работа</w:t>
      </w:r>
      <w:r>
        <w:rPr>
          <w:rFonts w:eastAsiaTheme="minorHAnsi"/>
          <w:b/>
          <w:bCs/>
          <w:i/>
          <w:iCs/>
          <w:color w:val="000000"/>
          <w:lang w:eastAsia="en-US"/>
        </w:rPr>
        <w:t>.</w:t>
      </w:r>
      <w:r w:rsidRPr="00651397">
        <w:rPr>
          <w:rFonts w:eastAsiaTheme="minorHAnsi"/>
          <w:b/>
          <w:bCs/>
          <w:i/>
          <w:iCs/>
          <w:color w:val="000000"/>
          <w:lang w:eastAsia="en-US"/>
        </w:rPr>
        <w:t xml:space="preserve"> </w:t>
      </w:r>
    </w:p>
    <w:p w:rsidR="004B6525" w:rsidRDefault="004B6525" w:rsidP="009D7781">
      <w:pPr>
        <w:widowControl/>
        <w:spacing w:line="360" w:lineRule="auto"/>
        <w:ind w:firstLine="851"/>
        <w:jc w:val="both"/>
        <w:rPr>
          <w:rFonts w:eastAsiaTheme="minorHAnsi"/>
          <w:b/>
          <w:bCs/>
          <w:color w:val="000000"/>
          <w:u w:val="single"/>
          <w:lang w:eastAsia="en-US"/>
        </w:rPr>
      </w:pPr>
    </w:p>
    <w:p w:rsidR="00543FB3" w:rsidRDefault="00543FB3" w:rsidP="009D7781">
      <w:pPr>
        <w:widowControl/>
        <w:spacing w:line="360" w:lineRule="auto"/>
        <w:ind w:firstLine="851"/>
        <w:jc w:val="both"/>
        <w:rPr>
          <w:rFonts w:eastAsiaTheme="minorHAnsi"/>
          <w:b/>
          <w:bCs/>
          <w:color w:val="000000"/>
          <w:u w:val="single"/>
          <w:lang w:eastAsia="en-US"/>
        </w:rPr>
      </w:pPr>
    </w:p>
    <w:p w:rsidR="006D2507" w:rsidRPr="009D7781" w:rsidRDefault="006D2507" w:rsidP="009D7781">
      <w:pPr>
        <w:widowControl/>
        <w:spacing w:line="360" w:lineRule="auto"/>
        <w:ind w:firstLine="851"/>
        <w:jc w:val="both"/>
        <w:rPr>
          <w:rFonts w:eastAsiaTheme="minorHAnsi"/>
          <w:color w:val="000000"/>
          <w:lang w:eastAsia="en-US"/>
        </w:rPr>
      </w:pPr>
      <w:r w:rsidRPr="009D7781">
        <w:rPr>
          <w:rFonts w:eastAsiaTheme="minorHAnsi"/>
          <w:b/>
          <w:bCs/>
          <w:color w:val="000000"/>
          <w:u w:val="single"/>
          <w:lang w:eastAsia="en-US"/>
        </w:rPr>
        <w:lastRenderedPageBreak/>
        <w:t>6 класс</w:t>
      </w:r>
      <w:r w:rsidRPr="009D7781">
        <w:rPr>
          <w:rFonts w:eastAsiaTheme="minorHAnsi"/>
          <w:b/>
          <w:bCs/>
          <w:color w:val="000000"/>
          <w:lang w:eastAsia="en-US"/>
        </w:rPr>
        <w:t xml:space="preserve"> (1ч</w:t>
      </w:r>
      <w:r w:rsidR="009D7781">
        <w:rPr>
          <w:rFonts w:eastAsiaTheme="minorHAnsi"/>
          <w:b/>
          <w:bCs/>
          <w:color w:val="000000"/>
          <w:lang w:eastAsia="en-US"/>
        </w:rPr>
        <w:t>.</w:t>
      </w:r>
      <w:r w:rsidRPr="009D7781">
        <w:rPr>
          <w:rFonts w:eastAsiaTheme="minorHAnsi"/>
          <w:b/>
          <w:bCs/>
          <w:color w:val="000000"/>
          <w:lang w:eastAsia="en-US"/>
        </w:rPr>
        <w:t xml:space="preserve"> в неделю, 35 ч</w:t>
      </w:r>
      <w:r w:rsidR="009D7781">
        <w:rPr>
          <w:rFonts w:eastAsiaTheme="minorHAnsi"/>
          <w:b/>
          <w:bCs/>
          <w:color w:val="000000"/>
          <w:lang w:eastAsia="en-US"/>
        </w:rPr>
        <w:t>асов</w:t>
      </w:r>
      <w:r w:rsidRPr="009D7781">
        <w:rPr>
          <w:rFonts w:eastAsiaTheme="minorHAnsi"/>
          <w:b/>
          <w:bCs/>
          <w:color w:val="000000"/>
          <w:lang w:eastAsia="en-US"/>
        </w:rPr>
        <w:t xml:space="preserve">)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b/>
          <w:bCs/>
          <w:color w:val="000000"/>
          <w:lang w:eastAsia="en-US"/>
        </w:rPr>
        <w:t>Развитие географических знаний о Земле</w:t>
      </w:r>
      <w:r w:rsidR="0053367D">
        <w:rPr>
          <w:rFonts w:eastAsiaTheme="minorHAnsi"/>
          <w:b/>
          <w:bCs/>
          <w:color w:val="000000"/>
          <w:lang w:eastAsia="en-US"/>
        </w:rPr>
        <w:t>. История географических открытий</w:t>
      </w:r>
      <w:r w:rsidRPr="00651397">
        <w:rPr>
          <w:rFonts w:eastAsiaTheme="minorHAnsi"/>
          <w:color w:val="000000"/>
          <w:lang w:eastAsia="en-US"/>
        </w:rPr>
        <w:t xml:space="preserve"> </w:t>
      </w:r>
      <w:r w:rsidRPr="00651397">
        <w:rPr>
          <w:rFonts w:eastAsiaTheme="minorHAnsi"/>
          <w:b/>
          <w:bCs/>
          <w:color w:val="000000"/>
          <w:lang w:eastAsia="en-US"/>
        </w:rPr>
        <w:t>(</w:t>
      </w:r>
      <w:r w:rsidR="0053367D">
        <w:rPr>
          <w:rFonts w:eastAsiaTheme="minorHAnsi"/>
          <w:b/>
          <w:bCs/>
          <w:color w:val="000000"/>
          <w:lang w:eastAsia="en-US"/>
        </w:rPr>
        <w:t>7</w:t>
      </w:r>
      <w:r w:rsidRPr="00651397">
        <w:rPr>
          <w:rFonts w:eastAsiaTheme="minorHAnsi"/>
          <w:b/>
          <w:bCs/>
          <w:color w:val="000000"/>
          <w:lang w:eastAsia="en-US"/>
        </w:rPr>
        <w:t xml:space="preserve"> час</w:t>
      </w:r>
      <w:r w:rsidR="0053367D">
        <w:rPr>
          <w:rFonts w:eastAsiaTheme="minorHAnsi"/>
          <w:b/>
          <w:bCs/>
          <w:color w:val="000000"/>
          <w:lang w:eastAsia="en-US"/>
        </w:rPr>
        <w:t>ов</w:t>
      </w:r>
      <w:r w:rsidRPr="00651397">
        <w:rPr>
          <w:rFonts w:eastAsiaTheme="minorHAnsi"/>
          <w:b/>
          <w:bCs/>
          <w:color w:val="000000"/>
          <w:lang w:eastAsia="en-US"/>
        </w:rPr>
        <w:t>)</w:t>
      </w:r>
      <w:r>
        <w:rPr>
          <w:rFonts w:eastAsiaTheme="minorHAnsi"/>
          <w:b/>
          <w:bCs/>
          <w:color w:val="000000"/>
          <w:lang w:eastAsia="en-US"/>
        </w:rPr>
        <w:t>.</w:t>
      </w:r>
      <w:r w:rsidRPr="00651397">
        <w:rPr>
          <w:rFonts w:eastAsiaTheme="minorHAnsi"/>
          <w:b/>
          <w:bCs/>
          <w:color w:val="000000"/>
          <w:lang w:eastAsia="en-US"/>
        </w:rPr>
        <w:t xml:space="preserve">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Представления о мире в древности (</w:t>
      </w:r>
      <w:r w:rsidRPr="00651397">
        <w:rPr>
          <w:rFonts w:eastAsiaTheme="minorHAnsi"/>
          <w:i/>
          <w:iCs/>
          <w:color w:val="000000"/>
          <w:lang w:eastAsia="en-US"/>
        </w:rPr>
        <w:t>Древний Китай, Древний Египет, Древняя Греция, Древний Рим</w:t>
      </w:r>
      <w:r w:rsidRPr="00651397">
        <w:rPr>
          <w:rFonts w:eastAsiaTheme="minorHAnsi"/>
          <w:color w:val="000000"/>
          <w:lang w:eastAsia="en-US"/>
        </w:rPr>
        <w:t xml:space="preserve">).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Появление первых географических карт. География в эпоху Средневековья: </w:t>
      </w:r>
      <w:r w:rsidRPr="00651397">
        <w:rPr>
          <w:rFonts w:eastAsiaTheme="minorHAnsi"/>
          <w:i/>
          <w:iCs/>
          <w:color w:val="000000"/>
          <w:lang w:eastAsia="en-US"/>
        </w:rPr>
        <w:t xml:space="preserve">путешествия и открытия викингов, древних арабов, русских землепроходцев. Путешествия Марко Поло и Афанасия Никитина.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Эпоха Великих географических открытий (</w:t>
      </w:r>
      <w:r w:rsidRPr="00651397">
        <w:rPr>
          <w:rFonts w:eastAsiaTheme="minorHAnsi"/>
          <w:i/>
          <w:iCs/>
          <w:color w:val="000000"/>
          <w:lang w:eastAsia="en-US"/>
        </w:rPr>
        <w:t>открытие Нового света, морского пути в Индию, кругосветные путешествия</w:t>
      </w:r>
      <w:r w:rsidRPr="00651397">
        <w:rPr>
          <w:rFonts w:eastAsiaTheme="minorHAnsi"/>
          <w:color w:val="000000"/>
          <w:lang w:eastAsia="en-US"/>
        </w:rPr>
        <w:t xml:space="preserve">). Значение Великих географических открытий.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Географические открытия XVII–XIX вв. (</w:t>
      </w:r>
      <w:r w:rsidRPr="00651397">
        <w:rPr>
          <w:rFonts w:eastAsiaTheme="minorHAnsi"/>
          <w:i/>
          <w:iCs/>
          <w:color w:val="000000"/>
          <w:lang w:eastAsia="en-US"/>
        </w:rPr>
        <w:t>исследования и открытия на территории Евразии (в том числе на территории России), Австралии и Океании, Антарктиды</w:t>
      </w:r>
      <w:r w:rsidRPr="00651397">
        <w:rPr>
          <w:rFonts w:eastAsiaTheme="minorHAnsi"/>
          <w:color w:val="000000"/>
          <w:lang w:eastAsia="en-US"/>
        </w:rPr>
        <w:t>). Первое русское кругосветное путешествие (</w:t>
      </w:r>
      <w:r w:rsidRPr="00651397">
        <w:rPr>
          <w:rFonts w:eastAsiaTheme="minorHAnsi"/>
          <w:i/>
          <w:iCs/>
          <w:color w:val="000000"/>
          <w:lang w:eastAsia="en-US"/>
        </w:rPr>
        <w:t>И.Ф. Крузенштерн и Ю.Ф. Лисянский</w:t>
      </w:r>
      <w:r w:rsidRPr="00651397">
        <w:rPr>
          <w:rFonts w:eastAsiaTheme="minorHAnsi"/>
          <w:color w:val="000000"/>
          <w:lang w:eastAsia="en-US"/>
        </w:rPr>
        <w:t xml:space="preserve">).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Географические исследования в ХХ веке (</w:t>
      </w:r>
      <w:r w:rsidRPr="00651397">
        <w:rPr>
          <w:rFonts w:eastAsiaTheme="minorHAnsi"/>
          <w:i/>
          <w:iCs/>
          <w:color w:val="000000"/>
          <w:lang w:eastAsia="en-U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51397">
        <w:rPr>
          <w:rFonts w:eastAsiaTheme="minorHAnsi"/>
          <w:color w:val="000000"/>
          <w:lang w:eastAsia="en-US"/>
        </w:rPr>
        <w:t xml:space="preserve">). </w:t>
      </w:r>
      <w:r w:rsidRPr="00651397">
        <w:rPr>
          <w:rFonts w:eastAsiaTheme="minorHAnsi"/>
          <w:i/>
          <w:iCs/>
          <w:color w:val="000000"/>
          <w:lang w:eastAsia="en-US"/>
        </w:rPr>
        <w:t>Значение освоения космоса для географической науки</w:t>
      </w:r>
      <w:r w:rsidRPr="00651397">
        <w:rPr>
          <w:rFonts w:eastAsiaTheme="minorHAnsi"/>
          <w:color w:val="000000"/>
          <w:lang w:eastAsia="en-US"/>
        </w:rPr>
        <w:t xml:space="preserve">. </w:t>
      </w:r>
    </w:p>
    <w:p w:rsidR="0076088F" w:rsidRPr="00651397" w:rsidRDefault="0076088F" w:rsidP="0076088F">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Географические знания в современном мире. Современные географические методы исследования Земли. </w:t>
      </w:r>
    </w:p>
    <w:p w:rsidR="0076088F" w:rsidRPr="00651397" w:rsidRDefault="0076088F" w:rsidP="0076088F">
      <w:pPr>
        <w:widowControl/>
        <w:spacing w:line="360" w:lineRule="auto"/>
        <w:ind w:firstLine="851"/>
        <w:jc w:val="both"/>
        <w:rPr>
          <w:rFonts w:eastAsiaTheme="minorHAnsi"/>
          <w:b/>
          <w:i/>
          <w:color w:val="000000"/>
          <w:lang w:eastAsia="en-US"/>
        </w:rPr>
      </w:pPr>
      <w:r w:rsidRPr="00651397">
        <w:rPr>
          <w:rFonts w:eastAsiaTheme="minorHAnsi"/>
          <w:b/>
          <w:i/>
          <w:color w:val="000000"/>
          <w:lang w:eastAsia="en-US"/>
        </w:rPr>
        <w:t>Практическ</w:t>
      </w:r>
      <w:r>
        <w:rPr>
          <w:rFonts w:eastAsiaTheme="minorHAnsi"/>
          <w:b/>
          <w:i/>
          <w:color w:val="000000"/>
          <w:lang w:eastAsia="en-US"/>
        </w:rPr>
        <w:t>ая</w:t>
      </w:r>
      <w:r w:rsidRPr="00651397">
        <w:rPr>
          <w:rFonts w:eastAsiaTheme="minorHAnsi"/>
          <w:b/>
          <w:i/>
          <w:color w:val="000000"/>
          <w:lang w:eastAsia="en-US"/>
        </w:rPr>
        <w:t xml:space="preserve"> работ</w:t>
      </w:r>
      <w:r>
        <w:rPr>
          <w:rFonts w:eastAsiaTheme="minorHAnsi"/>
          <w:b/>
          <w:i/>
          <w:color w:val="000000"/>
          <w:lang w:eastAsia="en-US"/>
        </w:rPr>
        <w:t>а № 1</w:t>
      </w:r>
      <w:r w:rsidRPr="00651397">
        <w:rPr>
          <w:rFonts w:eastAsiaTheme="minorHAnsi"/>
          <w:b/>
          <w:i/>
          <w:color w:val="000000"/>
          <w:lang w:eastAsia="en-US"/>
        </w:rPr>
        <w:t xml:space="preserve">: </w:t>
      </w:r>
    </w:p>
    <w:p w:rsidR="0076088F" w:rsidRPr="00651397" w:rsidRDefault="0076088F" w:rsidP="00F86807">
      <w:pPr>
        <w:pStyle w:val="a3"/>
        <w:widowControl/>
        <w:numPr>
          <w:ilvl w:val="0"/>
          <w:numId w:val="8"/>
        </w:numPr>
        <w:tabs>
          <w:tab w:val="left" w:pos="1134"/>
        </w:tabs>
        <w:spacing w:line="360" w:lineRule="auto"/>
        <w:ind w:left="0" w:firstLine="851"/>
        <w:jc w:val="both"/>
        <w:rPr>
          <w:rFonts w:eastAsiaTheme="minorHAnsi"/>
          <w:color w:val="000000"/>
          <w:lang w:eastAsia="en-US"/>
        </w:rPr>
      </w:pPr>
      <w:r w:rsidRPr="00651397">
        <w:rPr>
          <w:rFonts w:eastAsiaTheme="minorHAnsi"/>
          <w:color w:val="000000"/>
          <w:lang w:eastAsia="en-US"/>
        </w:rPr>
        <w:t xml:space="preserve">Работа с картой «Имена на карте». </w:t>
      </w:r>
    </w:p>
    <w:p w:rsidR="0076088F" w:rsidRPr="00651397" w:rsidRDefault="0076088F" w:rsidP="00F86807">
      <w:pPr>
        <w:pStyle w:val="a3"/>
        <w:widowControl/>
        <w:numPr>
          <w:ilvl w:val="0"/>
          <w:numId w:val="8"/>
        </w:numPr>
        <w:tabs>
          <w:tab w:val="left" w:pos="1134"/>
        </w:tabs>
        <w:spacing w:line="360" w:lineRule="auto"/>
        <w:ind w:left="0" w:firstLine="851"/>
        <w:jc w:val="both"/>
        <w:rPr>
          <w:rFonts w:eastAsiaTheme="minorHAnsi"/>
          <w:color w:val="000000"/>
          <w:lang w:eastAsia="en-US"/>
        </w:rPr>
      </w:pPr>
      <w:r w:rsidRPr="00651397">
        <w:rPr>
          <w:rFonts w:eastAsiaTheme="minorHAnsi"/>
          <w:color w:val="000000"/>
          <w:lang w:eastAsia="en-US"/>
        </w:rPr>
        <w:t xml:space="preserve">Описание и нанесение на контурную карту географических объектов изученных маршрутов путешественников. </w:t>
      </w:r>
    </w:p>
    <w:p w:rsidR="004B6525" w:rsidRPr="00651397" w:rsidRDefault="004B6525" w:rsidP="004B6525">
      <w:pPr>
        <w:widowControl/>
        <w:spacing w:line="360" w:lineRule="auto"/>
        <w:ind w:firstLine="851"/>
        <w:jc w:val="both"/>
        <w:rPr>
          <w:rFonts w:eastAsiaTheme="minorHAnsi"/>
          <w:color w:val="000000"/>
          <w:lang w:eastAsia="en-US"/>
        </w:rPr>
      </w:pPr>
      <w:r w:rsidRPr="00651397">
        <w:rPr>
          <w:rFonts w:eastAsiaTheme="minorHAnsi"/>
          <w:b/>
          <w:bCs/>
          <w:color w:val="000000"/>
          <w:lang w:eastAsia="en-US"/>
        </w:rPr>
        <w:t>Изображение земной поверхности</w:t>
      </w:r>
      <w:r w:rsidR="00DB4FF7">
        <w:rPr>
          <w:rFonts w:eastAsiaTheme="minorHAnsi"/>
          <w:b/>
          <w:bCs/>
          <w:color w:val="000000"/>
          <w:lang w:eastAsia="en-US"/>
        </w:rPr>
        <w:t>. Географические координаты</w:t>
      </w:r>
      <w:r w:rsidRPr="00651397">
        <w:rPr>
          <w:rFonts w:eastAsiaTheme="minorHAnsi"/>
          <w:b/>
          <w:bCs/>
          <w:color w:val="000000"/>
          <w:lang w:eastAsia="en-US"/>
        </w:rPr>
        <w:t xml:space="preserve"> (1</w:t>
      </w:r>
      <w:r w:rsidR="0053367D">
        <w:rPr>
          <w:rFonts w:eastAsiaTheme="minorHAnsi"/>
          <w:b/>
          <w:bCs/>
          <w:color w:val="000000"/>
          <w:lang w:eastAsia="en-US"/>
        </w:rPr>
        <w:t>2</w:t>
      </w:r>
      <w:r w:rsidRPr="00651397">
        <w:rPr>
          <w:rFonts w:eastAsiaTheme="minorHAnsi"/>
          <w:b/>
          <w:bCs/>
          <w:color w:val="000000"/>
          <w:lang w:eastAsia="en-US"/>
        </w:rPr>
        <w:t xml:space="preserve"> час</w:t>
      </w:r>
      <w:r>
        <w:rPr>
          <w:rFonts w:eastAsiaTheme="minorHAnsi"/>
          <w:b/>
          <w:bCs/>
          <w:color w:val="000000"/>
          <w:lang w:eastAsia="en-US"/>
        </w:rPr>
        <w:t>ов).</w:t>
      </w:r>
    </w:p>
    <w:p w:rsidR="004B6525" w:rsidRPr="00651397" w:rsidRDefault="004B6525" w:rsidP="004B6525">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Виды изображения земной поверхности: план местности, глобус, географическая карта, </w:t>
      </w:r>
      <w:proofErr w:type="spellStart"/>
      <w:r w:rsidRPr="00651397">
        <w:rPr>
          <w:rFonts w:eastAsiaTheme="minorHAnsi"/>
          <w:color w:val="000000"/>
          <w:lang w:eastAsia="en-US"/>
        </w:rPr>
        <w:t>аэрофото</w:t>
      </w:r>
      <w:proofErr w:type="spellEnd"/>
      <w:r w:rsidRPr="00651397">
        <w:rPr>
          <w:rFonts w:eastAsiaTheme="minorHAnsi"/>
          <w:color w:val="000000"/>
          <w:lang w:eastAsia="en-US"/>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51397">
        <w:rPr>
          <w:rFonts w:eastAsiaTheme="minorHAnsi"/>
          <w:i/>
          <w:iCs/>
          <w:color w:val="000000"/>
          <w:lang w:eastAsia="en-US"/>
        </w:rPr>
        <w:t xml:space="preserve">Особенности ориентирования в мегаполисе и в природе. </w:t>
      </w:r>
      <w:r w:rsidRPr="00651397">
        <w:rPr>
          <w:rFonts w:eastAsiaTheme="minorHAnsi"/>
          <w:color w:val="000000"/>
          <w:lang w:eastAsia="en-US"/>
        </w:rPr>
        <w:t xml:space="preserve">План местности. Условные знаки. Как составить план местности. </w:t>
      </w:r>
      <w:r w:rsidRPr="00651397">
        <w:rPr>
          <w:rFonts w:eastAsiaTheme="minorHAnsi"/>
          <w:i/>
          <w:iCs/>
          <w:color w:val="000000"/>
          <w:lang w:eastAsia="en-US"/>
        </w:rPr>
        <w:t xml:space="preserve">Составление простейшего плана местности/учебного кабинета/комнаты. </w:t>
      </w:r>
      <w:r w:rsidRPr="00651397">
        <w:rPr>
          <w:rFonts w:eastAsiaTheme="minorHAnsi"/>
          <w:color w:val="000000"/>
          <w:lang w:eastAsia="en-US"/>
        </w:rPr>
        <w:t xml:space="preserve">Географическая карта – особый источник информации. </w:t>
      </w:r>
      <w:r w:rsidRPr="00651397">
        <w:rPr>
          <w:rFonts w:eastAsiaTheme="minorHAnsi"/>
          <w:i/>
          <w:iCs/>
          <w:color w:val="000000"/>
          <w:lang w:eastAsia="en-US"/>
        </w:rPr>
        <w:t xml:space="preserve">Содержание и значение карт. Топографические карты. </w:t>
      </w:r>
      <w:r w:rsidRPr="00651397">
        <w:rPr>
          <w:rFonts w:eastAsiaTheme="minorHAnsi"/>
          <w:color w:val="000000"/>
          <w:lang w:eastAsia="en-US"/>
        </w:rPr>
        <w:t xml:space="preserve">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4B6525" w:rsidRPr="00651397" w:rsidRDefault="004B6525" w:rsidP="004B6525">
      <w:pPr>
        <w:widowControl/>
        <w:spacing w:line="360" w:lineRule="auto"/>
        <w:ind w:firstLine="851"/>
        <w:jc w:val="both"/>
        <w:rPr>
          <w:rFonts w:eastAsiaTheme="minorHAnsi"/>
          <w:b/>
          <w:i/>
          <w:color w:val="000000"/>
          <w:lang w:eastAsia="en-US"/>
        </w:rPr>
      </w:pPr>
      <w:r>
        <w:rPr>
          <w:rFonts w:eastAsiaTheme="minorHAnsi"/>
          <w:b/>
          <w:i/>
          <w:color w:val="000000"/>
          <w:lang w:eastAsia="en-US"/>
        </w:rPr>
        <w:t>Практическ</w:t>
      </w:r>
      <w:r w:rsidR="00F22C3D">
        <w:rPr>
          <w:rFonts w:eastAsiaTheme="minorHAnsi"/>
          <w:b/>
          <w:i/>
          <w:color w:val="000000"/>
          <w:lang w:eastAsia="en-US"/>
        </w:rPr>
        <w:t>ая</w:t>
      </w:r>
      <w:r>
        <w:rPr>
          <w:rFonts w:eastAsiaTheme="minorHAnsi"/>
          <w:b/>
          <w:i/>
          <w:color w:val="000000"/>
          <w:lang w:eastAsia="en-US"/>
        </w:rPr>
        <w:t xml:space="preserve"> работ</w:t>
      </w:r>
      <w:r w:rsidR="00F22C3D">
        <w:rPr>
          <w:rFonts w:eastAsiaTheme="minorHAnsi"/>
          <w:b/>
          <w:i/>
          <w:color w:val="000000"/>
          <w:lang w:eastAsia="en-US"/>
        </w:rPr>
        <w:t>а № 2</w:t>
      </w:r>
      <w:r>
        <w:rPr>
          <w:rFonts w:eastAsiaTheme="minorHAnsi"/>
          <w:b/>
          <w:i/>
          <w:color w:val="000000"/>
          <w:lang w:eastAsia="en-US"/>
        </w:rPr>
        <w:t>:</w:t>
      </w:r>
      <w:r w:rsidRPr="00651397">
        <w:rPr>
          <w:rFonts w:eastAsiaTheme="minorHAnsi"/>
          <w:b/>
          <w:i/>
          <w:color w:val="000000"/>
          <w:lang w:eastAsia="en-US"/>
        </w:rPr>
        <w:t xml:space="preserve"> </w:t>
      </w:r>
    </w:p>
    <w:p w:rsidR="004B6525" w:rsidRPr="00F22C3D" w:rsidRDefault="004B6525" w:rsidP="00F86807">
      <w:pPr>
        <w:pStyle w:val="a3"/>
        <w:widowControl/>
        <w:numPr>
          <w:ilvl w:val="0"/>
          <w:numId w:val="26"/>
        </w:numPr>
        <w:tabs>
          <w:tab w:val="left" w:pos="993"/>
          <w:tab w:val="left" w:pos="1134"/>
        </w:tabs>
        <w:spacing w:line="360" w:lineRule="auto"/>
        <w:ind w:left="0" w:firstLine="851"/>
        <w:jc w:val="both"/>
        <w:rPr>
          <w:rFonts w:eastAsiaTheme="minorHAnsi"/>
          <w:color w:val="000000"/>
          <w:lang w:eastAsia="en-US"/>
        </w:rPr>
      </w:pPr>
      <w:r w:rsidRPr="00F22C3D">
        <w:rPr>
          <w:rFonts w:eastAsiaTheme="minorHAnsi"/>
          <w:color w:val="000000"/>
          <w:lang w:eastAsia="en-US"/>
        </w:rPr>
        <w:t xml:space="preserve">Определение координат географических объектов по карте. </w:t>
      </w:r>
    </w:p>
    <w:p w:rsidR="004B6525" w:rsidRPr="00F22C3D" w:rsidRDefault="004B6525" w:rsidP="00F86807">
      <w:pPr>
        <w:pStyle w:val="a3"/>
        <w:widowControl/>
        <w:numPr>
          <w:ilvl w:val="0"/>
          <w:numId w:val="26"/>
        </w:numPr>
        <w:tabs>
          <w:tab w:val="left" w:pos="993"/>
          <w:tab w:val="left" w:pos="1134"/>
          <w:tab w:val="left" w:pos="1560"/>
        </w:tabs>
        <w:spacing w:line="360" w:lineRule="auto"/>
        <w:ind w:left="0" w:firstLine="851"/>
        <w:jc w:val="both"/>
        <w:rPr>
          <w:rFonts w:eastAsiaTheme="minorHAnsi"/>
          <w:color w:val="000000"/>
          <w:lang w:eastAsia="en-US"/>
        </w:rPr>
      </w:pPr>
      <w:r w:rsidRPr="00F22C3D">
        <w:rPr>
          <w:rFonts w:eastAsiaTheme="minorHAnsi"/>
          <w:color w:val="000000"/>
          <w:lang w:eastAsia="en-US"/>
        </w:rPr>
        <w:lastRenderedPageBreak/>
        <w:t>Определение положения об</w:t>
      </w:r>
      <w:r w:rsidR="00DB4FF7" w:rsidRPr="00F22C3D">
        <w:rPr>
          <w:rFonts w:eastAsiaTheme="minorHAnsi"/>
          <w:color w:val="000000"/>
          <w:lang w:eastAsia="en-US"/>
        </w:rPr>
        <w:t xml:space="preserve">ъектов относительно друг друга. </w:t>
      </w:r>
      <w:r w:rsidRPr="00F22C3D">
        <w:rPr>
          <w:rFonts w:eastAsiaTheme="minorHAnsi"/>
          <w:color w:val="000000"/>
          <w:lang w:eastAsia="en-US"/>
        </w:rPr>
        <w:t xml:space="preserve">Определение направлений и расстояний по глобусу и карте. </w:t>
      </w:r>
    </w:p>
    <w:p w:rsidR="004B6525" w:rsidRPr="00F22C3D" w:rsidRDefault="004B6525" w:rsidP="00F86807">
      <w:pPr>
        <w:pStyle w:val="a3"/>
        <w:widowControl/>
        <w:numPr>
          <w:ilvl w:val="0"/>
          <w:numId w:val="26"/>
        </w:numPr>
        <w:tabs>
          <w:tab w:val="left" w:pos="993"/>
          <w:tab w:val="left" w:pos="1134"/>
        </w:tabs>
        <w:spacing w:line="360" w:lineRule="auto"/>
        <w:ind w:left="0" w:firstLine="851"/>
        <w:jc w:val="both"/>
        <w:rPr>
          <w:rFonts w:eastAsiaTheme="minorHAnsi"/>
          <w:color w:val="000000"/>
          <w:lang w:eastAsia="en-US"/>
        </w:rPr>
      </w:pPr>
      <w:r w:rsidRPr="00F22C3D">
        <w:rPr>
          <w:rFonts w:eastAsiaTheme="minorHAnsi"/>
          <w:color w:val="000000"/>
          <w:lang w:eastAsia="en-US"/>
        </w:rPr>
        <w:t xml:space="preserve">Определение азимута. Ориентирование на местности. </w:t>
      </w:r>
    </w:p>
    <w:p w:rsidR="00F22C3D" w:rsidRDefault="00F22C3D" w:rsidP="00F22C3D">
      <w:pPr>
        <w:pStyle w:val="a3"/>
        <w:widowControl/>
        <w:spacing w:line="360" w:lineRule="auto"/>
        <w:ind w:firstLine="131"/>
        <w:jc w:val="both"/>
        <w:rPr>
          <w:rFonts w:eastAsiaTheme="minorHAnsi"/>
          <w:b/>
          <w:i/>
          <w:color w:val="000000"/>
          <w:lang w:eastAsia="en-US"/>
        </w:rPr>
      </w:pPr>
      <w:r w:rsidRPr="00F22C3D">
        <w:rPr>
          <w:rFonts w:eastAsiaTheme="minorHAnsi"/>
          <w:b/>
          <w:i/>
          <w:color w:val="000000"/>
          <w:lang w:eastAsia="en-US"/>
        </w:rPr>
        <w:t>Практическая работа №</w:t>
      </w:r>
      <w:r>
        <w:rPr>
          <w:rFonts w:eastAsiaTheme="minorHAnsi"/>
          <w:b/>
          <w:i/>
          <w:color w:val="000000"/>
          <w:lang w:eastAsia="en-US"/>
        </w:rPr>
        <w:t xml:space="preserve"> 3</w:t>
      </w:r>
      <w:r w:rsidRPr="00F22C3D">
        <w:rPr>
          <w:rFonts w:eastAsiaTheme="minorHAnsi"/>
          <w:b/>
          <w:i/>
          <w:color w:val="000000"/>
          <w:lang w:eastAsia="en-US"/>
        </w:rPr>
        <w:t xml:space="preserve">: </w:t>
      </w:r>
    </w:p>
    <w:p w:rsidR="004B6525" w:rsidRPr="00F22C3D" w:rsidRDefault="00F22C3D" w:rsidP="00F22C3D">
      <w:pPr>
        <w:pStyle w:val="a3"/>
        <w:widowControl/>
        <w:spacing w:line="360" w:lineRule="auto"/>
        <w:ind w:firstLine="131"/>
        <w:jc w:val="both"/>
        <w:rPr>
          <w:rFonts w:eastAsiaTheme="minorHAnsi"/>
          <w:color w:val="000000"/>
          <w:lang w:eastAsia="en-US"/>
        </w:rPr>
      </w:pPr>
      <w:r w:rsidRPr="00F22C3D">
        <w:rPr>
          <w:rFonts w:eastAsiaTheme="minorHAnsi"/>
          <w:color w:val="000000"/>
          <w:lang w:eastAsia="en-US"/>
        </w:rPr>
        <w:t>С</w:t>
      </w:r>
      <w:r w:rsidR="004B6525" w:rsidRPr="00F22C3D">
        <w:rPr>
          <w:rFonts w:eastAsiaTheme="minorHAnsi"/>
          <w:color w:val="000000"/>
          <w:lang w:eastAsia="en-US"/>
        </w:rPr>
        <w:t xml:space="preserve">оставление плана местности. </w:t>
      </w:r>
    </w:p>
    <w:p w:rsidR="00DB4FF7" w:rsidRDefault="00DB4FF7" w:rsidP="009D7781">
      <w:pPr>
        <w:widowControl/>
        <w:spacing w:line="360" w:lineRule="auto"/>
        <w:ind w:firstLine="851"/>
        <w:jc w:val="both"/>
        <w:rPr>
          <w:rFonts w:eastAsiaTheme="minorHAnsi"/>
          <w:b/>
          <w:bCs/>
          <w:color w:val="000000"/>
          <w:lang w:eastAsia="en-US"/>
        </w:rPr>
      </w:pPr>
      <w:r>
        <w:rPr>
          <w:rFonts w:eastAsiaTheme="minorHAnsi"/>
          <w:b/>
          <w:bCs/>
          <w:color w:val="000000"/>
          <w:lang w:eastAsia="en-US"/>
        </w:rPr>
        <w:t>Геосферы Земли (16 часов)</w:t>
      </w:r>
      <w:r w:rsidR="00680C92">
        <w:rPr>
          <w:rFonts w:eastAsiaTheme="minorHAnsi"/>
          <w:b/>
          <w:bCs/>
          <w:color w:val="000000"/>
          <w:lang w:eastAsia="en-US"/>
        </w:rPr>
        <w:t>.</w:t>
      </w:r>
    </w:p>
    <w:p w:rsidR="00680C92" w:rsidRDefault="00680C92" w:rsidP="009D7781">
      <w:pPr>
        <w:widowControl/>
        <w:spacing w:line="360" w:lineRule="auto"/>
        <w:ind w:firstLine="851"/>
        <w:jc w:val="both"/>
        <w:rPr>
          <w:rFonts w:eastAsiaTheme="minorHAnsi"/>
          <w:b/>
          <w:bCs/>
          <w:color w:val="000000"/>
          <w:lang w:eastAsia="en-US"/>
        </w:rPr>
      </w:pPr>
      <w:r>
        <w:rPr>
          <w:rFonts w:eastAsiaTheme="minorHAnsi"/>
          <w:b/>
          <w:bCs/>
          <w:color w:val="000000"/>
          <w:lang w:eastAsia="en-US"/>
        </w:rPr>
        <w:t>Л</w:t>
      </w:r>
      <w:r w:rsidR="0000172F">
        <w:rPr>
          <w:rFonts w:eastAsiaTheme="minorHAnsi"/>
          <w:b/>
          <w:bCs/>
          <w:color w:val="000000"/>
          <w:lang w:eastAsia="en-US"/>
        </w:rPr>
        <w:t>и</w:t>
      </w:r>
      <w:r>
        <w:rPr>
          <w:rFonts w:eastAsiaTheme="minorHAnsi"/>
          <w:b/>
          <w:bCs/>
          <w:color w:val="000000"/>
          <w:lang w:eastAsia="en-US"/>
        </w:rPr>
        <w:t>тосфера (5 часов).</w:t>
      </w:r>
    </w:p>
    <w:p w:rsidR="00680C92" w:rsidRPr="00651397" w:rsidRDefault="00680C92" w:rsidP="00680C92">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Литосфера – «каменная» оболочка Земли. Внутреннее строение Земли. Земная кора. Разнообразие горных пород и минералов на Земле. </w:t>
      </w:r>
      <w:r w:rsidRPr="00651397">
        <w:rPr>
          <w:rFonts w:eastAsiaTheme="minorHAnsi"/>
          <w:i/>
          <w:iCs/>
          <w:color w:val="000000"/>
          <w:lang w:eastAsia="en-US"/>
        </w:rPr>
        <w:t xml:space="preserve">Полезные ископаемые и их значение в жизни современного общества. </w:t>
      </w:r>
      <w:r w:rsidRPr="00651397">
        <w:rPr>
          <w:rFonts w:eastAsiaTheme="minorHAnsi"/>
          <w:color w:val="000000"/>
          <w:lang w:eastAsia="en-US"/>
        </w:rPr>
        <w:t xml:space="preserve">Движения земной коры и их проявления на земной поверхности: землетрясения, вулканы, гейзеры. </w:t>
      </w:r>
    </w:p>
    <w:p w:rsidR="00680C92" w:rsidRPr="00651397" w:rsidRDefault="00680C92" w:rsidP="00680C92">
      <w:pPr>
        <w:widowControl/>
        <w:spacing w:line="360" w:lineRule="auto"/>
        <w:ind w:firstLine="851"/>
        <w:jc w:val="both"/>
        <w:rPr>
          <w:rFonts w:eastAsiaTheme="minorHAnsi"/>
          <w:color w:val="000000"/>
          <w:lang w:eastAsia="en-US"/>
        </w:rPr>
      </w:pPr>
      <w:r w:rsidRPr="00651397">
        <w:rPr>
          <w:rFonts w:eastAsiaTheme="minorHAnsi"/>
          <w:color w:val="000000"/>
          <w:lang w:eastAsia="en-US"/>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51397">
        <w:rPr>
          <w:rFonts w:eastAsiaTheme="minorHAnsi"/>
          <w:i/>
          <w:iCs/>
          <w:color w:val="000000"/>
          <w:lang w:eastAsia="en-US"/>
        </w:rPr>
        <w:t>Рифтовые</w:t>
      </w:r>
      <w:proofErr w:type="spellEnd"/>
      <w:r w:rsidRPr="00651397">
        <w:rPr>
          <w:rFonts w:eastAsiaTheme="minorHAnsi"/>
          <w:i/>
          <w:iCs/>
          <w:color w:val="000000"/>
          <w:lang w:eastAsia="en-US"/>
        </w:rPr>
        <w:t xml:space="preserve"> области, срединные океанические хребты, шельф, материковый склон.</w:t>
      </w:r>
      <w:r>
        <w:rPr>
          <w:rFonts w:eastAsiaTheme="minorHAnsi"/>
          <w:i/>
          <w:iCs/>
          <w:color w:val="000000"/>
          <w:lang w:eastAsia="en-US"/>
        </w:rPr>
        <w:t xml:space="preserve"> </w:t>
      </w:r>
      <w:r w:rsidRPr="00651397">
        <w:rPr>
          <w:rFonts w:eastAsiaTheme="minorHAnsi"/>
          <w:i/>
          <w:iCs/>
          <w:color w:val="000000"/>
          <w:lang w:eastAsia="en-US"/>
        </w:rPr>
        <w:t xml:space="preserve">Методы изучения глубин Мирового океана. Исследователи подводных глубин и их открытия. </w:t>
      </w:r>
    </w:p>
    <w:p w:rsidR="00680C92" w:rsidRDefault="00680C92" w:rsidP="00680C92">
      <w:pPr>
        <w:widowControl/>
        <w:spacing w:line="360" w:lineRule="auto"/>
        <w:ind w:firstLine="851"/>
        <w:jc w:val="both"/>
        <w:rPr>
          <w:rFonts w:eastAsiaTheme="minorHAnsi"/>
          <w:b/>
          <w:i/>
          <w:color w:val="000000"/>
          <w:lang w:eastAsia="en-US"/>
        </w:rPr>
      </w:pPr>
      <w:r>
        <w:rPr>
          <w:rFonts w:eastAsiaTheme="minorHAnsi"/>
          <w:b/>
          <w:i/>
          <w:color w:val="000000"/>
          <w:lang w:eastAsia="en-US"/>
        </w:rPr>
        <w:t>Практические работы:</w:t>
      </w:r>
    </w:p>
    <w:p w:rsidR="00680C92" w:rsidRPr="00651397" w:rsidRDefault="00680C92" w:rsidP="00680C92">
      <w:pPr>
        <w:widowControl/>
        <w:tabs>
          <w:tab w:val="left" w:pos="1134"/>
        </w:tabs>
        <w:spacing w:line="360" w:lineRule="auto"/>
        <w:ind w:firstLine="851"/>
        <w:jc w:val="both"/>
        <w:rPr>
          <w:rFonts w:eastAsiaTheme="minorHAnsi"/>
          <w:color w:val="000000"/>
          <w:lang w:eastAsia="en-US"/>
        </w:rPr>
      </w:pPr>
      <w:r w:rsidRPr="00557567">
        <w:rPr>
          <w:rFonts w:eastAsiaTheme="minorHAnsi"/>
          <w:b/>
          <w:i/>
          <w:color w:val="000000"/>
          <w:lang w:eastAsia="en-US"/>
        </w:rPr>
        <w:t xml:space="preserve">№ </w:t>
      </w:r>
      <w:r w:rsidR="00F22C3D">
        <w:rPr>
          <w:rFonts w:eastAsiaTheme="minorHAnsi"/>
          <w:b/>
          <w:i/>
          <w:color w:val="000000"/>
          <w:lang w:eastAsia="en-US"/>
        </w:rPr>
        <w:t>4</w:t>
      </w:r>
      <w:r>
        <w:rPr>
          <w:rFonts w:eastAsiaTheme="minorHAnsi"/>
          <w:color w:val="000000"/>
          <w:lang w:eastAsia="en-US"/>
        </w:rPr>
        <w:t xml:space="preserve"> – </w:t>
      </w:r>
      <w:r w:rsidRPr="00651397">
        <w:rPr>
          <w:rFonts w:eastAsiaTheme="minorHAnsi"/>
          <w:color w:val="000000"/>
          <w:lang w:eastAsia="en-US"/>
        </w:rPr>
        <w:t xml:space="preserve">Работа с картографическими источниками: нанесение элементов рельефа. </w:t>
      </w:r>
    </w:p>
    <w:p w:rsidR="00680C92" w:rsidRPr="00651397" w:rsidRDefault="00680C92" w:rsidP="0000172F">
      <w:pPr>
        <w:widowControl/>
        <w:spacing w:line="360" w:lineRule="auto"/>
        <w:ind w:firstLine="851"/>
        <w:jc w:val="both"/>
        <w:rPr>
          <w:rFonts w:eastAsiaTheme="minorHAnsi"/>
          <w:color w:val="000000"/>
          <w:lang w:eastAsia="en-US"/>
        </w:rPr>
      </w:pPr>
      <w:r w:rsidRPr="00557567">
        <w:rPr>
          <w:rFonts w:eastAsiaTheme="minorHAnsi"/>
          <w:b/>
          <w:i/>
          <w:color w:val="000000"/>
          <w:lang w:eastAsia="en-US"/>
        </w:rPr>
        <w:t xml:space="preserve">№ </w:t>
      </w:r>
      <w:r w:rsidR="00F22C3D">
        <w:rPr>
          <w:rFonts w:eastAsiaTheme="minorHAnsi"/>
          <w:b/>
          <w:i/>
          <w:color w:val="000000"/>
          <w:lang w:eastAsia="en-US"/>
        </w:rPr>
        <w:t>5</w:t>
      </w:r>
      <w:r>
        <w:rPr>
          <w:rFonts w:eastAsiaTheme="minorHAnsi"/>
          <w:color w:val="000000"/>
          <w:lang w:eastAsia="en-US"/>
        </w:rPr>
        <w:t xml:space="preserve"> – </w:t>
      </w:r>
      <w:r w:rsidRPr="00651397">
        <w:rPr>
          <w:rFonts w:eastAsiaTheme="minorHAnsi"/>
          <w:color w:val="000000"/>
          <w:lang w:eastAsia="en-US"/>
        </w:rP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6D2507" w:rsidRPr="009D7781" w:rsidRDefault="009D7781" w:rsidP="009D7781">
      <w:pPr>
        <w:widowControl/>
        <w:spacing w:line="360" w:lineRule="auto"/>
        <w:ind w:firstLine="851"/>
        <w:jc w:val="both"/>
        <w:rPr>
          <w:rFonts w:eastAsiaTheme="minorHAnsi"/>
          <w:color w:val="000000"/>
          <w:lang w:eastAsia="en-US"/>
        </w:rPr>
      </w:pPr>
      <w:r>
        <w:rPr>
          <w:rFonts w:eastAsiaTheme="minorHAnsi"/>
          <w:b/>
          <w:bCs/>
          <w:color w:val="000000"/>
          <w:lang w:eastAsia="en-US"/>
        </w:rPr>
        <w:t>Атмосфера (</w:t>
      </w:r>
      <w:r w:rsidR="00DB4FF7">
        <w:rPr>
          <w:rFonts w:eastAsiaTheme="minorHAnsi"/>
          <w:b/>
          <w:bCs/>
          <w:color w:val="000000"/>
          <w:lang w:eastAsia="en-US"/>
        </w:rPr>
        <w:t>5</w:t>
      </w:r>
      <w:r w:rsidR="006D2507" w:rsidRPr="009D7781">
        <w:rPr>
          <w:rFonts w:eastAsiaTheme="minorHAnsi"/>
          <w:b/>
          <w:bCs/>
          <w:color w:val="000000"/>
          <w:lang w:eastAsia="en-US"/>
        </w:rPr>
        <w:t xml:space="preserve"> часов</w:t>
      </w:r>
      <w:r>
        <w:rPr>
          <w:rFonts w:eastAsiaTheme="minorHAnsi"/>
          <w:b/>
          <w:bCs/>
          <w:color w:val="000000"/>
          <w:lang w:eastAsia="en-US"/>
        </w:rPr>
        <w:t>)</w:t>
      </w:r>
      <w:r w:rsidR="006D2507" w:rsidRPr="009D7781">
        <w:rPr>
          <w:rFonts w:eastAsiaTheme="minorHAnsi"/>
          <w:b/>
          <w:bCs/>
          <w:color w:val="000000"/>
          <w:lang w:eastAsia="en-US"/>
        </w:rPr>
        <w:t xml:space="preserve">. </w:t>
      </w:r>
    </w:p>
    <w:p w:rsidR="006D2507" w:rsidRPr="009D7781" w:rsidRDefault="006D2507" w:rsidP="00CC1259">
      <w:pPr>
        <w:widowControl/>
        <w:tabs>
          <w:tab w:val="left" w:pos="7088"/>
        </w:tabs>
        <w:spacing w:line="360" w:lineRule="auto"/>
        <w:ind w:firstLine="851"/>
        <w:jc w:val="both"/>
        <w:rPr>
          <w:rFonts w:eastAsiaTheme="minorHAnsi"/>
          <w:color w:val="000000"/>
          <w:lang w:eastAsia="en-US"/>
        </w:rPr>
      </w:pPr>
      <w:r w:rsidRPr="009D7781">
        <w:rPr>
          <w:rFonts w:eastAsiaTheme="minorHAnsi"/>
          <w:color w:val="000000"/>
          <w:lang w:eastAsia="en-US"/>
        </w:rPr>
        <w:t xml:space="preserve">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D7781">
        <w:rPr>
          <w:rFonts w:eastAsiaTheme="minorHAnsi"/>
          <w:i/>
          <w:iCs/>
          <w:color w:val="000000"/>
          <w:lang w:eastAsia="en-US"/>
        </w:rPr>
        <w:t xml:space="preserve">Графическое отображение направления ветра. Роза ветров. </w:t>
      </w:r>
      <w:r w:rsidRPr="009D7781">
        <w:rPr>
          <w:rFonts w:eastAsiaTheme="minorHAnsi"/>
          <w:color w:val="000000"/>
          <w:lang w:eastAsia="en-US"/>
        </w:rPr>
        <w:t xml:space="preserve">Циркуляция атмосферы. Влажность воздуха. Понятие погоды. </w:t>
      </w:r>
      <w:r w:rsidRPr="009D7781">
        <w:rPr>
          <w:rFonts w:eastAsiaTheme="minorHAnsi"/>
          <w:i/>
          <w:iCs/>
          <w:color w:val="000000"/>
          <w:lang w:eastAsia="en-US"/>
        </w:rPr>
        <w:t>Наблюдения и прогноз погоды. Метеостанция/</w:t>
      </w:r>
      <w:proofErr w:type="spellStart"/>
      <w:r w:rsidRPr="009D7781">
        <w:rPr>
          <w:rFonts w:eastAsiaTheme="minorHAnsi"/>
          <w:i/>
          <w:iCs/>
          <w:color w:val="000000"/>
          <w:lang w:eastAsia="en-US"/>
        </w:rPr>
        <w:t>метеоприборы</w:t>
      </w:r>
      <w:proofErr w:type="spellEnd"/>
      <w:r w:rsidRPr="009D7781">
        <w:rPr>
          <w:rFonts w:eastAsiaTheme="minorHAnsi"/>
          <w:i/>
          <w:iCs/>
          <w:color w:val="000000"/>
          <w:lang w:eastAsia="en-US"/>
        </w:rPr>
        <w:t xml:space="preserve"> (проведение наблюдений и измерений, фиксация результатов наблюдений, обработка результатов наблюдений). </w:t>
      </w:r>
      <w:r w:rsidRPr="009D7781">
        <w:rPr>
          <w:rFonts w:eastAsiaTheme="minorHAnsi"/>
          <w:color w:val="000000"/>
          <w:lang w:eastAsia="en-US"/>
        </w:rPr>
        <w:t>Понятие климата.</w:t>
      </w:r>
      <w:r w:rsidR="00B5307A">
        <w:rPr>
          <w:rFonts w:eastAsiaTheme="minorHAnsi"/>
          <w:color w:val="000000"/>
          <w:lang w:eastAsia="en-US"/>
        </w:rPr>
        <w:t xml:space="preserve"> </w:t>
      </w:r>
      <w:r w:rsidRPr="009D7781">
        <w:rPr>
          <w:rFonts w:eastAsiaTheme="minorHAnsi"/>
          <w:color w:val="000000"/>
          <w:lang w:eastAsia="en-US"/>
        </w:rPr>
        <w:t>Погода и климат. Климатообразующие факторы. Зависимость климата от абсолютной высоты местности.</w:t>
      </w:r>
      <w:r w:rsidR="00B5307A">
        <w:rPr>
          <w:rFonts w:eastAsiaTheme="minorHAnsi"/>
          <w:color w:val="000000"/>
          <w:lang w:eastAsia="en-US"/>
        </w:rPr>
        <w:t xml:space="preserve"> </w:t>
      </w:r>
      <w:r w:rsidRPr="009D7781">
        <w:rPr>
          <w:rFonts w:eastAsiaTheme="minorHAnsi"/>
          <w:color w:val="000000"/>
          <w:lang w:eastAsia="en-US"/>
        </w:rPr>
        <w:t xml:space="preserve">Климаты Земли. </w:t>
      </w:r>
      <w:r w:rsidRPr="009D7781">
        <w:rPr>
          <w:rFonts w:eastAsiaTheme="minorHAnsi"/>
          <w:i/>
          <w:iCs/>
          <w:color w:val="000000"/>
          <w:lang w:eastAsia="en-US"/>
        </w:rPr>
        <w:t>Влияние климата на здоровье людей</w:t>
      </w:r>
      <w:r w:rsidRPr="009D7781">
        <w:rPr>
          <w:rFonts w:eastAsiaTheme="minorHAnsi"/>
          <w:color w:val="000000"/>
          <w:lang w:eastAsia="en-US"/>
        </w:rPr>
        <w:t xml:space="preserve">. Человек и атмосфера. </w:t>
      </w:r>
    </w:p>
    <w:p w:rsidR="006D2507" w:rsidRDefault="006D2507" w:rsidP="009D7781">
      <w:pPr>
        <w:widowControl/>
        <w:spacing w:line="360" w:lineRule="auto"/>
        <w:ind w:firstLine="851"/>
        <w:jc w:val="both"/>
        <w:rPr>
          <w:rFonts w:eastAsiaTheme="minorHAnsi"/>
          <w:color w:val="000000"/>
          <w:lang w:eastAsia="en-US"/>
        </w:rPr>
      </w:pPr>
      <w:r w:rsidRPr="009D7781">
        <w:rPr>
          <w:rFonts w:eastAsiaTheme="minorHAnsi"/>
          <w:b/>
          <w:i/>
          <w:color w:val="000000"/>
          <w:lang w:eastAsia="en-US"/>
        </w:rPr>
        <w:t>Практическ</w:t>
      </w:r>
      <w:r w:rsidR="005F7A24">
        <w:rPr>
          <w:rFonts w:eastAsiaTheme="minorHAnsi"/>
          <w:b/>
          <w:i/>
          <w:color w:val="000000"/>
          <w:lang w:eastAsia="en-US"/>
        </w:rPr>
        <w:t>ая</w:t>
      </w:r>
      <w:r w:rsidRPr="009D7781">
        <w:rPr>
          <w:rFonts w:eastAsiaTheme="minorHAnsi"/>
          <w:b/>
          <w:i/>
          <w:color w:val="000000"/>
          <w:lang w:eastAsia="en-US"/>
        </w:rPr>
        <w:t xml:space="preserve"> работ</w:t>
      </w:r>
      <w:r w:rsidR="005F7A24">
        <w:rPr>
          <w:rFonts w:eastAsiaTheme="minorHAnsi"/>
          <w:b/>
          <w:i/>
          <w:color w:val="000000"/>
          <w:lang w:eastAsia="en-US"/>
        </w:rPr>
        <w:t>а № 6</w:t>
      </w:r>
      <w:r w:rsidR="009D7781">
        <w:rPr>
          <w:rFonts w:eastAsiaTheme="minorHAnsi"/>
          <w:b/>
          <w:i/>
          <w:color w:val="000000"/>
          <w:lang w:eastAsia="en-US"/>
        </w:rPr>
        <w:t>:</w:t>
      </w:r>
      <w:r w:rsidRPr="009D7781">
        <w:rPr>
          <w:rFonts w:eastAsiaTheme="minorHAnsi"/>
          <w:color w:val="000000"/>
          <w:lang w:eastAsia="en-US"/>
        </w:rPr>
        <w:t xml:space="preserve"> </w:t>
      </w:r>
    </w:p>
    <w:p w:rsidR="00557567" w:rsidRPr="005F7A24" w:rsidRDefault="00557567" w:rsidP="00F16D3C">
      <w:pPr>
        <w:pStyle w:val="a3"/>
        <w:widowControl/>
        <w:tabs>
          <w:tab w:val="left" w:pos="1134"/>
        </w:tabs>
        <w:spacing w:line="360" w:lineRule="auto"/>
        <w:ind w:left="0" w:firstLine="851"/>
        <w:jc w:val="both"/>
        <w:rPr>
          <w:rFonts w:eastAsiaTheme="minorHAnsi"/>
          <w:color w:val="000000"/>
          <w:lang w:eastAsia="en-US"/>
        </w:rPr>
      </w:pPr>
      <w:r w:rsidRPr="005F7A24">
        <w:rPr>
          <w:rFonts w:eastAsiaTheme="minorHAnsi"/>
          <w:color w:val="000000"/>
          <w:lang w:eastAsia="en-US"/>
        </w:rP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F16D3C" w:rsidRDefault="00F16D3C" w:rsidP="00F16D3C">
      <w:pPr>
        <w:pStyle w:val="a3"/>
        <w:widowControl/>
        <w:tabs>
          <w:tab w:val="left" w:pos="1134"/>
        </w:tabs>
        <w:spacing w:line="360" w:lineRule="auto"/>
        <w:ind w:left="851"/>
        <w:jc w:val="both"/>
        <w:rPr>
          <w:rFonts w:eastAsiaTheme="minorHAnsi"/>
          <w:color w:val="000000"/>
          <w:lang w:eastAsia="en-US"/>
        </w:rPr>
      </w:pPr>
      <w:r w:rsidRPr="009D7781">
        <w:rPr>
          <w:rFonts w:eastAsiaTheme="minorHAnsi"/>
          <w:b/>
          <w:i/>
          <w:color w:val="000000"/>
          <w:lang w:eastAsia="en-US"/>
        </w:rPr>
        <w:t>Практическ</w:t>
      </w:r>
      <w:r>
        <w:rPr>
          <w:rFonts w:eastAsiaTheme="minorHAnsi"/>
          <w:b/>
          <w:i/>
          <w:color w:val="000000"/>
          <w:lang w:eastAsia="en-US"/>
        </w:rPr>
        <w:t>ая</w:t>
      </w:r>
      <w:r w:rsidRPr="009D7781">
        <w:rPr>
          <w:rFonts w:eastAsiaTheme="minorHAnsi"/>
          <w:b/>
          <w:i/>
          <w:color w:val="000000"/>
          <w:lang w:eastAsia="en-US"/>
        </w:rPr>
        <w:t xml:space="preserve"> работ</w:t>
      </w:r>
      <w:r>
        <w:rPr>
          <w:rFonts w:eastAsiaTheme="minorHAnsi"/>
          <w:b/>
          <w:i/>
          <w:color w:val="000000"/>
          <w:lang w:eastAsia="en-US"/>
        </w:rPr>
        <w:t>а № 7:</w:t>
      </w:r>
      <w:r w:rsidRPr="009D7781">
        <w:rPr>
          <w:rFonts w:eastAsiaTheme="minorHAnsi"/>
          <w:color w:val="000000"/>
          <w:lang w:eastAsia="en-US"/>
        </w:rPr>
        <w:t xml:space="preserve"> </w:t>
      </w:r>
    </w:p>
    <w:p w:rsidR="005F7A24" w:rsidRPr="005F7A24" w:rsidRDefault="005F7A24" w:rsidP="00F86807">
      <w:pPr>
        <w:pStyle w:val="a3"/>
        <w:widowControl/>
        <w:numPr>
          <w:ilvl w:val="0"/>
          <w:numId w:val="27"/>
        </w:numPr>
        <w:tabs>
          <w:tab w:val="left" w:pos="1134"/>
        </w:tabs>
        <w:spacing w:line="360" w:lineRule="auto"/>
        <w:ind w:left="0" w:firstLine="851"/>
        <w:jc w:val="both"/>
        <w:rPr>
          <w:rFonts w:eastAsiaTheme="minorHAnsi"/>
          <w:color w:val="000000"/>
          <w:lang w:eastAsia="en-US"/>
        </w:rPr>
      </w:pPr>
      <w:r w:rsidRPr="005F7A24">
        <w:rPr>
          <w:rFonts w:eastAsiaTheme="minorHAnsi"/>
          <w:color w:val="000000"/>
          <w:lang w:eastAsia="en-US"/>
        </w:rPr>
        <w:t xml:space="preserve">Определение средних температур, амплитуды и построение графиков. </w:t>
      </w:r>
    </w:p>
    <w:p w:rsidR="00557567" w:rsidRPr="009D7781" w:rsidRDefault="00557567" w:rsidP="00F86807">
      <w:pPr>
        <w:pStyle w:val="a3"/>
        <w:widowControl/>
        <w:numPr>
          <w:ilvl w:val="0"/>
          <w:numId w:val="27"/>
        </w:numPr>
        <w:tabs>
          <w:tab w:val="left" w:pos="1134"/>
        </w:tabs>
        <w:spacing w:line="360" w:lineRule="auto"/>
        <w:ind w:left="0" w:firstLine="851"/>
        <w:jc w:val="both"/>
        <w:rPr>
          <w:rFonts w:eastAsiaTheme="minorHAnsi"/>
          <w:color w:val="000000"/>
          <w:lang w:eastAsia="en-US"/>
        </w:rPr>
      </w:pPr>
      <w:r w:rsidRPr="009D7781">
        <w:rPr>
          <w:rFonts w:eastAsiaTheme="minorHAnsi"/>
          <w:color w:val="000000"/>
          <w:lang w:eastAsia="en-US"/>
        </w:rPr>
        <w:lastRenderedPageBreak/>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6D2507" w:rsidRPr="009D7781" w:rsidRDefault="009D7781" w:rsidP="009D7781">
      <w:pPr>
        <w:widowControl/>
        <w:spacing w:line="360" w:lineRule="auto"/>
        <w:ind w:firstLine="851"/>
        <w:jc w:val="both"/>
        <w:rPr>
          <w:rFonts w:eastAsiaTheme="minorHAnsi"/>
          <w:color w:val="000000"/>
          <w:lang w:eastAsia="en-US"/>
        </w:rPr>
      </w:pPr>
      <w:r>
        <w:rPr>
          <w:rFonts w:eastAsiaTheme="minorHAnsi"/>
          <w:b/>
          <w:bCs/>
          <w:color w:val="000000"/>
          <w:lang w:eastAsia="en-US"/>
        </w:rPr>
        <w:t>Гидросфера (</w:t>
      </w:r>
      <w:r w:rsidR="00DB4FF7">
        <w:rPr>
          <w:rFonts w:eastAsiaTheme="minorHAnsi"/>
          <w:b/>
          <w:bCs/>
          <w:color w:val="000000"/>
          <w:lang w:eastAsia="en-US"/>
        </w:rPr>
        <w:t>3</w:t>
      </w:r>
      <w:r w:rsidR="006D2507" w:rsidRPr="009D7781">
        <w:rPr>
          <w:rFonts w:eastAsiaTheme="minorHAnsi"/>
          <w:b/>
          <w:bCs/>
          <w:color w:val="000000"/>
          <w:lang w:eastAsia="en-US"/>
        </w:rPr>
        <w:t xml:space="preserve"> час</w:t>
      </w:r>
      <w:r w:rsidR="00DB4FF7">
        <w:rPr>
          <w:rFonts w:eastAsiaTheme="minorHAnsi"/>
          <w:b/>
          <w:bCs/>
          <w:color w:val="000000"/>
          <w:lang w:eastAsia="en-US"/>
        </w:rPr>
        <w:t>а</w:t>
      </w:r>
      <w:r>
        <w:rPr>
          <w:rFonts w:eastAsiaTheme="minorHAnsi"/>
          <w:b/>
          <w:bCs/>
          <w:color w:val="000000"/>
          <w:lang w:eastAsia="en-US"/>
        </w:rPr>
        <w:t>).</w:t>
      </w:r>
      <w:r w:rsidR="006D2507" w:rsidRPr="009D7781">
        <w:rPr>
          <w:rFonts w:eastAsiaTheme="minorHAnsi"/>
          <w:b/>
          <w:bCs/>
          <w:color w:val="000000"/>
          <w:lang w:eastAsia="en-US"/>
        </w:rPr>
        <w:t xml:space="preserve"> </w:t>
      </w:r>
    </w:p>
    <w:p w:rsidR="006D2507" w:rsidRPr="009D7781" w:rsidRDefault="006D2507" w:rsidP="009D7781">
      <w:pPr>
        <w:widowControl/>
        <w:spacing w:line="360" w:lineRule="auto"/>
        <w:ind w:firstLine="851"/>
        <w:jc w:val="both"/>
        <w:rPr>
          <w:rFonts w:eastAsiaTheme="minorHAnsi"/>
          <w:color w:val="000000"/>
          <w:lang w:eastAsia="en-US"/>
        </w:rPr>
      </w:pPr>
      <w:r w:rsidRPr="009D7781">
        <w:rPr>
          <w:rFonts w:eastAsiaTheme="minorHAnsi"/>
          <w:i/>
          <w:iCs/>
          <w:color w:val="000000"/>
          <w:lang w:eastAsia="en-US"/>
        </w:rPr>
        <w:t xml:space="preserve">Особенности Мирового круговорота воды. </w:t>
      </w:r>
      <w:r w:rsidRPr="009D7781">
        <w:rPr>
          <w:rFonts w:eastAsiaTheme="minorHAnsi"/>
          <w:color w:val="000000"/>
          <w:lang w:eastAsia="en-US"/>
        </w:rPr>
        <w:t>Мировой океан и его части. Свойства вод Мирового океана – температура и соленость. Движение</w:t>
      </w:r>
      <w:r w:rsidR="009D7781">
        <w:rPr>
          <w:rFonts w:eastAsiaTheme="minorHAnsi"/>
          <w:color w:val="000000"/>
          <w:lang w:eastAsia="en-US"/>
        </w:rPr>
        <w:t xml:space="preserve"> воды в океане – волны, течения. </w:t>
      </w:r>
      <w:r w:rsidRPr="009D7781">
        <w:rPr>
          <w:rFonts w:eastAsiaTheme="minorHAnsi"/>
          <w:color w:val="000000"/>
          <w:lang w:eastAsia="en-US"/>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D7781">
        <w:rPr>
          <w:rFonts w:eastAsiaTheme="minorHAnsi"/>
          <w:i/>
          <w:iCs/>
          <w:color w:val="000000"/>
          <w:lang w:eastAsia="en-US"/>
        </w:rPr>
        <w:t xml:space="preserve">Человек и гидросфера. </w:t>
      </w:r>
    </w:p>
    <w:p w:rsidR="006D2507" w:rsidRPr="009D7781" w:rsidRDefault="006D2507" w:rsidP="009D7781">
      <w:pPr>
        <w:widowControl/>
        <w:spacing w:line="360" w:lineRule="auto"/>
        <w:ind w:firstLine="851"/>
        <w:jc w:val="both"/>
        <w:rPr>
          <w:rFonts w:eastAsiaTheme="minorHAnsi"/>
          <w:b/>
          <w:i/>
          <w:color w:val="000000"/>
          <w:lang w:eastAsia="en-US"/>
        </w:rPr>
      </w:pPr>
      <w:r w:rsidRPr="009D7781">
        <w:rPr>
          <w:rFonts w:eastAsiaTheme="minorHAnsi"/>
          <w:b/>
          <w:i/>
          <w:color w:val="000000"/>
          <w:lang w:eastAsia="en-US"/>
        </w:rPr>
        <w:t>Практическ</w:t>
      </w:r>
      <w:r w:rsidR="005F7A24">
        <w:rPr>
          <w:rFonts w:eastAsiaTheme="minorHAnsi"/>
          <w:b/>
          <w:i/>
          <w:color w:val="000000"/>
          <w:lang w:eastAsia="en-US"/>
        </w:rPr>
        <w:t>ая</w:t>
      </w:r>
      <w:r w:rsidRPr="009D7781">
        <w:rPr>
          <w:rFonts w:eastAsiaTheme="minorHAnsi"/>
          <w:b/>
          <w:i/>
          <w:color w:val="000000"/>
          <w:lang w:eastAsia="en-US"/>
        </w:rPr>
        <w:t xml:space="preserve"> работ</w:t>
      </w:r>
      <w:r w:rsidR="005F7A24">
        <w:rPr>
          <w:rFonts w:eastAsiaTheme="minorHAnsi"/>
          <w:b/>
          <w:i/>
          <w:color w:val="000000"/>
          <w:lang w:eastAsia="en-US"/>
        </w:rPr>
        <w:t xml:space="preserve">а № </w:t>
      </w:r>
      <w:r w:rsidR="00F16D3C">
        <w:rPr>
          <w:rFonts w:eastAsiaTheme="minorHAnsi"/>
          <w:b/>
          <w:i/>
          <w:color w:val="000000"/>
          <w:lang w:eastAsia="en-US"/>
        </w:rPr>
        <w:t>8</w:t>
      </w:r>
      <w:r w:rsidRPr="009D7781">
        <w:rPr>
          <w:rFonts w:eastAsiaTheme="minorHAnsi"/>
          <w:b/>
          <w:i/>
          <w:color w:val="000000"/>
          <w:lang w:eastAsia="en-US"/>
        </w:rPr>
        <w:t xml:space="preserve">: </w:t>
      </w:r>
    </w:p>
    <w:p w:rsidR="006D2507" w:rsidRPr="009D7781" w:rsidRDefault="006D2507" w:rsidP="00F16D3C">
      <w:pPr>
        <w:pStyle w:val="a3"/>
        <w:widowControl/>
        <w:tabs>
          <w:tab w:val="left" w:pos="1134"/>
        </w:tabs>
        <w:spacing w:line="360" w:lineRule="auto"/>
        <w:ind w:left="851"/>
        <w:jc w:val="both"/>
        <w:rPr>
          <w:rFonts w:eastAsiaTheme="minorHAnsi"/>
          <w:color w:val="000000"/>
          <w:lang w:eastAsia="en-US"/>
        </w:rPr>
      </w:pPr>
      <w:r w:rsidRPr="009D7781">
        <w:rPr>
          <w:rFonts w:eastAsiaTheme="minorHAnsi"/>
          <w:color w:val="000000"/>
          <w:lang w:eastAsia="en-US"/>
        </w:rPr>
        <w:t xml:space="preserve">Работа с картографическими источниками: нанесение объектов гидрографии. </w:t>
      </w:r>
    </w:p>
    <w:p w:rsidR="00F16D3C" w:rsidRPr="00F16D3C" w:rsidRDefault="00F16D3C" w:rsidP="00F16D3C">
      <w:pPr>
        <w:pStyle w:val="a3"/>
        <w:widowControl/>
        <w:spacing w:line="360" w:lineRule="auto"/>
        <w:ind w:firstLine="131"/>
        <w:jc w:val="both"/>
        <w:rPr>
          <w:rFonts w:eastAsiaTheme="minorHAnsi"/>
          <w:b/>
          <w:i/>
          <w:color w:val="000000"/>
          <w:lang w:eastAsia="en-US"/>
        </w:rPr>
      </w:pPr>
      <w:r w:rsidRPr="00F16D3C">
        <w:rPr>
          <w:rFonts w:eastAsiaTheme="minorHAnsi"/>
          <w:b/>
          <w:i/>
          <w:color w:val="000000"/>
          <w:lang w:eastAsia="en-US"/>
        </w:rPr>
        <w:t xml:space="preserve">Практическая работа № </w:t>
      </w:r>
      <w:r>
        <w:rPr>
          <w:rFonts w:eastAsiaTheme="minorHAnsi"/>
          <w:b/>
          <w:i/>
          <w:color w:val="000000"/>
          <w:lang w:eastAsia="en-US"/>
        </w:rPr>
        <w:t>9</w:t>
      </w:r>
      <w:r w:rsidRPr="00F16D3C">
        <w:rPr>
          <w:rFonts w:eastAsiaTheme="minorHAnsi"/>
          <w:b/>
          <w:i/>
          <w:color w:val="000000"/>
          <w:lang w:eastAsia="en-US"/>
        </w:rPr>
        <w:t xml:space="preserve">: </w:t>
      </w:r>
    </w:p>
    <w:p w:rsidR="006D2507" w:rsidRPr="009D7781" w:rsidRDefault="006D2507" w:rsidP="00F16D3C">
      <w:pPr>
        <w:pStyle w:val="a3"/>
        <w:widowControl/>
        <w:tabs>
          <w:tab w:val="left" w:pos="1134"/>
        </w:tabs>
        <w:spacing w:line="360" w:lineRule="auto"/>
        <w:ind w:left="851"/>
        <w:jc w:val="both"/>
        <w:rPr>
          <w:rFonts w:eastAsiaTheme="minorHAnsi"/>
          <w:color w:val="000000"/>
          <w:lang w:eastAsia="en-US"/>
        </w:rPr>
      </w:pPr>
      <w:r w:rsidRPr="009D7781">
        <w:rPr>
          <w:rFonts w:eastAsiaTheme="minorHAnsi"/>
          <w:color w:val="000000"/>
          <w:lang w:eastAsia="en-US"/>
        </w:rPr>
        <w:t xml:space="preserve">Описание объектов гидрографии. </w:t>
      </w:r>
    </w:p>
    <w:p w:rsidR="006D2507" w:rsidRPr="009D7781" w:rsidRDefault="009D7781" w:rsidP="009D7781">
      <w:pPr>
        <w:widowControl/>
        <w:spacing w:line="360" w:lineRule="auto"/>
        <w:ind w:firstLine="851"/>
        <w:jc w:val="both"/>
        <w:rPr>
          <w:rFonts w:eastAsiaTheme="minorHAnsi"/>
          <w:color w:val="000000"/>
          <w:lang w:eastAsia="en-US"/>
        </w:rPr>
      </w:pPr>
      <w:r>
        <w:rPr>
          <w:rFonts w:eastAsiaTheme="minorHAnsi"/>
          <w:b/>
          <w:bCs/>
          <w:color w:val="000000"/>
          <w:lang w:eastAsia="en-US"/>
        </w:rPr>
        <w:t>Биосфера (</w:t>
      </w:r>
      <w:r w:rsidR="00E44DF9">
        <w:rPr>
          <w:rFonts w:eastAsiaTheme="minorHAnsi"/>
          <w:b/>
          <w:bCs/>
          <w:color w:val="000000"/>
          <w:lang w:eastAsia="en-US"/>
        </w:rPr>
        <w:t xml:space="preserve">1 </w:t>
      </w:r>
      <w:r w:rsidR="006D2507" w:rsidRPr="009D7781">
        <w:rPr>
          <w:rFonts w:eastAsiaTheme="minorHAnsi"/>
          <w:b/>
          <w:bCs/>
          <w:color w:val="000000"/>
          <w:lang w:eastAsia="en-US"/>
        </w:rPr>
        <w:t>час</w:t>
      </w:r>
      <w:r>
        <w:rPr>
          <w:rFonts w:eastAsiaTheme="minorHAnsi"/>
          <w:b/>
          <w:bCs/>
          <w:color w:val="000000"/>
          <w:lang w:eastAsia="en-US"/>
        </w:rPr>
        <w:t>).</w:t>
      </w:r>
      <w:r w:rsidR="006D2507" w:rsidRPr="009D7781">
        <w:rPr>
          <w:rFonts w:eastAsiaTheme="minorHAnsi"/>
          <w:b/>
          <w:bCs/>
          <w:color w:val="000000"/>
          <w:lang w:eastAsia="en-US"/>
        </w:rPr>
        <w:t xml:space="preserve"> </w:t>
      </w:r>
    </w:p>
    <w:p w:rsidR="006D2507" w:rsidRPr="009D7781" w:rsidRDefault="006D2507" w:rsidP="009D7781">
      <w:pPr>
        <w:widowControl/>
        <w:spacing w:line="360" w:lineRule="auto"/>
        <w:ind w:firstLine="851"/>
        <w:jc w:val="both"/>
        <w:rPr>
          <w:rFonts w:eastAsiaTheme="minorHAnsi"/>
          <w:color w:val="000000"/>
          <w:lang w:eastAsia="en-US"/>
        </w:rPr>
      </w:pPr>
      <w:r w:rsidRPr="009D7781">
        <w:rPr>
          <w:rFonts w:eastAsiaTheme="minorHAnsi"/>
          <w:color w:val="000000"/>
          <w:lang w:eastAsia="en-US"/>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D7781">
        <w:rPr>
          <w:rFonts w:eastAsiaTheme="minorHAnsi"/>
          <w:i/>
          <w:iCs/>
          <w:color w:val="000000"/>
          <w:lang w:eastAsia="en-US"/>
        </w:rPr>
        <w:t xml:space="preserve">Воздействие организмов на земные оболочки. Воздействие человека на природу. Охрана природы. </w:t>
      </w:r>
    </w:p>
    <w:p w:rsidR="006D2507" w:rsidRPr="009D7781" w:rsidRDefault="006D2507" w:rsidP="009D7781">
      <w:pPr>
        <w:widowControl/>
        <w:spacing w:line="360" w:lineRule="auto"/>
        <w:ind w:firstLine="851"/>
        <w:jc w:val="both"/>
        <w:rPr>
          <w:rFonts w:eastAsiaTheme="minorHAnsi"/>
          <w:color w:val="000000"/>
          <w:lang w:eastAsia="en-US"/>
        </w:rPr>
      </w:pPr>
      <w:r w:rsidRPr="009D7781">
        <w:rPr>
          <w:rFonts w:eastAsiaTheme="minorHAnsi"/>
          <w:b/>
          <w:bCs/>
          <w:color w:val="000000"/>
          <w:lang w:eastAsia="en-US"/>
        </w:rPr>
        <w:t>Географич</w:t>
      </w:r>
      <w:r w:rsidR="009D7781">
        <w:rPr>
          <w:rFonts w:eastAsiaTheme="minorHAnsi"/>
          <w:b/>
          <w:bCs/>
          <w:color w:val="000000"/>
          <w:lang w:eastAsia="en-US"/>
        </w:rPr>
        <w:t>еская оболочка как среда жизни (</w:t>
      </w:r>
      <w:r w:rsidR="00E44DF9">
        <w:rPr>
          <w:rFonts w:eastAsiaTheme="minorHAnsi"/>
          <w:b/>
          <w:bCs/>
          <w:color w:val="000000"/>
          <w:lang w:eastAsia="en-US"/>
        </w:rPr>
        <w:t>2</w:t>
      </w:r>
      <w:r w:rsidRPr="009D7781">
        <w:rPr>
          <w:rFonts w:eastAsiaTheme="minorHAnsi"/>
          <w:b/>
          <w:bCs/>
          <w:color w:val="000000"/>
          <w:lang w:eastAsia="en-US"/>
        </w:rPr>
        <w:t xml:space="preserve"> часа</w:t>
      </w:r>
      <w:r w:rsidR="009D7781">
        <w:rPr>
          <w:rFonts w:eastAsiaTheme="minorHAnsi"/>
          <w:b/>
          <w:bCs/>
          <w:color w:val="000000"/>
          <w:lang w:eastAsia="en-US"/>
        </w:rPr>
        <w:t>)</w:t>
      </w:r>
      <w:r w:rsidRPr="009D7781">
        <w:rPr>
          <w:rFonts w:eastAsiaTheme="minorHAnsi"/>
          <w:b/>
          <w:bCs/>
          <w:color w:val="000000"/>
          <w:lang w:eastAsia="en-US"/>
        </w:rPr>
        <w:t xml:space="preserve">. </w:t>
      </w:r>
    </w:p>
    <w:p w:rsidR="006D2507" w:rsidRPr="009D7781" w:rsidRDefault="006D2507" w:rsidP="009D7781">
      <w:pPr>
        <w:widowControl/>
        <w:spacing w:line="360" w:lineRule="auto"/>
        <w:ind w:firstLine="851"/>
        <w:jc w:val="both"/>
        <w:rPr>
          <w:rFonts w:eastAsiaTheme="minorHAnsi"/>
          <w:color w:val="000000"/>
          <w:lang w:eastAsia="en-US"/>
        </w:rPr>
      </w:pPr>
      <w:r w:rsidRPr="009D7781">
        <w:rPr>
          <w:rFonts w:eastAsiaTheme="minorHAnsi"/>
          <w:color w:val="000000"/>
          <w:lang w:eastAsia="en-US"/>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D2507" w:rsidRPr="009D7781" w:rsidRDefault="009D7781" w:rsidP="00F86807">
      <w:pPr>
        <w:widowControl/>
        <w:tabs>
          <w:tab w:val="left" w:pos="8690"/>
        </w:tabs>
        <w:spacing w:line="360" w:lineRule="auto"/>
        <w:ind w:firstLine="851"/>
        <w:jc w:val="both"/>
        <w:rPr>
          <w:rFonts w:eastAsiaTheme="minorHAnsi"/>
          <w:b/>
          <w:i/>
          <w:color w:val="000000"/>
          <w:lang w:eastAsia="en-US"/>
        </w:rPr>
      </w:pPr>
      <w:r>
        <w:rPr>
          <w:rFonts w:eastAsiaTheme="minorHAnsi"/>
          <w:b/>
          <w:i/>
          <w:color w:val="000000"/>
          <w:lang w:eastAsia="en-US"/>
        </w:rPr>
        <w:t>Практическая работа</w:t>
      </w:r>
      <w:r w:rsidR="00F16D3C">
        <w:rPr>
          <w:rFonts w:eastAsiaTheme="minorHAnsi"/>
          <w:b/>
          <w:i/>
          <w:color w:val="000000"/>
          <w:lang w:eastAsia="en-US"/>
        </w:rPr>
        <w:t xml:space="preserve"> № 10:</w:t>
      </w:r>
      <w:r w:rsidR="00F86807">
        <w:rPr>
          <w:rFonts w:eastAsiaTheme="minorHAnsi"/>
          <w:b/>
          <w:i/>
          <w:color w:val="000000"/>
          <w:lang w:eastAsia="en-US"/>
        </w:rPr>
        <w:tab/>
      </w:r>
    </w:p>
    <w:p w:rsidR="006D2507" w:rsidRPr="009D7781" w:rsidRDefault="006D2507" w:rsidP="009D7781">
      <w:pPr>
        <w:pStyle w:val="a3"/>
        <w:widowControl/>
        <w:spacing w:line="360" w:lineRule="auto"/>
        <w:ind w:left="502" w:firstLine="349"/>
        <w:jc w:val="both"/>
        <w:rPr>
          <w:rFonts w:eastAsiaTheme="minorHAnsi"/>
          <w:color w:val="000000"/>
          <w:lang w:eastAsia="en-US"/>
        </w:rPr>
      </w:pPr>
      <w:r w:rsidRPr="009D7781">
        <w:rPr>
          <w:rFonts w:eastAsiaTheme="minorHAnsi"/>
          <w:color w:val="000000"/>
          <w:lang w:eastAsia="en-US"/>
        </w:rPr>
        <w:t xml:space="preserve">Изучение природных комплексов своей местности. </w:t>
      </w:r>
    </w:p>
    <w:p w:rsidR="006D2507" w:rsidRPr="009D7781" w:rsidRDefault="00B5307A" w:rsidP="009D7781">
      <w:pPr>
        <w:widowControl/>
        <w:spacing w:line="360" w:lineRule="auto"/>
        <w:ind w:firstLine="851"/>
        <w:jc w:val="both"/>
        <w:rPr>
          <w:rFonts w:eastAsiaTheme="minorHAnsi"/>
          <w:color w:val="000000"/>
          <w:lang w:eastAsia="en-US"/>
        </w:rPr>
      </w:pPr>
      <w:r>
        <w:rPr>
          <w:rFonts w:eastAsiaTheme="minorHAnsi"/>
          <w:b/>
          <w:bCs/>
          <w:i/>
          <w:iCs/>
          <w:color w:val="000000"/>
          <w:lang w:eastAsia="en-US"/>
        </w:rPr>
        <w:t>Итоговая (</w:t>
      </w:r>
      <w:r w:rsidR="00543FB3">
        <w:rPr>
          <w:rFonts w:eastAsiaTheme="minorHAnsi"/>
          <w:b/>
          <w:bCs/>
          <w:i/>
          <w:iCs/>
          <w:color w:val="000000"/>
          <w:lang w:eastAsia="en-US"/>
        </w:rPr>
        <w:t>годовая</w:t>
      </w:r>
      <w:r>
        <w:rPr>
          <w:rFonts w:eastAsiaTheme="minorHAnsi"/>
          <w:b/>
          <w:bCs/>
          <w:i/>
          <w:iCs/>
          <w:color w:val="000000"/>
          <w:lang w:eastAsia="en-US"/>
        </w:rPr>
        <w:t>)</w:t>
      </w:r>
      <w:r w:rsidR="00543FB3">
        <w:rPr>
          <w:rFonts w:eastAsiaTheme="minorHAnsi"/>
          <w:b/>
          <w:bCs/>
          <w:i/>
          <w:iCs/>
          <w:color w:val="000000"/>
          <w:lang w:eastAsia="en-US"/>
        </w:rPr>
        <w:t xml:space="preserve"> </w:t>
      </w:r>
      <w:r w:rsidR="00543FB3" w:rsidRPr="009D7781">
        <w:rPr>
          <w:rFonts w:eastAsiaTheme="minorHAnsi"/>
          <w:b/>
          <w:bCs/>
          <w:i/>
          <w:iCs/>
          <w:color w:val="000000"/>
          <w:lang w:eastAsia="en-US"/>
        </w:rPr>
        <w:t>промежуточная</w:t>
      </w:r>
      <w:r w:rsidR="00543FB3">
        <w:rPr>
          <w:rFonts w:eastAsiaTheme="minorHAnsi"/>
          <w:b/>
          <w:bCs/>
          <w:i/>
          <w:iCs/>
          <w:color w:val="000000"/>
          <w:lang w:eastAsia="en-US"/>
        </w:rPr>
        <w:t xml:space="preserve"> </w:t>
      </w:r>
      <w:r w:rsidR="00F16D3C">
        <w:rPr>
          <w:rFonts w:eastAsiaTheme="minorHAnsi"/>
          <w:b/>
          <w:bCs/>
          <w:i/>
          <w:iCs/>
          <w:color w:val="000000"/>
          <w:lang w:eastAsia="en-US"/>
        </w:rPr>
        <w:t>аттестация – ит</w:t>
      </w:r>
      <w:r w:rsidR="006D2507" w:rsidRPr="009D7781">
        <w:rPr>
          <w:rFonts w:eastAsiaTheme="minorHAnsi"/>
          <w:b/>
          <w:bCs/>
          <w:i/>
          <w:iCs/>
          <w:color w:val="000000"/>
          <w:lang w:eastAsia="en-US"/>
        </w:rPr>
        <w:t>оговая</w:t>
      </w:r>
      <w:r>
        <w:rPr>
          <w:rFonts w:eastAsiaTheme="minorHAnsi"/>
          <w:b/>
          <w:bCs/>
          <w:i/>
          <w:iCs/>
          <w:color w:val="000000"/>
          <w:lang w:eastAsia="en-US"/>
        </w:rPr>
        <w:t xml:space="preserve"> контрольная работа.</w:t>
      </w:r>
    </w:p>
    <w:p w:rsidR="00B5307A" w:rsidRDefault="00B5307A" w:rsidP="00FB156F">
      <w:pPr>
        <w:widowControl/>
        <w:rPr>
          <w:rFonts w:eastAsiaTheme="minorHAnsi"/>
          <w:b/>
          <w:bCs/>
          <w:color w:val="000000"/>
          <w:sz w:val="23"/>
          <w:szCs w:val="23"/>
          <w:lang w:eastAsia="en-US"/>
        </w:rPr>
      </w:pPr>
    </w:p>
    <w:p w:rsidR="006D2507" w:rsidRPr="00B5307A" w:rsidRDefault="00B5307A" w:rsidP="00B5307A">
      <w:pPr>
        <w:widowControl/>
        <w:spacing w:line="360" w:lineRule="auto"/>
        <w:ind w:firstLine="851"/>
        <w:jc w:val="both"/>
        <w:rPr>
          <w:rFonts w:eastAsiaTheme="minorHAnsi"/>
          <w:color w:val="000000"/>
          <w:lang w:eastAsia="en-US"/>
        </w:rPr>
      </w:pPr>
      <w:r w:rsidRPr="00B5307A">
        <w:rPr>
          <w:rFonts w:eastAsiaTheme="minorHAnsi"/>
          <w:b/>
          <w:bCs/>
          <w:color w:val="000000"/>
          <w:u w:val="single"/>
          <w:lang w:eastAsia="en-US"/>
        </w:rPr>
        <w:t>7 класс</w:t>
      </w:r>
      <w:r w:rsidRPr="00B5307A">
        <w:rPr>
          <w:rFonts w:eastAsiaTheme="minorHAnsi"/>
          <w:b/>
          <w:bCs/>
          <w:color w:val="000000"/>
          <w:lang w:eastAsia="en-US"/>
        </w:rPr>
        <w:t xml:space="preserve"> (</w:t>
      </w:r>
      <w:r w:rsidR="006D2507" w:rsidRPr="00B5307A">
        <w:rPr>
          <w:rFonts w:eastAsiaTheme="minorHAnsi"/>
          <w:b/>
          <w:bCs/>
          <w:color w:val="000000"/>
          <w:lang w:eastAsia="en-US"/>
        </w:rPr>
        <w:t>2</w:t>
      </w:r>
      <w:r w:rsidRPr="00B5307A">
        <w:rPr>
          <w:rFonts w:eastAsiaTheme="minorHAnsi"/>
          <w:b/>
          <w:bCs/>
          <w:color w:val="000000"/>
          <w:lang w:eastAsia="en-US"/>
        </w:rPr>
        <w:t xml:space="preserve">ч. </w:t>
      </w:r>
      <w:r w:rsidR="006D2507" w:rsidRPr="00B5307A">
        <w:rPr>
          <w:rFonts w:eastAsiaTheme="minorHAnsi"/>
          <w:b/>
          <w:bCs/>
          <w:color w:val="000000"/>
          <w:lang w:eastAsia="en-US"/>
        </w:rPr>
        <w:t xml:space="preserve">в неделю, 70 часов) </w:t>
      </w:r>
    </w:p>
    <w:p w:rsidR="006D2507" w:rsidRPr="00B5307A" w:rsidRDefault="00D11767" w:rsidP="00B5307A">
      <w:pPr>
        <w:widowControl/>
        <w:spacing w:line="360" w:lineRule="auto"/>
        <w:ind w:firstLine="851"/>
        <w:jc w:val="both"/>
        <w:rPr>
          <w:rFonts w:eastAsiaTheme="minorHAnsi"/>
          <w:color w:val="000000"/>
          <w:lang w:eastAsia="en-US"/>
        </w:rPr>
      </w:pPr>
      <w:r>
        <w:rPr>
          <w:rFonts w:eastAsiaTheme="minorHAnsi"/>
          <w:b/>
          <w:bCs/>
          <w:color w:val="000000"/>
          <w:lang w:eastAsia="en-US"/>
        </w:rPr>
        <w:t xml:space="preserve">Введение. Современный облик планеты Земля. </w:t>
      </w:r>
      <w:r w:rsidR="00B5307A" w:rsidRPr="00B5307A">
        <w:rPr>
          <w:rFonts w:eastAsiaTheme="minorHAnsi"/>
          <w:b/>
          <w:bCs/>
          <w:color w:val="000000"/>
          <w:lang w:eastAsia="en-US"/>
        </w:rPr>
        <w:t>Освоение Земли человеком</w:t>
      </w:r>
      <w:r>
        <w:rPr>
          <w:rFonts w:eastAsiaTheme="minorHAnsi"/>
          <w:b/>
          <w:bCs/>
          <w:color w:val="000000"/>
          <w:lang w:eastAsia="en-US"/>
        </w:rPr>
        <w:t xml:space="preserve"> </w:t>
      </w:r>
      <w:r w:rsidR="00B5307A" w:rsidRPr="00B5307A">
        <w:rPr>
          <w:rFonts w:eastAsiaTheme="minorHAnsi"/>
          <w:b/>
          <w:bCs/>
          <w:color w:val="000000"/>
          <w:lang w:eastAsia="en-US"/>
        </w:rPr>
        <w:t>(</w:t>
      </w:r>
      <w:r>
        <w:rPr>
          <w:rFonts w:eastAsiaTheme="minorHAnsi"/>
          <w:b/>
          <w:bCs/>
          <w:color w:val="000000"/>
          <w:lang w:eastAsia="en-US"/>
        </w:rPr>
        <w:t>4</w:t>
      </w:r>
      <w:r w:rsidR="006D2507" w:rsidRPr="00B5307A">
        <w:rPr>
          <w:rFonts w:eastAsiaTheme="minorHAnsi"/>
          <w:b/>
          <w:bCs/>
          <w:color w:val="000000"/>
          <w:lang w:eastAsia="en-US"/>
        </w:rPr>
        <w:t xml:space="preserve"> часа</w:t>
      </w:r>
      <w:r w:rsidR="00B5307A" w:rsidRPr="00B5307A">
        <w:rPr>
          <w:rFonts w:eastAsiaTheme="minorHAnsi"/>
          <w:b/>
          <w:bCs/>
          <w:color w:val="000000"/>
          <w:lang w:eastAsia="en-US"/>
        </w:rPr>
        <w:t>).</w:t>
      </w:r>
      <w:r w:rsidR="006D2507" w:rsidRPr="00B5307A">
        <w:rPr>
          <w:rFonts w:eastAsiaTheme="minorHAnsi"/>
          <w:b/>
          <w:bCs/>
          <w:color w:val="000000"/>
          <w:lang w:eastAsia="en-US"/>
        </w:rPr>
        <w:t xml:space="preserve"> </w:t>
      </w:r>
    </w:p>
    <w:p w:rsidR="00D11767" w:rsidRDefault="006D2507" w:rsidP="00D11767">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00D11767">
        <w:rPr>
          <w:rFonts w:eastAsiaTheme="minorHAnsi"/>
          <w:color w:val="000000"/>
          <w:lang w:eastAsia="en-US"/>
        </w:rPr>
        <w:t>Происхождение материков и впадин океанов.</w:t>
      </w:r>
    </w:p>
    <w:p w:rsidR="00D11767" w:rsidRDefault="00D11767" w:rsidP="00D11767">
      <w:pPr>
        <w:widowControl/>
        <w:spacing w:line="360" w:lineRule="auto"/>
        <w:ind w:firstLine="851"/>
        <w:jc w:val="both"/>
        <w:rPr>
          <w:rFonts w:eastAsiaTheme="minorHAnsi"/>
          <w:color w:val="000000"/>
          <w:lang w:eastAsia="en-US"/>
        </w:rPr>
      </w:pPr>
      <w:r>
        <w:rPr>
          <w:rFonts w:eastAsiaTheme="minorHAnsi"/>
          <w:color w:val="000000"/>
          <w:lang w:eastAsia="en-US"/>
        </w:rPr>
        <w:t>Происхождение материков и впадин океанов. Географическая среда и человек.</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lastRenderedPageBreak/>
        <w:t>Важнейшие географические открытия и путешествия в древности (</w:t>
      </w:r>
      <w:r w:rsidRPr="00B5307A">
        <w:rPr>
          <w:rFonts w:eastAsiaTheme="minorHAnsi"/>
          <w:i/>
          <w:iCs/>
          <w:color w:val="000000"/>
          <w:lang w:eastAsia="en-US"/>
        </w:rPr>
        <w:t xml:space="preserve">древние египтяне, греки, финикийцы, идеи и труды </w:t>
      </w:r>
      <w:proofErr w:type="spellStart"/>
      <w:r w:rsidRPr="00B5307A">
        <w:rPr>
          <w:rFonts w:eastAsiaTheme="minorHAnsi"/>
          <w:i/>
          <w:iCs/>
          <w:color w:val="000000"/>
          <w:lang w:eastAsia="en-US"/>
        </w:rPr>
        <w:t>Парменида</w:t>
      </w:r>
      <w:proofErr w:type="spellEnd"/>
      <w:r w:rsidRPr="00B5307A">
        <w:rPr>
          <w:rFonts w:eastAsiaTheme="minorHAnsi"/>
          <w:i/>
          <w:iCs/>
          <w:color w:val="000000"/>
          <w:lang w:eastAsia="en-US"/>
        </w:rPr>
        <w:t xml:space="preserve">, Эратосфена, вклад </w:t>
      </w:r>
      <w:proofErr w:type="spellStart"/>
      <w:r w:rsidRPr="00B5307A">
        <w:rPr>
          <w:rFonts w:eastAsiaTheme="minorHAnsi"/>
          <w:i/>
          <w:iCs/>
          <w:color w:val="000000"/>
          <w:lang w:eastAsia="en-US"/>
        </w:rPr>
        <w:t>Кратеса</w:t>
      </w:r>
      <w:proofErr w:type="spellEnd"/>
      <w:r w:rsidRPr="00B5307A">
        <w:rPr>
          <w:rFonts w:eastAsiaTheme="minorHAnsi"/>
          <w:i/>
          <w:iCs/>
          <w:color w:val="000000"/>
          <w:lang w:eastAsia="en-US"/>
        </w:rPr>
        <w:t xml:space="preserve"> </w:t>
      </w:r>
      <w:proofErr w:type="spellStart"/>
      <w:r w:rsidRPr="00B5307A">
        <w:rPr>
          <w:rFonts w:eastAsiaTheme="minorHAnsi"/>
          <w:i/>
          <w:iCs/>
          <w:color w:val="000000"/>
          <w:lang w:eastAsia="en-US"/>
        </w:rPr>
        <w:t>Малосского</w:t>
      </w:r>
      <w:proofErr w:type="spellEnd"/>
      <w:r w:rsidRPr="00B5307A">
        <w:rPr>
          <w:rFonts w:eastAsiaTheme="minorHAnsi"/>
          <w:i/>
          <w:iCs/>
          <w:color w:val="000000"/>
          <w:lang w:eastAsia="en-US"/>
        </w:rPr>
        <w:t xml:space="preserve">, </w:t>
      </w:r>
      <w:proofErr w:type="spellStart"/>
      <w:r w:rsidRPr="00B5307A">
        <w:rPr>
          <w:rFonts w:eastAsiaTheme="minorHAnsi"/>
          <w:i/>
          <w:iCs/>
          <w:color w:val="000000"/>
          <w:lang w:eastAsia="en-US"/>
        </w:rPr>
        <w:t>Страбона</w:t>
      </w:r>
      <w:proofErr w:type="spellEnd"/>
      <w:r w:rsidRPr="00B5307A">
        <w:rPr>
          <w:rFonts w:eastAsiaTheme="minorHAnsi"/>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Важнейшие географические открытия и путешествия в эпоху Средневековья (</w:t>
      </w:r>
      <w:r w:rsidRPr="00B5307A">
        <w:rPr>
          <w:rFonts w:eastAsiaTheme="minorHAnsi"/>
          <w:i/>
          <w:iCs/>
          <w:color w:val="000000"/>
          <w:lang w:eastAsia="en-US"/>
        </w:rPr>
        <w:t xml:space="preserve">норманны, М. Поло, А. Никитин, Б. </w:t>
      </w:r>
      <w:proofErr w:type="spellStart"/>
      <w:r w:rsidRPr="00B5307A">
        <w:rPr>
          <w:rFonts w:eastAsiaTheme="minorHAnsi"/>
          <w:i/>
          <w:iCs/>
          <w:color w:val="000000"/>
          <w:lang w:eastAsia="en-US"/>
        </w:rPr>
        <w:t>Диаш</w:t>
      </w:r>
      <w:proofErr w:type="spellEnd"/>
      <w:r w:rsidRPr="00B5307A">
        <w:rPr>
          <w:rFonts w:eastAsiaTheme="minorHAnsi"/>
          <w:i/>
          <w:iCs/>
          <w:color w:val="000000"/>
          <w:lang w:eastAsia="en-US"/>
        </w:rPr>
        <w:t xml:space="preserve">, М. </w:t>
      </w:r>
      <w:proofErr w:type="spellStart"/>
      <w:r w:rsidRPr="00B5307A">
        <w:rPr>
          <w:rFonts w:eastAsiaTheme="minorHAnsi"/>
          <w:i/>
          <w:iCs/>
          <w:color w:val="000000"/>
          <w:lang w:eastAsia="en-US"/>
        </w:rPr>
        <w:t>Бехайм</w:t>
      </w:r>
      <w:proofErr w:type="spellEnd"/>
      <w:r w:rsidRPr="00B5307A">
        <w:rPr>
          <w:rFonts w:eastAsiaTheme="minorHAnsi"/>
          <w:i/>
          <w:iCs/>
          <w:color w:val="000000"/>
          <w:lang w:eastAsia="en-US"/>
        </w:rPr>
        <w:t xml:space="preserve">, Х. Колумб, А. </w:t>
      </w:r>
      <w:proofErr w:type="spellStart"/>
      <w:r w:rsidRPr="00B5307A">
        <w:rPr>
          <w:rFonts w:eastAsiaTheme="minorHAnsi"/>
          <w:i/>
          <w:iCs/>
          <w:color w:val="000000"/>
          <w:lang w:eastAsia="en-US"/>
        </w:rPr>
        <w:t>Веспуччи</w:t>
      </w:r>
      <w:proofErr w:type="spellEnd"/>
      <w:r w:rsidRPr="00B5307A">
        <w:rPr>
          <w:rFonts w:eastAsiaTheme="minorHAnsi"/>
          <w:i/>
          <w:iCs/>
          <w:color w:val="000000"/>
          <w:lang w:eastAsia="en-US"/>
        </w:rPr>
        <w:t xml:space="preserve">, </w:t>
      </w:r>
      <w:proofErr w:type="spellStart"/>
      <w:r w:rsidRPr="00B5307A">
        <w:rPr>
          <w:rFonts w:eastAsiaTheme="minorHAnsi"/>
          <w:i/>
          <w:iCs/>
          <w:color w:val="000000"/>
          <w:lang w:eastAsia="en-US"/>
        </w:rPr>
        <w:t>Васко</w:t>
      </w:r>
      <w:proofErr w:type="spellEnd"/>
      <w:r w:rsidRPr="00B5307A">
        <w:rPr>
          <w:rFonts w:eastAsiaTheme="minorHAnsi"/>
          <w:i/>
          <w:iCs/>
          <w:color w:val="000000"/>
          <w:lang w:eastAsia="en-US"/>
        </w:rPr>
        <w:t xml:space="preserve"> да Гама, Ф. Магеллан, Э. Кортес, Д. Кабот, Г. Меркатор, В. Баренц, Г. Гудзон, А. Тасман, С. Дежнев</w:t>
      </w:r>
      <w:r w:rsidRPr="00B5307A">
        <w:rPr>
          <w:rFonts w:eastAsiaTheme="minorHAnsi"/>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Важнейшие географические открытия и путешествия в XVI–XIX вв. (</w:t>
      </w:r>
      <w:r w:rsidRPr="00B5307A">
        <w:rPr>
          <w:rFonts w:eastAsiaTheme="minorHAnsi"/>
          <w:i/>
          <w:iCs/>
          <w:color w:val="000000"/>
          <w:lang w:eastAsia="en-US"/>
        </w:rPr>
        <w:t xml:space="preserve">А. Макензи, В. Атласов и Л. Морозко, С. Ремезов, В. Беринг и А. </w:t>
      </w:r>
      <w:proofErr w:type="spellStart"/>
      <w:r w:rsidRPr="00B5307A">
        <w:rPr>
          <w:rFonts w:eastAsiaTheme="minorHAnsi"/>
          <w:i/>
          <w:iCs/>
          <w:color w:val="000000"/>
          <w:lang w:eastAsia="en-US"/>
        </w:rPr>
        <w:t>Чириков</w:t>
      </w:r>
      <w:proofErr w:type="spellEnd"/>
      <w:r w:rsidRPr="00B5307A">
        <w:rPr>
          <w:rFonts w:eastAsiaTheme="minorHAnsi"/>
          <w:i/>
          <w:iCs/>
          <w:color w:val="000000"/>
          <w:lang w:eastAsia="en-US"/>
        </w:rPr>
        <w:t xml:space="preserve">, Д. Кук, В.М. Головнин, Ф.П. Литке, С.О. Макаров, Н.Н. Миклухо-Маклай, М.В. Ломоносов, Г.И. Шелихов, П.П. Семенов-Тянь-Шанский, Н.М. Пржевальский. </w:t>
      </w:r>
      <w:proofErr w:type="gramEnd"/>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i/>
          <w:iCs/>
          <w:color w:val="000000"/>
          <w:lang w:eastAsia="en-US"/>
        </w:rPr>
        <w:t xml:space="preserve">А. Гумбольдт, Э. </w:t>
      </w:r>
      <w:proofErr w:type="spellStart"/>
      <w:r w:rsidRPr="00B5307A">
        <w:rPr>
          <w:rFonts w:eastAsiaTheme="minorHAnsi"/>
          <w:i/>
          <w:iCs/>
          <w:color w:val="000000"/>
          <w:lang w:eastAsia="en-US"/>
        </w:rPr>
        <w:t>Бонплан</w:t>
      </w:r>
      <w:proofErr w:type="spellEnd"/>
      <w:r w:rsidRPr="00B5307A">
        <w:rPr>
          <w:rFonts w:eastAsiaTheme="minorHAnsi"/>
          <w:i/>
          <w:iCs/>
          <w:color w:val="000000"/>
          <w:lang w:eastAsia="en-US"/>
        </w:rPr>
        <w:t xml:space="preserve">, Г.И. </w:t>
      </w:r>
      <w:proofErr w:type="spellStart"/>
      <w:r w:rsidRPr="00B5307A">
        <w:rPr>
          <w:rFonts w:eastAsiaTheme="minorHAnsi"/>
          <w:i/>
          <w:iCs/>
          <w:color w:val="000000"/>
          <w:lang w:eastAsia="en-US"/>
        </w:rPr>
        <w:t>Лангсдорф</w:t>
      </w:r>
      <w:proofErr w:type="spellEnd"/>
      <w:r w:rsidRPr="00B5307A">
        <w:rPr>
          <w:rFonts w:eastAsiaTheme="minorHAnsi"/>
          <w:i/>
          <w:iCs/>
          <w:color w:val="000000"/>
          <w:lang w:eastAsia="en-US"/>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5307A">
        <w:rPr>
          <w:rFonts w:eastAsiaTheme="minorHAnsi"/>
          <w:i/>
          <w:iCs/>
          <w:color w:val="000000"/>
          <w:lang w:eastAsia="en-US"/>
        </w:rPr>
        <w:t>Пири</w:t>
      </w:r>
      <w:proofErr w:type="spellEnd"/>
      <w:r w:rsidRPr="00B5307A">
        <w:rPr>
          <w:rFonts w:eastAsiaTheme="minorHAnsi"/>
          <w:i/>
          <w:iCs/>
          <w:color w:val="000000"/>
          <w:lang w:eastAsia="en-US"/>
        </w:rPr>
        <w:t xml:space="preserve"> и Ф. Кук</w:t>
      </w:r>
      <w:r w:rsidRPr="00B5307A">
        <w:rPr>
          <w:rFonts w:eastAsiaTheme="minorHAnsi"/>
          <w:color w:val="000000"/>
          <w:lang w:eastAsia="en-US"/>
        </w:rPr>
        <w:t>).</w:t>
      </w:r>
      <w:proofErr w:type="gramEnd"/>
      <w:r w:rsidRPr="00B5307A">
        <w:rPr>
          <w:rFonts w:eastAsiaTheme="minorHAnsi"/>
          <w:color w:val="000000"/>
          <w:lang w:eastAsia="en-US"/>
        </w:rPr>
        <w:t xml:space="preserve"> Важнейшие географические открытия и путешествия в XX веке (</w:t>
      </w:r>
      <w:r w:rsidRPr="00B5307A">
        <w:rPr>
          <w:rFonts w:eastAsiaTheme="minorHAnsi"/>
          <w:i/>
          <w:iCs/>
          <w:color w:val="000000"/>
          <w:lang w:eastAsia="en-US"/>
        </w:rPr>
        <w:t>И.Д. Папанин, Н.И. Вавилов, Р. Амундсен, Р. Скотт, И.М. Сомов и А.Ф. Трешников (руководители 1 и 2 советской антарктической экспедиций), В.А. Обручев</w:t>
      </w:r>
      <w:r w:rsidRPr="00B5307A">
        <w:rPr>
          <w:rFonts w:eastAsiaTheme="minorHAnsi"/>
          <w:color w:val="000000"/>
          <w:lang w:eastAsia="en-US"/>
        </w:rPr>
        <w:t xml:space="preserve">). </w:t>
      </w:r>
    </w:p>
    <w:p w:rsidR="00E96F6F" w:rsidRPr="00470645" w:rsidRDefault="00E96F6F" w:rsidP="00B5307A">
      <w:pPr>
        <w:widowControl/>
        <w:spacing w:line="360" w:lineRule="auto"/>
        <w:ind w:firstLine="851"/>
        <w:jc w:val="both"/>
        <w:rPr>
          <w:rFonts w:eastAsiaTheme="minorHAnsi"/>
          <w:b/>
          <w:i/>
          <w:color w:val="000000"/>
          <w:lang w:eastAsia="en-US"/>
        </w:rPr>
      </w:pPr>
      <w:r w:rsidRPr="00470645">
        <w:rPr>
          <w:rFonts w:eastAsiaTheme="minorHAnsi"/>
          <w:b/>
          <w:i/>
          <w:color w:val="000000"/>
          <w:lang w:eastAsia="en-US"/>
        </w:rPr>
        <w:t>Практическая работа № 1:</w:t>
      </w:r>
    </w:p>
    <w:p w:rsidR="00D11767"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Описание и нанесение на контурную карту географических объектов одного из изученных маршрутов. </w:t>
      </w:r>
    </w:p>
    <w:p w:rsidR="00D11767" w:rsidRPr="00B5307A" w:rsidRDefault="00D11767" w:rsidP="00D11767">
      <w:pPr>
        <w:widowControl/>
        <w:spacing w:line="360" w:lineRule="auto"/>
        <w:ind w:firstLine="851"/>
        <w:jc w:val="both"/>
        <w:rPr>
          <w:rFonts w:eastAsiaTheme="minorHAnsi"/>
          <w:color w:val="000000"/>
          <w:lang w:eastAsia="en-US"/>
        </w:rPr>
      </w:pPr>
      <w:r>
        <w:rPr>
          <w:rFonts w:eastAsiaTheme="minorHAnsi"/>
          <w:b/>
          <w:bCs/>
          <w:color w:val="000000"/>
          <w:lang w:eastAsia="en-US"/>
        </w:rPr>
        <w:t>Человечество на Земле. Население Земли (4</w:t>
      </w:r>
      <w:r w:rsidRPr="00B5307A">
        <w:rPr>
          <w:rFonts w:eastAsiaTheme="minorHAnsi"/>
          <w:b/>
          <w:bCs/>
          <w:color w:val="000000"/>
          <w:lang w:eastAsia="en-US"/>
        </w:rPr>
        <w:t xml:space="preserve"> часа</w:t>
      </w:r>
      <w:r>
        <w:rPr>
          <w:rFonts w:eastAsiaTheme="minorHAnsi"/>
          <w:b/>
          <w:bCs/>
          <w:color w:val="000000"/>
          <w:lang w:eastAsia="en-US"/>
        </w:rPr>
        <w:t>).</w:t>
      </w:r>
      <w:r w:rsidRPr="00B5307A">
        <w:rPr>
          <w:rFonts w:eastAsiaTheme="minorHAnsi"/>
          <w:b/>
          <w:bCs/>
          <w:color w:val="000000"/>
          <w:lang w:eastAsia="en-US"/>
        </w:rPr>
        <w:t xml:space="preserve"> </w:t>
      </w:r>
    </w:p>
    <w:p w:rsidR="00D11767" w:rsidRPr="00B5307A" w:rsidRDefault="00D11767" w:rsidP="00D11767">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Численность населения Земли. Расовый состав. Нации и народы планеты. Страны на карте мира.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b/>
          <w:bCs/>
          <w:color w:val="000000"/>
          <w:lang w:eastAsia="en-US"/>
        </w:rPr>
        <w:t>Главные закономерности природ</w:t>
      </w:r>
      <w:r w:rsidR="00B5307A">
        <w:rPr>
          <w:rFonts w:eastAsiaTheme="minorHAnsi"/>
          <w:b/>
          <w:bCs/>
          <w:color w:val="000000"/>
          <w:lang w:eastAsia="en-US"/>
        </w:rPr>
        <w:t>ы Земли (</w:t>
      </w:r>
      <w:r w:rsidRPr="00B5307A">
        <w:rPr>
          <w:rFonts w:eastAsiaTheme="minorHAnsi"/>
          <w:b/>
          <w:bCs/>
          <w:color w:val="000000"/>
          <w:lang w:eastAsia="en-US"/>
        </w:rPr>
        <w:t>14 часов</w:t>
      </w:r>
      <w:r w:rsidR="00B5307A">
        <w:rPr>
          <w:rFonts w:eastAsiaTheme="minorHAnsi"/>
          <w:b/>
          <w:bCs/>
          <w:color w:val="000000"/>
          <w:lang w:eastAsia="en-US"/>
        </w:rPr>
        <w:t>).</w:t>
      </w:r>
      <w:r w:rsidRPr="00B5307A">
        <w:rPr>
          <w:rFonts w:eastAsiaTheme="minorHAnsi"/>
          <w:b/>
          <w:bCs/>
          <w:color w:val="000000"/>
          <w:lang w:eastAsia="en-US"/>
        </w:rPr>
        <w:t xml:space="preserve"> </w:t>
      </w:r>
    </w:p>
    <w:p w:rsidR="00B5307A" w:rsidRDefault="006D2507" w:rsidP="00B5307A">
      <w:pPr>
        <w:widowControl/>
        <w:spacing w:line="360" w:lineRule="auto"/>
        <w:ind w:firstLine="851"/>
        <w:jc w:val="both"/>
        <w:rPr>
          <w:rFonts w:eastAsiaTheme="minorHAnsi"/>
          <w:b/>
          <w:bCs/>
          <w:color w:val="000000"/>
          <w:lang w:eastAsia="en-US"/>
        </w:rPr>
      </w:pPr>
      <w:r w:rsidRPr="00B5307A">
        <w:rPr>
          <w:rFonts w:eastAsiaTheme="minorHAnsi"/>
          <w:b/>
          <w:bCs/>
          <w:color w:val="000000"/>
          <w:lang w:eastAsia="en-US"/>
        </w:rPr>
        <w:t xml:space="preserve">Литосфера и рельеф Земли.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5307A">
        <w:rPr>
          <w:rFonts w:eastAsiaTheme="minorHAnsi"/>
          <w:i/>
          <w:iCs/>
          <w:color w:val="000000"/>
          <w:lang w:eastAsia="en-US"/>
        </w:rPr>
        <w:t xml:space="preserve">Влияние строения земной коры на облик Земли. </w:t>
      </w:r>
    </w:p>
    <w:p w:rsidR="00B5307A" w:rsidRDefault="006D2507" w:rsidP="00B5307A">
      <w:pPr>
        <w:widowControl/>
        <w:spacing w:line="360" w:lineRule="auto"/>
        <w:ind w:firstLine="851"/>
        <w:jc w:val="both"/>
        <w:rPr>
          <w:rFonts w:eastAsiaTheme="minorHAnsi"/>
          <w:b/>
          <w:bCs/>
          <w:color w:val="000000"/>
          <w:lang w:eastAsia="en-US"/>
        </w:rPr>
      </w:pPr>
      <w:r w:rsidRPr="00B5307A">
        <w:rPr>
          <w:rFonts w:eastAsiaTheme="minorHAnsi"/>
          <w:b/>
          <w:bCs/>
          <w:color w:val="000000"/>
          <w:lang w:eastAsia="en-US"/>
        </w:rPr>
        <w:t xml:space="preserve">Атмосфера и климаты Земли.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5307A">
        <w:rPr>
          <w:rFonts w:eastAsiaTheme="minorHAnsi"/>
          <w:i/>
          <w:iCs/>
          <w:color w:val="000000"/>
          <w:lang w:eastAsia="en-U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E96F6F">
        <w:rPr>
          <w:rFonts w:eastAsiaTheme="minorHAnsi"/>
          <w:i/>
          <w:iCs/>
          <w:color w:val="000000"/>
          <w:lang w:eastAsia="en-US"/>
        </w:rPr>
        <w:t xml:space="preserve"> </w:t>
      </w:r>
      <w:r w:rsidRPr="00B5307A">
        <w:rPr>
          <w:rFonts w:eastAsiaTheme="minorHAnsi"/>
          <w:i/>
          <w:iCs/>
          <w:color w:val="000000"/>
          <w:lang w:eastAsia="en-US"/>
        </w:rPr>
        <w:t xml:space="preserve">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B5307A" w:rsidRDefault="006D2507" w:rsidP="00B5307A">
      <w:pPr>
        <w:widowControl/>
        <w:spacing w:line="360" w:lineRule="auto"/>
        <w:ind w:firstLine="851"/>
        <w:jc w:val="both"/>
        <w:rPr>
          <w:rFonts w:eastAsiaTheme="minorHAnsi"/>
          <w:b/>
          <w:bCs/>
          <w:color w:val="000000"/>
          <w:lang w:eastAsia="en-US"/>
        </w:rPr>
      </w:pPr>
      <w:r w:rsidRPr="00B5307A">
        <w:rPr>
          <w:rFonts w:eastAsiaTheme="minorHAnsi"/>
          <w:b/>
          <w:bCs/>
          <w:color w:val="000000"/>
          <w:lang w:eastAsia="en-US"/>
        </w:rPr>
        <w:lastRenderedPageBreak/>
        <w:t xml:space="preserve">Мировой океан – основная часть гидросферы. </w:t>
      </w:r>
    </w:p>
    <w:p w:rsidR="006D2507"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6D2507" w:rsidRPr="00B5307A" w:rsidRDefault="00B5307A" w:rsidP="00B5307A">
      <w:pPr>
        <w:widowControl/>
        <w:spacing w:line="360" w:lineRule="auto"/>
        <w:ind w:firstLine="851"/>
        <w:jc w:val="both"/>
        <w:rPr>
          <w:rFonts w:eastAsiaTheme="minorHAnsi"/>
          <w:b/>
          <w:i/>
          <w:color w:val="000000"/>
          <w:lang w:eastAsia="en-US"/>
        </w:rPr>
      </w:pPr>
      <w:r>
        <w:rPr>
          <w:rFonts w:eastAsiaTheme="minorHAnsi"/>
          <w:b/>
          <w:i/>
          <w:color w:val="000000"/>
          <w:lang w:eastAsia="en-US"/>
        </w:rPr>
        <w:t>Практические работы:</w:t>
      </w:r>
    </w:p>
    <w:p w:rsidR="006D2507" w:rsidRPr="00D11767" w:rsidRDefault="00D11767" w:rsidP="00D11767">
      <w:pPr>
        <w:widowControl/>
        <w:spacing w:line="360" w:lineRule="auto"/>
        <w:ind w:firstLine="851"/>
        <w:jc w:val="both"/>
        <w:rPr>
          <w:rFonts w:eastAsiaTheme="minorHAnsi"/>
          <w:color w:val="000000"/>
          <w:lang w:eastAsia="en-US"/>
        </w:rPr>
      </w:pPr>
      <w:r w:rsidRPr="00D11767">
        <w:rPr>
          <w:rFonts w:eastAsiaTheme="minorHAnsi"/>
          <w:b/>
          <w:i/>
          <w:color w:val="000000"/>
          <w:lang w:eastAsia="en-US"/>
        </w:rPr>
        <w:t xml:space="preserve">№ </w:t>
      </w:r>
      <w:r w:rsidR="00E96F6F">
        <w:rPr>
          <w:rFonts w:eastAsiaTheme="minorHAnsi"/>
          <w:b/>
          <w:i/>
          <w:color w:val="000000"/>
          <w:lang w:eastAsia="en-US"/>
        </w:rPr>
        <w:t>2</w:t>
      </w:r>
      <w:r>
        <w:rPr>
          <w:rFonts w:eastAsiaTheme="minorHAnsi"/>
          <w:color w:val="000000"/>
          <w:lang w:eastAsia="en-US"/>
        </w:rPr>
        <w:t xml:space="preserve"> – </w:t>
      </w:r>
      <w:r w:rsidR="006D2507" w:rsidRPr="00D11767">
        <w:rPr>
          <w:rFonts w:eastAsiaTheme="minorHAnsi"/>
          <w:color w:val="000000"/>
          <w:lang w:eastAsia="en-US"/>
        </w:rPr>
        <w:t xml:space="preserve">Описание основных компонентов природы Земли. </w:t>
      </w:r>
    </w:p>
    <w:p w:rsidR="006D2507" w:rsidRPr="00D11767" w:rsidRDefault="00D11767" w:rsidP="00D11767">
      <w:pPr>
        <w:widowControl/>
        <w:spacing w:line="360" w:lineRule="auto"/>
        <w:ind w:firstLine="851"/>
        <w:jc w:val="both"/>
        <w:rPr>
          <w:rFonts w:eastAsiaTheme="minorHAnsi"/>
          <w:color w:val="000000"/>
          <w:lang w:eastAsia="en-US"/>
        </w:rPr>
      </w:pPr>
      <w:r w:rsidRPr="00D11767">
        <w:rPr>
          <w:rFonts w:eastAsiaTheme="minorHAnsi"/>
          <w:b/>
          <w:i/>
          <w:color w:val="000000"/>
          <w:lang w:eastAsia="en-US"/>
        </w:rPr>
        <w:t xml:space="preserve">№ </w:t>
      </w:r>
      <w:r w:rsidR="00E96F6F">
        <w:rPr>
          <w:rFonts w:eastAsiaTheme="minorHAnsi"/>
          <w:b/>
          <w:i/>
          <w:color w:val="000000"/>
          <w:lang w:eastAsia="en-US"/>
        </w:rPr>
        <w:t>3</w:t>
      </w:r>
      <w:r>
        <w:rPr>
          <w:rFonts w:eastAsiaTheme="minorHAnsi"/>
          <w:color w:val="000000"/>
          <w:lang w:eastAsia="en-US"/>
        </w:rPr>
        <w:t xml:space="preserve"> – </w:t>
      </w:r>
      <w:r w:rsidR="006D2507" w:rsidRPr="00D11767">
        <w:rPr>
          <w:rFonts w:eastAsiaTheme="minorHAnsi"/>
          <w:color w:val="000000"/>
          <w:lang w:eastAsia="en-US"/>
        </w:rPr>
        <w:t xml:space="preserve">Создание презентационных материалов об океанах на основе различных источников информации. </w:t>
      </w:r>
    </w:p>
    <w:p w:rsidR="00B5307A" w:rsidRDefault="006D2507" w:rsidP="00B5307A">
      <w:pPr>
        <w:widowControl/>
        <w:spacing w:line="360" w:lineRule="auto"/>
        <w:ind w:firstLine="851"/>
        <w:jc w:val="both"/>
        <w:rPr>
          <w:rFonts w:eastAsiaTheme="minorHAnsi"/>
          <w:b/>
          <w:bCs/>
          <w:color w:val="000000"/>
          <w:lang w:eastAsia="en-US"/>
        </w:rPr>
      </w:pPr>
      <w:r w:rsidRPr="00B5307A">
        <w:rPr>
          <w:rFonts w:eastAsiaTheme="minorHAnsi"/>
          <w:b/>
          <w:bCs/>
          <w:color w:val="000000"/>
          <w:lang w:eastAsia="en-US"/>
        </w:rPr>
        <w:t xml:space="preserve">Географическая оболочка. </w:t>
      </w:r>
      <w:r w:rsidR="00D11767">
        <w:rPr>
          <w:rFonts w:eastAsiaTheme="minorHAnsi"/>
          <w:b/>
          <w:bCs/>
          <w:color w:val="000000"/>
          <w:lang w:eastAsia="en-US"/>
        </w:rPr>
        <w:t>Природные зоны.</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250AA3" w:rsidRDefault="00250AA3" w:rsidP="00D11767">
      <w:pPr>
        <w:widowControl/>
        <w:spacing w:line="360" w:lineRule="auto"/>
        <w:ind w:firstLine="851"/>
        <w:jc w:val="both"/>
        <w:rPr>
          <w:rFonts w:eastAsiaTheme="minorHAnsi"/>
          <w:b/>
          <w:bCs/>
          <w:color w:val="000000"/>
          <w:lang w:eastAsia="en-US"/>
        </w:rPr>
      </w:pPr>
      <w:r>
        <w:rPr>
          <w:rFonts w:eastAsiaTheme="minorHAnsi"/>
          <w:b/>
          <w:bCs/>
          <w:color w:val="000000"/>
          <w:lang w:eastAsia="en-US"/>
        </w:rPr>
        <w:t>Самые крупные природные комплексы Земли – материки и океаны (4 часа).</w:t>
      </w:r>
    </w:p>
    <w:p w:rsidR="00250AA3" w:rsidRPr="00250AA3" w:rsidRDefault="00250AA3" w:rsidP="00D11767">
      <w:pPr>
        <w:widowControl/>
        <w:spacing w:line="360" w:lineRule="auto"/>
        <w:ind w:firstLine="851"/>
        <w:jc w:val="both"/>
        <w:rPr>
          <w:rFonts w:eastAsiaTheme="minorHAnsi"/>
          <w:bCs/>
          <w:color w:val="000000"/>
          <w:lang w:eastAsia="en-US"/>
        </w:rPr>
      </w:pPr>
      <w:r>
        <w:rPr>
          <w:rFonts w:eastAsiaTheme="minorHAnsi"/>
          <w:bCs/>
          <w:color w:val="000000"/>
          <w:lang w:eastAsia="en-US"/>
        </w:rPr>
        <w:t>Особенности природы и населения южных материков. Особенности природы и населения северных материков. Особенности природы океанов.</w:t>
      </w:r>
    </w:p>
    <w:p w:rsidR="006D2507" w:rsidRPr="00D11767" w:rsidRDefault="006D2507" w:rsidP="00D11767">
      <w:pPr>
        <w:widowControl/>
        <w:spacing w:line="360" w:lineRule="auto"/>
        <w:ind w:firstLine="851"/>
        <w:jc w:val="both"/>
        <w:rPr>
          <w:rFonts w:eastAsiaTheme="minorHAnsi"/>
          <w:b/>
          <w:bCs/>
          <w:color w:val="000000"/>
          <w:lang w:eastAsia="en-US"/>
        </w:rPr>
      </w:pPr>
      <w:r w:rsidRPr="00B5307A">
        <w:rPr>
          <w:rFonts w:eastAsiaTheme="minorHAnsi"/>
          <w:b/>
          <w:bCs/>
          <w:color w:val="000000"/>
          <w:lang w:eastAsia="en-US"/>
        </w:rPr>
        <w:t>Характеристика</w:t>
      </w:r>
      <w:r w:rsidR="00B5307A">
        <w:rPr>
          <w:rFonts w:eastAsiaTheme="minorHAnsi"/>
          <w:b/>
          <w:bCs/>
          <w:color w:val="000000"/>
          <w:lang w:eastAsia="en-US"/>
        </w:rPr>
        <w:t xml:space="preserve"> материков Земли (</w:t>
      </w:r>
      <w:r w:rsidRPr="00B5307A">
        <w:rPr>
          <w:rFonts w:eastAsiaTheme="minorHAnsi"/>
          <w:b/>
          <w:bCs/>
          <w:color w:val="000000"/>
          <w:lang w:eastAsia="en-US"/>
        </w:rPr>
        <w:t>4</w:t>
      </w:r>
      <w:r w:rsidR="00D11767">
        <w:rPr>
          <w:rFonts w:eastAsiaTheme="minorHAnsi"/>
          <w:b/>
          <w:bCs/>
          <w:color w:val="000000"/>
          <w:lang w:eastAsia="en-US"/>
        </w:rPr>
        <w:t>4</w:t>
      </w:r>
      <w:r w:rsidRPr="00B5307A">
        <w:rPr>
          <w:rFonts w:eastAsiaTheme="minorHAnsi"/>
          <w:b/>
          <w:bCs/>
          <w:color w:val="000000"/>
          <w:lang w:eastAsia="en-US"/>
        </w:rPr>
        <w:t xml:space="preserve"> час</w:t>
      </w:r>
      <w:r w:rsidR="00D11767">
        <w:rPr>
          <w:rFonts w:eastAsiaTheme="minorHAnsi"/>
          <w:b/>
          <w:bCs/>
          <w:color w:val="000000"/>
          <w:lang w:eastAsia="en-US"/>
        </w:rPr>
        <w:t>а</w:t>
      </w:r>
      <w:r w:rsidR="00B5307A">
        <w:rPr>
          <w:rFonts w:eastAsiaTheme="minorHAnsi"/>
          <w:b/>
          <w:bCs/>
          <w:color w:val="000000"/>
          <w:lang w:eastAsia="en-US"/>
        </w:rPr>
        <w:t>).</w:t>
      </w:r>
      <w:r w:rsidRPr="00B5307A">
        <w:rPr>
          <w:rFonts w:eastAsiaTheme="minorHAnsi"/>
          <w:b/>
          <w:bCs/>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b/>
          <w:bCs/>
          <w:color w:val="000000"/>
          <w:lang w:eastAsia="en-US"/>
        </w:rPr>
        <w:t xml:space="preserve">Южные материки. </w:t>
      </w:r>
      <w:r w:rsidRPr="00B5307A">
        <w:rPr>
          <w:rFonts w:eastAsiaTheme="minorHAnsi"/>
          <w:color w:val="000000"/>
          <w:lang w:eastAsia="en-US"/>
        </w:rPr>
        <w:t xml:space="preserve">Особенности южных материков Земли. </w:t>
      </w:r>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Африка </w:t>
      </w:r>
      <w:r w:rsidR="00250AA3">
        <w:rPr>
          <w:rFonts w:eastAsiaTheme="minorHAnsi"/>
          <w:b/>
          <w:bCs/>
          <w:color w:val="000000"/>
          <w:lang w:eastAsia="en-US"/>
        </w:rPr>
        <w:t>(7</w:t>
      </w:r>
      <w:r w:rsidR="006D2507" w:rsidRPr="00B5307A">
        <w:rPr>
          <w:rFonts w:eastAsiaTheme="minorHAnsi"/>
          <w:b/>
          <w:bCs/>
          <w:color w:val="000000"/>
          <w:lang w:eastAsia="en-US"/>
        </w:rPr>
        <w:t xml:space="preserve"> ч</w:t>
      </w:r>
      <w:r>
        <w:rPr>
          <w:rFonts w:eastAsiaTheme="minorHAnsi"/>
          <w:b/>
          <w:bCs/>
          <w:color w:val="000000"/>
          <w:lang w:eastAsia="en-US"/>
        </w:rPr>
        <w:t>асов).</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 xml:space="preserve">Особенности стран Южной Африки (регион гор причудливой формы и пустынь, с развитой мировой добычей алмазов и самой </w:t>
      </w:r>
      <w:r w:rsidR="0041063C">
        <w:rPr>
          <w:rFonts w:eastAsiaTheme="minorHAnsi"/>
          <w:color w:val="000000"/>
          <w:lang w:eastAsia="en-US"/>
        </w:rPr>
        <w:t>богатой страной континента (ЮАР</w:t>
      </w:r>
      <w:r w:rsidRPr="00B5307A">
        <w:rPr>
          <w:rFonts w:eastAsiaTheme="minorHAnsi"/>
          <w:color w:val="000000"/>
          <w:lang w:eastAsia="en-US"/>
        </w:rPr>
        <w:t xml:space="preserve">). </w:t>
      </w:r>
      <w:proofErr w:type="gramEnd"/>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Австралия и Океания </w:t>
      </w:r>
      <w:r w:rsidR="006D2507" w:rsidRPr="00B5307A">
        <w:rPr>
          <w:rFonts w:eastAsiaTheme="minorHAnsi"/>
          <w:b/>
          <w:bCs/>
          <w:color w:val="000000"/>
          <w:lang w:eastAsia="en-US"/>
        </w:rPr>
        <w:t>(4</w:t>
      </w:r>
      <w:r>
        <w:rPr>
          <w:rFonts w:eastAsiaTheme="minorHAnsi"/>
          <w:b/>
          <w:bCs/>
          <w:color w:val="000000"/>
          <w:lang w:eastAsia="en-US"/>
        </w:rPr>
        <w:t xml:space="preserve"> </w:t>
      </w:r>
      <w:r w:rsidR="006D2507" w:rsidRPr="00B5307A">
        <w:rPr>
          <w:rFonts w:eastAsiaTheme="minorHAnsi"/>
          <w:b/>
          <w:bCs/>
          <w:color w:val="000000"/>
          <w:lang w:eastAsia="en-US"/>
        </w:rPr>
        <w:t>ч</w:t>
      </w:r>
      <w:r>
        <w:rPr>
          <w:rFonts w:eastAsiaTheme="minorHAnsi"/>
          <w:b/>
          <w:bCs/>
          <w:color w:val="000000"/>
          <w:lang w:eastAsia="en-US"/>
        </w:rPr>
        <w:t>аса</w:t>
      </w:r>
      <w:r w:rsidR="006D2507" w:rsidRPr="00B5307A">
        <w:rPr>
          <w:rFonts w:eastAsiaTheme="minorHAnsi"/>
          <w:b/>
          <w:bCs/>
          <w:color w:val="000000"/>
          <w:lang w:eastAsia="en-US"/>
        </w:rPr>
        <w:t>)</w:t>
      </w:r>
      <w:r>
        <w:rPr>
          <w:rFonts w:eastAsiaTheme="minorHAnsi"/>
          <w:b/>
          <w:bCs/>
          <w:color w:val="000000"/>
          <w:lang w:eastAsia="en-US"/>
        </w:rPr>
        <w:t>.</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lastRenderedPageBreak/>
        <w:t xml:space="preserve">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5307A">
        <w:rPr>
          <w:rFonts w:eastAsiaTheme="minorHAnsi"/>
          <w:color w:val="000000"/>
          <w:lang w:eastAsia="en-US"/>
        </w:rPr>
        <w:t xml:space="preserve"> </w:t>
      </w:r>
      <w:proofErr w:type="gramStart"/>
      <w:r w:rsidRPr="00B5307A">
        <w:rPr>
          <w:rFonts w:eastAsiaTheme="minorHAnsi"/>
          <w:color w:val="000000"/>
          <w:lang w:eastAsia="en-US"/>
        </w:rPr>
        <w:t xml:space="preserve">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roofErr w:type="gramEnd"/>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Южная Америка </w:t>
      </w:r>
      <w:r w:rsidR="006D2507" w:rsidRPr="00B5307A">
        <w:rPr>
          <w:rFonts w:eastAsiaTheme="minorHAnsi"/>
          <w:b/>
          <w:bCs/>
          <w:color w:val="000000"/>
          <w:lang w:eastAsia="en-US"/>
        </w:rPr>
        <w:t>(</w:t>
      </w:r>
      <w:r w:rsidR="00250AA3">
        <w:rPr>
          <w:rFonts w:eastAsiaTheme="minorHAnsi"/>
          <w:b/>
          <w:bCs/>
          <w:color w:val="000000"/>
          <w:lang w:eastAsia="en-US"/>
        </w:rPr>
        <w:t>6</w:t>
      </w:r>
      <w:r>
        <w:rPr>
          <w:rFonts w:eastAsiaTheme="minorHAnsi"/>
          <w:b/>
          <w:bCs/>
          <w:color w:val="000000"/>
          <w:lang w:eastAsia="en-US"/>
        </w:rPr>
        <w:t xml:space="preserve"> </w:t>
      </w:r>
      <w:r w:rsidR="006D2507" w:rsidRPr="00B5307A">
        <w:rPr>
          <w:rFonts w:eastAsiaTheme="minorHAnsi"/>
          <w:b/>
          <w:bCs/>
          <w:color w:val="000000"/>
          <w:lang w:eastAsia="en-US"/>
        </w:rPr>
        <w:t>ч</w:t>
      </w:r>
      <w:r>
        <w:rPr>
          <w:rFonts w:eastAsiaTheme="minorHAnsi"/>
          <w:b/>
          <w:bCs/>
          <w:color w:val="000000"/>
          <w:lang w:eastAsia="en-US"/>
        </w:rPr>
        <w:t>асов</w:t>
      </w:r>
      <w:r w:rsidR="006D2507" w:rsidRPr="00B5307A">
        <w:rPr>
          <w:rFonts w:eastAsiaTheme="minorHAnsi"/>
          <w:b/>
          <w:bCs/>
          <w:color w:val="000000"/>
          <w:lang w:eastAsia="en-US"/>
        </w:rPr>
        <w:t>)</w:t>
      </w:r>
      <w:r>
        <w:rPr>
          <w:rFonts w:eastAsiaTheme="minorHAnsi"/>
          <w:b/>
          <w:bCs/>
          <w:color w:val="000000"/>
          <w:lang w:eastAsia="en-US"/>
        </w:rPr>
        <w:t>.</w:t>
      </w:r>
      <w:r w:rsidR="006D2507" w:rsidRPr="00B5307A">
        <w:rPr>
          <w:rFonts w:eastAsiaTheme="minorHAnsi"/>
          <w:b/>
          <w:bCs/>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Антарктида </w:t>
      </w:r>
      <w:r w:rsidR="006D2507" w:rsidRPr="00B5307A">
        <w:rPr>
          <w:rFonts w:eastAsiaTheme="minorHAnsi"/>
          <w:b/>
          <w:bCs/>
          <w:color w:val="000000"/>
          <w:lang w:eastAsia="en-US"/>
        </w:rPr>
        <w:t>(2 ч</w:t>
      </w:r>
      <w:r>
        <w:rPr>
          <w:rFonts w:eastAsiaTheme="minorHAnsi"/>
          <w:b/>
          <w:bCs/>
          <w:color w:val="000000"/>
          <w:lang w:eastAsia="en-US"/>
        </w:rPr>
        <w:t>аса</w:t>
      </w:r>
      <w:r w:rsidR="006D2507" w:rsidRPr="00B5307A">
        <w:rPr>
          <w:rFonts w:eastAsiaTheme="minorHAnsi"/>
          <w:b/>
          <w:bCs/>
          <w:color w:val="000000"/>
          <w:lang w:eastAsia="en-US"/>
        </w:rPr>
        <w:t>)</w:t>
      </w:r>
      <w:r>
        <w:rPr>
          <w:rFonts w:eastAsiaTheme="minorHAnsi"/>
          <w:b/>
          <w:bCs/>
          <w:color w:val="000000"/>
          <w:lang w:eastAsia="en-US"/>
        </w:rPr>
        <w:t>.</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b/>
          <w:bCs/>
          <w:color w:val="000000"/>
          <w:lang w:eastAsia="en-US"/>
        </w:rPr>
        <w:t xml:space="preserve">Северные материки. </w:t>
      </w:r>
      <w:r w:rsidRPr="00B5307A">
        <w:rPr>
          <w:rFonts w:eastAsiaTheme="minorHAnsi"/>
          <w:color w:val="000000"/>
          <w:lang w:eastAsia="en-US"/>
        </w:rPr>
        <w:t xml:space="preserve">Особенности северных материков Земли. </w:t>
      </w:r>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Северная Америка </w:t>
      </w:r>
      <w:r w:rsidR="006D2507" w:rsidRPr="00B5307A">
        <w:rPr>
          <w:rFonts w:eastAsiaTheme="minorHAnsi"/>
          <w:b/>
          <w:bCs/>
          <w:color w:val="000000"/>
          <w:lang w:eastAsia="en-US"/>
        </w:rPr>
        <w:t>(</w:t>
      </w:r>
      <w:r w:rsidR="00250AA3">
        <w:rPr>
          <w:rFonts w:eastAsiaTheme="minorHAnsi"/>
          <w:b/>
          <w:bCs/>
          <w:color w:val="000000"/>
          <w:lang w:eastAsia="en-US"/>
        </w:rPr>
        <w:t>5</w:t>
      </w:r>
      <w:r>
        <w:rPr>
          <w:rFonts w:eastAsiaTheme="minorHAnsi"/>
          <w:b/>
          <w:bCs/>
          <w:color w:val="000000"/>
          <w:lang w:eastAsia="en-US"/>
        </w:rPr>
        <w:t xml:space="preserve"> </w:t>
      </w:r>
      <w:r w:rsidR="006D2507" w:rsidRPr="00B5307A">
        <w:rPr>
          <w:rFonts w:eastAsiaTheme="minorHAnsi"/>
          <w:b/>
          <w:bCs/>
          <w:color w:val="000000"/>
          <w:lang w:eastAsia="en-US"/>
        </w:rPr>
        <w:t>ч</w:t>
      </w:r>
      <w:r>
        <w:rPr>
          <w:rFonts w:eastAsiaTheme="minorHAnsi"/>
          <w:b/>
          <w:bCs/>
          <w:color w:val="000000"/>
          <w:lang w:eastAsia="en-US"/>
        </w:rPr>
        <w:t>асов</w:t>
      </w:r>
      <w:r w:rsidR="006D2507" w:rsidRPr="00B5307A">
        <w:rPr>
          <w:rFonts w:eastAsiaTheme="minorHAnsi"/>
          <w:b/>
          <w:bCs/>
          <w:color w:val="000000"/>
          <w:lang w:eastAsia="en-US"/>
        </w:rPr>
        <w:t>)</w:t>
      </w:r>
      <w:r>
        <w:rPr>
          <w:rFonts w:eastAsiaTheme="minorHAnsi"/>
          <w:b/>
          <w:bCs/>
          <w:color w:val="000000"/>
          <w:lang w:eastAsia="en-US"/>
        </w:rPr>
        <w:t>.</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Характеристика двух стран материка: Канады и Мексики. Описание США – как одной из ведущих стран современного мира. </w:t>
      </w:r>
    </w:p>
    <w:p w:rsidR="0041063C" w:rsidRDefault="0041063C" w:rsidP="00B5307A">
      <w:pPr>
        <w:widowControl/>
        <w:spacing w:line="360" w:lineRule="auto"/>
        <w:ind w:firstLine="851"/>
        <w:jc w:val="both"/>
        <w:rPr>
          <w:rFonts w:eastAsiaTheme="minorHAnsi"/>
          <w:b/>
          <w:bCs/>
          <w:color w:val="000000"/>
          <w:lang w:eastAsia="en-US"/>
        </w:rPr>
      </w:pPr>
      <w:r>
        <w:rPr>
          <w:rFonts w:eastAsiaTheme="minorHAnsi"/>
          <w:b/>
          <w:bCs/>
          <w:color w:val="000000"/>
          <w:lang w:eastAsia="en-US"/>
        </w:rPr>
        <w:t xml:space="preserve">Евразия </w:t>
      </w:r>
      <w:r w:rsidR="006D2507" w:rsidRPr="00B5307A">
        <w:rPr>
          <w:rFonts w:eastAsiaTheme="minorHAnsi"/>
          <w:b/>
          <w:bCs/>
          <w:color w:val="000000"/>
          <w:lang w:eastAsia="en-US"/>
        </w:rPr>
        <w:t>(17 час</w:t>
      </w:r>
      <w:r>
        <w:rPr>
          <w:rFonts w:eastAsiaTheme="minorHAnsi"/>
          <w:b/>
          <w:bCs/>
          <w:color w:val="000000"/>
          <w:lang w:eastAsia="en-US"/>
        </w:rPr>
        <w:t>ов</w:t>
      </w:r>
      <w:r w:rsidR="006D2507" w:rsidRPr="00B5307A">
        <w:rPr>
          <w:rFonts w:eastAsiaTheme="minorHAnsi"/>
          <w:b/>
          <w:bCs/>
          <w:color w:val="000000"/>
          <w:lang w:eastAsia="en-US"/>
        </w:rPr>
        <w:t>)</w:t>
      </w:r>
      <w:r>
        <w:rPr>
          <w:rFonts w:eastAsiaTheme="minorHAnsi"/>
          <w:b/>
          <w:bCs/>
          <w:color w:val="000000"/>
          <w:lang w:eastAsia="en-US"/>
        </w:rPr>
        <w:t>.</w:t>
      </w:r>
      <w:r w:rsidR="006D2507" w:rsidRPr="00B5307A">
        <w:rPr>
          <w:rFonts w:eastAsiaTheme="minorHAnsi"/>
          <w:b/>
          <w:bCs/>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w:t>
      </w:r>
      <w:r w:rsidRPr="00B5307A">
        <w:rPr>
          <w:rFonts w:eastAsiaTheme="minorHAnsi"/>
          <w:color w:val="000000"/>
          <w:lang w:eastAsia="en-US"/>
        </w:rPr>
        <w:lastRenderedPageBreak/>
        <w:t xml:space="preserve">хозяйственную деятельность людей. Реки, озера материка. Многолетняя мерзлота, современное оледенение. Природные зоны материка. Эндемики.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roofErr w:type="gramEnd"/>
    </w:p>
    <w:p w:rsidR="006D2507" w:rsidRPr="00B5307A" w:rsidRDefault="006D2507" w:rsidP="00B5307A">
      <w:pPr>
        <w:widowControl/>
        <w:spacing w:line="360" w:lineRule="auto"/>
        <w:ind w:firstLine="851"/>
        <w:jc w:val="both"/>
        <w:rPr>
          <w:rFonts w:eastAsiaTheme="minorHAnsi"/>
          <w:color w:val="000000"/>
          <w:lang w:eastAsia="en-US"/>
        </w:rPr>
      </w:pPr>
      <w:proofErr w:type="gramStart"/>
      <w:r w:rsidRPr="00B5307A">
        <w:rPr>
          <w:rFonts w:eastAsiaTheme="minorHAnsi"/>
          <w:color w:val="000000"/>
          <w:lang w:eastAsia="en-US"/>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roofErr w:type="gramEnd"/>
    </w:p>
    <w:p w:rsidR="006D2507" w:rsidRPr="0041063C" w:rsidRDefault="006D2507" w:rsidP="00B5307A">
      <w:pPr>
        <w:widowControl/>
        <w:spacing w:line="360" w:lineRule="auto"/>
        <w:ind w:firstLine="851"/>
        <w:jc w:val="both"/>
        <w:rPr>
          <w:rFonts w:eastAsiaTheme="minorHAnsi"/>
          <w:b/>
          <w:i/>
          <w:color w:val="000000"/>
          <w:lang w:eastAsia="en-US"/>
        </w:rPr>
      </w:pPr>
      <w:r w:rsidRPr="0041063C">
        <w:rPr>
          <w:rFonts w:eastAsiaTheme="minorHAnsi"/>
          <w:b/>
          <w:i/>
          <w:color w:val="000000"/>
          <w:lang w:eastAsia="en-US"/>
        </w:rPr>
        <w:t>Практические работы</w:t>
      </w:r>
      <w:r w:rsidR="0041063C">
        <w:rPr>
          <w:rFonts w:eastAsiaTheme="minorHAnsi"/>
          <w:b/>
          <w:i/>
          <w:color w:val="000000"/>
          <w:lang w:eastAsia="en-US"/>
        </w:rPr>
        <w:t>:</w:t>
      </w:r>
      <w:r w:rsidRPr="0041063C">
        <w:rPr>
          <w:rFonts w:eastAsiaTheme="minorHAnsi"/>
          <w:b/>
          <w:i/>
          <w:color w:val="000000"/>
          <w:lang w:eastAsia="en-US"/>
        </w:rPr>
        <w:t xml:space="preserve"> </w:t>
      </w:r>
    </w:p>
    <w:p w:rsidR="0041063C"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lastRenderedPageBreak/>
        <w:t>№ 4</w:t>
      </w:r>
      <w:r>
        <w:rPr>
          <w:rFonts w:eastAsiaTheme="minorHAnsi"/>
          <w:color w:val="000000"/>
          <w:lang w:eastAsia="en-US"/>
        </w:rPr>
        <w:t xml:space="preserve"> – </w:t>
      </w:r>
      <w:r w:rsidR="006D2507" w:rsidRPr="00330415">
        <w:rPr>
          <w:rFonts w:eastAsiaTheme="minorHAnsi"/>
          <w:color w:val="000000"/>
          <w:lang w:eastAsia="en-US"/>
        </w:rPr>
        <w:t xml:space="preserve">Описание основных компонентов природы материков Земли. </w:t>
      </w:r>
    </w:p>
    <w:p w:rsidR="006D2507"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t>№ 5</w:t>
      </w:r>
      <w:r>
        <w:rPr>
          <w:rFonts w:eastAsiaTheme="minorHAnsi"/>
          <w:color w:val="000000"/>
          <w:lang w:eastAsia="en-US"/>
        </w:rPr>
        <w:t xml:space="preserve"> – </w:t>
      </w:r>
      <w:r w:rsidR="006D2507" w:rsidRPr="00330415">
        <w:rPr>
          <w:rFonts w:eastAsiaTheme="minorHAnsi"/>
          <w:color w:val="000000"/>
          <w:lang w:eastAsia="en-US"/>
        </w:rPr>
        <w:t xml:space="preserve">Описание природных зон Земли. </w:t>
      </w:r>
    </w:p>
    <w:p w:rsidR="006D2507"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t>№ 6</w:t>
      </w:r>
      <w:r>
        <w:rPr>
          <w:rFonts w:eastAsiaTheme="minorHAnsi"/>
          <w:color w:val="000000"/>
          <w:lang w:eastAsia="en-US"/>
        </w:rPr>
        <w:t xml:space="preserve"> – </w:t>
      </w:r>
      <w:r w:rsidR="006D2507" w:rsidRPr="00330415">
        <w:rPr>
          <w:rFonts w:eastAsiaTheme="minorHAnsi"/>
          <w:color w:val="000000"/>
          <w:lang w:eastAsia="en-US"/>
        </w:rPr>
        <w:t xml:space="preserve">Создание презентационных материалов о материке на основе различных источников информации. </w:t>
      </w:r>
    </w:p>
    <w:p w:rsidR="006D2507"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t>№ 7</w:t>
      </w:r>
      <w:r>
        <w:rPr>
          <w:rFonts w:eastAsiaTheme="minorHAnsi"/>
          <w:color w:val="000000"/>
          <w:lang w:eastAsia="en-US"/>
        </w:rPr>
        <w:t xml:space="preserve"> – </w:t>
      </w:r>
      <w:r w:rsidR="006D2507" w:rsidRPr="00330415">
        <w:rPr>
          <w:rFonts w:eastAsiaTheme="minorHAnsi"/>
          <w:color w:val="000000"/>
          <w:lang w:eastAsia="en-US"/>
        </w:rPr>
        <w:t xml:space="preserve">Прогнозирование перспективных путей рационального природопользования. </w:t>
      </w:r>
    </w:p>
    <w:p w:rsidR="00E96F6F"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t>№ 8</w:t>
      </w:r>
      <w:r>
        <w:rPr>
          <w:rFonts w:eastAsiaTheme="minorHAnsi"/>
          <w:color w:val="000000"/>
          <w:lang w:eastAsia="en-US"/>
        </w:rPr>
        <w:t xml:space="preserve"> – </w:t>
      </w:r>
      <w:r w:rsidR="00E96F6F" w:rsidRPr="00330415">
        <w:rPr>
          <w:rFonts w:eastAsiaTheme="minorHAnsi"/>
          <w:color w:val="000000"/>
          <w:lang w:eastAsia="en-US"/>
        </w:rPr>
        <w:t xml:space="preserve">Работа с картографической информацией. </w:t>
      </w:r>
    </w:p>
    <w:p w:rsidR="00E96F6F" w:rsidRPr="00330415" w:rsidRDefault="00330415" w:rsidP="00330415">
      <w:pPr>
        <w:widowControl/>
        <w:tabs>
          <w:tab w:val="left" w:pos="1134"/>
        </w:tabs>
        <w:spacing w:line="360" w:lineRule="auto"/>
        <w:ind w:firstLine="851"/>
        <w:jc w:val="both"/>
        <w:rPr>
          <w:rFonts w:eastAsiaTheme="minorHAnsi"/>
          <w:color w:val="000000"/>
          <w:lang w:eastAsia="en-US"/>
        </w:rPr>
      </w:pPr>
      <w:r w:rsidRPr="00330415">
        <w:rPr>
          <w:rFonts w:eastAsiaTheme="minorHAnsi"/>
          <w:b/>
          <w:i/>
          <w:color w:val="000000"/>
          <w:lang w:eastAsia="en-US"/>
        </w:rPr>
        <w:t>№ 9, 10</w:t>
      </w:r>
      <w:r>
        <w:rPr>
          <w:rFonts w:eastAsiaTheme="minorHAnsi"/>
          <w:color w:val="000000"/>
          <w:lang w:eastAsia="en-US"/>
        </w:rPr>
        <w:t xml:space="preserve"> – </w:t>
      </w:r>
      <w:r w:rsidR="00E96F6F" w:rsidRPr="00330415">
        <w:rPr>
          <w:rFonts w:eastAsiaTheme="minorHAnsi"/>
          <w:color w:val="000000"/>
          <w:lang w:eastAsia="en-US"/>
        </w:rPr>
        <w:t>Нанесение на контурную карту географических объектов материков.</w:t>
      </w:r>
    </w:p>
    <w:p w:rsidR="00330415" w:rsidRDefault="006D2507" w:rsidP="00B5307A">
      <w:pPr>
        <w:widowControl/>
        <w:spacing w:line="360" w:lineRule="auto"/>
        <w:ind w:firstLine="851"/>
        <w:jc w:val="both"/>
        <w:rPr>
          <w:rFonts w:eastAsiaTheme="minorHAnsi"/>
          <w:color w:val="000000"/>
          <w:lang w:eastAsia="en-US"/>
        </w:rPr>
      </w:pPr>
      <w:r w:rsidRPr="00B5307A">
        <w:rPr>
          <w:rFonts w:eastAsiaTheme="minorHAnsi"/>
          <w:b/>
          <w:bCs/>
          <w:color w:val="000000"/>
          <w:lang w:eastAsia="en-US"/>
        </w:rPr>
        <w:t>Взаимодействие природы и общ</w:t>
      </w:r>
      <w:r w:rsidR="0041063C">
        <w:rPr>
          <w:rFonts w:eastAsiaTheme="minorHAnsi"/>
          <w:b/>
          <w:bCs/>
          <w:color w:val="000000"/>
          <w:lang w:eastAsia="en-US"/>
        </w:rPr>
        <w:t>ества (</w:t>
      </w:r>
      <w:r w:rsidR="00250AA3">
        <w:rPr>
          <w:rFonts w:eastAsiaTheme="minorHAnsi"/>
          <w:b/>
          <w:bCs/>
          <w:color w:val="000000"/>
          <w:lang w:eastAsia="en-US"/>
        </w:rPr>
        <w:t>3</w:t>
      </w:r>
      <w:r w:rsidR="0041063C">
        <w:rPr>
          <w:rFonts w:eastAsiaTheme="minorHAnsi"/>
          <w:b/>
          <w:bCs/>
          <w:color w:val="000000"/>
          <w:lang w:eastAsia="en-US"/>
        </w:rPr>
        <w:t xml:space="preserve"> часа).</w:t>
      </w:r>
      <w:r w:rsidR="00CC1259">
        <w:rPr>
          <w:rFonts w:eastAsiaTheme="minorHAnsi"/>
          <w:b/>
          <w:bCs/>
          <w:color w:val="000000"/>
          <w:lang w:eastAsia="en-US"/>
        </w:rPr>
        <w:t xml:space="preserve"> </w:t>
      </w:r>
    </w:p>
    <w:p w:rsidR="006D2507" w:rsidRPr="00B5307A" w:rsidRDefault="006D2507" w:rsidP="00B5307A">
      <w:pPr>
        <w:widowControl/>
        <w:spacing w:line="360" w:lineRule="auto"/>
        <w:ind w:firstLine="851"/>
        <w:jc w:val="both"/>
        <w:rPr>
          <w:rFonts w:eastAsiaTheme="minorHAnsi"/>
          <w:color w:val="000000"/>
          <w:lang w:eastAsia="en-US"/>
        </w:rPr>
      </w:pPr>
      <w:r w:rsidRPr="00B5307A">
        <w:rPr>
          <w:rFonts w:eastAsiaTheme="minorHAnsi"/>
          <w:color w:val="000000"/>
          <w:lang w:eastAsia="en-US"/>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6D2507" w:rsidRPr="00B5307A" w:rsidRDefault="0041063C" w:rsidP="00B5307A">
      <w:pPr>
        <w:widowControl/>
        <w:spacing w:line="360" w:lineRule="auto"/>
        <w:ind w:firstLine="851"/>
        <w:jc w:val="both"/>
        <w:rPr>
          <w:rFonts w:eastAsiaTheme="minorHAnsi"/>
          <w:color w:val="000000"/>
          <w:lang w:eastAsia="en-US"/>
        </w:rPr>
      </w:pPr>
      <w:r>
        <w:rPr>
          <w:rFonts w:eastAsiaTheme="minorHAnsi"/>
          <w:b/>
          <w:bCs/>
          <w:i/>
          <w:iCs/>
          <w:color w:val="000000"/>
          <w:lang w:eastAsia="en-US"/>
        </w:rPr>
        <w:t>Итоговая (</w:t>
      </w:r>
      <w:r w:rsidR="00543FB3">
        <w:rPr>
          <w:rFonts w:eastAsiaTheme="minorHAnsi"/>
          <w:b/>
          <w:bCs/>
          <w:i/>
          <w:iCs/>
          <w:color w:val="000000"/>
          <w:lang w:eastAsia="en-US"/>
        </w:rPr>
        <w:t>годовая</w:t>
      </w:r>
      <w:r>
        <w:rPr>
          <w:rFonts w:eastAsiaTheme="minorHAnsi"/>
          <w:b/>
          <w:bCs/>
          <w:i/>
          <w:iCs/>
          <w:color w:val="000000"/>
          <w:lang w:eastAsia="en-US"/>
        </w:rPr>
        <w:t>)</w:t>
      </w:r>
      <w:r w:rsidR="00543FB3">
        <w:rPr>
          <w:rFonts w:eastAsiaTheme="minorHAnsi"/>
          <w:b/>
          <w:bCs/>
          <w:i/>
          <w:iCs/>
          <w:color w:val="000000"/>
          <w:lang w:eastAsia="en-US"/>
        </w:rPr>
        <w:t xml:space="preserve"> </w:t>
      </w:r>
      <w:r w:rsidR="00543FB3" w:rsidRPr="00B5307A">
        <w:rPr>
          <w:rFonts w:eastAsiaTheme="minorHAnsi"/>
          <w:b/>
          <w:bCs/>
          <w:i/>
          <w:iCs/>
          <w:color w:val="000000"/>
          <w:lang w:eastAsia="en-US"/>
        </w:rPr>
        <w:t>промежуточная</w:t>
      </w:r>
      <w:r w:rsidR="00543FB3">
        <w:rPr>
          <w:rFonts w:eastAsiaTheme="minorHAnsi"/>
          <w:b/>
          <w:bCs/>
          <w:i/>
          <w:iCs/>
          <w:color w:val="000000"/>
          <w:lang w:eastAsia="en-US"/>
        </w:rPr>
        <w:t xml:space="preserve"> </w:t>
      </w:r>
      <w:r w:rsidR="00007BE6">
        <w:rPr>
          <w:rFonts w:eastAsiaTheme="minorHAnsi"/>
          <w:b/>
          <w:bCs/>
          <w:i/>
          <w:iCs/>
          <w:color w:val="000000"/>
          <w:lang w:eastAsia="en-US"/>
        </w:rPr>
        <w:t>аттестация – ит</w:t>
      </w:r>
      <w:r w:rsidR="006D2507" w:rsidRPr="00B5307A">
        <w:rPr>
          <w:rFonts w:eastAsiaTheme="minorHAnsi"/>
          <w:b/>
          <w:bCs/>
          <w:i/>
          <w:iCs/>
          <w:color w:val="000000"/>
          <w:lang w:eastAsia="en-US"/>
        </w:rPr>
        <w:t>оговая контрольная работа</w:t>
      </w:r>
      <w:r>
        <w:rPr>
          <w:rFonts w:eastAsiaTheme="minorHAnsi"/>
          <w:b/>
          <w:bCs/>
          <w:i/>
          <w:iCs/>
          <w:color w:val="000000"/>
          <w:lang w:eastAsia="en-US"/>
        </w:rPr>
        <w:t>.</w:t>
      </w:r>
      <w:r w:rsidR="006D2507" w:rsidRPr="00B5307A">
        <w:rPr>
          <w:rFonts w:eastAsiaTheme="minorHAnsi"/>
          <w:b/>
          <w:bCs/>
          <w:i/>
          <w:iCs/>
          <w:color w:val="000000"/>
          <w:lang w:eastAsia="en-US"/>
        </w:rPr>
        <w:t xml:space="preserve"> </w:t>
      </w:r>
    </w:p>
    <w:p w:rsidR="00FB156F" w:rsidRDefault="00FB156F" w:rsidP="00FB156F">
      <w:pPr>
        <w:widowControl/>
        <w:rPr>
          <w:rFonts w:eastAsiaTheme="minorHAnsi"/>
          <w:b/>
          <w:bCs/>
          <w:color w:val="000000"/>
          <w:sz w:val="23"/>
          <w:szCs w:val="23"/>
          <w:lang w:eastAsia="en-US"/>
        </w:rPr>
      </w:pPr>
    </w:p>
    <w:p w:rsidR="006D2507" w:rsidRPr="009A0FCB" w:rsidRDefault="009A0FCB" w:rsidP="009A0FCB">
      <w:pPr>
        <w:widowControl/>
        <w:spacing w:line="360" w:lineRule="auto"/>
        <w:ind w:firstLine="851"/>
        <w:jc w:val="both"/>
        <w:rPr>
          <w:rFonts w:eastAsiaTheme="minorHAnsi"/>
          <w:color w:val="000000"/>
          <w:lang w:eastAsia="en-US"/>
        </w:rPr>
      </w:pPr>
      <w:r w:rsidRPr="009A0FCB">
        <w:rPr>
          <w:rFonts w:eastAsiaTheme="minorHAnsi"/>
          <w:b/>
          <w:bCs/>
          <w:color w:val="000000"/>
          <w:lang w:eastAsia="en-US"/>
        </w:rPr>
        <w:t>География России</w:t>
      </w:r>
      <w:r w:rsidR="006D2507" w:rsidRPr="009A0FCB">
        <w:rPr>
          <w:rFonts w:eastAsiaTheme="minorHAnsi"/>
          <w:b/>
          <w:bCs/>
          <w:color w:val="000000"/>
          <w:lang w:eastAsia="en-US"/>
        </w:rPr>
        <w:t xml:space="preserve">. 8-9 классы </w:t>
      </w:r>
    </w:p>
    <w:p w:rsidR="006D2507" w:rsidRPr="009A0FCB" w:rsidRDefault="009A0FCB" w:rsidP="009A0FCB">
      <w:pPr>
        <w:widowControl/>
        <w:spacing w:line="360" w:lineRule="auto"/>
        <w:ind w:firstLine="851"/>
        <w:jc w:val="both"/>
        <w:rPr>
          <w:rFonts w:eastAsiaTheme="minorHAnsi"/>
          <w:color w:val="000000"/>
          <w:lang w:eastAsia="en-US"/>
        </w:rPr>
      </w:pPr>
      <w:r w:rsidRPr="009A0FCB">
        <w:rPr>
          <w:rFonts w:eastAsiaTheme="minorHAnsi"/>
          <w:b/>
          <w:bCs/>
          <w:color w:val="000000"/>
          <w:u w:val="single"/>
          <w:lang w:eastAsia="en-US"/>
        </w:rPr>
        <w:t>8 класс.</w:t>
      </w:r>
      <w:r w:rsidRPr="009A0FCB">
        <w:rPr>
          <w:rFonts w:eastAsiaTheme="minorHAnsi"/>
          <w:b/>
          <w:bCs/>
          <w:color w:val="000000"/>
          <w:lang w:eastAsia="en-US"/>
        </w:rPr>
        <w:t xml:space="preserve"> </w:t>
      </w:r>
      <w:r w:rsidR="006D2507" w:rsidRPr="009A0FCB">
        <w:rPr>
          <w:rFonts w:eastAsiaTheme="minorHAnsi"/>
          <w:b/>
          <w:bCs/>
          <w:color w:val="000000"/>
          <w:lang w:eastAsia="en-US"/>
        </w:rPr>
        <w:t xml:space="preserve">География России. </w:t>
      </w:r>
      <w:r>
        <w:rPr>
          <w:rFonts w:eastAsiaTheme="minorHAnsi"/>
          <w:b/>
          <w:bCs/>
          <w:color w:val="000000"/>
          <w:lang w:eastAsia="en-US"/>
        </w:rPr>
        <w:t xml:space="preserve">Природа, население </w:t>
      </w:r>
      <w:r w:rsidR="006D2507" w:rsidRPr="009A0FCB">
        <w:rPr>
          <w:rFonts w:eastAsiaTheme="minorHAnsi"/>
          <w:b/>
          <w:bCs/>
          <w:color w:val="000000"/>
          <w:lang w:eastAsia="en-US"/>
        </w:rPr>
        <w:t>(2ч</w:t>
      </w:r>
      <w:r>
        <w:rPr>
          <w:rFonts w:eastAsiaTheme="minorHAnsi"/>
          <w:b/>
          <w:bCs/>
          <w:color w:val="000000"/>
          <w:lang w:eastAsia="en-US"/>
        </w:rPr>
        <w:t>.</w:t>
      </w:r>
      <w:r w:rsidR="006D2507" w:rsidRPr="009A0FCB">
        <w:rPr>
          <w:rFonts w:eastAsiaTheme="minorHAnsi"/>
          <w:b/>
          <w:bCs/>
          <w:color w:val="000000"/>
          <w:lang w:eastAsia="en-US"/>
        </w:rPr>
        <w:t xml:space="preserve"> в неделю, 72 ч</w:t>
      </w:r>
      <w:r>
        <w:rPr>
          <w:rFonts w:eastAsiaTheme="minorHAnsi"/>
          <w:b/>
          <w:bCs/>
          <w:color w:val="000000"/>
          <w:lang w:eastAsia="en-US"/>
        </w:rPr>
        <w:t>аса</w:t>
      </w:r>
      <w:r w:rsidR="006D2507" w:rsidRPr="009A0FCB">
        <w:rPr>
          <w:rFonts w:eastAsiaTheme="minorHAnsi"/>
          <w:b/>
          <w:bCs/>
          <w:color w:val="000000"/>
          <w:lang w:eastAsia="en-US"/>
        </w:rPr>
        <w:t>)</w:t>
      </w:r>
      <w:r>
        <w:rPr>
          <w:rFonts w:eastAsiaTheme="minorHAnsi"/>
          <w:b/>
          <w:bCs/>
          <w:color w:val="000000"/>
          <w:lang w:eastAsia="en-US"/>
        </w:rPr>
        <w:t>.</w:t>
      </w:r>
      <w:r w:rsidR="006D2507" w:rsidRPr="009A0FCB">
        <w:rPr>
          <w:rFonts w:eastAsiaTheme="minorHAnsi"/>
          <w:b/>
          <w:bCs/>
          <w:color w:val="000000"/>
          <w:lang w:eastAsia="en-US"/>
        </w:rPr>
        <w:t xml:space="preserve">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b/>
          <w:bCs/>
          <w:color w:val="000000"/>
          <w:lang w:eastAsia="en-US"/>
        </w:rPr>
        <w:t>Т</w:t>
      </w:r>
      <w:r w:rsidR="009A0FCB">
        <w:rPr>
          <w:rFonts w:eastAsiaTheme="minorHAnsi"/>
          <w:b/>
          <w:bCs/>
          <w:color w:val="000000"/>
          <w:lang w:eastAsia="en-US"/>
        </w:rPr>
        <w:t>ерритория России на карте мира</w:t>
      </w:r>
      <w:r w:rsidR="00470645">
        <w:rPr>
          <w:rFonts w:eastAsiaTheme="minorHAnsi"/>
          <w:b/>
          <w:bCs/>
          <w:color w:val="000000"/>
          <w:lang w:eastAsia="en-US"/>
        </w:rPr>
        <w:t>. Географическое положение России. История заселения, освоения и исследования территории</w:t>
      </w:r>
      <w:r w:rsidR="009A0FCB">
        <w:rPr>
          <w:rFonts w:eastAsiaTheme="minorHAnsi"/>
          <w:b/>
          <w:bCs/>
          <w:color w:val="000000"/>
          <w:lang w:eastAsia="en-US"/>
        </w:rPr>
        <w:t xml:space="preserve"> (</w:t>
      </w:r>
      <w:r w:rsidR="00470645">
        <w:rPr>
          <w:rFonts w:eastAsiaTheme="minorHAnsi"/>
          <w:b/>
          <w:bCs/>
          <w:color w:val="000000"/>
          <w:lang w:eastAsia="en-US"/>
        </w:rPr>
        <w:t>1</w:t>
      </w:r>
      <w:r w:rsidR="00E27BD8">
        <w:rPr>
          <w:rFonts w:eastAsiaTheme="minorHAnsi"/>
          <w:b/>
          <w:bCs/>
          <w:color w:val="000000"/>
          <w:lang w:eastAsia="en-US"/>
        </w:rPr>
        <w:t>4</w:t>
      </w:r>
      <w:r w:rsidR="009A0FCB">
        <w:rPr>
          <w:rFonts w:eastAsiaTheme="minorHAnsi"/>
          <w:b/>
          <w:bCs/>
          <w:color w:val="000000"/>
          <w:lang w:eastAsia="en-US"/>
        </w:rPr>
        <w:t xml:space="preserve"> часов).</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6D2507" w:rsidRPr="00E11311" w:rsidRDefault="00E11311" w:rsidP="009A0FCB">
      <w:pPr>
        <w:widowControl/>
        <w:spacing w:line="360" w:lineRule="auto"/>
        <w:ind w:firstLine="851"/>
        <w:jc w:val="both"/>
        <w:rPr>
          <w:rFonts w:eastAsiaTheme="minorHAnsi"/>
          <w:b/>
          <w:i/>
          <w:color w:val="000000"/>
          <w:lang w:eastAsia="en-US"/>
        </w:rPr>
      </w:pPr>
      <w:r>
        <w:rPr>
          <w:rFonts w:eastAsiaTheme="minorHAnsi"/>
          <w:b/>
          <w:i/>
          <w:color w:val="000000"/>
          <w:lang w:eastAsia="en-US"/>
        </w:rPr>
        <w:t>Практические работы:</w:t>
      </w:r>
      <w:r w:rsidR="006D2507" w:rsidRPr="00E11311">
        <w:rPr>
          <w:rFonts w:eastAsiaTheme="minorHAnsi"/>
          <w:b/>
          <w:i/>
          <w:color w:val="000000"/>
          <w:lang w:eastAsia="en-US"/>
        </w:rPr>
        <w:t xml:space="preserve"> </w:t>
      </w:r>
    </w:p>
    <w:p w:rsidR="00852018" w:rsidRDefault="00852018" w:rsidP="00852018">
      <w:pPr>
        <w:pStyle w:val="a3"/>
        <w:widowControl/>
        <w:tabs>
          <w:tab w:val="left" w:pos="1134"/>
          <w:tab w:val="right" w:pos="9921"/>
        </w:tabs>
        <w:spacing w:line="360" w:lineRule="auto"/>
        <w:ind w:left="851"/>
        <w:jc w:val="both"/>
        <w:rPr>
          <w:rFonts w:eastAsiaTheme="minorHAnsi"/>
          <w:color w:val="000000"/>
          <w:lang w:eastAsia="en-US"/>
        </w:rPr>
      </w:pPr>
      <w:r w:rsidRPr="00852018">
        <w:rPr>
          <w:rFonts w:eastAsiaTheme="minorHAnsi"/>
          <w:b/>
          <w:i/>
          <w:color w:val="000000"/>
          <w:lang w:eastAsia="en-US"/>
        </w:rPr>
        <w:t>№ 1</w:t>
      </w:r>
      <w:r>
        <w:rPr>
          <w:rFonts w:eastAsiaTheme="minorHAnsi"/>
          <w:color w:val="000000"/>
          <w:lang w:eastAsia="en-US"/>
        </w:rPr>
        <w:t xml:space="preserve"> – </w:t>
      </w:r>
      <w:r w:rsidR="006D2507" w:rsidRPr="00E11311">
        <w:rPr>
          <w:rFonts w:eastAsiaTheme="minorHAnsi"/>
          <w:color w:val="000000"/>
          <w:lang w:eastAsia="en-US"/>
        </w:rPr>
        <w:t xml:space="preserve">Определение ГП и оценка его влияния на природу и жизнь людей в России. </w:t>
      </w:r>
      <w:r>
        <w:rPr>
          <w:rFonts w:eastAsiaTheme="minorHAnsi"/>
          <w:color w:val="000000"/>
          <w:lang w:eastAsia="en-US"/>
        </w:rPr>
        <w:tab/>
      </w:r>
    </w:p>
    <w:p w:rsidR="006D2507" w:rsidRPr="00E11311" w:rsidRDefault="006D2507" w:rsidP="00852018">
      <w:pPr>
        <w:pStyle w:val="a3"/>
        <w:widowControl/>
        <w:tabs>
          <w:tab w:val="left" w:pos="1134"/>
          <w:tab w:val="right" w:pos="9921"/>
        </w:tabs>
        <w:spacing w:line="360" w:lineRule="auto"/>
        <w:ind w:left="0" w:firstLine="851"/>
        <w:jc w:val="both"/>
        <w:rPr>
          <w:rFonts w:eastAsiaTheme="minorHAnsi"/>
          <w:color w:val="000000"/>
          <w:lang w:eastAsia="en-US"/>
        </w:rPr>
      </w:pPr>
      <w:r w:rsidRPr="00E11311">
        <w:rPr>
          <w:rFonts w:eastAsiaTheme="minorHAnsi"/>
          <w:color w:val="000000"/>
          <w:lang w:eastAsia="en-US"/>
        </w:rPr>
        <w:t xml:space="preserve">Работа с картографическими источниками: нанесение особенностей географического положения России. Оценивание динамики изменения границ России и их значения. </w:t>
      </w:r>
    </w:p>
    <w:p w:rsidR="006D2507" w:rsidRPr="00E11311" w:rsidRDefault="00852018" w:rsidP="00852018">
      <w:pPr>
        <w:pStyle w:val="a3"/>
        <w:widowControl/>
        <w:spacing w:line="360" w:lineRule="auto"/>
        <w:ind w:left="0" w:firstLine="851"/>
        <w:jc w:val="both"/>
        <w:rPr>
          <w:rFonts w:eastAsiaTheme="minorHAnsi"/>
          <w:color w:val="000000"/>
          <w:lang w:eastAsia="en-US"/>
        </w:rPr>
      </w:pPr>
      <w:r w:rsidRPr="00852018">
        <w:rPr>
          <w:rFonts w:eastAsiaTheme="minorHAnsi"/>
          <w:b/>
          <w:i/>
          <w:color w:val="000000"/>
          <w:lang w:eastAsia="en-US"/>
        </w:rPr>
        <w:t>№ 2</w:t>
      </w:r>
      <w:r>
        <w:rPr>
          <w:rFonts w:eastAsiaTheme="minorHAnsi"/>
          <w:color w:val="000000"/>
          <w:lang w:eastAsia="en-US"/>
        </w:rPr>
        <w:t xml:space="preserve"> – </w:t>
      </w:r>
      <w:r w:rsidR="006D2507" w:rsidRPr="00E11311">
        <w:rPr>
          <w:rFonts w:eastAsiaTheme="minorHAnsi"/>
          <w:color w:val="000000"/>
          <w:lang w:eastAsia="en-US"/>
        </w:rPr>
        <w:t xml:space="preserve">Написание эссе о роли русских землепроходцев и исследователей в освоении и изучении территории России. </w:t>
      </w:r>
    </w:p>
    <w:p w:rsidR="006D2507" w:rsidRPr="00E11311" w:rsidRDefault="00852018" w:rsidP="00852018">
      <w:pPr>
        <w:pStyle w:val="a3"/>
        <w:widowControl/>
        <w:tabs>
          <w:tab w:val="left" w:pos="1134"/>
        </w:tabs>
        <w:spacing w:line="360" w:lineRule="auto"/>
        <w:ind w:left="0" w:firstLine="851"/>
        <w:jc w:val="both"/>
        <w:rPr>
          <w:rFonts w:eastAsiaTheme="minorHAnsi"/>
          <w:color w:val="000000"/>
          <w:lang w:eastAsia="en-US"/>
        </w:rPr>
      </w:pPr>
      <w:r w:rsidRPr="00852018">
        <w:rPr>
          <w:rFonts w:eastAsiaTheme="minorHAnsi"/>
          <w:b/>
          <w:i/>
          <w:color w:val="000000"/>
          <w:lang w:eastAsia="en-US"/>
        </w:rPr>
        <w:t>№ 3</w:t>
      </w:r>
      <w:r>
        <w:rPr>
          <w:rFonts w:eastAsiaTheme="minorHAnsi"/>
          <w:color w:val="000000"/>
          <w:lang w:eastAsia="en-US"/>
        </w:rPr>
        <w:t xml:space="preserve"> – </w:t>
      </w:r>
      <w:r w:rsidR="006D2507" w:rsidRPr="00E11311">
        <w:rPr>
          <w:rFonts w:eastAsiaTheme="minorHAnsi"/>
          <w:color w:val="000000"/>
          <w:lang w:eastAsia="en-US"/>
        </w:rPr>
        <w:t xml:space="preserve">Решение задач на определение разницы во времени различных территорий России. </w:t>
      </w:r>
    </w:p>
    <w:p w:rsidR="00E11311"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Общая характери</w:t>
      </w:r>
      <w:r w:rsidR="00E11311">
        <w:rPr>
          <w:rFonts w:eastAsiaTheme="minorHAnsi"/>
          <w:b/>
          <w:bCs/>
          <w:color w:val="000000"/>
          <w:lang w:eastAsia="en-US"/>
        </w:rPr>
        <w:t xml:space="preserve">стика природы России </w:t>
      </w:r>
      <w:r w:rsidR="00E11311" w:rsidRPr="00E27BD8">
        <w:rPr>
          <w:rFonts w:eastAsiaTheme="minorHAnsi"/>
          <w:b/>
          <w:bCs/>
          <w:lang w:eastAsia="en-US"/>
        </w:rPr>
        <w:t>(</w:t>
      </w:r>
      <w:r w:rsidRPr="00E27BD8">
        <w:rPr>
          <w:rFonts w:eastAsiaTheme="minorHAnsi"/>
          <w:b/>
          <w:bCs/>
          <w:lang w:eastAsia="en-US"/>
        </w:rPr>
        <w:t xml:space="preserve">23 </w:t>
      </w:r>
      <w:r w:rsidRPr="009A0FCB">
        <w:rPr>
          <w:rFonts w:eastAsiaTheme="minorHAnsi"/>
          <w:b/>
          <w:bCs/>
          <w:color w:val="000000"/>
          <w:lang w:eastAsia="en-US"/>
        </w:rPr>
        <w:t>час</w:t>
      </w:r>
      <w:r w:rsidR="00E11311">
        <w:rPr>
          <w:rFonts w:eastAsiaTheme="minorHAnsi"/>
          <w:b/>
          <w:bCs/>
          <w:color w:val="000000"/>
          <w:lang w:eastAsia="en-US"/>
        </w:rPr>
        <w:t>а).</w:t>
      </w:r>
    </w:p>
    <w:p w:rsidR="00E11311"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Релье</w:t>
      </w:r>
      <w:r w:rsidR="00E11311">
        <w:rPr>
          <w:rFonts w:eastAsiaTheme="minorHAnsi"/>
          <w:b/>
          <w:bCs/>
          <w:color w:val="000000"/>
          <w:lang w:eastAsia="en-US"/>
        </w:rPr>
        <w:t xml:space="preserve">ф и полезные ископаемые России </w:t>
      </w:r>
      <w:r w:rsidRPr="009A0FCB">
        <w:rPr>
          <w:rFonts w:eastAsiaTheme="minorHAnsi"/>
          <w:b/>
          <w:bCs/>
          <w:color w:val="000000"/>
          <w:lang w:eastAsia="en-US"/>
        </w:rPr>
        <w:t>(</w:t>
      </w:r>
      <w:r w:rsidR="00470645">
        <w:rPr>
          <w:rFonts w:eastAsiaTheme="minorHAnsi"/>
          <w:b/>
          <w:bCs/>
          <w:color w:val="000000"/>
          <w:lang w:eastAsia="en-US"/>
        </w:rPr>
        <w:t>6</w:t>
      </w:r>
      <w:r w:rsidRPr="009A0FCB">
        <w:rPr>
          <w:rFonts w:eastAsiaTheme="minorHAnsi"/>
          <w:b/>
          <w:bCs/>
          <w:color w:val="000000"/>
          <w:lang w:eastAsia="en-US"/>
        </w:rPr>
        <w:t xml:space="preserve"> часов).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w:t>
      </w:r>
      <w:r w:rsidRPr="009A0FCB">
        <w:rPr>
          <w:rFonts w:eastAsiaTheme="minorHAnsi"/>
          <w:color w:val="000000"/>
          <w:lang w:eastAsia="en-US"/>
        </w:rPr>
        <w:lastRenderedPageBreak/>
        <w:t xml:space="preserve">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F2470A" w:rsidRDefault="00F2470A" w:rsidP="009A0FCB">
      <w:pPr>
        <w:widowControl/>
        <w:spacing w:line="360" w:lineRule="auto"/>
        <w:ind w:firstLine="851"/>
        <w:jc w:val="both"/>
        <w:rPr>
          <w:rFonts w:eastAsiaTheme="minorHAnsi"/>
          <w:b/>
          <w:bCs/>
          <w:color w:val="000000"/>
          <w:lang w:eastAsia="en-US"/>
        </w:rPr>
      </w:pPr>
      <w:r>
        <w:rPr>
          <w:rFonts w:eastAsiaTheme="minorHAnsi"/>
          <w:b/>
          <w:bCs/>
          <w:color w:val="000000"/>
          <w:lang w:eastAsia="en-US"/>
        </w:rPr>
        <w:t>Климат России</w:t>
      </w:r>
      <w:r w:rsidR="006D2507" w:rsidRPr="009A0FCB">
        <w:rPr>
          <w:rFonts w:eastAsiaTheme="minorHAnsi"/>
          <w:b/>
          <w:bCs/>
          <w:color w:val="000000"/>
          <w:lang w:eastAsia="en-US"/>
        </w:rPr>
        <w:t xml:space="preserve"> (</w:t>
      </w:r>
      <w:r w:rsidR="00470645">
        <w:rPr>
          <w:rFonts w:eastAsiaTheme="minorHAnsi"/>
          <w:b/>
          <w:bCs/>
          <w:color w:val="000000"/>
          <w:lang w:eastAsia="en-US"/>
        </w:rPr>
        <w:t>6</w:t>
      </w:r>
      <w:r w:rsidR="006D2507" w:rsidRPr="009A0FCB">
        <w:rPr>
          <w:rFonts w:eastAsiaTheme="minorHAnsi"/>
          <w:b/>
          <w:bCs/>
          <w:color w:val="000000"/>
          <w:lang w:eastAsia="en-US"/>
        </w:rPr>
        <w:t xml:space="preserve"> час</w:t>
      </w:r>
      <w:r>
        <w:rPr>
          <w:rFonts w:eastAsiaTheme="minorHAnsi"/>
          <w:b/>
          <w:bCs/>
          <w:color w:val="000000"/>
          <w:lang w:eastAsia="en-US"/>
        </w:rPr>
        <w:t>ов</w:t>
      </w:r>
      <w:r w:rsidR="006D2507" w:rsidRPr="009A0FCB">
        <w:rPr>
          <w:rFonts w:eastAsiaTheme="minorHAnsi"/>
          <w:b/>
          <w:bCs/>
          <w:color w:val="000000"/>
          <w:lang w:eastAsia="en-US"/>
        </w:rPr>
        <w:t>).</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F2470A" w:rsidRPr="009A0FCB">
        <w:rPr>
          <w:rFonts w:eastAsiaTheme="minorHAnsi"/>
          <w:color w:val="000000"/>
          <w:lang w:eastAsia="en-US"/>
        </w:rPr>
        <w:t>величин</w:t>
      </w:r>
      <w:r w:rsidRPr="009A0FCB">
        <w:rPr>
          <w:rFonts w:eastAsiaTheme="minorHAnsi"/>
          <w:color w:val="000000"/>
          <w:lang w:eastAsia="en-US"/>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9A0FCB">
        <w:rPr>
          <w:rFonts w:eastAsiaTheme="minorHAnsi"/>
          <w:color w:val="000000"/>
          <w:lang w:eastAsia="en-US"/>
        </w:rPr>
        <w:t>зенитального</w:t>
      </w:r>
      <w:proofErr w:type="spellEnd"/>
      <w:r w:rsidRPr="009A0FCB">
        <w:rPr>
          <w:rFonts w:eastAsiaTheme="minorHAnsi"/>
          <w:color w:val="000000"/>
          <w:lang w:eastAsia="en-US"/>
        </w:rPr>
        <w:t xml:space="preserve"> положения Солнца </w:t>
      </w:r>
    </w:p>
    <w:p w:rsidR="00F2470A"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Внутренние воды России (</w:t>
      </w:r>
      <w:r w:rsidR="00470645">
        <w:rPr>
          <w:rFonts w:eastAsiaTheme="minorHAnsi"/>
          <w:b/>
          <w:bCs/>
          <w:color w:val="000000"/>
          <w:lang w:eastAsia="en-US"/>
        </w:rPr>
        <w:t>6</w:t>
      </w:r>
      <w:r w:rsidRPr="009A0FCB">
        <w:rPr>
          <w:rFonts w:eastAsiaTheme="minorHAnsi"/>
          <w:b/>
          <w:bCs/>
          <w:color w:val="000000"/>
          <w:lang w:eastAsia="en-US"/>
        </w:rPr>
        <w:t xml:space="preserve"> час</w:t>
      </w:r>
      <w:r w:rsidR="00F2470A">
        <w:rPr>
          <w:rFonts w:eastAsiaTheme="minorHAnsi"/>
          <w:b/>
          <w:bCs/>
          <w:color w:val="000000"/>
          <w:lang w:eastAsia="en-US"/>
        </w:rPr>
        <w:t>ов</w:t>
      </w:r>
      <w:r w:rsidRPr="009A0FCB">
        <w:rPr>
          <w:rFonts w:eastAsiaTheme="minorHAnsi"/>
          <w:b/>
          <w:bCs/>
          <w:color w:val="000000"/>
          <w:lang w:eastAsia="en-US"/>
        </w:rPr>
        <w:t>).</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Разнообразие внутренних вод России. Особенности российских рек. Разнообразие рек России. Режим рек. Озера. Классификация оз</w:t>
      </w:r>
      <w:r w:rsidR="00F2470A">
        <w:rPr>
          <w:rFonts w:eastAsiaTheme="minorHAnsi"/>
          <w:color w:val="000000"/>
          <w:lang w:eastAsia="en-US"/>
        </w:rPr>
        <w:t>е</w:t>
      </w:r>
      <w:r w:rsidRPr="009A0FCB">
        <w:rPr>
          <w:rFonts w:eastAsiaTheme="minorHAnsi"/>
          <w:color w:val="000000"/>
          <w:lang w:eastAsia="en-US"/>
        </w:rPr>
        <w:t xml:space="preserve">р. Подземные воды, болота, многолетняя мерзлота, ледники, каналы и крупные водохранилища. Водные ресурсы в жизни человека. </w:t>
      </w:r>
    </w:p>
    <w:p w:rsidR="006D2507" w:rsidRPr="009A0FCB" w:rsidRDefault="00F2470A" w:rsidP="009A0FCB">
      <w:pPr>
        <w:widowControl/>
        <w:spacing w:line="360" w:lineRule="auto"/>
        <w:ind w:firstLine="851"/>
        <w:jc w:val="both"/>
        <w:rPr>
          <w:rFonts w:eastAsiaTheme="minorHAnsi"/>
          <w:color w:val="000000"/>
          <w:lang w:eastAsia="en-US"/>
        </w:rPr>
      </w:pPr>
      <w:r>
        <w:rPr>
          <w:rFonts w:eastAsiaTheme="minorHAnsi"/>
          <w:b/>
          <w:bCs/>
          <w:color w:val="000000"/>
          <w:lang w:eastAsia="en-US"/>
        </w:rPr>
        <w:t>Почвы России</w:t>
      </w:r>
      <w:r w:rsidR="006D2507" w:rsidRPr="009A0FCB">
        <w:rPr>
          <w:rFonts w:eastAsiaTheme="minorHAnsi"/>
          <w:b/>
          <w:bCs/>
          <w:color w:val="000000"/>
          <w:lang w:eastAsia="en-US"/>
        </w:rPr>
        <w:t xml:space="preserve"> (3 час</w:t>
      </w:r>
      <w:r>
        <w:rPr>
          <w:rFonts w:eastAsiaTheme="minorHAnsi"/>
          <w:b/>
          <w:bCs/>
          <w:color w:val="000000"/>
          <w:lang w:eastAsia="en-US"/>
        </w:rPr>
        <w:t>а</w:t>
      </w:r>
      <w:r w:rsidR="006D2507" w:rsidRPr="009A0FCB">
        <w:rPr>
          <w:rFonts w:eastAsiaTheme="minorHAnsi"/>
          <w:b/>
          <w:bCs/>
          <w:color w:val="000000"/>
          <w:lang w:eastAsia="en-US"/>
        </w:rPr>
        <w:t>)</w:t>
      </w:r>
      <w:r>
        <w:rPr>
          <w:rFonts w:eastAsiaTheme="minorHAnsi"/>
          <w:b/>
          <w:bCs/>
          <w:color w:val="000000"/>
          <w:lang w:eastAsia="en-US"/>
        </w:rPr>
        <w:t>.</w:t>
      </w:r>
      <w:r w:rsidR="006D2507" w:rsidRPr="009A0FCB">
        <w:rPr>
          <w:rFonts w:eastAsiaTheme="minorHAnsi"/>
          <w:b/>
          <w:bCs/>
          <w:color w:val="000000"/>
          <w:lang w:eastAsia="en-US"/>
        </w:rPr>
        <w:t xml:space="preserve"> </w:t>
      </w:r>
      <w:r w:rsidR="006D2507" w:rsidRPr="009A0FCB">
        <w:rPr>
          <w:rFonts w:eastAsiaTheme="minorHAnsi"/>
          <w:color w:val="000000"/>
          <w:lang w:eastAsia="en-US"/>
        </w:rP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F2470A"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Рас</w:t>
      </w:r>
      <w:r w:rsidR="00F2470A">
        <w:rPr>
          <w:rFonts w:eastAsiaTheme="minorHAnsi"/>
          <w:b/>
          <w:bCs/>
          <w:color w:val="000000"/>
          <w:lang w:eastAsia="en-US"/>
        </w:rPr>
        <w:t xml:space="preserve">тительный и животный мир России </w:t>
      </w:r>
      <w:r w:rsidRPr="009A0FCB">
        <w:rPr>
          <w:rFonts w:eastAsiaTheme="minorHAnsi"/>
          <w:b/>
          <w:bCs/>
          <w:color w:val="000000"/>
          <w:lang w:eastAsia="en-US"/>
        </w:rPr>
        <w:t>(2 час</w:t>
      </w:r>
      <w:r w:rsidR="00F2470A">
        <w:rPr>
          <w:rFonts w:eastAsiaTheme="minorHAnsi"/>
          <w:b/>
          <w:bCs/>
          <w:color w:val="000000"/>
          <w:lang w:eastAsia="en-US"/>
        </w:rPr>
        <w:t>а</w:t>
      </w:r>
      <w:r w:rsidRPr="009A0FCB">
        <w:rPr>
          <w:rFonts w:eastAsiaTheme="minorHAnsi"/>
          <w:b/>
          <w:bCs/>
          <w:color w:val="000000"/>
          <w:lang w:eastAsia="en-US"/>
        </w:rPr>
        <w:t>)</w:t>
      </w:r>
      <w:r w:rsidR="00F2470A">
        <w:rPr>
          <w:rFonts w:eastAsiaTheme="minorHAnsi"/>
          <w:b/>
          <w:bCs/>
          <w:color w:val="000000"/>
          <w:lang w:eastAsia="en-US"/>
        </w:rPr>
        <w:t>.</w:t>
      </w:r>
      <w:r w:rsidRPr="009A0FCB">
        <w:rPr>
          <w:rFonts w:eastAsiaTheme="minorHAnsi"/>
          <w:b/>
          <w:bCs/>
          <w:color w:val="000000"/>
          <w:lang w:eastAsia="en-US"/>
        </w:rPr>
        <w:t xml:space="preserve">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Разнообразие растительного и животного мира России. Охрана растительного и животного мира. Биологические ресурсы России. </w:t>
      </w:r>
    </w:p>
    <w:p w:rsidR="006D2507" w:rsidRPr="00F2470A" w:rsidRDefault="00F2470A" w:rsidP="009A0FCB">
      <w:pPr>
        <w:widowControl/>
        <w:spacing w:line="360" w:lineRule="auto"/>
        <w:ind w:firstLine="851"/>
        <w:jc w:val="both"/>
        <w:rPr>
          <w:rFonts w:eastAsiaTheme="minorHAnsi"/>
          <w:color w:val="000000"/>
          <w:lang w:eastAsia="en-US"/>
        </w:rPr>
      </w:pPr>
      <w:r>
        <w:rPr>
          <w:rFonts w:eastAsiaTheme="minorHAnsi"/>
          <w:b/>
          <w:i/>
          <w:color w:val="000000"/>
          <w:lang w:eastAsia="en-US"/>
        </w:rPr>
        <w:t>Практические работы:</w:t>
      </w:r>
      <w:r w:rsidR="006D2507" w:rsidRPr="00F2470A">
        <w:rPr>
          <w:rFonts w:eastAsiaTheme="minorHAnsi"/>
          <w:color w:val="000000"/>
          <w:lang w:eastAsia="en-US"/>
        </w:rPr>
        <w:t xml:space="preserve"> </w:t>
      </w:r>
    </w:p>
    <w:p w:rsidR="006D2507" w:rsidRPr="00F2470A" w:rsidRDefault="006E0149" w:rsidP="00FA67E7">
      <w:pPr>
        <w:pStyle w:val="a3"/>
        <w:widowControl/>
        <w:tabs>
          <w:tab w:val="left" w:pos="1276"/>
        </w:tabs>
        <w:spacing w:line="360" w:lineRule="auto"/>
        <w:ind w:left="0" w:firstLine="851"/>
        <w:jc w:val="both"/>
        <w:rPr>
          <w:rFonts w:eastAsiaTheme="minorHAnsi"/>
          <w:color w:val="000000"/>
          <w:lang w:eastAsia="en-US"/>
        </w:rPr>
      </w:pPr>
      <w:r w:rsidRPr="00477BD5">
        <w:rPr>
          <w:rFonts w:eastAsiaTheme="minorHAnsi"/>
          <w:b/>
          <w:i/>
          <w:color w:val="000000"/>
          <w:lang w:eastAsia="en-US"/>
        </w:rPr>
        <w:t>№ 4</w:t>
      </w:r>
      <w:r>
        <w:rPr>
          <w:rFonts w:eastAsiaTheme="minorHAnsi"/>
          <w:color w:val="000000"/>
          <w:lang w:eastAsia="en-US"/>
        </w:rPr>
        <w:t xml:space="preserve"> – </w:t>
      </w:r>
      <w:r w:rsidR="006D2507" w:rsidRPr="00852018">
        <w:rPr>
          <w:rFonts w:eastAsiaTheme="minorHAnsi"/>
          <w:color w:val="000000"/>
          <w:lang w:eastAsia="en-US"/>
        </w:rPr>
        <w:t xml:space="preserve">Выявление взаимозависимостей тектонической структуры, формы рельефа, полезных ископаемых на территории России. </w:t>
      </w:r>
      <w:r w:rsidR="006D2507" w:rsidRPr="00F2470A">
        <w:rPr>
          <w:rFonts w:eastAsiaTheme="minorHAnsi"/>
          <w:color w:val="000000"/>
          <w:lang w:eastAsia="en-US"/>
        </w:rPr>
        <w:t xml:space="preserve">Работа с картографическими источниками: нанесение элементов рельефа России. Описание элементов рельефа России. Построение профиля своей местности. </w:t>
      </w:r>
    </w:p>
    <w:p w:rsidR="006D2507" w:rsidRPr="00F2470A" w:rsidRDefault="006E0149" w:rsidP="00FA67E7">
      <w:pPr>
        <w:pStyle w:val="a3"/>
        <w:widowControl/>
        <w:tabs>
          <w:tab w:val="left" w:pos="1276"/>
        </w:tabs>
        <w:spacing w:line="360" w:lineRule="auto"/>
        <w:ind w:left="0" w:firstLine="851"/>
        <w:jc w:val="both"/>
        <w:rPr>
          <w:rFonts w:eastAsiaTheme="minorHAnsi"/>
          <w:color w:val="000000"/>
          <w:lang w:eastAsia="en-US"/>
        </w:rPr>
      </w:pPr>
      <w:r w:rsidRPr="00477BD5">
        <w:rPr>
          <w:rFonts w:eastAsiaTheme="minorHAnsi"/>
          <w:b/>
          <w:i/>
          <w:color w:val="000000"/>
          <w:lang w:eastAsia="en-US"/>
        </w:rPr>
        <w:t>№ 5</w:t>
      </w:r>
      <w:r>
        <w:rPr>
          <w:rFonts w:eastAsiaTheme="minorHAnsi"/>
          <w:color w:val="000000"/>
          <w:lang w:eastAsia="en-US"/>
        </w:rPr>
        <w:t xml:space="preserve"> – </w:t>
      </w:r>
      <w:r w:rsidR="006D2507" w:rsidRPr="00F2470A">
        <w:rPr>
          <w:rFonts w:eastAsiaTheme="minorHAnsi"/>
          <w:color w:val="000000"/>
          <w:lang w:eastAsia="en-US"/>
        </w:rPr>
        <w:t xml:space="preserve">Работа с картографическими источниками: нанесение объектов гидрографии России. Описание объектов гидрографии России. </w:t>
      </w:r>
    </w:p>
    <w:p w:rsidR="006D2507" w:rsidRPr="00F2470A" w:rsidRDefault="00477BD5" w:rsidP="00FA67E7">
      <w:pPr>
        <w:pStyle w:val="a3"/>
        <w:widowControl/>
        <w:tabs>
          <w:tab w:val="left" w:pos="1276"/>
        </w:tabs>
        <w:spacing w:line="360" w:lineRule="auto"/>
        <w:ind w:left="0" w:firstLine="851"/>
        <w:jc w:val="both"/>
        <w:rPr>
          <w:rFonts w:eastAsiaTheme="minorHAnsi"/>
          <w:color w:val="000000"/>
          <w:lang w:eastAsia="en-US"/>
        </w:rPr>
      </w:pPr>
      <w:r w:rsidRPr="00477BD5">
        <w:rPr>
          <w:rFonts w:eastAsiaTheme="minorHAnsi"/>
          <w:b/>
          <w:i/>
          <w:color w:val="000000"/>
          <w:lang w:eastAsia="en-US"/>
        </w:rPr>
        <w:t>№ 6</w:t>
      </w:r>
      <w:r>
        <w:rPr>
          <w:rFonts w:eastAsiaTheme="minorHAnsi"/>
          <w:color w:val="000000"/>
          <w:lang w:eastAsia="en-US"/>
        </w:rPr>
        <w:t xml:space="preserve"> – </w:t>
      </w:r>
      <w:r w:rsidR="006D2507" w:rsidRPr="00F2470A">
        <w:rPr>
          <w:rFonts w:eastAsiaTheme="minorHAnsi"/>
          <w:color w:val="000000"/>
          <w:lang w:eastAsia="en-US"/>
        </w:rP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Распределение количества осадков на территории России, работа с </w:t>
      </w:r>
      <w:proofErr w:type="spellStart"/>
      <w:r w:rsidR="006D2507" w:rsidRPr="00F2470A">
        <w:rPr>
          <w:rFonts w:eastAsiaTheme="minorHAnsi"/>
          <w:color w:val="000000"/>
          <w:lang w:eastAsia="en-US"/>
        </w:rPr>
        <w:t>климатограммами</w:t>
      </w:r>
      <w:proofErr w:type="spellEnd"/>
      <w:r w:rsidR="006D2507" w:rsidRPr="00F2470A">
        <w:rPr>
          <w:rFonts w:eastAsiaTheme="minorHAnsi"/>
          <w:color w:val="000000"/>
          <w:lang w:eastAsia="en-US"/>
        </w:rPr>
        <w:t xml:space="preserve">. Описание характеристики климата своего региона. Составление прогноза погоды на основе различных источников информации. </w:t>
      </w:r>
    </w:p>
    <w:p w:rsidR="006D2507" w:rsidRPr="00F2470A" w:rsidRDefault="00477BD5" w:rsidP="00477BD5">
      <w:pPr>
        <w:pStyle w:val="a3"/>
        <w:widowControl/>
        <w:tabs>
          <w:tab w:val="left" w:pos="1276"/>
        </w:tabs>
        <w:spacing w:line="360" w:lineRule="auto"/>
        <w:ind w:left="851"/>
        <w:jc w:val="both"/>
        <w:rPr>
          <w:rFonts w:eastAsiaTheme="minorHAnsi"/>
          <w:color w:val="000000"/>
          <w:lang w:eastAsia="en-US"/>
        </w:rPr>
      </w:pPr>
      <w:r w:rsidRPr="00477BD5">
        <w:rPr>
          <w:rFonts w:eastAsiaTheme="minorHAnsi"/>
          <w:b/>
          <w:i/>
          <w:color w:val="000000"/>
          <w:lang w:eastAsia="en-US"/>
        </w:rPr>
        <w:t>№ 7</w:t>
      </w:r>
      <w:r>
        <w:rPr>
          <w:rFonts w:eastAsiaTheme="minorHAnsi"/>
          <w:color w:val="000000"/>
          <w:lang w:eastAsia="en-US"/>
        </w:rPr>
        <w:t xml:space="preserve"> – </w:t>
      </w:r>
      <w:r w:rsidR="006D2507" w:rsidRPr="00F2470A">
        <w:rPr>
          <w:rFonts w:eastAsiaTheme="minorHAnsi"/>
          <w:color w:val="000000"/>
          <w:lang w:eastAsia="en-US"/>
        </w:rPr>
        <w:t xml:space="preserve">Описание основных компонентов природы России.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b/>
          <w:bCs/>
          <w:color w:val="000000"/>
          <w:lang w:eastAsia="en-US"/>
        </w:rPr>
        <w:t>Природно-те</w:t>
      </w:r>
      <w:r w:rsidR="00F2470A">
        <w:rPr>
          <w:rFonts w:eastAsiaTheme="minorHAnsi"/>
          <w:b/>
          <w:bCs/>
          <w:color w:val="000000"/>
          <w:lang w:eastAsia="en-US"/>
        </w:rPr>
        <w:t>рритори</w:t>
      </w:r>
      <w:r w:rsidR="00E27BD8">
        <w:rPr>
          <w:rFonts w:eastAsiaTheme="minorHAnsi"/>
          <w:b/>
          <w:bCs/>
          <w:color w:val="000000"/>
          <w:lang w:eastAsia="en-US"/>
        </w:rPr>
        <w:t>альные комплексы России. Природные различия</w:t>
      </w:r>
      <w:r w:rsidR="00477BD5">
        <w:rPr>
          <w:rFonts w:eastAsiaTheme="minorHAnsi"/>
          <w:b/>
          <w:bCs/>
          <w:color w:val="000000"/>
          <w:lang w:eastAsia="en-US"/>
        </w:rPr>
        <w:t xml:space="preserve"> </w:t>
      </w:r>
      <w:r w:rsidR="00F2470A">
        <w:rPr>
          <w:rFonts w:eastAsiaTheme="minorHAnsi"/>
          <w:b/>
          <w:bCs/>
          <w:color w:val="000000"/>
          <w:lang w:eastAsia="en-US"/>
        </w:rPr>
        <w:t>(</w:t>
      </w:r>
      <w:r w:rsidRPr="009A0FCB">
        <w:rPr>
          <w:rFonts w:eastAsiaTheme="minorHAnsi"/>
          <w:b/>
          <w:bCs/>
          <w:color w:val="000000"/>
          <w:lang w:eastAsia="en-US"/>
        </w:rPr>
        <w:t>1</w:t>
      </w:r>
      <w:r w:rsidR="00385057">
        <w:rPr>
          <w:rFonts w:eastAsiaTheme="minorHAnsi"/>
          <w:b/>
          <w:bCs/>
          <w:color w:val="000000"/>
          <w:lang w:eastAsia="en-US"/>
        </w:rPr>
        <w:t>6</w:t>
      </w:r>
      <w:r w:rsidRPr="009A0FCB">
        <w:rPr>
          <w:rFonts w:eastAsiaTheme="minorHAnsi"/>
          <w:b/>
          <w:bCs/>
          <w:color w:val="000000"/>
          <w:lang w:eastAsia="en-US"/>
        </w:rPr>
        <w:t xml:space="preserve"> часов</w:t>
      </w:r>
      <w:r w:rsidR="00F2470A">
        <w:rPr>
          <w:rFonts w:eastAsiaTheme="minorHAnsi"/>
          <w:b/>
          <w:bCs/>
          <w:color w:val="000000"/>
          <w:lang w:eastAsia="en-US"/>
        </w:rPr>
        <w:t>).</w:t>
      </w:r>
      <w:r w:rsidRPr="009A0FCB">
        <w:rPr>
          <w:rFonts w:eastAsiaTheme="minorHAnsi"/>
          <w:b/>
          <w:bCs/>
          <w:color w:val="000000"/>
          <w:lang w:eastAsia="en-US"/>
        </w:rPr>
        <w:t xml:space="preserve"> </w:t>
      </w:r>
    </w:p>
    <w:p w:rsidR="00F2470A"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lastRenderedPageBreak/>
        <w:t xml:space="preserve">Природное районирование.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F2470A" w:rsidRDefault="006D2507" w:rsidP="009A0FCB">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 xml:space="preserve">Крупные природные комплексы России.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9A0FCB">
        <w:rPr>
          <w:rFonts w:eastAsiaTheme="minorHAnsi"/>
          <w:color w:val="000000"/>
          <w:lang w:eastAsia="en-US"/>
        </w:rPr>
        <w:t>переувлажненность</w:t>
      </w:r>
      <w:proofErr w:type="spellEnd"/>
      <w:r w:rsidRPr="009A0FCB">
        <w:rPr>
          <w:rFonts w:eastAsiaTheme="minorHAnsi"/>
          <w:color w:val="000000"/>
          <w:lang w:eastAsia="en-US"/>
        </w:rPr>
        <w:t xml:space="preserve">, плодородие почв на заливных лугах, транспортные пути, рыбные ресурсы)). </w:t>
      </w:r>
    </w:p>
    <w:p w:rsidR="006D2507" w:rsidRPr="009A0FCB" w:rsidRDefault="006D2507" w:rsidP="009A0FCB">
      <w:pPr>
        <w:widowControl/>
        <w:spacing w:line="360" w:lineRule="auto"/>
        <w:ind w:firstLine="851"/>
        <w:jc w:val="both"/>
        <w:rPr>
          <w:rFonts w:eastAsiaTheme="minorHAnsi"/>
          <w:color w:val="000000"/>
          <w:lang w:eastAsia="en-US"/>
        </w:rPr>
      </w:pPr>
      <w:proofErr w:type="gramStart"/>
      <w:r w:rsidRPr="009A0FCB">
        <w:rPr>
          <w:rFonts w:eastAsiaTheme="minorHAnsi"/>
          <w:color w:val="000000"/>
          <w:lang w:eastAsia="en-US"/>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roofErr w:type="gramEnd"/>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Юг Русской равнины (равнина с оврагами и балками, на формирование которых повлияли и природные факторы (</w:t>
      </w:r>
      <w:proofErr w:type="spellStart"/>
      <w:r w:rsidRPr="009A0FCB">
        <w:rPr>
          <w:rFonts w:eastAsiaTheme="minorHAnsi"/>
          <w:color w:val="000000"/>
          <w:lang w:eastAsia="en-US"/>
        </w:rPr>
        <w:t>всхолмленность</w:t>
      </w:r>
      <w:proofErr w:type="spellEnd"/>
      <w:r w:rsidRPr="009A0FCB">
        <w:rPr>
          <w:rFonts w:eastAsiaTheme="minorHAnsi"/>
          <w:color w:val="000000"/>
          <w:lang w:eastAsia="en-US"/>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Южные моря России: история освоения, особенности природы морей, ресурсы, значение. </w:t>
      </w:r>
    </w:p>
    <w:p w:rsidR="006D2507" w:rsidRPr="009A0FCB" w:rsidRDefault="006D2507" w:rsidP="009A0FCB">
      <w:pPr>
        <w:widowControl/>
        <w:spacing w:line="360" w:lineRule="auto"/>
        <w:ind w:firstLine="851"/>
        <w:jc w:val="both"/>
        <w:rPr>
          <w:rFonts w:eastAsiaTheme="minorHAnsi"/>
          <w:color w:val="000000"/>
          <w:lang w:eastAsia="en-US"/>
        </w:rPr>
      </w:pPr>
      <w:proofErr w:type="gramStart"/>
      <w:r w:rsidRPr="009A0FCB">
        <w:rPr>
          <w:rFonts w:eastAsiaTheme="minorHAnsi"/>
          <w:color w:val="000000"/>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w:t>
      </w:r>
      <w:r w:rsidR="000F4BF2">
        <w:rPr>
          <w:rFonts w:eastAsiaTheme="minorHAnsi"/>
          <w:color w:val="000000"/>
          <w:lang w:eastAsia="en-US"/>
        </w:rPr>
        <w:t>луострова; уникальность природы</w:t>
      </w:r>
      <w:r w:rsidRPr="009A0FCB">
        <w:rPr>
          <w:rFonts w:eastAsiaTheme="minorHAnsi"/>
          <w:color w:val="000000"/>
          <w:lang w:eastAsia="en-US"/>
        </w:rPr>
        <w:t xml:space="preserve">). </w:t>
      </w:r>
      <w:proofErr w:type="gramEnd"/>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9A0FCB">
        <w:rPr>
          <w:rFonts w:eastAsiaTheme="minorHAnsi"/>
          <w:color w:val="000000"/>
          <w:lang w:eastAsia="en-US"/>
        </w:rPr>
        <w:t>континентальности</w:t>
      </w:r>
      <w:proofErr w:type="spellEnd"/>
      <w:r w:rsidRPr="009A0FCB">
        <w:rPr>
          <w:rFonts w:eastAsiaTheme="minorHAnsi"/>
          <w:color w:val="000000"/>
          <w:lang w:eastAsia="en-US"/>
        </w:rPr>
        <w:t xml:space="preserve"> на юге; высотная поясность и широтная зональность).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Урал (изменение природных особенностей с запада на восток, с севера на юг).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Обобщение знаний по особенностям природы европейской части России.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lastRenderedPageBreak/>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Западная Сибирь: природные ресурсы, проблемы рационального использования и экологические проблемы.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6D2507" w:rsidRPr="009A0FCB" w:rsidRDefault="006D2507" w:rsidP="009A0FCB">
      <w:pPr>
        <w:widowControl/>
        <w:spacing w:line="360" w:lineRule="auto"/>
        <w:ind w:firstLine="851"/>
        <w:jc w:val="both"/>
        <w:rPr>
          <w:rFonts w:eastAsiaTheme="minorHAnsi"/>
          <w:color w:val="000000"/>
          <w:lang w:eastAsia="en-US"/>
        </w:rPr>
      </w:pPr>
      <w:proofErr w:type="gramStart"/>
      <w:r w:rsidRPr="009A0FCB">
        <w:rPr>
          <w:rFonts w:eastAsiaTheme="minorHAnsi"/>
          <w:color w:val="000000"/>
          <w:lang w:eastAsia="en-US"/>
        </w:rPr>
        <w:t>Северо-Восточная Сибирь (разнообразие и контрастность рельефа (</w:t>
      </w:r>
      <w:proofErr w:type="spellStart"/>
      <w:r w:rsidRPr="009A0FCB">
        <w:rPr>
          <w:rFonts w:eastAsiaTheme="minorHAnsi"/>
          <w:color w:val="000000"/>
          <w:lang w:eastAsia="en-US"/>
        </w:rPr>
        <w:t>котловинность</w:t>
      </w:r>
      <w:proofErr w:type="spellEnd"/>
      <w:r w:rsidRPr="009A0FCB">
        <w:rPr>
          <w:rFonts w:eastAsiaTheme="minorHAnsi"/>
          <w:color w:val="000000"/>
          <w:lang w:eastAsia="en-US"/>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roofErr w:type="gramEnd"/>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9A0FCB">
        <w:rPr>
          <w:rFonts w:eastAsiaTheme="minorHAnsi"/>
          <w:color w:val="000000"/>
          <w:lang w:eastAsia="en-US"/>
        </w:rPr>
        <w:t>муссонообразного</w:t>
      </w:r>
      <w:proofErr w:type="spellEnd"/>
      <w:r w:rsidRPr="009A0FCB">
        <w:rPr>
          <w:rFonts w:eastAsiaTheme="minorHAnsi"/>
          <w:color w:val="000000"/>
          <w:lang w:eastAsia="en-US"/>
        </w:rPr>
        <w:t xml:space="preserve"> и морского на севере, распространение равнинных, лесных и тундровых, </w:t>
      </w:r>
      <w:proofErr w:type="gramStart"/>
      <w:r w:rsidRPr="009A0FCB">
        <w:rPr>
          <w:rFonts w:eastAsiaTheme="minorHAnsi"/>
          <w:color w:val="000000"/>
          <w:lang w:eastAsia="en-US"/>
        </w:rPr>
        <w:t>горно-лесных</w:t>
      </w:r>
      <w:proofErr w:type="gramEnd"/>
      <w:r w:rsidRPr="009A0FCB">
        <w:rPr>
          <w:rFonts w:eastAsiaTheme="minorHAnsi"/>
          <w:color w:val="000000"/>
          <w:lang w:eastAsia="en-US"/>
        </w:rPr>
        <w:t xml:space="preserve"> и </w:t>
      </w:r>
      <w:proofErr w:type="spellStart"/>
      <w:r w:rsidRPr="009A0FCB">
        <w:rPr>
          <w:rFonts w:eastAsiaTheme="minorHAnsi"/>
          <w:color w:val="000000"/>
          <w:lang w:eastAsia="en-US"/>
        </w:rPr>
        <w:t>гольцовых</w:t>
      </w:r>
      <w:proofErr w:type="spellEnd"/>
      <w:r w:rsidRPr="009A0FCB">
        <w:rPr>
          <w:rFonts w:eastAsiaTheme="minorHAnsi"/>
          <w:color w:val="000000"/>
          <w:lang w:eastAsia="en-US"/>
        </w:rPr>
        <w:t xml:space="preserve"> ландшафтов).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Чукотка, Приамурье, Приморье (географическое положение, история исследования, особенности природы).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Камчатка, Сахалин, Курильские острова (географическое положение, история исследования, особенности природы). </w:t>
      </w:r>
    </w:p>
    <w:p w:rsidR="00FB156F" w:rsidRPr="00F2470A" w:rsidRDefault="00FB156F" w:rsidP="009A0FCB">
      <w:pPr>
        <w:widowControl/>
        <w:spacing w:line="360" w:lineRule="auto"/>
        <w:ind w:firstLine="851"/>
        <w:jc w:val="both"/>
        <w:rPr>
          <w:rFonts w:eastAsiaTheme="minorHAnsi"/>
          <w:b/>
          <w:i/>
          <w:color w:val="000000"/>
          <w:lang w:eastAsia="en-US"/>
        </w:rPr>
      </w:pPr>
      <w:r w:rsidRPr="00F2470A">
        <w:rPr>
          <w:rFonts w:eastAsiaTheme="minorHAnsi"/>
          <w:b/>
          <w:i/>
          <w:color w:val="000000"/>
          <w:lang w:eastAsia="en-US"/>
        </w:rPr>
        <w:t>Практические работы</w:t>
      </w:r>
      <w:r w:rsidR="00F2470A">
        <w:rPr>
          <w:rFonts w:eastAsiaTheme="minorHAnsi"/>
          <w:b/>
          <w:i/>
          <w:color w:val="000000"/>
          <w:lang w:eastAsia="en-US"/>
        </w:rPr>
        <w:t>:</w:t>
      </w:r>
    </w:p>
    <w:p w:rsidR="00453ECD" w:rsidRPr="00F2470A" w:rsidRDefault="00453ECD" w:rsidP="00FA67E7">
      <w:pPr>
        <w:widowControl/>
        <w:spacing w:line="360" w:lineRule="auto"/>
        <w:ind w:firstLine="851"/>
        <w:jc w:val="both"/>
        <w:rPr>
          <w:rFonts w:eastAsiaTheme="minorHAnsi"/>
          <w:color w:val="000000"/>
          <w:lang w:eastAsia="en-US"/>
        </w:rPr>
      </w:pPr>
      <w:r w:rsidRPr="00FA67E7">
        <w:rPr>
          <w:rFonts w:eastAsiaTheme="minorHAnsi"/>
          <w:b/>
          <w:i/>
          <w:color w:val="000000"/>
          <w:lang w:eastAsia="en-US"/>
        </w:rPr>
        <w:t>№ 8</w:t>
      </w:r>
      <w:r>
        <w:rPr>
          <w:rFonts w:eastAsiaTheme="minorHAnsi"/>
          <w:color w:val="000000"/>
          <w:lang w:eastAsia="en-US"/>
        </w:rPr>
        <w:t xml:space="preserve"> – </w:t>
      </w:r>
      <w:r w:rsidR="006D2507" w:rsidRPr="009A0FCB">
        <w:rPr>
          <w:rFonts w:eastAsiaTheme="minorHAnsi"/>
          <w:color w:val="000000"/>
          <w:lang w:eastAsia="en-US"/>
        </w:rPr>
        <w:t xml:space="preserve">Создание презентационных материалов о природе России на основе различных источников информации. </w:t>
      </w:r>
      <w:r w:rsidRPr="00F2470A">
        <w:rPr>
          <w:rFonts w:eastAsiaTheme="minorHAnsi"/>
          <w:color w:val="000000"/>
          <w:lang w:eastAsia="en-US"/>
        </w:rPr>
        <w:t xml:space="preserve">Определение видов особо охраняемых природных территорий России и их особенностей. </w:t>
      </w:r>
    </w:p>
    <w:p w:rsidR="006D2507" w:rsidRPr="00F2470A" w:rsidRDefault="00453ECD" w:rsidP="00453ECD">
      <w:pPr>
        <w:pStyle w:val="a3"/>
        <w:widowControl/>
        <w:tabs>
          <w:tab w:val="left" w:pos="1134"/>
          <w:tab w:val="left" w:pos="1276"/>
        </w:tabs>
        <w:spacing w:line="360" w:lineRule="auto"/>
        <w:ind w:left="851"/>
        <w:jc w:val="both"/>
        <w:rPr>
          <w:rFonts w:eastAsiaTheme="minorHAnsi"/>
          <w:color w:val="000000"/>
          <w:lang w:eastAsia="en-US"/>
        </w:rPr>
      </w:pPr>
      <w:r w:rsidRPr="00FA67E7">
        <w:rPr>
          <w:rFonts w:eastAsiaTheme="minorHAnsi"/>
          <w:b/>
          <w:i/>
          <w:color w:val="000000"/>
          <w:lang w:eastAsia="en-US"/>
        </w:rPr>
        <w:t>№ 9</w:t>
      </w:r>
      <w:r>
        <w:rPr>
          <w:rFonts w:eastAsiaTheme="minorHAnsi"/>
          <w:color w:val="000000"/>
          <w:lang w:eastAsia="en-US"/>
        </w:rPr>
        <w:t xml:space="preserve"> – </w:t>
      </w:r>
      <w:r w:rsidR="006D2507" w:rsidRPr="00F2470A">
        <w:rPr>
          <w:rFonts w:eastAsiaTheme="minorHAnsi"/>
          <w:color w:val="000000"/>
          <w:lang w:eastAsia="en-US"/>
        </w:rPr>
        <w:t xml:space="preserve">Сравнение особенностей природы отдельных регионов страны. </w:t>
      </w:r>
    </w:p>
    <w:p w:rsidR="006D2507" w:rsidRPr="009A0FCB" w:rsidRDefault="00F2470A" w:rsidP="009A0FCB">
      <w:pPr>
        <w:widowControl/>
        <w:spacing w:line="360" w:lineRule="auto"/>
        <w:ind w:firstLine="851"/>
        <w:jc w:val="both"/>
        <w:rPr>
          <w:rFonts w:eastAsiaTheme="minorHAnsi"/>
          <w:color w:val="000000"/>
          <w:lang w:eastAsia="en-US"/>
        </w:rPr>
      </w:pPr>
      <w:r>
        <w:rPr>
          <w:rFonts w:eastAsiaTheme="minorHAnsi"/>
          <w:b/>
          <w:bCs/>
          <w:color w:val="000000"/>
          <w:lang w:eastAsia="en-US"/>
        </w:rPr>
        <w:t>Население России (</w:t>
      </w:r>
      <w:r w:rsidR="006D2507" w:rsidRPr="009A0FCB">
        <w:rPr>
          <w:rFonts w:eastAsiaTheme="minorHAnsi"/>
          <w:b/>
          <w:bCs/>
          <w:color w:val="000000"/>
          <w:lang w:eastAsia="en-US"/>
        </w:rPr>
        <w:t>1</w:t>
      </w:r>
      <w:r w:rsidR="000F4BF2">
        <w:rPr>
          <w:rFonts w:eastAsiaTheme="minorHAnsi"/>
          <w:b/>
          <w:bCs/>
          <w:color w:val="000000"/>
          <w:lang w:eastAsia="en-US"/>
        </w:rPr>
        <w:t>2</w:t>
      </w:r>
      <w:r w:rsidR="006D2507" w:rsidRPr="009A0FCB">
        <w:rPr>
          <w:rFonts w:eastAsiaTheme="minorHAnsi"/>
          <w:b/>
          <w:bCs/>
          <w:color w:val="000000"/>
          <w:lang w:eastAsia="en-US"/>
        </w:rPr>
        <w:t xml:space="preserve"> часов</w:t>
      </w:r>
      <w:r>
        <w:rPr>
          <w:rFonts w:eastAsiaTheme="minorHAnsi"/>
          <w:b/>
          <w:bCs/>
          <w:color w:val="000000"/>
          <w:lang w:eastAsia="en-US"/>
        </w:rPr>
        <w:t>).</w:t>
      </w:r>
      <w:r w:rsidR="006D2507" w:rsidRPr="009A0FCB">
        <w:rPr>
          <w:rFonts w:eastAsiaTheme="minorHAnsi"/>
          <w:b/>
          <w:bCs/>
          <w:color w:val="000000"/>
          <w:lang w:eastAsia="en-US"/>
        </w:rPr>
        <w:t xml:space="preserve">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w:t>
      </w:r>
      <w:r w:rsidR="00F2470A">
        <w:rPr>
          <w:rFonts w:eastAsiaTheme="minorHAnsi"/>
          <w:color w:val="000000"/>
          <w:lang w:eastAsia="en-US"/>
        </w:rPr>
        <w:t>енного и миграционного прироста/</w:t>
      </w:r>
      <w:r w:rsidRPr="009A0FCB">
        <w:rPr>
          <w:rFonts w:eastAsiaTheme="minorHAnsi"/>
          <w:color w:val="000000"/>
          <w:lang w:eastAsia="en-US"/>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F2470A">
        <w:rPr>
          <w:rFonts w:eastAsiaTheme="minorHAnsi"/>
          <w:color w:val="000000"/>
          <w:lang w:eastAsia="en-US"/>
        </w:rPr>
        <w:t>е</w:t>
      </w:r>
      <w:r w:rsidRPr="009A0FCB">
        <w:rPr>
          <w:rFonts w:eastAsiaTheme="minorHAnsi"/>
          <w:color w:val="000000"/>
          <w:lang w:eastAsia="en-US"/>
        </w:rPr>
        <w:t xml:space="preserve">нных пунктов. Города России их классификация. </w:t>
      </w:r>
    </w:p>
    <w:p w:rsidR="006D2507" w:rsidRPr="00F2470A" w:rsidRDefault="006D2507" w:rsidP="009A0FCB">
      <w:pPr>
        <w:widowControl/>
        <w:spacing w:line="360" w:lineRule="auto"/>
        <w:ind w:firstLine="851"/>
        <w:jc w:val="both"/>
        <w:rPr>
          <w:rFonts w:eastAsiaTheme="minorHAnsi"/>
          <w:b/>
          <w:i/>
          <w:color w:val="000000"/>
          <w:lang w:eastAsia="en-US"/>
        </w:rPr>
      </w:pPr>
      <w:r w:rsidRPr="00F2470A">
        <w:rPr>
          <w:rFonts w:eastAsiaTheme="minorHAnsi"/>
          <w:b/>
          <w:i/>
          <w:color w:val="000000"/>
          <w:lang w:eastAsia="en-US"/>
        </w:rPr>
        <w:t xml:space="preserve">Практические работы: </w:t>
      </w:r>
    </w:p>
    <w:p w:rsidR="006D2507" w:rsidRPr="00FA67E7" w:rsidRDefault="00FA67E7" w:rsidP="00916C01">
      <w:pPr>
        <w:pStyle w:val="a3"/>
        <w:widowControl/>
        <w:tabs>
          <w:tab w:val="left" w:pos="1276"/>
        </w:tabs>
        <w:spacing w:line="360" w:lineRule="auto"/>
        <w:ind w:left="0" w:firstLine="851"/>
        <w:jc w:val="both"/>
        <w:rPr>
          <w:rFonts w:eastAsiaTheme="minorHAnsi"/>
          <w:color w:val="000000"/>
          <w:lang w:eastAsia="en-US"/>
        </w:rPr>
      </w:pPr>
      <w:r w:rsidRPr="00916C01">
        <w:rPr>
          <w:rFonts w:eastAsiaTheme="minorHAnsi"/>
          <w:b/>
          <w:i/>
          <w:color w:val="000000"/>
          <w:lang w:eastAsia="en-US"/>
        </w:rPr>
        <w:t>№ 10</w:t>
      </w:r>
      <w:r>
        <w:rPr>
          <w:rFonts w:eastAsiaTheme="minorHAnsi"/>
          <w:color w:val="000000"/>
          <w:lang w:eastAsia="en-US"/>
        </w:rPr>
        <w:t xml:space="preserve"> – </w:t>
      </w:r>
      <w:r w:rsidR="006D2507" w:rsidRPr="00F2470A">
        <w:rPr>
          <w:rFonts w:eastAsiaTheme="minorHAnsi"/>
          <w:color w:val="000000"/>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Определение особенностей размещения крупных народов России. Определение, вычисление и сравнение показателей естественного прироста населения в разных частях России. Чтение и</w:t>
      </w:r>
      <w:r>
        <w:rPr>
          <w:rFonts w:eastAsiaTheme="minorHAnsi"/>
          <w:color w:val="000000"/>
          <w:lang w:eastAsia="en-US"/>
        </w:rPr>
        <w:t xml:space="preserve"> анализ половозрастных пирамид</w:t>
      </w:r>
      <w:r w:rsidR="00916C01">
        <w:rPr>
          <w:rFonts w:eastAsiaTheme="minorHAnsi"/>
          <w:color w:val="000000"/>
          <w:lang w:eastAsia="en-US"/>
        </w:rPr>
        <w:t xml:space="preserve">. </w:t>
      </w:r>
      <w:r w:rsidR="006D2507" w:rsidRPr="00FA67E7">
        <w:rPr>
          <w:rFonts w:eastAsiaTheme="minorHAnsi"/>
          <w:color w:val="000000"/>
          <w:lang w:eastAsia="en-US"/>
        </w:rPr>
        <w:t xml:space="preserve">Оценивание демографической ситуации России и отдельных ее территорий. Определение величины миграционного прироста населения в разных частях России. </w:t>
      </w:r>
    </w:p>
    <w:p w:rsidR="006D2507" w:rsidRPr="00916C01" w:rsidRDefault="00916C01" w:rsidP="00916C01">
      <w:pPr>
        <w:widowControl/>
        <w:tabs>
          <w:tab w:val="left" w:pos="1276"/>
        </w:tabs>
        <w:spacing w:line="360" w:lineRule="auto"/>
        <w:ind w:firstLine="851"/>
        <w:jc w:val="both"/>
        <w:rPr>
          <w:rFonts w:eastAsiaTheme="minorHAnsi"/>
          <w:color w:val="000000"/>
          <w:lang w:eastAsia="en-US"/>
        </w:rPr>
      </w:pPr>
      <w:r w:rsidRPr="00916C01">
        <w:rPr>
          <w:rFonts w:eastAsiaTheme="minorHAnsi"/>
          <w:b/>
          <w:i/>
          <w:color w:val="000000"/>
          <w:lang w:eastAsia="en-US"/>
        </w:rPr>
        <w:t>№ 11</w:t>
      </w:r>
      <w:r>
        <w:rPr>
          <w:rFonts w:eastAsiaTheme="minorHAnsi"/>
          <w:color w:val="000000"/>
          <w:lang w:eastAsia="en-US"/>
        </w:rPr>
        <w:t xml:space="preserve"> – </w:t>
      </w:r>
      <w:r w:rsidR="006D2507" w:rsidRPr="00916C01">
        <w:rPr>
          <w:rFonts w:eastAsiaTheme="minorHAnsi"/>
          <w:color w:val="000000"/>
          <w:lang w:eastAsia="en-US"/>
        </w:rPr>
        <w:t xml:space="preserve">Определение видов и направлений внутренних и внешних миграций, объяснение причин, составление схемы. Объяснение различий в обеспеченности трудовыми ресурсами отдельных регионов России. Оценивание уровня урбанизации отдельных регионов России. </w:t>
      </w:r>
    </w:p>
    <w:p w:rsidR="006D2507" w:rsidRPr="009A0FCB" w:rsidRDefault="00E27BD8" w:rsidP="009A0FCB">
      <w:pPr>
        <w:widowControl/>
        <w:spacing w:line="360" w:lineRule="auto"/>
        <w:ind w:firstLine="851"/>
        <w:jc w:val="both"/>
        <w:rPr>
          <w:rFonts w:eastAsiaTheme="minorHAnsi"/>
          <w:color w:val="000000"/>
          <w:lang w:eastAsia="en-US"/>
        </w:rPr>
      </w:pPr>
      <w:r>
        <w:rPr>
          <w:rFonts w:eastAsiaTheme="minorHAnsi"/>
          <w:b/>
          <w:bCs/>
          <w:color w:val="000000"/>
          <w:lang w:eastAsia="en-US"/>
        </w:rPr>
        <w:t xml:space="preserve">Природный фактор в развитии России. </w:t>
      </w:r>
      <w:r w:rsidR="00F2470A">
        <w:rPr>
          <w:rFonts w:eastAsiaTheme="minorHAnsi"/>
          <w:b/>
          <w:bCs/>
          <w:color w:val="000000"/>
          <w:lang w:eastAsia="en-US"/>
        </w:rPr>
        <w:t>География своей местности (</w:t>
      </w:r>
      <w:r w:rsidR="00385057">
        <w:rPr>
          <w:rFonts w:eastAsiaTheme="minorHAnsi"/>
          <w:b/>
          <w:bCs/>
          <w:color w:val="000000"/>
          <w:lang w:eastAsia="en-US"/>
        </w:rPr>
        <w:t>7</w:t>
      </w:r>
      <w:r w:rsidR="006D2507" w:rsidRPr="009A0FCB">
        <w:rPr>
          <w:rFonts w:eastAsiaTheme="minorHAnsi"/>
          <w:b/>
          <w:bCs/>
          <w:color w:val="000000"/>
          <w:lang w:eastAsia="en-US"/>
        </w:rPr>
        <w:t xml:space="preserve"> час</w:t>
      </w:r>
      <w:r w:rsidR="000F4BF2">
        <w:rPr>
          <w:rFonts w:eastAsiaTheme="minorHAnsi"/>
          <w:b/>
          <w:bCs/>
          <w:color w:val="000000"/>
          <w:lang w:eastAsia="en-US"/>
        </w:rPr>
        <w:t>ов</w:t>
      </w:r>
      <w:r w:rsidR="00F2470A">
        <w:rPr>
          <w:rFonts w:eastAsiaTheme="minorHAnsi"/>
          <w:b/>
          <w:bCs/>
          <w:color w:val="000000"/>
          <w:lang w:eastAsia="en-US"/>
        </w:rPr>
        <w:t>).</w:t>
      </w:r>
      <w:r w:rsidR="006D2507" w:rsidRPr="009A0FCB">
        <w:rPr>
          <w:rFonts w:eastAsiaTheme="minorHAnsi"/>
          <w:b/>
          <w:bCs/>
          <w:color w:val="000000"/>
          <w:lang w:eastAsia="en-US"/>
        </w:rPr>
        <w:t xml:space="preserve"> </w:t>
      </w:r>
    </w:p>
    <w:p w:rsidR="006D2507" w:rsidRPr="009A0FCB" w:rsidRDefault="006D2507" w:rsidP="009A0FCB">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D2507" w:rsidRPr="00F2470A" w:rsidRDefault="006D2507" w:rsidP="009A0FCB">
      <w:pPr>
        <w:widowControl/>
        <w:spacing w:line="360" w:lineRule="auto"/>
        <w:ind w:firstLine="851"/>
        <w:jc w:val="both"/>
        <w:rPr>
          <w:rFonts w:eastAsiaTheme="minorHAnsi"/>
          <w:b/>
          <w:i/>
          <w:color w:val="000000"/>
          <w:lang w:eastAsia="en-US"/>
        </w:rPr>
      </w:pPr>
      <w:r w:rsidRPr="00F2470A">
        <w:rPr>
          <w:rFonts w:eastAsiaTheme="minorHAnsi"/>
          <w:b/>
          <w:i/>
          <w:color w:val="000000"/>
          <w:lang w:eastAsia="en-US"/>
        </w:rPr>
        <w:t xml:space="preserve">Практические работы: </w:t>
      </w:r>
    </w:p>
    <w:p w:rsidR="006D2507" w:rsidRPr="00F2470A" w:rsidRDefault="00916C01" w:rsidP="00916C01">
      <w:pPr>
        <w:pStyle w:val="a3"/>
        <w:widowControl/>
        <w:tabs>
          <w:tab w:val="left" w:pos="1276"/>
        </w:tabs>
        <w:spacing w:line="360" w:lineRule="auto"/>
        <w:ind w:left="0" w:firstLine="851"/>
        <w:jc w:val="both"/>
        <w:rPr>
          <w:rFonts w:eastAsiaTheme="minorHAnsi"/>
          <w:color w:val="000000"/>
          <w:lang w:eastAsia="en-US"/>
        </w:rPr>
      </w:pPr>
      <w:r w:rsidRPr="00916C01">
        <w:rPr>
          <w:rFonts w:eastAsiaTheme="minorHAnsi"/>
          <w:b/>
          <w:i/>
          <w:color w:val="000000"/>
          <w:lang w:eastAsia="en-US"/>
        </w:rPr>
        <w:t>№ 12</w:t>
      </w:r>
      <w:r>
        <w:rPr>
          <w:rFonts w:eastAsiaTheme="minorHAnsi"/>
          <w:color w:val="000000"/>
          <w:lang w:eastAsia="en-US"/>
        </w:rPr>
        <w:t xml:space="preserve"> – </w:t>
      </w:r>
      <w:r w:rsidR="006D2507" w:rsidRPr="00F2470A">
        <w:rPr>
          <w:rFonts w:eastAsiaTheme="minorHAnsi"/>
          <w:color w:val="000000"/>
          <w:lang w:eastAsia="en-US"/>
        </w:rPr>
        <w:t xml:space="preserve">Описание основных компонентов природы своей местности.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6D2507" w:rsidRPr="009A0FCB" w:rsidRDefault="00F2470A" w:rsidP="009A0FCB">
      <w:pPr>
        <w:widowControl/>
        <w:spacing w:line="360" w:lineRule="auto"/>
        <w:ind w:firstLine="851"/>
        <w:jc w:val="both"/>
        <w:rPr>
          <w:rFonts w:eastAsiaTheme="minorHAnsi"/>
          <w:color w:val="000000"/>
          <w:lang w:eastAsia="en-US"/>
        </w:rPr>
      </w:pPr>
      <w:r>
        <w:rPr>
          <w:rFonts w:eastAsiaTheme="minorHAnsi"/>
          <w:b/>
          <w:bCs/>
          <w:i/>
          <w:iCs/>
          <w:color w:val="000000"/>
          <w:lang w:eastAsia="en-US"/>
        </w:rPr>
        <w:t>Итоговая (</w:t>
      </w:r>
      <w:r w:rsidR="00C975BE">
        <w:rPr>
          <w:rFonts w:eastAsiaTheme="minorHAnsi"/>
          <w:b/>
          <w:bCs/>
          <w:i/>
          <w:iCs/>
          <w:color w:val="000000"/>
          <w:lang w:eastAsia="en-US"/>
        </w:rPr>
        <w:t>годовая</w:t>
      </w:r>
      <w:r>
        <w:rPr>
          <w:rFonts w:eastAsiaTheme="minorHAnsi"/>
          <w:b/>
          <w:bCs/>
          <w:i/>
          <w:iCs/>
          <w:color w:val="000000"/>
          <w:lang w:eastAsia="en-US"/>
        </w:rPr>
        <w:t>)</w:t>
      </w:r>
      <w:r w:rsidR="00C975BE">
        <w:rPr>
          <w:rFonts w:eastAsiaTheme="minorHAnsi"/>
          <w:b/>
          <w:bCs/>
          <w:i/>
          <w:iCs/>
          <w:color w:val="000000"/>
          <w:lang w:eastAsia="en-US"/>
        </w:rPr>
        <w:t xml:space="preserve"> </w:t>
      </w:r>
      <w:r w:rsidR="00C975BE" w:rsidRPr="009A0FCB">
        <w:rPr>
          <w:rFonts w:eastAsiaTheme="minorHAnsi"/>
          <w:b/>
          <w:bCs/>
          <w:i/>
          <w:iCs/>
          <w:color w:val="000000"/>
          <w:lang w:eastAsia="en-US"/>
        </w:rPr>
        <w:t xml:space="preserve">промежуточная </w:t>
      </w:r>
      <w:r w:rsidR="006D2507" w:rsidRPr="009A0FCB">
        <w:rPr>
          <w:rFonts w:eastAsiaTheme="minorHAnsi"/>
          <w:b/>
          <w:bCs/>
          <w:i/>
          <w:iCs/>
          <w:color w:val="000000"/>
          <w:lang w:eastAsia="en-US"/>
        </w:rPr>
        <w:t>аттестац</w:t>
      </w:r>
      <w:r w:rsidR="00C975BE">
        <w:rPr>
          <w:rFonts w:eastAsiaTheme="minorHAnsi"/>
          <w:b/>
          <w:bCs/>
          <w:i/>
          <w:iCs/>
          <w:color w:val="000000"/>
          <w:lang w:eastAsia="en-US"/>
        </w:rPr>
        <w:t>ия – и</w:t>
      </w:r>
      <w:r>
        <w:rPr>
          <w:rFonts w:eastAsiaTheme="minorHAnsi"/>
          <w:b/>
          <w:bCs/>
          <w:i/>
          <w:iCs/>
          <w:color w:val="000000"/>
          <w:lang w:eastAsia="en-US"/>
        </w:rPr>
        <w:t>тоговая контрольная работа.</w:t>
      </w:r>
    </w:p>
    <w:p w:rsidR="00FB156F" w:rsidRDefault="00FB156F" w:rsidP="00FB156F">
      <w:pPr>
        <w:widowControl/>
        <w:rPr>
          <w:rFonts w:eastAsiaTheme="minorHAnsi"/>
          <w:b/>
          <w:bCs/>
          <w:color w:val="000000"/>
          <w:sz w:val="23"/>
          <w:szCs w:val="23"/>
          <w:lang w:eastAsia="en-US"/>
        </w:rPr>
      </w:pPr>
    </w:p>
    <w:p w:rsidR="006D2507" w:rsidRPr="00543FB3" w:rsidRDefault="00F2470A" w:rsidP="00543FB3">
      <w:pPr>
        <w:widowControl/>
        <w:ind w:firstLine="851"/>
        <w:jc w:val="both"/>
        <w:rPr>
          <w:rFonts w:eastAsiaTheme="minorHAnsi"/>
          <w:color w:val="000000"/>
          <w:lang w:eastAsia="en-US"/>
        </w:rPr>
      </w:pPr>
      <w:r w:rsidRPr="00543FB3">
        <w:rPr>
          <w:rFonts w:eastAsiaTheme="minorHAnsi"/>
          <w:b/>
          <w:bCs/>
          <w:color w:val="000000"/>
          <w:u w:val="single"/>
          <w:lang w:eastAsia="en-US"/>
        </w:rPr>
        <w:t>9 класс.</w:t>
      </w:r>
      <w:r w:rsidR="006D2507" w:rsidRPr="00543FB3">
        <w:rPr>
          <w:rFonts w:eastAsiaTheme="minorHAnsi"/>
          <w:b/>
          <w:bCs/>
          <w:color w:val="000000"/>
          <w:lang w:eastAsia="en-US"/>
        </w:rPr>
        <w:t xml:space="preserve"> </w:t>
      </w:r>
      <w:r w:rsidRPr="00543FB3">
        <w:rPr>
          <w:rFonts w:eastAsiaTheme="minorHAnsi"/>
          <w:b/>
          <w:bCs/>
          <w:color w:val="000000"/>
          <w:lang w:eastAsia="en-US"/>
        </w:rPr>
        <w:t xml:space="preserve">География России. Хозяйство и географические районы </w:t>
      </w:r>
      <w:r w:rsidR="006D2507" w:rsidRPr="00543FB3">
        <w:rPr>
          <w:rFonts w:eastAsiaTheme="minorHAnsi"/>
          <w:b/>
          <w:bCs/>
          <w:color w:val="000000"/>
          <w:lang w:eastAsia="en-US"/>
        </w:rPr>
        <w:t>(2ч</w:t>
      </w:r>
      <w:r w:rsidRPr="00543FB3">
        <w:rPr>
          <w:rFonts w:eastAsiaTheme="minorHAnsi"/>
          <w:b/>
          <w:bCs/>
          <w:color w:val="000000"/>
          <w:lang w:eastAsia="en-US"/>
        </w:rPr>
        <w:t>.</w:t>
      </w:r>
      <w:r w:rsidR="006D2507" w:rsidRPr="00543FB3">
        <w:rPr>
          <w:rFonts w:eastAsiaTheme="minorHAnsi"/>
          <w:b/>
          <w:bCs/>
          <w:color w:val="000000"/>
          <w:lang w:eastAsia="en-US"/>
        </w:rPr>
        <w:t xml:space="preserve"> в неделю, 68 ч</w:t>
      </w:r>
      <w:r w:rsidRPr="00543FB3">
        <w:rPr>
          <w:rFonts w:eastAsiaTheme="minorHAnsi"/>
          <w:b/>
          <w:bCs/>
          <w:color w:val="000000"/>
          <w:lang w:eastAsia="en-US"/>
        </w:rPr>
        <w:t>асов</w:t>
      </w:r>
      <w:r w:rsidR="006D2507" w:rsidRPr="00543FB3">
        <w:rPr>
          <w:rFonts w:eastAsiaTheme="minorHAnsi"/>
          <w:b/>
          <w:bCs/>
          <w:color w:val="000000"/>
          <w:lang w:eastAsia="en-US"/>
        </w:rPr>
        <w:t xml:space="preserve">) </w:t>
      </w:r>
    </w:p>
    <w:p w:rsidR="002A28CA" w:rsidRDefault="00F2470A" w:rsidP="00F2470A">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Хозяйство России (</w:t>
      </w:r>
      <w:r w:rsidR="002A28CA" w:rsidRPr="002A28CA">
        <w:rPr>
          <w:rFonts w:eastAsiaTheme="minorHAnsi"/>
          <w:b/>
          <w:bCs/>
          <w:lang w:eastAsia="en-US"/>
        </w:rPr>
        <w:t>2</w:t>
      </w:r>
      <w:r w:rsidR="002A28CA">
        <w:rPr>
          <w:rFonts w:eastAsiaTheme="minorHAnsi"/>
          <w:b/>
          <w:bCs/>
          <w:lang w:eastAsia="en-US"/>
        </w:rPr>
        <w:t>8</w:t>
      </w:r>
      <w:r w:rsidRPr="002A28CA">
        <w:rPr>
          <w:rFonts w:eastAsiaTheme="minorHAnsi"/>
          <w:b/>
          <w:bCs/>
          <w:lang w:eastAsia="en-US"/>
        </w:rPr>
        <w:t xml:space="preserve"> </w:t>
      </w:r>
      <w:r w:rsidRPr="009A0FCB">
        <w:rPr>
          <w:rFonts w:eastAsiaTheme="minorHAnsi"/>
          <w:b/>
          <w:bCs/>
          <w:color w:val="000000"/>
          <w:lang w:eastAsia="en-US"/>
        </w:rPr>
        <w:t>час</w:t>
      </w:r>
      <w:r w:rsidR="002A28CA">
        <w:rPr>
          <w:rFonts w:eastAsiaTheme="minorHAnsi"/>
          <w:b/>
          <w:bCs/>
          <w:color w:val="000000"/>
          <w:lang w:eastAsia="en-US"/>
        </w:rPr>
        <w:t>ов).</w:t>
      </w:r>
    </w:p>
    <w:p w:rsidR="00AA18A0" w:rsidRDefault="00F2470A" w:rsidP="00F2470A">
      <w:pPr>
        <w:widowControl/>
        <w:spacing w:line="360" w:lineRule="auto"/>
        <w:ind w:firstLine="851"/>
        <w:jc w:val="both"/>
        <w:rPr>
          <w:rFonts w:eastAsiaTheme="minorHAnsi"/>
          <w:b/>
          <w:bCs/>
          <w:color w:val="000000"/>
          <w:lang w:eastAsia="en-US"/>
        </w:rPr>
      </w:pPr>
      <w:r w:rsidRPr="009A0FCB">
        <w:rPr>
          <w:rFonts w:eastAsiaTheme="minorHAnsi"/>
          <w:b/>
          <w:bCs/>
          <w:color w:val="000000"/>
          <w:lang w:eastAsia="en-US"/>
        </w:rPr>
        <w:t>Общая характеристика хозяйства. Географическое районирование</w:t>
      </w:r>
      <w:r w:rsidR="002A28CA">
        <w:rPr>
          <w:rFonts w:eastAsiaTheme="minorHAnsi"/>
          <w:b/>
          <w:bCs/>
          <w:color w:val="000000"/>
          <w:lang w:eastAsia="en-US"/>
        </w:rPr>
        <w:t xml:space="preserve"> (3 часа).</w:t>
      </w:r>
      <w:r w:rsidRPr="009A0FCB">
        <w:rPr>
          <w:rFonts w:eastAsiaTheme="minorHAnsi"/>
          <w:b/>
          <w:bCs/>
          <w:color w:val="000000"/>
          <w:lang w:eastAsia="en-US"/>
        </w:rPr>
        <w:t xml:space="preserve"> </w:t>
      </w:r>
    </w:p>
    <w:p w:rsidR="00F2470A" w:rsidRPr="009A0FCB" w:rsidRDefault="00F2470A" w:rsidP="00F2470A">
      <w:pPr>
        <w:widowControl/>
        <w:spacing w:line="360" w:lineRule="auto"/>
        <w:ind w:firstLine="851"/>
        <w:jc w:val="both"/>
        <w:rPr>
          <w:rFonts w:eastAsiaTheme="minorHAnsi"/>
          <w:color w:val="000000"/>
          <w:lang w:eastAsia="en-US"/>
        </w:rPr>
      </w:pPr>
      <w:r w:rsidRPr="009A0FCB">
        <w:rPr>
          <w:rFonts w:eastAsiaTheme="minorHAnsi"/>
          <w:color w:val="000000"/>
          <w:lang w:eastAsia="en-US"/>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w:t>
      </w:r>
      <w:r w:rsidRPr="009A0FCB">
        <w:rPr>
          <w:rFonts w:eastAsiaTheme="minorHAnsi"/>
          <w:color w:val="000000"/>
          <w:lang w:eastAsia="en-US"/>
        </w:rPr>
        <w:lastRenderedPageBreak/>
        <w:t xml:space="preserve">развития экономики России. Географическое районирование. Административно-территориальное устройство Российской Федерации.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b/>
          <w:bCs/>
          <w:color w:val="000000"/>
          <w:lang w:eastAsia="en-US"/>
        </w:rPr>
        <w:t>Главные от</w:t>
      </w:r>
      <w:r w:rsidR="00627B88">
        <w:rPr>
          <w:rFonts w:eastAsiaTheme="minorHAnsi"/>
          <w:b/>
          <w:bCs/>
          <w:color w:val="000000"/>
          <w:lang w:eastAsia="en-US"/>
        </w:rPr>
        <w:t>расли и межотраслевые комплексы (</w:t>
      </w:r>
      <w:r w:rsidRPr="00AA18A0">
        <w:rPr>
          <w:rFonts w:eastAsiaTheme="minorHAnsi"/>
          <w:b/>
          <w:bCs/>
          <w:color w:val="000000"/>
          <w:lang w:eastAsia="en-US"/>
        </w:rPr>
        <w:t>23 час</w:t>
      </w:r>
      <w:r w:rsidR="00627B88">
        <w:rPr>
          <w:rFonts w:eastAsiaTheme="minorHAnsi"/>
          <w:b/>
          <w:bCs/>
          <w:color w:val="000000"/>
          <w:lang w:eastAsia="en-US"/>
        </w:rPr>
        <w:t>а).</w:t>
      </w:r>
      <w:r w:rsidRPr="00AA18A0">
        <w:rPr>
          <w:rFonts w:eastAsiaTheme="minorHAnsi"/>
          <w:b/>
          <w:bCs/>
          <w:color w:val="000000"/>
          <w:lang w:eastAsia="en-US"/>
        </w:rPr>
        <w:t xml:space="preserve">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6D2507" w:rsidRPr="00627B88" w:rsidRDefault="006D2507" w:rsidP="00627B88">
      <w:pPr>
        <w:widowControl/>
        <w:spacing w:line="360" w:lineRule="auto"/>
        <w:ind w:firstLine="851"/>
        <w:jc w:val="both"/>
        <w:rPr>
          <w:rFonts w:eastAsiaTheme="minorHAnsi"/>
          <w:b/>
          <w:i/>
          <w:color w:val="000000"/>
          <w:lang w:eastAsia="en-US"/>
        </w:rPr>
      </w:pPr>
      <w:r w:rsidRPr="00627B88">
        <w:rPr>
          <w:rFonts w:eastAsiaTheme="minorHAnsi"/>
          <w:b/>
          <w:i/>
          <w:color w:val="000000"/>
          <w:lang w:eastAsia="en-US"/>
        </w:rPr>
        <w:t>Практические работы</w:t>
      </w:r>
      <w:r w:rsidR="00627B88">
        <w:rPr>
          <w:rFonts w:eastAsiaTheme="minorHAnsi"/>
          <w:b/>
          <w:i/>
          <w:iCs/>
          <w:color w:val="000000"/>
          <w:lang w:eastAsia="en-US"/>
        </w:rPr>
        <w:t>:</w:t>
      </w:r>
    </w:p>
    <w:p w:rsidR="00627B88" w:rsidRPr="00627B88" w:rsidRDefault="000F051A" w:rsidP="000F051A">
      <w:pPr>
        <w:pStyle w:val="a3"/>
        <w:widowControl/>
        <w:tabs>
          <w:tab w:val="left" w:pos="1134"/>
        </w:tabs>
        <w:spacing w:line="360" w:lineRule="auto"/>
        <w:ind w:left="0" w:firstLine="851"/>
        <w:jc w:val="both"/>
        <w:rPr>
          <w:rFonts w:eastAsiaTheme="minorHAnsi"/>
          <w:color w:val="000000"/>
          <w:lang w:eastAsia="en-US"/>
        </w:rPr>
      </w:pPr>
      <w:r w:rsidRPr="000F051A">
        <w:rPr>
          <w:rFonts w:eastAsiaTheme="minorHAnsi"/>
          <w:b/>
          <w:i/>
          <w:color w:val="000000"/>
          <w:lang w:eastAsia="en-US"/>
        </w:rPr>
        <w:t>№ 1</w:t>
      </w:r>
      <w:r>
        <w:rPr>
          <w:rFonts w:eastAsiaTheme="minorHAnsi"/>
          <w:color w:val="000000"/>
          <w:lang w:eastAsia="en-US"/>
        </w:rPr>
        <w:t xml:space="preserve"> – </w:t>
      </w:r>
      <w:r w:rsidR="006D2507" w:rsidRPr="00627B88">
        <w:rPr>
          <w:rFonts w:eastAsiaTheme="minorHAnsi"/>
          <w:color w:val="000000"/>
          <w:lang w:eastAsia="en-US"/>
        </w:rPr>
        <w:t xml:space="preserve">Работа с картографическими источниками: нанесение субъектов, экономических районов и федеральных округов РФ. </w:t>
      </w:r>
    </w:p>
    <w:p w:rsidR="006D2507" w:rsidRPr="00627B88" w:rsidRDefault="000F051A" w:rsidP="000F051A">
      <w:pPr>
        <w:pStyle w:val="a3"/>
        <w:widowControl/>
        <w:tabs>
          <w:tab w:val="left" w:pos="1134"/>
        </w:tabs>
        <w:spacing w:line="360" w:lineRule="auto"/>
        <w:ind w:left="0" w:firstLine="851"/>
        <w:jc w:val="both"/>
        <w:rPr>
          <w:rFonts w:eastAsiaTheme="minorHAnsi"/>
          <w:color w:val="000000"/>
          <w:lang w:eastAsia="en-US"/>
        </w:rPr>
      </w:pPr>
      <w:r w:rsidRPr="000F051A">
        <w:rPr>
          <w:rFonts w:eastAsiaTheme="minorHAnsi"/>
          <w:b/>
          <w:i/>
          <w:color w:val="000000"/>
          <w:lang w:eastAsia="en-US"/>
        </w:rPr>
        <w:t>№ 2</w:t>
      </w:r>
      <w:r>
        <w:rPr>
          <w:rFonts w:eastAsiaTheme="minorHAnsi"/>
          <w:color w:val="000000"/>
          <w:lang w:eastAsia="en-US"/>
        </w:rPr>
        <w:t xml:space="preserve"> – </w:t>
      </w:r>
      <w:r w:rsidR="006D2507" w:rsidRPr="00627B88">
        <w:rPr>
          <w:rFonts w:eastAsiaTheme="minorHAnsi"/>
          <w:color w:val="000000"/>
          <w:lang w:eastAsia="en-US"/>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b/>
          <w:bCs/>
          <w:color w:val="000000"/>
          <w:lang w:eastAsia="en-US"/>
        </w:rPr>
        <w:t>Хозяйство своей местности (2 часа)</w:t>
      </w:r>
      <w:r w:rsidR="00627B88">
        <w:rPr>
          <w:rFonts w:eastAsiaTheme="minorHAnsi"/>
          <w:b/>
          <w:bCs/>
          <w:color w:val="000000"/>
          <w:lang w:eastAsia="en-US"/>
        </w:rPr>
        <w:t>.</w:t>
      </w:r>
      <w:r w:rsidRPr="00AA18A0">
        <w:rPr>
          <w:rFonts w:eastAsiaTheme="minorHAnsi"/>
          <w:b/>
          <w:bCs/>
          <w:color w:val="000000"/>
          <w:lang w:eastAsia="en-US"/>
        </w:rPr>
        <w:t xml:space="preserve">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6D2507" w:rsidRPr="00AA18A0" w:rsidRDefault="002A28CA" w:rsidP="00627B88">
      <w:pPr>
        <w:widowControl/>
        <w:spacing w:line="360" w:lineRule="auto"/>
        <w:ind w:firstLine="851"/>
        <w:jc w:val="both"/>
        <w:rPr>
          <w:rFonts w:eastAsiaTheme="minorHAnsi"/>
          <w:color w:val="000000"/>
          <w:lang w:eastAsia="en-US"/>
        </w:rPr>
      </w:pPr>
      <w:r>
        <w:rPr>
          <w:rFonts w:eastAsiaTheme="minorHAnsi"/>
          <w:b/>
          <w:bCs/>
          <w:color w:val="000000"/>
          <w:lang w:eastAsia="en-US"/>
        </w:rPr>
        <w:t>Природно-хозяйственные регионы</w:t>
      </w:r>
      <w:r w:rsidR="00627B88">
        <w:rPr>
          <w:rFonts w:eastAsiaTheme="minorHAnsi"/>
          <w:b/>
          <w:bCs/>
          <w:color w:val="000000"/>
          <w:lang w:eastAsia="en-US"/>
        </w:rPr>
        <w:t xml:space="preserve"> России (</w:t>
      </w:r>
      <w:r w:rsidR="006D2507" w:rsidRPr="00AA18A0">
        <w:rPr>
          <w:rFonts w:eastAsiaTheme="minorHAnsi"/>
          <w:b/>
          <w:bCs/>
          <w:color w:val="000000"/>
          <w:lang w:eastAsia="en-US"/>
        </w:rPr>
        <w:t>4</w:t>
      </w:r>
      <w:r>
        <w:rPr>
          <w:rFonts w:eastAsiaTheme="minorHAnsi"/>
          <w:b/>
          <w:bCs/>
          <w:color w:val="000000"/>
          <w:lang w:eastAsia="en-US"/>
        </w:rPr>
        <w:t>0</w:t>
      </w:r>
      <w:r w:rsidR="006D2507" w:rsidRPr="00AA18A0">
        <w:rPr>
          <w:rFonts w:eastAsiaTheme="minorHAnsi"/>
          <w:b/>
          <w:bCs/>
          <w:color w:val="000000"/>
          <w:lang w:eastAsia="en-US"/>
        </w:rPr>
        <w:t xml:space="preserve"> час</w:t>
      </w:r>
      <w:r>
        <w:rPr>
          <w:rFonts w:eastAsiaTheme="minorHAnsi"/>
          <w:b/>
          <w:bCs/>
          <w:color w:val="000000"/>
          <w:lang w:eastAsia="en-US"/>
        </w:rPr>
        <w:t>ов</w:t>
      </w:r>
      <w:r w:rsidR="006D2507" w:rsidRPr="00AA18A0">
        <w:rPr>
          <w:rFonts w:eastAsiaTheme="minorHAnsi"/>
          <w:b/>
          <w:bCs/>
          <w:color w:val="000000"/>
          <w:lang w:eastAsia="en-US"/>
        </w:rPr>
        <w:t>)</w:t>
      </w:r>
      <w:r w:rsidR="00627B88">
        <w:rPr>
          <w:rFonts w:eastAsiaTheme="minorHAnsi"/>
          <w:b/>
          <w:bCs/>
          <w:color w:val="000000"/>
          <w:lang w:eastAsia="en-US"/>
        </w:rPr>
        <w:t>.</w:t>
      </w:r>
      <w:r w:rsidR="006D2507" w:rsidRPr="00AA18A0">
        <w:rPr>
          <w:rFonts w:eastAsiaTheme="minorHAnsi"/>
          <w:b/>
          <w:bCs/>
          <w:color w:val="000000"/>
          <w:lang w:eastAsia="en-US"/>
        </w:rPr>
        <w:t xml:space="preserve"> </w:t>
      </w:r>
    </w:p>
    <w:p w:rsidR="00627B88" w:rsidRDefault="00627B88" w:rsidP="00627B88">
      <w:pPr>
        <w:widowControl/>
        <w:spacing w:line="360" w:lineRule="auto"/>
        <w:ind w:firstLine="851"/>
        <w:jc w:val="both"/>
        <w:rPr>
          <w:rFonts w:eastAsiaTheme="minorHAnsi"/>
          <w:b/>
          <w:bCs/>
          <w:color w:val="000000"/>
          <w:lang w:eastAsia="en-US"/>
        </w:rPr>
      </w:pPr>
      <w:r>
        <w:rPr>
          <w:rFonts w:eastAsiaTheme="minorHAnsi"/>
          <w:b/>
          <w:bCs/>
          <w:color w:val="000000"/>
          <w:lang w:eastAsia="en-US"/>
        </w:rPr>
        <w:t>Европейская часть России (</w:t>
      </w:r>
      <w:r w:rsidR="006D2507" w:rsidRPr="00AA18A0">
        <w:rPr>
          <w:rFonts w:eastAsiaTheme="minorHAnsi"/>
          <w:b/>
          <w:bCs/>
          <w:color w:val="000000"/>
          <w:lang w:eastAsia="en-US"/>
        </w:rPr>
        <w:t>2</w:t>
      </w:r>
      <w:r w:rsidR="00C97027">
        <w:rPr>
          <w:rFonts w:eastAsiaTheme="minorHAnsi"/>
          <w:b/>
          <w:bCs/>
          <w:color w:val="000000"/>
          <w:lang w:eastAsia="en-US"/>
        </w:rPr>
        <w:t>5</w:t>
      </w:r>
      <w:r w:rsidR="006D2507" w:rsidRPr="00AA18A0">
        <w:rPr>
          <w:rFonts w:eastAsiaTheme="minorHAnsi"/>
          <w:b/>
          <w:bCs/>
          <w:color w:val="000000"/>
          <w:lang w:eastAsia="en-US"/>
        </w:rPr>
        <w:t xml:space="preserve"> часов</w:t>
      </w:r>
      <w:r>
        <w:rPr>
          <w:rFonts w:eastAsiaTheme="minorHAnsi"/>
          <w:b/>
          <w:bCs/>
          <w:color w:val="000000"/>
          <w:lang w:eastAsia="en-US"/>
        </w:rPr>
        <w:t>)</w:t>
      </w:r>
      <w:r w:rsidR="006D2507" w:rsidRPr="00AA18A0">
        <w:rPr>
          <w:rFonts w:eastAsiaTheme="minorHAnsi"/>
          <w:b/>
          <w:bCs/>
          <w:color w:val="000000"/>
          <w:lang w:eastAsia="en-US"/>
        </w:rPr>
        <w:t>.</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Города Центрального района. Древние города, промышленные и научные центры. </w:t>
      </w:r>
      <w:r w:rsidRPr="00AA18A0">
        <w:rPr>
          <w:rFonts w:eastAsiaTheme="minorHAnsi"/>
          <w:color w:val="000000"/>
          <w:lang w:eastAsia="en-US"/>
        </w:rPr>
        <w:t xml:space="preserve">Функциональное значение городов. Москва – столица Российской Федерации.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lastRenderedPageBreak/>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Моря Атлантического океана, омывающие Россию: транспортное значение, ресурсы. </w:t>
      </w:r>
    </w:p>
    <w:p w:rsidR="00FB156F"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w:t>
      </w:r>
      <w:r w:rsidR="00FB156F" w:rsidRPr="00AA18A0">
        <w:rPr>
          <w:rFonts w:eastAsiaTheme="minorHAnsi"/>
          <w:color w:val="000000"/>
          <w:lang w:eastAsia="en-US"/>
        </w:rPr>
        <w:t>я важнейших отраслей хозяйства.</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Южные моря России: транспортное значение, ресурсы.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27B88" w:rsidP="00627B88">
      <w:pPr>
        <w:widowControl/>
        <w:spacing w:line="360" w:lineRule="auto"/>
        <w:ind w:firstLine="851"/>
        <w:jc w:val="both"/>
        <w:rPr>
          <w:rFonts w:eastAsiaTheme="minorHAnsi"/>
          <w:color w:val="000000"/>
          <w:lang w:eastAsia="en-US"/>
        </w:rPr>
      </w:pPr>
      <w:r>
        <w:rPr>
          <w:rFonts w:eastAsiaTheme="minorHAnsi"/>
          <w:b/>
          <w:bCs/>
          <w:color w:val="000000"/>
          <w:lang w:eastAsia="en-US"/>
        </w:rPr>
        <w:t>Азиатская часть России (</w:t>
      </w:r>
      <w:r w:rsidR="006D2507" w:rsidRPr="00AA18A0">
        <w:rPr>
          <w:rFonts w:eastAsiaTheme="minorHAnsi"/>
          <w:b/>
          <w:bCs/>
          <w:color w:val="000000"/>
          <w:lang w:eastAsia="en-US"/>
        </w:rPr>
        <w:t>13 часов</w:t>
      </w:r>
      <w:r>
        <w:rPr>
          <w:rFonts w:eastAsiaTheme="minorHAnsi"/>
          <w:b/>
          <w:bCs/>
          <w:color w:val="000000"/>
          <w:lang w:eastAsia="en-US"/>
        </w:rPr>
        <w:t>)</w:t>
      </w:r>
      <w:r w:rsidR="006D2507" w:rsidRPr="00AA18A0">
        <w:rPr>
          <w:rFonts w:eastAsiaTheme="minorHAnsi"/>
          <w:b/>
          <w:bCs/>
          <w:color w:val="000000"/>
          <w:lang w:eastAsia="en-US"/>
        </w:rPr>
        <w:t xml:space="preserve">.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Моря Северного Ледовитого океана: транспортное значение, ресурсы.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i/>
          <w:iCs/>
          <w:color w:val="000000"/>
          <w:lang w:eastAsia="en-US"/>
        </w:rPr>
        <w:t xml:space="preserve">Моря Тихого океана: транспортное значение, ресурсы.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6D2507" w:rsidRPr="00627B88" w:rsidRDefault="006D2507" w:rsidP="00627B88">
      <w:pPr>
        <w:widowControl/>
        <w:spacing w:line="360" w:lineRule="auto"/>
        <w:ind w:firstLine="851"/>
        <w:jc w:val="both"/>
        <w:rPr>
          <w:rFonts w:eastAsiaTheme="minorHAnsi"/>
          <w:b/>
          <w:i/>
          <w:color w:val="000000"/>
          <w:lang w:eastAsia="en-US"/>
        </w:rPr>
      </w:pPr>
      <w:r w:rsidRPr="00627B88">
        <w:rPr>
          <w:rFonts w:eastAsiaTheme="minorHAnsi"/>
          <w:b/>
          <w:i/>
          <w:color w:val="000000"/>
          <w:lang w:eastAsia="en-US"/>
        </w:rPr>
        <w:t>Практические работы</w:t>
      </w:r>
      <w:r w:rsidRPr="00627B88">
        <w:rPr>
          <w:rFonts w:eastAsiaTheme="minorHAnsi"/>
          <w:b/>
          <w:i/>
          <w:iCs/>
          <w:color w:val="000000"/>
          <w:lang w:eastAsia="en-US"/>
        </w:rPr>
        <w:t xml:space="preserve">: </w:t>
      </w:r>
    </w:p>
    <w:p w:rsidR="006D2507" w:rsidRPr="00627B88" w:rsidRDefault="000F051A" w:rsidP="000E4838">
      <w:pPr>
        <w:pStyle w:val="a3"/>
        <w:widowControl/>
        <w:tabs>
          <w:tab w:val="left" w:pos="1276"/>
        </w:tabs>
        <w:spacing w:line="360" w:lineRule="auto"/>
        <w:ind w:left="0" w:firstLine="851"/>
        <w:jc w:val="both"/>
        <w:rPr>
          <w:rFonts w:eastAsiaTheme="minorHAnsi"/>
          <w:color w:val="000000"/>
          <w:lang w:eastAsia="en-US"/>
        </w:rPr>
      </w:pPr>
      <w:r w:rsidRPr="000F051A">
        <w:rPr>
          <w:rFonts w:eastAsiaTheme="minorHAnsi"/>
          <w:b/>
          <w:i/>
          <w:color w:val="000000"/>
          <w:lang w:eastAsia="en-US"/>
        </w:rPr>
        <w:t>№ 3</w:t>
      </w:r>
      <w:r>
        <w:rPr>
          <w:rFonts w:eastAsiaTheme="minorHAnsi"/>
          <w:color w:val="000000"/>
          <w:lang w:eastAsia="en-US"/>
        </w:rPr>
        <w:t xml:space="preserve"> – </w:t>
      </w:r>
      <w:r w:rsidR="006D2507" w:rsidRPr="00627B88">
        <w:rPr>
          <w:rFonts w:eastAsiaTheme="minorHAnsi"/>
          <w:color w:val="000000"/>
          <w:lang w:eastAsia="en-US"/>
        </w:rPr>
        <w:t xml:space="preserve">Сравнение двух и более экономических районов России по заданным характеристикам. </w:t>
      </w:r>
    </w:p>
    <w:p w:rsidR="006D2507" w:rsidRPr="00627B88" w:rsidRDefault="000F051A" w:rsidP="000E4838">
      <w:pPr>
        <w:pStyle w:val="a3"/>
        <w:widowControl/>
        <w:tabs>
          <w:tab w:val="left" w:pos="1276"/>
        </w:tabs>
        <w:spacing w:line="360" w:lineRule="auto"/>
        <w:ind w:left="0" w:firstLine="851"/>
        <w:jc w:val="both"/>
        <w:rPr>
          <w:rFonts w:eastAsiaTheme="minorHAnsi"/>
          <w:color w:val="000000"/>
          <w:lang w:eastAsia="en-US"/>
        </w:rPr>
      </w:pPr>
      <w:r w:rsidRPr="000F051A">
        <w:rPr>
          <w:rFonts w:eastAsiaTheme="minorHAnsi"/>
          <w:b/>
          <w:i/>
          <w:color w:val="000000"/>
          <w:lang w:eastAsia="en-US"/>
        </w:rPr>
        <w:t>№ 4</w:t>
      </w:r>
      <w:r>
        <w:rPr>
          <w:rFonts w:eastAsiaTheme="minorHAnsi"/>
          <w:color w:val="000000"/>
          <w:lang w:eastAsia="en-US"/>
        </w:rPr>
        <w:t xml:space="preserve"> – </w:t>
      </w:r>
      <w:r w:rsidR="006D2507" w:rsidRPr="00627B88">
        <w:rPr>
          <w:rFonts w:eastAsiaTheme="minorHAnsi"/>
          <w:color w:val="000000"/>
          <w:lang w:eastAsia="en-US"/>
        </w:rPr>
        <w:t xml:space="preserve">Создание презентационных материалов об экономических районах России на основе различных источников информации.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b/>
          <w:bCs/>
          <w:color w:val="000000"/>
          <w:lang w:eastAsia="en-US"/>
        </w:rPr>
        <w:t>Россия в мире (2 часа)</w:t>
      </w:r>
      <w:r w:rsidR="00627B88">
        <w:rPr>
          <w:rFonts w:eastAsiaTheme="minorHAnsi"/>
          <w:b/>
          <w:bCs/>
          <w:color w:val="000000"/>
          <w:lang w:eastAsia="en-US"/>
        </w:rPr>
        <w:t>.</w:t>
      </w:r>
      <w:r w:rsidRPr="00AA18A0">
        <w:rPr>
          <w:rFonts w:eastAsiaTheme="minorHAnsi"/>
          <w:b/>
          <w:bCs/>
          <w:color w:val="000000"/>
          <w:lang w:eastAsia="en-US"/>
        </w:rPr>
        <w:t xml:space="preserve"> </w:t>
      </w:r>
    </w:p>
    <w:p w:rsidR="006D2507" w:rsidRPr="00AA18A0" w:rsidRDefault="006D2507" w:rsidP="00627B88">
      <w:pPr>
        <w:widowControl/>
        <w:spacing w:line="360" w:lineRule="auto"/>
        <w:ind w:firstLine="851"/>
        <w:jc w:val="both"/>
        <w:rPr>
          <w:rFonts w:eastAsiaTheme="minorHAnsi"/>
          <w:color w:val="000000"/>
          <w:lang w:eastAsia="en-US"/>
        </w:rPr>
      </w:pPr>
      <w:r w:rsidRPr="00AA18A0">
        <w:rPr>
          <w:rFonts w:eastAsiaTheme="minorHAnsi"/>
          <w:color w:val="000000"/>
          <w:lang w:eastAsia="en-US"/>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D2507" w:rsidRPr="00627B88" w:rsidRDefault="006D2507" w:rsidP="00627B88">
      <w:pPr>
        <w:widowControl/>
        <w:spacing w:line="360" w:lineRule="auto"/>
        <w:ind w:firstLine="851"/>
        <w:jc w:val="both"/>
        <w:rPr>
          <w:rFonts w:eastAsiaTheme="minorHAnsi"/>
          <w:b/>
          <w:i/>
          <w:color w:val="000000"/>
          <w:lang w:eastAsia="en-US"/>
        </w:rPr>
      </w:pPr>
      <w:r w:rsidRPr="00627B88">
        <w:rPr>
          <w:rFonts w:eastAsiaTheme="minorHAnsi"/>
          <w:b/>
          <w:i/>
          <w:color w:val="000000"/>
          <w:lang w:eastAsia="en-US"/>
        </w:rPr>
        <w:t xml:space="preserve">Практические работы: </w:t>
      </w:r>
    </w:p>
    <w:p w:rsidR="006D2507" w:rsidRPr="00627B88" w:rsidRDefault="000E4838" w:rsidP="000E4838">
      <w:pPr>
        <w:pStyle w:val="a3"/>
        <w:widowControl/>
        <w:tabs>
          <w:tab w:val="left" w:pos="1134"/>
        </w:tabs>
        <w:spacing w:line="360" w:lineRule="auto"/>
        <w:ind w:left="0" w:firstLine="851"/>
        <w:jc w:val="both"/>
        <w:rPr>
          <w:rFonts w:eastAsiaTheme="minorHAnsi"/>
          <w:color w:val="000000"/>
          <w:lang w:eastAsia="en-US"/>
        </w:rPr>
      </w:pPr>
      <w:r w:rsidRPr="000E4838">
        <w:rPr>
          <w:rFonts w:eastAsiaTheme="minorHAnsi"/>
          <w:b/>
          <w:i/>
          <w:color w:val="000000"/>
          <w:lang w:eastAsia="en-US"/>
        </w:rPr>
        <w:t>№ 5</w:t>
      </w:r>
      <w:r>
        <w:rPr>
          <w:rFonts w:eastAsiaTheme="minorHAnsi"/>
          <w:color w:val="000000"/>
          <w:lang w:eastAsia="en-US"/>
        </w:rPr>
        <w:t xml:space="preserve"> – </w:t>
      </w:r>
      <w:r w:rsidR="006D2507" w:rsidRPr="00627B88">
        <w:rPr>
          <w:rFonts w:eastAsiaTheme="minorHAnsi"/>
          <w:color w:val="000000"/>
          <w:lang w:eastAsia="en-US"/>
        </w:rP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F40844" w:rsidRDefault="00627B88" w:rsidP="00627B88">
      <w:pPr>
        <w:widowControl/>
        <w:spacing w:line="360" w:lineRule="auto"/>
        <w:ind w:firstLine="851"/>
        <w:jc w:val="both"/>
        <w:rPr>
          <w:rFonts w:eastAsiaTheme="minorHAnsi"/>
          <w:b/>
          <w:bCs/>
          <w:i/>
          <w:iCs/>
          <w:color w:val="000000"/>
          <w:lang w:eastAsia="en-US"/>
        </w:rPr>
      </w:pPr>
      <w:r>
        <w:rPr>
          <w:rFonts w:eastAsiaTheme="minorHAnsi"/>
          <w:b/>
          <w:bCs/>
          <w:i/>
          <w:iCs/>
          <w:color w:val="000000"/>
          <w:lang w:eastAsia="en-US"/>
        </w:rPr>
        <w:t xml:space="preserve">Итоговая </w:t>
      </w:r>
      <w:r w:rsidR="00543FB3">
        <w:rPr>
          <w:rFonts w:eastAsiaTheme="minorHAnsi"/>
          <w:b/>
          <w:bCs/>
          <w:i/>
          <w:iCs/>
          <w:color w:val="000000"/>
          <w:lang w:eastAsia="en-US"/>
        </w:rPr>
        <w:t>(годовая</w:t>
      </w:r>
      <w:r>
        <w:rPr>
          <w:rFonts w:eastAsiaTheme="minorHAnsi"/>
          <w:b/>
          <w:bCs/>
          <w:i/>
          <w:iCs/>
          <w:color w:val="000000"/>
          <w:lang w:eastAsia="en-US"/>
        </w:rPr>
        <w:t>)</w:t>
      </w:r>
      <w:r w:rsidR="00543FB3">
        <w:rPr>
          <w:rFonts w:eastAsiaTheme="minorHAnsi"/>
          <w:b/>
          <w:bCs/>
          <w:i/>
          <w:iCs/>
          <w:color w:val="000000"/>
          <w:lang w:eastAsia="en-US"/>
        </w:rPr>
        <w:t xml:space="preserve"> </w:t>
      </w:r>
      <w:r w:rsidR="00543FB3" w:rsidRPr="00AA18A0">
        <w:rPr>
          <w:rFonts w:eastAsiaTheme="minorHAnsi"/>
          <w:b/>
          <w:bCs/>
          <w:i/>
          <w:iCs/>
          <w:color w:val="000000"/>
          <w:lang w:eastAsia="en-US"/>
        </w:rPr>
        <w:t>промежуточная</w:t>
      </w:r>
      <w:r w:rsidR="00543FB3">
        <w:rPr>
          <w:rFonts w:eastAsiaTheme="minorHAnsi"/>
          <w:b/>
          <w:bCs/>
          <w:i/>
          <w:iCs/>
          <w:color w:val="000000"/>
          <w:lang w:eastAsia="en-US"/>
        </w:rPr>
        <w:t xml:space="preserve"> </w:t>
      </w:r>
      <w:r w:rsidR="000C30F9">
        <w:rPr>
          <w:rFonts w:eastAsiaTheme="minorHAnsi"/>
          <w:b/>
          <w:bCs/>
          <w:i/>
          <w:iCs/>
          <w:color w:val="000000"/>
          <w:lang w:eastAsia="en-US"/>
        </w:rPr>
        <w:t>аттестация – и</w:t>
      </w:r>
      <w:r>
        <w:rPr>
          <w:rFonts w:eastAsiaTheme="minorHAnsi"/>
          <w:b/>
          <w:bCs/>
          <w:i/>
          <w:iCs/>
          <w:color w:val="000000"/>
          <w:lang w:eastAsia="en-US"/>
        </w:rPr>
        <w:t>тоговая контрольная работа.</w:t>
      </w:r>
    </w:p>
    <w:p w:rsidR="00F40844" w:rsidRDefault="00F40844">
      <w:pPr>
        <w:widowControl/>
        <w:autoSpaceDE/>
        <w:autoSpaceDN/>
        <w:adjustRightInd/>
        <w:spacing w:after="200" w:line="276" w:lineRule="auto"/>
        <w:rPr>
          <w:rFonts w:eastAsiaTheme="minorHAnsi"/>
          <w:b/>
          <w:bCs/>
          <w:i/>
          <w:iCs/>
          <w:color w:val="000000"/>
          <w:lang w:eastAsia="en-US"/>
        </w:rPr>
      </w:pPr>
      <w:r>
        <w:rPr>
          <w:rFonts w:eastAsiaTheme="minorHAnsi"/>
          <w:b/>
          <w:bCs/>
          <w:i/>
          <w:iCs/>
          <w:color w:val="000000"/>
          <w:lang w:eastAsia="en-US"/>
        </w:rPr>
        <w:br w:type="page"/>
      </w:r>
    </w:p>
    <w:p w:rsidR="009B410B" w:rsidRDefault="00F40844" w:rsidP="00F40844">
      <w:pPr>
        <w:widowControl/>
        <w:jc w:val="center"/>
        <w:rPr>
          <w:rFonts w:eastAsiaTheme="minorHAnsi"/>
          <w:b/>
          <w:bCs/>
          <w:color w:val="000000"/>
          <w:szCs w:val="23"/>
          <w:lang w:eastAsia="en-US"/>
        </w:rPr>
      </w:pPr>
      <w:r w:rsidRPr="00F40844">
        <w:rPr>
          <w:rFonts w:eastAsiaTheme="minorHAnsi"/>
          <w:b/>
          <w:bCs/>
          <w:color w:val="000000"/>
          <w:szCs w:val="23"/>
          <w:lang w:eastAsia="en-US"/>
        </w:rPr>
        <w:lastRenderedPageBreak/>
        <w:t>Тематическ</w:t>
      </w:r>
      <w:r w:rsidR="006151EB">
        <w:rPr>
          <w:rFonts w:eastAsiaTheme="minorHAnsi"/>
          <w:b/>
          <w:bCs/>
          <w:color w:val="000000"/>
          <w:szCs w:val="23"/>
          <w:lang w:eastAsia="en-US"/>
        </w:rPr>
        <w:t>ое</w:t>
      </w:r>
      <w:r w:rsidRPr="00F40844">
        <w:rPr>
          <w:rFonts w:eastAsiaTheme="minorHAnsi"/>
          <w:b/>
          <w:bCs/>
          <w:color w:val="000000"/>
          <w:szCs w:val="23"/>
          <w:lang w:eastAsia="en-US"/>
        </w:rPr>
        <w:t xml:space="preserve"> план</w:t>
      </w:r>
      <w:r w:rsidR="006151EB">
        <w:rPr>
          <w:rFonts w:eastAsiaTheme="minorHAnsi"/>
          <w:b/>
          <w:bCs/>
          <w:color w:val="000000"/>
          <w:szCs w:val="23"/>
          <w:lang w:eastAsia="en-US"/>
        </w:rPr>
        <w:t>ирование</w:t>
      </w:r>
    </w:p>
    <w:p w:rsidR="00F56186" w:rsidRDefault="007007C6" w:rsidP="002B6E3D">
      <w:pPr>
        <w:widowControl/>
        <w:rPr>
          <w:rFonts w:eastAsiaTheme="minorHAnsi"/>
          <w:b/>
          <w:bCs/>
          <w:color w:val="000000"/>
          <w:szCs w:val="23"/>
          <w:lang w:eastAsia="en-US"/>
        </w:rPr>
      </w:pPr>
      <w:r>
        <w:rPr>
          <w:rFonts w:eastAsiaTheme="minorHAnsi"/>
          <w:b/>
          <w:bCs/>
          <w:color w:val="000000"/>
          <w:szCs w:val="23"/>
          <w:lang w:eastAsia="en-US"/>
        </w:rPr>
        <w:t>5 класс</w:t>
      </w:r>
    </w:p>
    <w:tbl>
      <w:tblPr>
        <w:tblStyle w:val="a5"/>
        <w:tblW w:w="10314" w:type="dxa"/>
        <w:tblLayout w:type="fixed"/>
        <w:tblLook w:val="04A0" w:firstRow="1" w:lastRow="0" w:firstColumn="1" w:lastColumn="0" w:noHBand="0" w:noVBand="1"/>
      </w:tblPr>
      <w:tblGrid>
        <w:gridCol w:w="534"/>
        <w:gridCol w:w="1840"/>
        <w:gridCol w:w="853"/>
        <w:gridCol w:w="992"/>
        <w:gridCol w:w="6095"/>
      </w:tblGrid>
      <w:tr w:rsidR="00F56186" w:rsidRPr="00F56186" w:rsidTr="00FB06DE">
        <w:tc>
          <w:tcPr>
            <w:tcW w:w="534" w:type="dxa"/>
          </w:tcPr>
          <w:p w:rsidR="00F56186" w:rsidRPr="00F56186" w:rsidRDefault="00F56186" w:rsidP="00F40844">
            <w:pPr>
              <w:widowControl/>
              <w:jc w:val="center"/>
              <w:rPr>
                <w:rFonts w:eastAsiaTheme="minorHAnsi"/>
                <w:bCs/>
                <w:color w:val="000000"/>
                <w:szCs w:val="23"/>
                <w:lang w:eastAsia="en-US"/>
              </w:rPr>
            </w:pPr>
            <w:r w:rsidRPr="00F56186">
              <w:rPr>
                <w:sz w:val="22"/>
                <w:szCs w:val="22"/>
              </w:rPr>
              <w:t xml:space="preserve">№ </w:t>
            </w:r>
            <w:proofErr w:type="gramStart"/>
            <w:r w:rsidRPr="00F56186">
              <w:rPr>
                <w:sz w:val="22"/>
                <w:szCs w:val="22"/>
              </w:rPr>
              <w:t>п</w:t>
            </w:r>
            <w:proofErr w:type="gramEnd"/>
            <w:r w:rsidRPr="00F56186">
              <w:rPr>
                <w:sz w:val="22"/>
                <w:szCs w:val="22"/>
                <w:lang w:val="en-US"/>
              </w:rPr>
              <w:t>/</w:t>
            </w:r>
            <w:r w:rsidRPr="00F56186">
              <w:rPr>
                <w:sz w:val="22"/>
                <w:szCs w:val="22"/>
              </w:rPr>
              <w:t>п</w:t>
            </w:r>
          </w:p>
        </w:tc>
        <w:tc>
          <w:tcPr>
            <w:tcW w:w="1840" w:type="dxa"/>
          </w:tcPr>
          <w:p w:rsidR="00F56186" w:rsidRPr="00F56186" w:rsidRDefault="00F56186" w:rsidP="00F40844">
            <w:pPr>
              <w:widowControl/>
              <w:jc w:val="center"/>
              <w:rPr>
                <w:rFonts w:eastAsiaTheme="minorHAnsi"/>
                <w:bCs/>
                <w:color w:val="000000"/>
                <w:szCs w:val="23"/>
                <w:lang w:eastAsia="en-US"/>
              </w:rPr>
            </w:pPr>
            <w:r w:rsidRPr="00F56186">
              <w:rPr>
                <w:sz w:val="22"/>
                <w:szCs w:val="22"/>
              </w:rPr>
              <w:t>Наименование разделов, тем</w:t>
            </w:r>
          </w:p>
        </w:tc>
        <w:tc>
          <w:tcPr>
            <w:tcW w:w="853" w:type="dxa"/>
          </w:tcPr>
          <w:p w:rsidR="00F56186" w:rsidRPr="00F56186" w:rsidRDefault="00F56186" w:rsidP="00F40844">
            <w:pPr>
              <w:widowControl/>
              <w:jc w:val="center"/>
              <w:rPr>
                <w:rFonts w:eastAsiaTheme="minorHAnsi"/>
                <w:bCs/>
                <w:color w:val="000000"/>
                <w:szCs w:val="23"/>
                <w:lang w:eastAsia="en-US"/>
              </w:rPr>
            </w:pPr>
            <w:r w:rsidRPr="00F56186">
              <w:rPr>
                <w:sz w:val="22"/>
                <w:szCs w:val="22"/>
              </w:rPr>
              <w:t>Кол-во часов</w:t>
            </w:r>
          </w:p>
        </w:tc>
        <w:tc>
          <w:tcPr>
            <w:tcW w:w="992" w:type="dxa"/>
          </w:tcPr>
          <w:p w:rsidR="00F56186" w:rsidRPr="00F56186" w:rsidRDefault="00F56186" w:rsidP="00FB06DE">
            <w:pPr>
              <w:widowControl/>
              <w:jc w:val="center"/>
              <w:rPr>
                <w:rFonts w:eastAsiaTheme="minorHAnsi"/>
                <w:bCs/>
                <w:color w:val="000000"/>
                <w:szCs w:val="23"/>
                <w:lang w:eastAsia="en-US"/>
              </w:rPr>
            </w:pPr>
            <w:r w:rsidRPr="00F56186">
              <w:rPr>
                <w:sz w:val="22"/>
                <w:szCs w:val="22"/>
              </w:rPr>
              <w:t xml:space="preserve">В </w:t>
            </w:r>
            <w:proofErr w:type="spellStart"/>
            <w:r w:rsidRPr="00F56186">
              <w:rPr>
                <w:sz w:val="22"/>
                <w:szCs w:val="22"/>
              </w:rPr>
              <w:t>т.ч</w:t>
            </w:r>
            <w:proofErr w:type="spellEnd"/>
            <w:r w:rsidRPr="00F56186">
              <w:rPr>
                <w:sz w:val="22"/>
                <w:szCs w:val="22"/>
              </w:rPr>
              <w:t>.</w:t>
            </w:r>
            <w:r w:rsidR="00FB06DE">
              <w:rPr>
                <w:sz w:val="22"/>
                <w:szCs w:val="22"/>
              </w:rPr>
              <w:t xml:space="preserve"> на</w:t>
            </w:r>
            <w:r w:rsidRPr="00F56186">
              <w:rPr>
                <w:sz w:val="22"/>
                <w:szCs w:val="22"/>
              </w:rPr>
              <w:t xml:space="preserve"> </w:t>
            </w:r>
            <w:proofErr w:type="spellStart"/>
            <w:r w:rsidRPr="00F56186">
              <w:rPr>
                <w:sz w:val="22"/>
                <w:szCs w:val="22"/>
              </w:rPr>
              <w:t>практ</w:t>
            </w:r>
            <w:proofErr w:type="spellEnd"/>
            <w:r w:rsidR="00FB06DE">
              <w:rPr>
                <w:sz w:val="22"/>
                <w:szCs w:val="22"/>
              </w:rPr>
              <w:t>.</w:t>
            </w:r>
            <w:r w:rsidR="00FB06DE" w:rsidRPr="00F56186">
              <w:rPr>
                <w:sz w:val="22"/>
                <w:szCs w:val="22"/>
              </w:rPr>
              <w:t xml:space="preserve"> </w:t>
            </w:r>
            <w:r w:rsidRPr="00F56186">
              <w:rPr>
                <w:sz w:val="22"/>
                <w:szCs w:val="22"/>
              </w:rPr>
              <w:t>занятия</w:t>
            </w:r>
          </w:p>
        </w:tc>
        <w:tc>
          <w:tcPr>
            <w:tcW w:w="6095" w:type="dxa"/>
          </w:tcPr>
          <w:p w:rsidR="00F56186" w:rsidRPr="00F56186" w:rsidRDefault="00F56186" w:rsidP="00F40844">
            <w:pPr>
              <w:widowControl/>
              <w:jc w:val="center"/>
              <w:rPr>
                <w:rFonts w:eastAsiaTheme="minorHAnsi"/>
                <w:bCs/>
                <w:color w:val="000000"/>
                <w:szCs w:val="23"/>
                <w:lang w:eastAsia="en-US"/>
              </w:rPr>
            </w:pPr>
            <w:r w:rsidRPr="00F56186">
              <w:rPr>
                <w:sz w:val="22"/>
                <w:szCs w:val="22"/>
              </w:rPr>
              <w:t>Основные виды учебной деятельности учащихся</w:t>
            </w:r>
          </w:p>
        </w:tc>
      </w:tr>
      <w:tr w:rsidR="00F56186" w:rsidRPr="00F56186" w:rsidTr="00FB06DE">
        <w:tc>
          <w:tcPr>
            <w:tcW w:w="534" w:type="dxa"/>
          </w:tcPr>
          <w:p w:rsidR="00F56186" w:rsidRPr="00F56186" w:rsidRDefault="00F56186" w:rsidP="00F56186">
            <w:pPr>
              <w:widowControl/>
              <w:rPr>
                <w:rFonts w:eastAsiaTheme="minorHAnsi"/>
                <w:bCs/>
                <w:color w:val="000000"/>
                <w:szCs w:val="23"/>
                <w:lang w:eastAsia="en-US"/>
              </w:rPr>
            </w:pPr>
            <w:r w:rsidRPr="00F56186">
              <w:rPr>
                <w:rFonts w:eastAsiaTheme="minorHAnsi"/>
                <w:bCs/>
                <w:color w:val="000000"/>
                <w:szCs w:val="23"/>
                <w:lang w:eastAsia="en-US"/>
              </w:rPr>
              <w:t>1.</w:t>
            </w:r>
          </w:p>
        </w:tc>
        <w:tc>
          <w:tcPr>
            <w:tcW w:w="1840" w:type="dxa"/>
          </w:tcPr>
          <w:p w:rsidR="00F56186" w:rsidRPr="008A78EB" w:rsidRDefault="00F56186" w:rsidP="00F56186">
            <w:pPr>
              <w:pStyle w:val="Default"/>
              <w:rPr>
                <w:color w:val="auto"/>
                <w:sz w:val="22"/>
                <w:szCs w:val="22"/>
              </w:rPr>
            </w:pPr>
            <w:r w:rsidRPr="008A78EB">
              <w:rPr>
                <w:color w:val="auto"/>
                <w:sz w:val="22"/>
                <w:szCs w:val="22"/>
              </w:rPr>
              <w:t xml:space="preserve">Развитие географических знаний о Земле. </w:t>
            </w:r>
          </w:p>
          <w:p w:rsidR="00F56186" w:rsidRPr="008A78EB" w:rsidRDefault="00F56186" w:rsidP="00F56186">
            <w:pPr>
              <w:widowControl/>
              <w:rPr>
                <w:rFonts w:eastAsiaTheme="minorHAnsi"/>
                <w:bCs/>
                <w:szCs w:val="23"/>
                <w:lang w:eastAsia="en-US"/>
              </w:rPr>
            </w:pPr>
          </w:p>
        </w:tc>
        <w:tc>
          <w:tcPr>
            <w:tcW w:w="853" w:type="dxa"/>
          </w:tcPr>
          <w:p w:rsidR="00F56186" w:rsidRPr="008A78EB" w:rsidRDefault="00A40ED3" w:rsidP="00F56186">
            <w:pPr>
              <w:rPr>
                <w:sz w:val="22"/>
                <w:szCs w:val="22"/>
              </w:rPr>
            </w:pPr>
            <w:r w:rsidRPr="008A78EB">
              <w:rPr>
                <w:sz w:val="22"/>
                <w:szCs w:val="22"/>
              </w:rPr>
              <w:t>3</w:t>
            </w:r>
            <w:r w:rsidR="00F56186" w:rsidRPr="008A78EB">
              <w:rPr>
                <w:sz w:val="22"/>
                <w:szCs w:val="22"/>
              </w:rPr>
              <w:t xml:space="preserve"> ч.</w:t>
            </w:r>
          </w:p>
        </w:tc>
        <w:tc>
          <w:tcPr>
            <w:tcW w:w="992" w:type="dxa"/>
          </w:tcPr>
          <w:p w:rsidR="00F56186" w:rsidRPr="00F56186" w:rsidRDefault="00F56186" w:rsidP="00F56186">
            <w:pPr>
              <w:widowControl/>
              <w:rPr>
                <w:rFonts w:eastAsiaTheme="minorHAnsi"/>
                <w:bCs/>
                <w:color w:val="000000"/>
                <w:szCs w:val="23"/>
                <w:lang w:eastAsia="en-US"/>
              </w:rPr>
            </w:pPr>
          </w:p>
        </w:tc>
        <w:tc>
          <w:tcPr>
            <w:tcW w:w="6095" w:type="dxa"/>
          </w:tcPr>
          <w:p w:rsidR="00F56186" w:rsidRPr="00F56186" w:rsidRDefault="00F56186" w:rsidP="00F56186">
            <w:pPr>
              <w:widowControl/>
              <w:rPr>
                <w:rFonts w:eastAsiaTheme="minorHAnsi"/>
                <w:bCs/>
                <w:color w:val="000000"/>
                <w:szCs w:val="23"/>
                <w:lang w:eastAsia="en-US"/>
              </w:rPr>
            </w:pPr>
            <w:r w:rsidRPr="00F56186">
              <w:rPr>
                <w:sz w:val="22"/>
                <w:szCs w:val="22"/>
              </w:rPr>
              <w:t>Поиск на иллюстрациях (среди электронных моделей) и описание способов современных географических исследований, применяемых приборов и инструментов. Поиск в Интернете космических снимков, электронных карт; высказывание мнения об их значении, возможности использования.</w:t>
            </w:r>
          </w:p>
        </w:tc>
      </w:tr>
      <w:tr w:rsidR="00F56186" w:rsidRPr="00F56186" w:rsidTr="00FB06DE">
        <w:tc>
          <w:tcPr>
            <w:tcW w:w="534" w:type="dxa"/>
          </w:tcPr>
          <w:p w:rsidR="00F56186" w:rsidRPr="00F56186" w:rsidRDefault="00F56186" w:rsidP="00F56186">
            <w:pPr>
              <w:widowControl/>
              <w:rPr>
                <w:rFonts w:eastAsiaTheme="minorHAnsi"/>
                <w:bCs/>
                <w:color w:val="000000"/>
                <w:szCs w:val="23"/>
                <w:lang w:eastAsia="en-US"/>
              </w:rPr>
            </w:pPr>
            <w:r w:rsidRPr="00F56186">
              <w:rPr>
                <w:rFonts w:eastAsiaTheme="minorHAnsi"/>
                <w:bCs/>
                <w:color w:val="000000"/>
                <w:szCs w:val="23"/>
                <w:lang w:eastAsia="en-US"/>
              </w:rPr>
              <w:t>2.</w:t>
            </w:r>
          </w:p>
        </w:tc>
        <w:tc>
          <w:tcPr>
            <w:tcW w:w="1840" w:type="dxa"/>
          </w:tcPr>
          <w:p w:rsidR="00F56186" w:rsidRPr="008A78EB" w:rsidRDefault="00F56186" w:rsidP="00F56186">
            <w:pPr>
              <w:pStyle w:val="Default"/>
              <w:rPr>
                <w:color w:val="auto"/>
                <w:sz w:val="23"/>
                <w:szCs w:val="23"/>
              </w:rPr>
            </w:pPr>
            <w:r w:rsidRPr="008A78EB">
              <w:rPr>
                <w:color w:val="auto"/>
                <w:sz w:val="23"/>
                <w:szCs w:val="23"/>
              </w:rPr>
              <w:t xml:space="preserve">Земля во Вселенной. Движения Земли и их следствия. </w:t>
            </w:r>
            <w:r w:rsidR="00CD4BD0" w:rsidRPr="008A78EB">
              <w:rPr>
                <w:color w:val="auto"/>
                <w:sz w:val="23"/>
                <w:szCs w:val="23"/>
              </w:rPr>
              <w:t>Земля как планета Солнечной системы.</w:t>
            </w:r>
          </w:p>
          <w:p w:rsidR="00F56186" w:rsidRPr="008A78EB" w:rsidRDefault="00F56186" w:rsidP="00F56186">
            <w:pPr>
              <w:widowControl/>
              <w:rPr>
                <w:rFonts w:eastAsiaTheme="minorHAnsi"/>
                <w:bCs/>
                <w:color w:val="FF0000"/>
                <w:szCs w:val="23"/>
                <w:lang w:eastAsia="en-US"/>
              </w:rPr>
            </w:pPr>
          </w:p>
        </w:tc>
        <w:tc>
          <w:tcPr>
            <w:tcW w:w="853" w:type="dxa"/>
          </w:tcPr>
          <w:p w:rsidR="00F56186" w:rsidRPr="008A78EB" w:rsidRDefault="008A78EB" w:rsidP="00F56186">
            <w:pPr>
              <w:widowControl/>
              <w:rPr>
                <w:rFonts w:eastAsiaTheme="minorHAnsi"/>
                <w:bCs/>
                <w:szCs w:val="23"/>
                <w:lang w:eastAsia="en-US"/>
              </w:rPr>
            </w:pPr>
            <w:r w:rsidRPr="008A78EB">
              <w:rPr>
                <w:rFonts w:eastAsiaTheme="minorHAnsi"/>
                <w:bCs/>
                <w:szCs w:val="23"/>
                <w:lang w:eastAsia="en-US"/>
              </w:rPr>
              <w:t>4</w:t>
            </w:r>
            <w:r w:rsidR="00F56186" w:rsidRPr="008A78EB">
              <w:rPr>
                <w:rFonts w:eastAsiaTheme="minorHAnsi"/>
                <w:bCs/>
                <w:szCs w:val="23"/>
                <w:lang w:eastAsia="en-US"/>
              </w:rPr>
              <w:t xml:space="preserve"> ч.</w:t>
            </w:r>
          </w:p>
        </w:tc>
        <w:tc>
          <w:tcPr>
            <w:tcW w:w="992" w:type="dxa"/>
          </w:tcPr>
          <w:p w:rsidR="00F56186" w:rsidRPr="008A78EB" w:rsidRDefault="008A78EB" w:rsidP="00CD4BD0">
            <w:pPr>
              <w:widowControl/>
              <w:rPr>
                <w:rFonts w:eastAsiaTheme="minorHAnsi"/>
                <w:bCs/>
                <w:szCs w:val="23"/>
                <w:lang w:eastAsia="en-US"/>
              </w:rPr>
            </w:pPr>
            <w:r w:rsidRPr="008A78EB">
              <w:rPr>
                <w:rFonts w:eastAsiaTheme="minorHAnsi"/>
                <w:bCs/>
                <w:szCs w:val="23"/>
                <w:lang w:eastAsia="en-US"/>
              </w:rPr>
              <w:t>1</w:t>
            </w:r>
            <w:r w:rsidR="00CD4BD0" w:rsidRPr="008A78EB">
              <w:rPr>
                <w:rFonts w:eastAsiaTheme="minorHAnsi"/>
                <w:bCs/>
                <w:szCs w:val="23"/>
                <w:lang w:eastAsia="en-US"/>
              </w:rPr>
              <w:t xml:space="preserve"> ч.</w:t>
            </w:r>
          </w:p>
        </w:tc>
        <w:tc>
          <w:tcPr>
            <w:tcW w:w="6095" w:type="dxa"/>
          </w:tcPr>
          <w:p w:rsidR="00F56186" w:rsidRPr="00F56186" w:rsidRDefault="00F56186" w:rsidP="00F56186">
            <w:pPr>
              <w:pStyle w:val="Default"/>
              <w:rPr>
                <w:sz w:val="23"/>
                <w:szCs w:val="23"/>
              </w:rPr>
            </w:pPr>
            <w:r w:rsidRPr="00F56186">
              <w:rPr>
                <w:sz w:val="23"/>
                <w:szCs w:val="23"/>
              </w:rPr>
              <w:t xml:space="preserve">Поиск на картах звездного неба важнейших навигационных звезд и созвездий. Определение сторон горизонта по Полярной звезде </w:t>
            </w:r>
          </w:p>
          <w:p w:rsidR="00F56186" w:rsidRPr="00F56186" w:rsidRDefault="00F56186" w:rsidP="00F56186">
            <w:pPr>
              <w:pStyle w:val="Default"/>
              <w:rPr>
                <w:sz w:val="23"/>
                <w:szCs w:val="23"/>
              </w:rPr>
            </w:pPr>
            <w:r w:rsidRPr="00F56186">
              <w:rPr>
                <w:sz w:val="23"/>
                <w:szCs w:val="23"/>
              </w:rPr>
              <w:t xml:space="preserve">Анализ иллюстративно-справочных материалов и сравнение планет Солнечной системы по разным параметрам. Составление «космического адреса» планеты Земля. Вычисление площадей материков и океанов. Описание уникальных особенностей Земли как планеты </w:t>
            </w:r>
          </w:p>
          <w:p w:rsidR="00F56186" w:rsidRPr="00F56186" w:rsidRDefault="00F56186" w:rsidP="00F56186">
            <w:pPr>
              <w:pStyle w:val="Default"/>
              <w:rPr>
                <w:sz w:val="23"/>
                <w:szCs w:val="23"/>
              </w:rPr>
            </w:pPr>
            <w:r w:rsidRPr="00F56186">
              <w:rPr>
                <w:sz w:val="23"/>
                <w:szCs w:val="23"/>
              </w:rPr>
              <w:t xml:space="preserve">Составление описания очевидных проявлений воздействия на Землю Солнца и ближнего космоса в целом. Описание воздействия на Землю ее единственного естественного спутника — Луны. Поиск дополнительных сведений о процессах и явлениях, вызванных воздействием ближнего космоса на Землю, о проблемах, с которыми может столкнуться человечество при освоении космического пространства </w:t>
            </w:r>
          </w:p>
          <w:p w:rsidR="00F56186" w:rsidRPr="00F56186" w:rsidRDefault="00F56186" w:rsidP="00F56186">
            <w:pPr>
              <w:pStyle w:val="Default"/>
              <w:rPr>
                <w:sz w:val="23"/>
                <w:szCs w:val="23"/>
              </w:rPr>
            </w:pPr>
            <w:r w:rsidRPr="00F56186">
              <w:rPr>
                <w:sz w:val="23"/>
                <w:szCs w:val="23"/>
              </w:rPr>
              <w:t>Наблюдение действующей модели (теллурия, электронной модели) движений Земли и описание особенностей вращения Земли вокруг своей ос</w:t>
            </w:r>
            <w:r w:rsidR="00714D00">
              <w:rPr>
                <w:sz w:val="23"/>
                <w:szCs w:val="23"/>
              </w:rPr>
              <w:t>и. Выявление зависимости продол</w:t>
            </w:r>
            <w:r w:rsidRPr="00F56186">
              <w:rPr>
                <w:sz w:val="23"/>
                <w:szCs w:val="23"/>
              </w:rPr>
              <w:t>жительности суток от скорости вращения Земли вокруг своей оси. Составление и анализ схем</w:t>
            </w:r>
            <w:r w:rsidR="00714D00">
              <w:rPr>
                <w:sz w:val="23"/>
                <w:szCs w:val="23"/>
              </w:rPr>
              <w:t>ы «Географические следствия вра</w:t>
            </w:r>
            <w:r w:rsidRPr="00F56186">
              <w:rPr>
                <w:sz w:val="23"/>
                <w:szCs w:val="23"/>
              </w:rPr>
              <w:t xml:space="preserve">щения Земли вокруг своей оси» </w:t>
            </w:r>
          </w:p>
          <w:p w:rsidR="00F56186" w:rsidRPr="00F56186" w:rsidRDefault="00F56186" w:rsidP="00F56186">
            <w:pPr>
              <w:pStyle w:val="Default"/>
              <w:rPr>
                <w:sz w:val="23"/>
                <w:szCs w:val="23"/>
              </w:rPr>
            </w:pPr>
            <w:r w:rsidRPr="00F56186">
              <w:rPr>
                <w:sz w:val="23"/>
                <w:szCs w:val="23"/>
              </w:rPr>
              <w:t>Наблюдение действующей модели (теллурия, электронной модели) движений Земли и описание особенностей вращения Земли вокруг Солнца. Анализ положения Земли в определенных точках орбиты на действующей модели ее движений (схеме вращения Земли вокруг Солнца) и объяснение смены времен года.</w:t>
            </w:r>
          </w:p>
          <w:p w:rsidR="00714D00" w:rsidRDefault="00F56186" w:rsidP="00714D00">
            <w:pPr>
              <w:pStyle w:val="Default"/>
              <w:rPr>
                <w:sz w:val="23"/>
                <w:szCs w:val="23"/>
              </w:rPr>
            </w:pPr>
            <w:r w:rsidRPr="00F56186">
              <w:rPr>
                <w:sz w:val="23"/>
                <w:szCs w:val="23"/>
              </w:rPr>
              <w:t>Составление и анализ схемы (таблицы) «Географические следствия движения Земли вокруг Солнца»</w:t>
            </w:r>
            <w:r w:rsidR="00714D00">
              <w:rPr>
                <w:sz w:val="23"/>
                <w:szCs w:val="23"/>
              </w:rPr>
              <w:t xml:space="preserve">. </w:t>
            </w:r>
            <w:r w:rsidRPr="00F56186">
              <w:rPr>
                <w:sz w:val="23"/>
                <w:szCs w:val="23"/>
              </w:rPr>
              <w:t>Поиск информации (в Интернете, других источниках) и подготовка сообщения на тему «Представление о форме и размерах Земли в древности». Составление и анализ схемы «Географические следствия размеров и формы Земли».</w:t>
            </w:r>
            <w:r w:rsidR="00714D00">
              <w:rPr>
                <w:sz w:val="23"/>
                <w:szCs w:val="23"/>
              </w:rPr>
              <w:t xml:space="preserve"> </w:t>
            </w:r>
          </w:p>
          <w:p w:rsidR="00F56186" w:rsidRPr="00F56186" w:rsidRDefault="00714D00" w:rsidP="00F56186">
            <w:pPr>
              <w:widowControl/>
              <w:rPr>
                <w:rFonts w:eastAsiaTheme="minorHAnsi"/>
                <w:bCs/>
                <w:color w:val="000000"/>
                <w:szCs w:val="23"/>
                <w:lang w:eastAsia="en-US"/>
              </w:rPr>
            </w:pPr>
            <w:r>
              <w:rPr>
                <w:sz w:val="23"/>
                <w:szCs w:val="23"/>
              </w:rPr>
              <w:t>Работа с итоговыми вопросами по разделу «Земля во Вселенной» в учебнике. Подготовка на основе дополнительных источников информации (в том числе сайтов Интернета) и обсуждение проблемы современных космических исследований Земли или других планет Солнечной системы.</w:t>
            </w:r>
          </w:p>
        </w:tc>
      </w:tr>
      <w:tr w:rsidR="00CD4BD0" w:rsidRPr="00F56186" w:rsidTr="00CD4BD0">
        <w:trPr>
          <w:trHeight w:val="331"/>
        </w:trPr>
        <w:tc>
          <w:tcPr>
            <w:tcW w:w="534" w:type="dxa"/>
          </w:tcPr>
          <w:p w:rsidR="00CD4BD0" w:rsidRPr="00F56186" w:rsidRDefault="00CD4BD0" w:rsidP="00CD4BD0">
            <w:pPr>
              <w:widowControl/>
              <w:rPr>
                <w:rFonts w:eastAsiaTheme="minorHAnsi"/>
                <w:bCs/>
                <w:color w:val="000000"/>
                <w:szCs w:val="23"/>
                <w:lang w:eastAsia="en-US"/>
              </w:rPr>
            </w:pPr>
            <w:r>
              <w:rPr>
                <w:rFonts w:eastAsiaTheme="minorHAnsi"/>
                <w:bCs/>
                <w:color w:val="000000"/>
                <w:szCs w:val="23"/>
                <w:lang w:eastAsia="en-US"/>
              </w:rPr>
              <w:t>3.</w:t>
            </w:r>
          </w:p>
        </w:tc>
        <w:tc>
          <w:tcPr>
            <w:tcW w:w="9780" w:type="dxa"/>
            <w:gridSpan w:val="4"/>
          </w:tcPr>
          <w:p w:rsidR="00CD4BD0" w:rsidRDefault="008A78EB" w:rsidP="008A78EB">
            <w:pPr>
              <w:pStyle w:val="Default"/>
              <w:rPr>
                <w:sz w:val="23"/>
                <w:szCs w:val="23"/>
              </w:rPr>
            </w:pPr>
            <w:r>
              <w:rPr>
                <w:sz w:val="23"/>
                <w:szCs w:val="23"/>
              </w:rPr>
              <w:t xml:space="preserve">Природа Земли. Геосферы Земли – </w:t>
            </w:r>
            <w:r w:rsidR="00CD4BD0">
              <w:rPr>
                <w:bCs/>
                <w:szCs w:val="23"/>
              </w:rPr>
              <w:t>2</w:t>
            </w:r>
            <w:r>
              <w:rPr>
                <w:bCs/>
                <w:szCs w:val="23"/>
              </w:rPr>
              <w:t>8</w:t>
            </w:r>
            <w:r w:rsidR="00CD4BD0">
              <w:rPr>
                <w:bCs/>
                <w:szCs w:val="23"/>
              </w:rPr>
              <w:t xml:space="preserve"> ч.</w:t>
            </w:r>
          </w:p>
        </w:tc>
      </w:tr>
      <w:tr w:rsidR="00CD4BD0" w:rsidRPr="00F56186" w:rsidTr="00FB06DE">
        <w:trPr>
          <w:trHeight w:val="3202"/>
        </w:trPr>
        <w:tc>
          <w:tcPr>
            <w:tcW w:w="534" w:type="dxa"/>
          </w:tcPr>
          <w:p w:rsidR="00CD4BD0" w:rsidRPr="00F56186" w:rsidRDefault="00CD4BD0" w:rsidP="00F56186">
            <w:pPr>
              <w:widowControl/>
              <w:rPr>
                <w:rFonts w:eastAsiaTheme="minorHAnsi"/>
                <w:bCs/>
                <w:color w:val="000000"/>
                <w:szCs w:val="23"/>
                <w:lang w:eastAsia="en-US"/>
              </w:rPr>
            </w:pPr>
          </w:p>
        </w:tc>
        <w:tc>
          <w:tcPr>
            <w:tcW w:w="1840" w:type="dxa"/>
          </w:tcPr>
          <w:p w:rsidR="00CD4BD0" w:rsidRPr="008A78EB" w:rsidRDefault="00CD4BD0" w:rsidP="00CD4BD0">
            <w:pPr>
              <w:widowControl/>
              <w:rPr>
                <w:rFonts w:eastAsiaTheme="minorHAnsi"/>
                <w:bCs/>
                <w:szCs w:val="23"/>
                <w:lang w:eastAsia="en-US"/>
              </w:rPr>
            </w:pPr>
            <w:r w:rsidRPr="008A78EB">
              <w:rPr>
                <w:rFonts w:eastAsiaTheme="minorHAnsi"/>
                <w:bCs/>
                <w:szCs w:val="23"/>
                <w:lang w:eastAsia="en-US"/>
              </w:rPr>
              <w:t>Внутренне строение Земли. Литосфера.</w:t>
            </w:r>
          </w:p>
        </w:tc>
        <w:tc>
          <w:tcPr>
            <w:tcW w:w="853" w:type="dxa"/>
          </w:tcPr>
          <w:p w:rsidR="00CD4BD0" w:rsidRPr="008A78EB" w:rsidRDefault="00A40ED3" w:rsidP="00CD4BD0">
            <w:pPr>
              <w:widowControl/>
              <w:rPr>
                <w:rFonts w:eastAsiaTheme="minorHAnsi"/>
                <w:bCs/>
                <w:szCs w:val="23"/>
                <w:lang w:eastAsia="en-US"/>
              </w:rPr>
            </w:pPr>
            <w:r w:rsidRPr="008A78EB">
              <w:rPr>
                <w:rFonts w:eastAsiaTheme="minorHAnsi"/>
                <w:bCs/>
                <w:szCs w:val="23"/>
                <w:lang w:eastAsia="en-US"/>
              </w:rPr>
              <w:t>9</w:t>
            </w:r>
            <w:r w:rsidR="00CD4BD0" w:rsidRPr="008A78EB">
              <w:rPr>
                <w:rFonts w:eastAsiaTheme="minorHAnsi"/>
                <w:bCs/>
                <w:szCs w:val="23"/>
                <w:lang w:eastAsia="en-US"/>
              </w:rPr>
              <w:t xml:space="preserve"> ч.</w:t>
            </w:r>
          </w:p>
        </w:tc>
        <w:tc>
          <w:tcPr>
            <w:tcW w:w="992" w:type="dxa"/>
          </w:tcPr>
          <w:p w:rsidR="00CD4BD0" w:rsidRPr="00F56186" w:rsidRDefault="00CD4BD0" w:rsidP="00CD4BD0">
            <w:pPr>
              <w:widowControl/>
              <w:rPr>
                <w:rFonts w:eastAsiaTheme="minorHAnsi"/>
                <w:bCs/>
                <w:color w:val="000000"/>
                <w:szCs w:val="23"/>
                <w:lang w:eastAsia="en-US"/>
              </w:rPr>
            </w:pPr>
            <w:r>
              <w:rPr>
                <w:rFonts w:eastAsiaTheme="minorHAnsi"/>
                <w:bCs/>
                <w:color w:val="000000"/>
                <w:szCs w:val="23"/>
                <w:lang w:eastAsia="en-US"/>
              </w:rPr>
              <w:t>3 ч.</w:t>
            </w:r>
          </w:p>
        </w:tc>
        <w:tc>
          <w:tcPr>
            <w:tcW w:w="6095" w:type="dxa"/>
          </w:tcPr>
          <w:p w:rsidR="00CD4BD0" w:rsidRDefault="00CD4BD0" w:rsidP="00CD4BD0">
            <w:pPr>
              <w:pStyle w:val="Default"/>
              <w:rPr>
                <w:sz w:val="23"/>
                <w:szCs w:val="23"/>
              </w:rPr>
            </w:pPr>
            <w:r>
              <w:rPr>
                <w:sz w:val="23"/>
                <w:szCs w:val="23"/>
              </w:rPr>
              <w:t xml:space="preserve">Описание модели строения Земли. Выявление особенностей внутренних оболочек Земли на основе анализа иллюстраций, сравнение оболочек между собой </w:t>
            </w:r>
          </w:p>
          <w:p w:rsidR="00CD4BD0" w:rsidRDefault="00CD4BD0" w:rsidP="00CD4BD0">
            <w:pPr>
              <w:pStyle w:val="Default"/>
              <w:rPr>
                <w:sz w:val="23"/>
                <w:szCs w:val="23"/>
              </w:rPr>
            </w:pPr>
            <w:r>
              <w:rPr>
                <w:sz w:val="23"/>
                <w:szCs w:val="23"/>
              </w:rPr>
              <w:t xml:space="preserve">Сравнение свойств горных пород различного происхождения. Определение горных пород (в том числе полезных ископаемых) по их свойствам. Анализ схемы преобразования горных пород </w:t>
            </w:r>
          </w:p>
          <w:p w:rsidR="00CD4BD0" w:rsidRDefault="00CD4BD0" w:rsidP="00CD4BD0">
            <w:pPr>
              <w:widowControl/>
              <w:rPr>
                <w:sz w:val="23"/>
                <w:szCs w:val="23"/>
              </w:rPr>
            </w:pPr>
            <w:r>
              <w:rPr>
                <w:sz w:val="23"/>
                <w:szCs w:val="23"/>
              </w:rPr>
              <w:t xml:space="preserve">Сравнение типов земной коры. Анализ схем (моделей) строения </w:t>
            </w:r>
            <w:proofErr w:type="spellStart"/>
            <w:r>
              <w:rPr>
                <w:sz w:val="23"/>
                <w:szCs w:val="23"/>
              </w:rPr>
              <w:t>замной</w:t>
            </w:r>
            <w:proofErr w:type="spellEnd"/>
            <w:r>
              <w:rPr>
                <w:sz w:val="23"/>
                <w:szCs w:val="23"/>
              </w:rPr>
              <w:t xml:space="preserve"> коры и литосферы. Установление по иллюстрациям и картам границ столкновения и расхождения литосферных плит, выявление процессов, сопровождающих взаимодействие литосферных плит </w:t>
            </w:r>
          </w:p>
          <w:p w:rsidR="00CD4BD0" w:rsidRDefault="00CD4BD0" w:rsidP="00CD4BD0">
            <w:pPr>
              <w:pStyle w:val="Default"/>
              <w:rPr>
                <w:sz w:val="23"/>
                <w:szCs w:val="23"/>
              </w:rPr>
            </w:pPr>
            <w:r>
              <w:rPr>
                <w:sz w:val="23"/>
                <w:szCs w:val="23"/>
              </w:rPr>
              <w:t>Распознавание на физических картах в атласе разных форм рельефа. Определение на картах средней и максимальной абсолютной высоты форм рельефа. Определение по географическим картам количественных и качественных характеристик крупнейших гор и вершин, их географического положения.</w:t>
            </w:r>
          </w:p>
          <w:p w:rsidR="00CD4BD0" w:rsidRDefault="00CD4BD0" w:rsidP="00CD4BD0">
            <w:pPr>
              <w:pStyle w:val="Default"/>
              <w:rPr>
                <w:sz w:val="23"/>
                <w:szCs w:val="23"/>
              </w:rPr>
            </w:pPr>
            <w:r>
              <w:rPr>
                <w:sz w:val="23"/>
                <w:szCs w:val="23"/>
              </w:rPr>
              <w:t xml:space="preserve">Установление с помощью географических карт крупнейших горных областей. Выявление закономерности в размещении крупных форм рельефа в зависимости от характера взаимодействия литосферных плит. Описание изменения в залегании горных пород под воздействием движений земной коры </w:t>
            </w:r>
          </w:p>
          <w:p w:rsidR="00CD4BD0" w:rsidRPr="00F56186" w:rsidRDefault="00CD4BD0" w:rsidP="00CD4BD0">
            <w:pPr>
              <w:pStyle w:val="Default"/>
              <w:rPr>
                <w:bCs/>
                <w:szCs w:val="23"/>
              </w:rPr>
            </w:pPr>
            <w:r>
              <w:rPr>
                <w:sz w:val="23"/>
                <w:szCs w:val="23"/>
              </w:rPr>
              <w:t>Выявление при сопоставлении географических карт закономерностей распространения землетрясений и вулканизма.</w:t>
            </w:r>
          </w:p>
        </w:tc>
      </w:tr>
      <w:tr w:rsidR="00CD4BD0" w:rsidRPr="00F56186" w:rsidTr="00CD4BD0">
        <w:trPr>
          <w:trHeight w:val="494"/>
        </w:trPr>
        <w:tc>
          <w:tcPr>
            <w:tcW w:w="534" w:type="dxa"/>
          </w:tcPr>
          <w:p w:rsidR="00CD4BD0" w:rsidRPr="00F56186" w:rsidRDefault="00CD4BD0" w:rsidP="00F56186">
            <w:pPr>
              <w:widowControl/>
              <w:rPr>
                <w:rFonts w:eastAsiaTheme="minorHAnsi"/>
                <w:bCs/>
                <w:color w:val="000000"/>
                <w:szCs w:val="23"/>
                <w:lang w:eastAsia="en-US"/>
              </w:rPr>
            </w:pPr>
          </w:p>
        </w:tc>
        <w:tc>
          <w:tcPr>
            <w:tcW w:w="1840" w:type="dxa"/>
          </w:tcPr>
          <w:p w:rsidR="00CD4BD0" w:rsidRPr="008A78EB" w:rsidRDefault="00CD4BD0" w:rsidP="00CD4BD0">
            <w:pPr>
              <w:widowControl/>
              <w:rPr>
                <w:rFonts w:eastAsiaTheme="minorHAnsi"/>
                <w:bCs/>
                <w:szCs w:val="23"/>
                <w:lang w:eastAsia="en-US"/>
              </w:rPr>
            </w:pPr>
            <w:r w:rsidRPr="008A78EB">
              <w:rPr>
                <w:rFonts w:eastAsiaTheme="minorHAnsi"/>
                <w:bCs/>
                <w:szCs w:val="23"/>
                <w:lang w:eastAsia="en-US"/>
              </w:rPr>
              <w:t>Атмосфера</w:t>
            </w:r>
            <w:r w:rsidR="00A40ED3" w:rsidRPr="008A78EB">
              <w:rPr>
                <w:rFonts w:eastAsiaTheme="minorHAnsi"/>
                <w:bCs/>
                <w:szCs w:val="23"/>
                <w:lang w:eastAsia="en-US"/>
              </w:rPr>
              <w:t>.</w:t>
            </w:r>
          </w:p>
        </w:tc>
        <w:tc>
          <w:tcPr>
            <w:tcW w:w="853" w:type="dxa"/>
          </w:tcPr>
          <w:p w:rsidR="00CD4BD0" w:rsidRPr="008A78EB" w:rsidRDefault="008A78EB" w:rsidP="00F56186">
            <w:pPr>
              <w:widowControl/>
              <w:rPr>
                <w:rFonts w:eastAsiaTheme="minorHAnsi"/>
                <w:bCs/>
                <w:szCs w:val="23"/>
                <w:lang w:eastAsia="en-US"/>
              </w:rPr>
            </w:pPr>
            <w:r>
              <w:rPr>
                <w:rFonts w:eastAsiaTheme="minorHAnsi"/>
                <w:bCs/>
                <w:szCs w:val="23"/>
                <w:lang w:eastAsia="en-US"/>
              </w:rPr>
              <w:t>5</w:t>
            </w:r>
            <w:r w:rsidR="00CD4BD0" w:rsidRPr="008A78EB">
              <w:rPr>
                <w:rFonts w:eastAsiaTheme="minorHAnsi"/>
                <w:bCs/>
                <w:szCs w:val="23"/>
                <w:lang w:eastAsia="en-US"/>
              </w:rPr>
              <w:t xml:space="preserve"> ч.</w:t>
            </w:r>
          </w:p>
        </w:tc>
        <w:tc>
          <w:tcPr>
            <w:tcW w:w="992" w:type="dxa"/>
          </w:tcPr>
          <w:p w:rsidR="00CD4BD0" w:rsidRPr="008A78EB" w:rsidRDefault="008A78EB" w:rsidP="00F56186">
            <w:pPr>
              <w:widowControl/>
              <w:rPr>
                <w:rFonts w:eastAsiaTheme="minorHAnsi"/>
                <w:bCs/>
                <w:szCs w:val="23"/>
                <w:lang w:eastAsia="en-US"/>
              </w:rPr>
            </w:pPr>
            <w:r>
              <w:rPr>
                <w:rFonts w:eastAsiaTheme="minorHAnsi"/>
                <w:bCs/>
                <w:szCs w:val="23"/>
                <w:lang w:eastAsia="en-US"/>
              </w:rPr>
              <w:t>3</w:t>
            </w:r>
            <w:r w:rsidR="00CD4BD0" w:rsidRPr="008A78EB">
              <w:rPr>
                <w:rFonts w:eastAsiaTheme="minorHAnsi"/>
                <w:bCs/>
                <w:szCs w:val="23"/>
                <w:lang w:eastAsia="en-US"/>
              </w:rPr>
              <w:t xml:space="preserve"> ч.</w:t>
            </w:r>
          </w:p>
        </w:tc>
        <w:tc>
          <w:tcPr>
            <w:tcW w:w="6095" w:type="dxa"/>
          </w:tcPr>
          <w:p w:rsidR="00CD4BD0" w:rsidRDefault="00CD4BD0" w:rsidP="00CD4BD0">
            <w:pPr>
              <w:pStyle w:val="Default"/>
              <w:rPr>
                <w:sz w:val="23"/>
                <w:szCs w:val="23"/>
              </w:rPr>
            </w:pPr>
            <w:r>
              <w:rPr>
                <w:sz w:val="23"/>
                <w:szCs w:val="23"/>
              </w:rPr>
              <w:t xml:space="preserve">Составление и анализ схемы «Значение атмосферы для Земли». Объяснение значения атмосферы для природы Земли. Поиск дополнительной информации (в Интернете и других источниках) о роли содержащихся в атмосфере газов для природных процессов </w:t>
            </w:r>
          </w:p>
          <w:p w:rsidR="00CD4BD0" w:rsidRDefault="00CD4BD0" w:rsidP="00CD4BD0">
            <w:pPr>
              <w:widowControl/>
              <w:rPr>
                <w:sz w:val="23"/>
                <w:szCs w:val="23"/>
              </w:rPr>
            </w:pPr>
            <w:r>
              <w:rPr>
                <w:sz w:val="23"/>
                <w:szCs w:val="23"/>
              </w:rPr>
              <w:t xml:space="preserve">Составление и анализ графика изменения температуры в течение суток на основе данных дневника наблюдений за погодой. Вычисление средних суточных температур и суточной амплитуды температур. Решение задач на определение средней месячной температуры, изменения температуры с высотой. Выявление зависимости температуры от угла падения солнечных лучей </w:t>
            </w:r>
          </w:p>
          <w:p w:rsidR="00CD4BD0" w:rsidRDefault="00CD4BD0" w:rsidP="00CD4BD0">
            <w:pPr>
              <w:pStyle w:val="Default"/>
              <w:rPr>
                <w:sz w:val="23"/>
                <w:szCs w:val="23"/>
              </w:rPr>
            </w:pPr>
            <w:r>
              <w:rPr>
                <w:sz w:val="23"/>
                <w:szCs w:val="23"/>
              </w:rPr>
              <w:t xml:space="preserve">Определение направления и скорости ветра с помощью флюгера (анемометра). Определение направления ветров по картам. Построение розы ветров на основе имеющихся данных (в том числе дневника наблюдений за погодой). Объяснение различий в скорости и силе ветра, причин изменения направления ветров </w:t>
            </w:r>
          </w:p>
          <w:p w:rsidR="00CD4BD0" w:rsidRPr="00F56186" w:rsidRDefault="00CD4BD0" w:rsidP="00CD4BD0">
            <w:pPr>
              <w:pStyle w:val="Default"/>
              <w:rPr>
                <w:bCs/>
                <w:szCs w:val="23"/>
              </w:rPr>
            </w:pPr>
            <w:r>
              <w:rPr>
                <w:sz w:val="23"/>
                <w:szCs w:val="23"/>
              </w:rPr>
              <w:t>Характеристика погоды. Описание погоды своей местности за день, неделю, месяц и в разные сезоны года.</w:t>
            </w:r>
          </w:p>
        </w:tc>
      </w:tr>
      <w:tr w:rsidR="00CD4BD0" w:rsidRPr="00F56186" w:rsidTr="00CD4BD0">
        <w:trPr>
          <w:trHeight w:val="494"/>
        </w:trPr>
        <w:tc>
          <w:tcPr>
            <w:tcW w:w="534" w:type="dxa"/>
          </w:tcPr>
          <w:p w:rsidR="00CD4BD0" w:rsidRPr="00F56186" w:rsidRDefault="00CD4BD0" w:rsidP="00F56186">
            <w:pPr>
              <w:widowControl/>
              <w:rPr>
                <w:rFonts w:eastAsiaTheme="minorHAnsi"/>
                <w:bCs/>
                <w:color w:val="000000"/>
                <w:szCs w:val="23"/>
                <w:lang w:eastAsia="en-US"/>
              </w:rPr>
            </w:pPr>
          </w:p>
        </w:tc>
        <w:tc>
          <w:tcPr>
            <w:tcW w:w="1840" w:type="dxa"/>
          </w:tcPr>
          <w:p w:rsidR="00CD4BD0" w:rsidRPr="008A78EB" w:rsidRDefault="00CD4BD0" w:rsidP="00714D00">
            <w:pPr>
              <w:widowControl/>
              <w:rPr>
                <w:rFonts w:eastAsiaTheme="minorHAnsi"/>
                <w:bCs/>
                <w:szCs w:val="23"/>
                <w:lang w:eastAsia="en-US"/>
              </w:rPr>
            </w:pPr>
            <w:r w:rsidRPr="008A78EB">
              <w:rPr>
                <w:rFonts w:eastAsiaTheme="minorHAnsi"/>
                <w:bCs/>
                <w:szCs w:val="23"/>
                <w:lang w:eastAsia="en-US"/>
              </w:rPr>
              <w:t>Водная оболочка Земли.</w:t>
            </w:r>
          </w:p>
        </w:tc>
        <w:tc>
          <w:tcPr>
            <w:tcW w:w="853" w:type="dxa"/>
          </w:tcPr>
          <w:p w:rsidR="00CD4BD0" w:rsidRPr="008A78EB" w:rsidRDefault="00CD4BD0" w:rsidP="00F56186">
            <w:pPr>
              <w:widowControl/>
              <w:rPr>
                <w:rFonts w:eastAsiaTheme="minorHAnsi"/>
                <w:bCs/>
                <w:szCs w:val="23"/>
                <w:lang w:eastAsia="en-US"/>
              </w:rPr>
            </w:pPr>
            <w:r w:rsidRPr="008A78EB">
              <w:rPr>
                <w:rFonts w:eastAsiaTheme="minorHAnsi"/>
                <w:bCs/>
                <w:szCs w:val="23"/>
                <w:lang w:eastAsia="en-US"/>
              </w:rPr>
              <w:t>7 ч.</w:t>
            </w:r>
          </w:p>
        </w:tc>
        <w:tc>
          <w:tcPr>
            <w:tcW w:w="992" w:type="dxa"/>
          </w:tcPr>
          <w:p w:rsidR="00CD4BD0" w:rsidRPr="00F56186" w:rsidRDefault="008A78EB" w:rsidP="00F56186">
            <w:pPr>
              <w:widowControl/>
              <w:rPr>
                <w:rFonts w:eastAsiaTheme="minorHAnsi"/>
                <w:bCs/>
                <w:color w:val="000000"/>
                <w:szCs w:val="23"/>
                <w:lang w:eastAsia="en-US"/>
              </w:rPr>
            </w:pPr>
            <w:r>
              <w:rPr>
                <w:rFonts w:eastAsiaTheme="minorHAnsi"/>
                <w:bCs/>
                <w:color w:val="000000"/>
                <w:szCs w:val="23"/>
                <w:lang w:eastAsia="en-US"/>
              </w:rPr>
              <w:t>2</w:t>
            </w:r>
            <w:r w:rsidR="00A40ED3">
              <w:rPr>
                <w:rFonts w:eastAsiaTheme="minorHAnsi"/>
                <w:bCs/>
                <w:color w:val="000000"/>
                <w:szCs w:val="23"/>
                <w:lang w:eastAsia="en-US"/>
              </w:rPr>
              <w:t xml:space="preserve"> ч.</w:t>
            </w:r>
          </w:p>
        </w:tc>
        <w:tc>
          <w:tcPr>
            <w:tcW w:w="6095" w:type="dxa"/>
          </w:tcPr>
          <w:p w:rsidR="00E27FB6" w:rsidRPr="007007C6" w:rsidRDefault="00E27FB6" w:rsidP="00E27FB6">
            <w:pPr>
              <w:widowControl/>
              <w:rPr>
                <w:rFonts w:eastAsiaTheme="minorHAnsi"/>
                <w:bCs/>
                <w:color w:val="000000"/>
                <w:szCs w:val="23"/>
                <w:lang w:eastAsia="en-US"/>
              </w:rPr>
            </w:pPr>
            <w:r>
              <w:rPr>
                <w:sz w:val="23"/>
                <w:szCs w:val="23"/>
              </w:rPr>
              <w:t xml:space="preserve">Определение и описание по карте географического положения, глубины, размеров океанов, морей, заливов, проливов, островов. Определение черт сходства и различия океанов Земли. Обозначение </w:t>
            </w:r>
            <w:proofErr w:type="gramStart"/>
            <w:r>
              <w:rPr>
                <w:sz w:val="23"/>
                <w:szCs w:val="23"/>
              </w:rPr>
              <w:t>на</w:t>
            </w:r>
            <w:proofErr w:type="gramEnd"/>
            <w:r>
              <w:rPr>
                <w:sz w:val="23"/>
                <w:szCs w:val="23"/>
              </w:rPr>
              <w:t xml:space="preserve"> </w:t>
            </w:r>
          </w:p>
          <w:p w:rsidR="00E27FB6" w:rsidRDefault="00E27FB6" w:rsidP="00E27FB6">
            <w:pPr>
              <w:pStyle w:val="Default"/>
              <w:rPr>
                <w:sz w:val="23"/>
                <w:szCs w:val="23"/>
              </w:rPr>
            </w:pPr>
            <w:r>
              <w:rPr>
                <w:sz w:val="23"/>
                <w:szCs w:val="23"/>
              </w:rPr>
              <w:t>контурной карте границ океанов и их названий, заливов, проливов, окраинных и внутренних морей.</w:t>
            </w:r>
          </w:p>
          <w:p w:rsidR="00E27FB6" w:rsidRDefault="00E27FB6" w:rsidP="00E27FB6">
            <w:pPr>
              <w:pStyle w:val="Default"/>
              <w:rPr>
                <w:sz w:val="23"/>
                <w:szCs w:val="23"/>
              </w:rPr>
            </w:pPr>
            <w:r>
              <w:rPr>
                <w:sz w:val="23"/>
                <w:szCs w:val="23"/>
              </w:rPr>
              <w:t xml:space="preserve">Определение по карте истока и устья, притоков реки, ее водосборного бассейна, водораздела. Обозначение на контурной карте крупнейших рек мира, их водосборных бассейнов и водоразделов </w:t>
            </w:r>
          </w:p>
          <w:p w:rsidR="00E27FB6" w:rsidRDefault="00E27FB6" w:rsidP="00E27FB6">
            <w:pPr>
              <w:pStyle w:val="Default"/>
              <w:rPr>
                <w:sz w:val="23"/>
                <w:szCs w:val="23"/>
              </w:rPr>
            </w:pPr>
            <w:r>
              <w:rPr>
                <w:sz w:val="23"/>
                <w:szCs w:val="23"/>
              </w:rPr>
              <w:lastRenderedPageBreak/>
              <w:t xml:space="preserve">Составление характеристики равнинной (горной) реки по плану на основе анализа карт. Сравнение горных и равнинных рек по разным признакам </w:t>
            </w:r>
          </w:p>
          <w:p w:rsidR="00E27FB6" w:rsidRDefault="00E27FB6" w:rsidP="00E27FB6">
            <w:pPr>
              <w:pStyle w:val="Default"/>
              <w:rPr>
                <w:sz w:val="23"/>
                <w:szCs w:val="23"/>
              </w:rPr>
            </w:pPr>
            <w:r>
              <w:rPr>
                <w:sz w:val="23"/>
                <w:szCs w:val="23"/>
              </w:rPr>
              <w:t>Определение по карте географического положения и размеров крупнейших озер, заболоченных территорий мира. Обозначение на контурной карте крупнейших озер мира. Составление и анализ схемы различия озер по происхождению котловин.</w:t>
            </w:r>
          </w:p>
          <w:p w:rsidR="00E27FB6" w:rsidRDefault="00E27FB6" w:rsidP="00E27FB6">
            <w:pPr>
              <w:pStyle w:val="Default"/>
              <w:rPr>
                <w:sz w:val="23"/>
                <w:szCs w:val="23"/>
              </w:rPr>
            </w:pPr>
            <w:r>
              <w:rPr>
                <w:sz w:val="23"/>
                <w:szCs w:val="23"/>
              </w:rPr>
              <w:t xml:space="preserve">Выявление с помощью карт географических закономерностей в изменении температур и солености поверхностных вод Мирового океана. Построение графиков изменения температуры и солености поверхностных вод в зависимости от географической широты </w:t>
            </w:r>
          </w:p>
          <w:p w:rsidR="00E27FB6" w:rsidRDefault="00E27FB6" w:rsidP="00E27FB6">
            <w:pPr>
              <w:pStyle w:val="Default"/>
              <w:rPr>
                <w:sz w:val="23"/>
                <w:szCs w:val="23"/>
              </w:rPr>
            </w:pPr>
            <w:r>
              <w:rPr>
                <w:sz w:val="23"/>
                <w:szCs w:val="23"/>
              </w:rPr>
              <w:t xml:space="preserve">Определение по картам высоты приливов на побережьях морей и океанов; географического положения районов, подвергающихся цунами </w:t>
            </w:r>
          </w:p>
          <w:p w:rsidR="00CD4BD0" w:rsidRPr="00F56186" w:rsidRDefault="00E27FB6" w:rsidP="00E27FB6">
            <w:pPr>
              <w:pStyle w:val="Default"/>
              <w:rPr>
                <w:bCs/>
                <w:szCs w:val="23"/>
              </w:rPr>
            </w:pPr>
            <w:r>
              <w:rPr>
                <w:sz w:val="23"/>
                <w:szCs w:val="23"/>
              </w:rPr>
              <w:t>Определение по картам крупнейших теплых и холодных течений Мирового океана. Сравнение карты и выявление зависимости направления поверхностных течений от направления господствующих ветров.</w:t>
            </w:r>
          </w:p>
        </w:tc>
      </w:tr>
      <w:tr w:rsidR="00CD4BD0" w:rsidRPr="00F56186" w:rsidTr="00CD4BD0">
        <w:trPr>
          <w:trHeight w:val="494"/>
        </w:trPr>
        <w:tc>
          <w:tcPr>
            <w:tcW w:w="534" w:type="dxa"/>
          </w:tcPr>
          <w:p w:rsidR="00CD4BD0" w:rsidRPr="00F56186" w:rsidRDefault="00CD4BD0" w:rsidP="00F56186">
            <w:pPr>
              <w:widowControl/>
              <w:rPr>
                <w:rFonts w:eastAsiaTheme="minorHAnsi"/>
                <w:bCs/>
                <w:color w:val="000000"/>
                <w:szCs w:val="23"/>
                <w:lang w:eastAsia="en-US"/>
              </w:rPr>
            </w:pPr>
          </w:p>
        </w:tc>
        <w:tc>
          <w:tcPr>
            <w:tcW w:w="1840" w:type="dxa"/>
          </w:tcPr>
          <w:p w:rsidR="00CD4BD0" w:rsidRPr="008A78EB" w:rsidRDefault="00A40ED3" w:rsidP="00714D00">
            <w:pPr>
              <w:widowControl/>
              <w:rPr>
                <w:rFonts w:eastAsiaTheme="minorHAnsi"/>
                <w:bCs/>
                <w:szCs w:val="23"/>
                <w:lang w:eastAsia="en-US"/>
              </w:rPr>
            </w:pPr>
            <w:r w:rsidRPr="008A78EB">
              <w:rPr>
                <w:rFonts w:eastAsiaTheme="minorHAnsi"/>
                <w:bCs/>
                <w:szCs w:val="23"/>
                <w:lang w:eastAsia="en-US"/>
              </w:rPr>
              <w:t>Биосфера.</w:t>
            </w:r>
          </w:p>
        </w:tc>
        <w:tc>
          <w:tcPr>
            <w:tcW w:w="853" w:type="dxa"/>
          </w:tcPr>
          <w:p w:rsidR="00CD4BD0" w:rsidRPr="008A78EB" w:rsidRDefault="00A40ED3" w:rsidP="00F56186">
            <w:pPr>
              <w:widowControl/>
              <w:rPr>
                <w:rFonts w:eastAsiaTheme="minorHAnsi"/>
                <w:bCs/>
                <w:szCs w:val="23"/>
                <w:lang w:eastAsia="en-US"/>
              </w:rPr>
            </w:pPr>
            <w:r w:rsidRPr="008A78EB">
              <w:rPr>
                <w:rFonts w:eastAsiaTheme="minorHAnsi"/>
                <w:bCs/>
                <w:szCs w:val="23"/>
                <w:lang w:eastAsia="en-US"/>
              </w:rPr>
              <w:t>7 ч.</w:t>
            </w:r>
          </w:p>
        </w:tc>
        <w:tc>
          <w:tcPr>
            <w:tcW w:w="992" w:type="dxa"/>
          </w:tcPr>
          <w:p w:rsidR="00CD4BD0" w:rsidRDefault="00A40ED3" w:rsidP="00F56186">
            <w:pPr>
              <w:widowControl/>
              <w:rPr>
                <w:rFonts w:eastAsiaTheme="minorHAnsi"/>
                <w:bCs/>
                <w:color w:val="000000"/>
                <w:szCs w:val="23"/>
                <w:lang w:eastAsia="en-US"/>
              </w:rPr>
            </w:pPr>
            <w:r>
              <w:rPr>
                <w:rFonts w:eastAsiaTheme="minorHAnsi"/>
                <w:bCs/>
                <w:color w:val="000000"/>
                <w:szCs w:val="23"/>
                <w:lang w:eastAsia="en-US"/>
              </w:rPr>
              <w:t>1 ч.</w:t>
            </w:r>
          </w:p>
          <w:p w:rsidR="00A40ED3" w:rsidRPr="00F56186" w:rsidRDefault="00A40ED3" w:rsidP="00A40ED3">
            <w:pPr>
              <w:widowControl/>
              <w:rPr>
                <w:rFonts w:eastAsiaTheme="minorHAnsi"/>
                <w:bCs/>
                <w:color w:val="000000"/>
                <w:szCs w:val="23"/>
                <w:lang w:eastAsia="en-US"/>
              </w:rPr>
            </w:pPr>
          </w:p>
        </w:tc>
        <w:tc>
          <w:tcPr>
            <w:tcW w:w="6095" w:type="dxa"/>
          </w:tcPr>
          <w:p w:rsidR="00E27FB6" w:rsidRDefault="00E27FB6" w:rsidP="00E27FB6">
            <w:pPr>
              <w:pStyle w:val="Default"/>
              <w:rPr>
                <w:sz w:val="23"/>
                <w:szCs w:val="23"/>
              </w:rPr>
            </w:pPr>
            <w:r>
              <w:rPr>
                <w:sz w:val="23"/>
                <w:szCs w:val="23"/>
              </w:rPr>
              <w:t>Сопоставление границ биосферы с границами других оболочек Земли. Обоснование проведения границ биосферы. Анализ схемы биологического круговорота и выявление роли разных групп организмов в переносе веществ. Составление (дополнение) схемы биологического круговорота веществ. Обоснование конкретными примерами участия живых организмов в преобразовании земных оболочек.</w:t>
            </w:r>
          </w:p>
          <w:p w:rsidR="00E27FB6" w:rsidRDefault="00E27FB6" w:rsidP="00E27FB6">
            <w:pPr>
              <w:widowControl/>
              <w:rPr>
                <w:sz w:val="23"/>
                <w:szCs w:val="23"/>
              </w:rPr>
            </w:pPr>
            <w:r>
              <w:rPr>
                <w:sz w:val="23"/>
                <w:szCs w:val="23"/>
              </w:rPr>
              <w:t xml:space="preserve">Сравнение приспособительных особенностей отдельных групп морских организмов к среде обитания. Определение по картам </w:t>
            </w:r>
            <w:proofErr w:type="gramStart"/>
            <w:r>
              <w:rPr>
                <w:sz w:val="23"/>
                <w:szCs w:val="23"/>
              </w:rPr>
              <w:t>районов распространения отдельных представителей органического мира океанов</w:t>
            </w:r>
            <w:proofErr w:type="gramEnd"/>
            <w:r>
              <w:rPr>
                <w:sz w:val="23"/>
                <w:szCs w:val="23"/>
              </w:rPr>
              <w:t xml:space="preserve">. Анализ тематических карт и поиск доказательств изменения органического мира Мирового океана в зависимости от широты. Объяснение причин неравномерного распространения живых организмов в океане. Поиск информации (в Интернете и других источниках) о значении органического мира Мирового океана для человека </w:t>
            </w:r>
          </w:p>
          <w:p w:rsidR="00E27FB6" w:rsidRDefault="00E27FB6" w:rsidP="00E27FB6">
            <w:pPr>
              <w:pStyle w:val="Default"/>
              <w:rPr>
                <w:sz w:val="23"/>
                <w:szCs w:val="23"/>
              </w:rPr>
            </w:pPr>
            <w:r>
              <w:rPr>
                <w:sz w:val="23"/>
                <w:szCs w:val="23"/>
              </w:rPr>
              <w:t xml:space="preserve">Выявление причин изменения животного мира суши от экватора к полюсам и от подножий гор к вершинам на основе анализа и сравнения карт, иллюстраций, моделей. Определение по картам географического положения лесных зон на разных материках. Установление соответствия между типами лесов и основными представителями их растительного и животного мира. Поиск информации (в Интернете и других источниках), подготовка и обсуждение сообщений о хозяйственной деятельности людей в лесных зонах, экологических проблемах, обусловленных этой деятельностью </w:t>
            </w:r>
          </w:p>
          <w:p w:rsidR="00E27FB6" w:rsidRDefault="00E27FB6" w:rsidP="00E27FB6">
            <w:pPr>
              <w:pStyle w:val="Default"/>
              <w:rPr>
                <w:sz w:val="23"/>
                <w:szCs w:val="23"/>
              </w:rPr>
            </w:pPr>
            <w:r>
              <w:rPr>
                <w:sz w:val="23"/>
                <w:szCs w:val="23"/>
              </w:rPr>
              <w:t xml:space="preserve">Определение по картам географического положения безлесных равнин на разных материках. Установление соответствия между типами безлесных пространств и основными представителями их растительного и животного мира. Поиск информации (в Интернете и других источниках), подготовка и обсуждение сообщений </w:t>
            </w:r>
            <w:r>
              <w:rPr>
                <w:sz w:val="23"/>
                <w:szCs w:val="23"/>
              </w:rPr>
              <w:lastRenderedPageBreak/>
              <w:t xml:space="preserve">о хозяйственной деятельности людей в саваннах, степях, пустынях, тундрах, об экологических проблемах, обусловленных этой деятельностью </w:t>
            </w:r>
          </w:p>
          <w:p w:rsidR="00CD4BD0" w:rsidRDefault="00E27FB6" w:rsidP="00E27FB6">
            <w:pPr>
              <w:pStyle w:val="Default"/>
              <w:rPr>
                <w:sz w:val="23"/>
                <w:szCs w:val="23"/>
              </w:rPr>
            </w:pPr>
            <w:r>
              <w:rPr>
                <w:sz w:val="23"/>
                <w:szCs w:val="23"/>
              </w:rPr>
              <w:t>Выявление причин разной степени плодородия используемых человеком почв. Сравнение по иллюстрациям (моделям) строения профиля подзолистой почвы и чернозема. Определение по почвенной карте областей распространения основных типов почв. Изучение образцов почв своей местности, выявление их</w:t>
            </w:r>
            <w:r w:rsidR="008A78EB">
              <w:rPr>
                <w:sz w:val="23"/>
                <w:szCs w:val="23"/>
              </w:rPr>
              <w:t xml:space="preserve"> свойств.</w:t>
            </w:r>
          </w:p>
          <w:p w:rsidR="008A78EB" w:rsidRPr="00F56186" w:rsidRDefault="00C975BE" w:rsidP="00C975BE">
            <w:pPr>
              <w:pStyle w:val="Default"/>
              <w:rPr>
                <w:bCs/>
                <w:szCs w:val="23"/>
              </w:rPr>
            </w:pPr>
            <w:r>
              <w:rPr>
                <w:sz w:val="23"/>
                <w:szCs w:val="23"/>
              </w:rPr>
              <w:t xml:space="preserve">Итоговая промежуточная </w:t>
            </w:r>
            <w:r w:rsidR="008A78EB">
              <w:rPr>
                <w:sz w:val="23"/>
                <w:szCs w:val="23"/>
              </w:rPr>
              <w:t>аттестация.</w:t>
            </w:r>
          </w:p>
        </w:tc>
      </w:tr>
    </w:tbl>
    <w:p w:rsidR="00F56186" w:rsidRDefault="00F56186" w:rsidP="00F40844">
      <w:pPr>
        <w:widowControl/>
        <w:jc w:val="center"/>
        <w:rPr>
          <w:rFonts w:eastAsiaTheme="minorHAnsi"/>
          <w:b/>
          <w:bCs/>
          <w:color w:val="000000"/>
          <w:szCs w:val="23"/>
          <w:lang w:eastAsia="en-US"/>
        </w:rPr>
      </w:pPr>
    </w:p>
    <w:p w:rsidR="00F56186" w:rsidRDefault="00CD4BD0" w:rsidP="002B6E3D">
      <w:pPr>
        <w:widowControl/>
        <w:rPr>
          <w:rFonts w:eastAsiaTheme="minorHAnsi"/>
          <w:b/>
          <w:bCs/>
          <w:color w:val="000000"/>
          <w:szCs w:val="23"/>
          <w:lang w:eastAsia="en-US"/>
        </w:rPr>
      </w:pPr>
      <w:r>
        <w:rPr>
          <w:rFonts w:eastAsiaTheme="minorHAnsi"/>
          <w:b/>
          <w:bCs/>
          <w:color w:val="000000"/>
          <w:szCs w:val="23"/>
          <w:lang w:eastAsia="en-US"/>
        </w:rPr>
        <w:t>6</w:t>
      </w:r>
      <w:r w:rsidR="007007C6">
        <w:rPr>
          <w:rFonts w:eastAsiaTheme="minorHAnsi"/>
          <w:b/>
          <w:bCs/>
          <w:color w:val="000000"/>
          <w:szCs w:val="23"/>
          <w:lang w:eastAsia="en-US"/>
        </w:rPr>
        <w:t xml:space="preserve"> класс</w:t>
      </w:r>
    </w:p>
    <w:tbl>
      <w:tblPr>
        <w:tblStyle w:val="a5"/>
        <w:tblW w:w="0" w:type="auto"/>
        <w:tblLook w:val="04A0" w:firstRow="1" w:lastRow="0" w:firstColumn="1" w:lastColumn="0" w:noHBand="0" w:noVBand="1"/>
      </w:tblPr>
      <w:tblGrid>
        <w:gridCol w:w="533"/>
        <w:gridCol w:w="1876"/>
        <w:gridCol w:w="850"/>
        <w:gridCol w:w="992"/>
        <w:gridCol w:w="5886"/>
      </w:tblGrid>
      <w:tr w:rsidR="007007C6" w:rsidTr="00836B04">
        <w:tc>
          <w:tcPr>
            <w:tcW w:w="533"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 xml:space="preserve">№ </w:t>
            </w:r>
            <w:proofErr w:type="gramStart"/>
            <w:r w:rsidRPr="00F56186">
              <w:rPr>
                <w:sz w:val="22"/>
                <w:szCs w:val="22"/>
              </w:rPr>
              <w:t>п</w:t>
            </w:r>
            <w:proofErr w:type="gramEnd"/>
            <w:r w:rsidRPr="00F56186">
              <w:rPr>
                <w:sz w:val="22"/>
                <w:szCs w:val="22"/>
                <w:lang w:val="en-US"/>
              </w:rPr>
              <w:t>/</w:t>
            </w:r>
            <w:r w:rsidRPr="00F56186">
              <w:rPr>
                <w:sz w:val="22"/>
                <w:szCs w:val="22"/>
              </w:rPr>
              <w:t>п</w:t>
            </w:r>
          </w:p>
        </w:tc>
        <w:tc>
          <w:tcPr>
            <w:tcW w:w="1876"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Наименование разделов, тем</w:t>
            </w:r>
          </w:p>
        </w:tc>
        <w:tc>
          <w:tcPr>
            <w:tcW w:w="850"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Кол-во часов</w:t>
            </w:r>
          </w:p>
        </w:tc>
        <w:tc>
          <w:tcPr>
            <w:tcW w:w="992" w:type="dxa"/>
          </w:tcPr>
          <w:p w:rsidR="007007C6" w:rsidRPr="00F56186" w:rsidRDefault="00FB06DE" w:rsidP="007007C6">
            <w:pPr>
              <w:widowControl/>
              <w:jc w:val="center"/>
              <w:rPr>
                <w:rFonts w:eastAsiaTheme="minorHAnsi"/>
                <w:bCs/>
                <w:color w:val="000000"/>
                <w:szCs w:val="23"/>
                <w:lang w:eastAsia="en-US"/>
              </w:rPr>
            </w:pPr>
            <w:r w:rsidRPr="00F56186">
              <w:rPr>
                <w:sz w:val="22"/>
                <w:szCs w:val="22"/>
              </w:rPr>
              <w:t xml:space="preserve">В </w:t>
            </w:r>
            <w:proofErr w:type="spellStart"/>
            <w:r w:rsidRPr="00F56186">
              <w:rPr>
                <w:sz w:val="22"/>
                <w:szCs w:val="22"/>
              </w:rPr>
              <w:t>т.ч</w:t>
            </w:r>
            <w:proofErr w:type="spellEnd"/>
            <w:r w:rsidRPr="00F56186">
              <w:rPr>
                <w:sz w:val="22"/>
                <w:szCs w:val="22"/>
              </w:rPr>
              <w:t>.</w:t>
            </w:r>
            <w:r>
              <w:rPr>
                <w:sz w:val="22"/>
                <w:szCs w:val="22"/>
              </w:rPr>
              <w:t xml:space="preserve"> на</w:t>
            </w:r>
            <w:r w:rsidRPr="00F56186">
              <w:rPr>
                <w:sz w:val="22"/>
                <w:szCs w:val="22"/>
              </w:rPr>
              <w:t xml:space="preserve"> </w:t>
            </w:r>
            <w:proofErr w:type="spellStart"/>
            <w:r w:rsidRPr="00F56186">
              <w:rPr>
                <w:sz w:val="22"/>
                <w:szCs w:val="22"/>
              </w:rPr>
              <w:t>практ</w:t>
            </w:r>
            <w:proofErr w:type="spellEnd"/>
            <w:r>
              <w:rPr>
                <w:sz w:val="22"/>
                <w:szCs w:val="22"/>
              </w:rPr>
              <w:t>.</w:t>
            </w:r>
            <w:r w:rsidRPr="00F56186">
              <w:rPr>
                <w:sz w:val="22"/>
                <w:szCs w:val="22"/>
              </w:rPr>
              <w:t xml:space="preserve"> занятия</w:t>
            </w:r>
          </w:p>
        </w:tc>
        <w:tc>
          <w:tcPr>
            <w:tcW w:w="5886"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Основные виды учебной деятельности учащихся</w:t>
            </w:r>
          </w:p>
        </w:tc>
      </w:tr>
      <w:tr w:rsidR="00FA7539" w:rsidTr="00836B04">
        <w:tc>
          <w:tcPr>
            <w:tcW w:w="533" w:type="dxa"/>
          </w:tcPr>
          <w:p w:rsidR="00FA7539" w:rsidRPr="00F56186" w:rsidRDefault="00FA7539" w:rsidP="007007C6">
            <w:pPr>
              <w:widowControl/>
              <w:jc w:val="center"/>
              <w:rPr>
                <w:sz w:val="22"/>
                <w:szCs w:val="22"/>
              </w:rPr>
            </w:pPr>
            <w:r>
              <w:rPr>
                <w:sz w:val="22"/>
                <w:szCs w:val="22"/>
              </w:rPr>
              <w:t>1.</w:t>
            </w:r>
          </w:p>
        </w:tc>
        <w:tc>
          <w:tcPr>
            <w:tcW w:w="1876" w:type="dxa"/>
          </w:tcPr>
          <w:p w:rsidR="00FA7539" w:rsidRPr="00F56186" w:rsidRDefault="00FA7539" w:rsidP="00FA7539">
            <w:pPr>
              <w:widowControl/>
              <w:jc w:val="both"/>
              <w:rPr>
                <w:sz w:val="22"/>
                <w:szCs w:val="22"/>
              </w:rPr>
            </w:pPr>
            <w:r w:rsidRPr="00FA7539">
              <w:rPr>
                <w:rFonts w:eastAsiaTheme="minorHAnsi"/>
                <w:bCs/>
                <w:color w:val="000000"/>
                <w:lang w:eastAsia="en-US"/>
              </w:rPr>
              <w:t>Развитие географических знаний о Земле. История географических открытий</w:t>
            </w:r>
            <w:r>
              <w:rPr>
                <w:rFonts w:eastAsiaTheme="minorHAnsi"/>
                <w:color w:val="000000"/>
                <w:lang w:eastAsia="en-US"/>
              </w:rPr>
              <w:t>.</w:t>
            </w:r>
          </w:p>
        </w:tc>
        <w:tc>
          <w:tcPr>
            <w:tcW w:w="850" w:type="dxa"/>
          </w:tcPr>
          <w:p w:rsidR="00FA7539" w:rsidRPr="00F56186" w:rsidRDefault="00FA7539" w:rsidP="00FA7539">
            <w:pPr>
              <w:widowControl/>
              <w:rPr>
                <w:sz w:val="22"/>
                <w:szCs w:val="22"/>
              </w:rPr>
            </w:pPr>
            <w:r>
              <w:rPr>
                <w:sz w:val="22"/>
                <w:szCs w:val="22"/>
              </w:rPr>
              <w:t>7ч.</w:t>
            </w:r>
          </w:p>
        </w:tc>
        <w:tc>
          <w:tcPr>
            <w:tcW w:w="992" w:type="dxa"/>
          </w:tcPr>
          <w:p w:rsidR="00FA7539" w:rsidRPr="00F56186" w:rsidRDefault="00844BDA" w:rsidP="00844BDA">
            <w:pPr>
              <w:widowControl/>
              <w:rPr>
                <w:sz w:val="22"/>
                <w:szCs w:val="22"/>
              </w:rPr>
            </w:pPr>
            <w:r>
              <w:rPr>
                <w:sz w:val="22"/>
                <w:szCs w:val="22"/>
              </w:rPr>
              <w:t>1 ч.</w:t>
            </w:r>
          </w:p>
        </w:tc>
        <w:tc>
          <w:tcPr>
            <w:tcW w:w="5886" w:type="dxa"/>
          </w:tcPr>
          <w:p w:rsidR="0020622D" w:rsidRPr="00F56186" w:rsidRDefault="0020622D" w:rsidP="0020622D">
            <w:pPr>
              <w:pStyle w:val="Default"/>
              <w:rPr>
                <w:sz w:val="22"/>
                <w:szCs w:val="22"/>
              </w:rPr>
            </w:pPr>
            <w:r w:rsidRPr="00F56186">
              <w:rPr>
                <w:sz w:val="22"/>
                <w:szCs w:val="22"/>
              </w:rPr>
              <w:t xml:space="preserve">Описание по картам маршрутов путешествий в разных районах Земли. Обозначение на контурной карте маршрутов путешествий. Поиск информации (в Интернете и других источниках) о путешественниках и путешествиях </w:t>
            </w:r>
          </w:p>
          <w:p w:rsidR="0020622D" w:rsidRPr="00F56186" w:rsidRDefault="0020622D" w:rsidP="0020622D">
            <w:pPr>
              <w:pStyle w:val="Default"/>
              <w:rPr>
                <w:sz w:val="22"/>
                <w:szCs w:val="22"/>
              </w:rPr>
            </w:pPr>
            <w:r w:rsidRPr="00F56186">
              <w:rPr>
                <w:sz w:val="22"/>
                <w:szCs w:val="22"/>
              </w:rPr>
              <w:t xml:space="preserve">эпохи Великих географических открытий, подготовка сообщения (презентации) о них. Обсуждение значения открытия Нового света и всей эпохи Великих географических открытий. </w:t>
            </w:r>
          </w:p>
          <w:p w:rsidR="00FA7539" w:rsidRPr="0020622D" w:rsidRDefault="0020622D" w:rsidP="0020622D">
            <w:pPr>
              <w:pStyle w:val="Default"/>
              <w:rPr>
                <w:sz w:val="22"/>
                <w:szCs w:val="22"/>
              </w:rPr>
            </w:pPr>
            <w:r w:rsidRPr="00F56186">
              <w:rPr>
                <w:sz w:val="22"/>
                <w:szCs w:val="22"/>
              </w:rPr>
              <w:t xml:space="preserve">Описание по картам маршрутов путешествий Дж. Кука, Ф. Ф. Беллинсгаузена и М. П. Лазарева, И. Ф. Крузенштерна и Ю. Ф. Лисянского. Обозначение на контурной карте маршрутов путешествий. Поиск информации (в Интернете, других источниках) и обсуждение значения путешествий Дж. Кука, И. Ф. Крузенштерна и Ю. Ф. Лисянского. </w:t>
            </w:r>
          </w:p>
        </w:tc>
      </w:tr>
      <w:tr w:rsidR="00844BDA" w:rsidTr="00836B04">
        <w:tc>
          <w:tcPr>
            <w:tcW w:w="533" w:type="dxa"/>
          </w:tcPr>
          <w:p w:rsidR="00844BDA" w:rsidRDefault="00844BDA" w:rsidP="007007C6">
            <w:pPr>
              <w:widowControl/>
              <w:jc w:val="center"/>
              <w:rPr>
                <w:sz w:val="22"/>
                <w:szCs w:val="22"/>
              </w:rPr>
            </w:pPr>
            <w:r>
              <w:rPr>
                <w:sz w:val="22"/>
                <w:szCs w:val="22"/>
              </w:rPr>
              <w:t>2.</w:t>
            </w:r>
          </w:p>
        </w:tc>
        <w:tc>
          <w:tcPr>
            <w:tcW w:w="1876" w:type="dxa"/>
          </w:tcPr>
          <w:p w:rsidR="00844BDA" w:rsidRPr="00844BDA" w:rsidRDefault="00844BDA" w:rsidP="00FA7539">
            <w:pPr>
              <w:widowControl/>
              <w:jc w:val="both"/>
              <w:rPr>
                <w:rFonts w:eastAsiaTheme="minorHAnsi"/>
                <w:bCs/>
                <w:color w:val="000000"/>
                <w:lang w:eastAsia="en-US"/>
              </w:rPr>
            </w:pPr>
            <w:r w:rsidRPr="00844BDA">
              <w:rPr>
                <w:rFonts w:eastAsiaTheme="minorHAnsi"/>
                <w:bCs/>
                <w:color w:val="000000"/>
                <w:lang w:eastAsia="en-US"/>
              </w:rPr>
              <w:t>Изображение земной поверхности. Географические координаты</w:t>
            </w:r>
          </w:p>
        </w:tc>
        <w:tc>
          <w:tcPr>
            <w:tcW w:w="850" w:type="dxa"/>
          </w:tcPr>
          <w:p w:rsidR="00844BDA" w:rsidRDefault="00844BDA" w:rsidP="00FA7539">
            <w:pPr>
              <w:widowControl/>
              <w:rPr>
                <w:sz w:val="22"/>
                <w:szCs w:val="22"/>
              </w:rPr>
            </w:pPr>
            <w:r>
              <w:rPr>
                <w:rFonts w:eastAsiaTheme="minorHAnsi"/>
                <w:bCs/>
                <w:color w:val="000000"/>
                <w:szCs w:val="23"/>
                <w:lang w:eastAsia="en-US"/>
              </w:rPr>
              <w:t>12 ч.</w:t>
            </w:r>
          </w:p>
        </w:tc>
        <w:tc>
          <w:tcPr>
            <w:tcW w:w="992" w:type="dxa"/>
          </w:tcPr>
          <w:p w:rsidR="00844BDA" w:rsidRPr="00F56186" w:rsidRDefault="00844BDA" w:rsidP="00844BDA">
            <w:pPr>
              <w:widowControl/>
              <w:rPr>
                <w:sz w:val="22"/>
                <w:szCs w:val="22"/>
              </w:rPr>
            </w:pPr>
            <w:r>
              <w:rPr>
                <w:sz w:val="22"/>
                <w:szCs w:val="22"/>
              </w:rPr>
              <w:t>2 ч.</w:t>
            </w:r>
          </w:p>
        </w:tc>
        <w:tc>
          <w:tcPr>
            <w:tcW w:w="5886" w:type="dxa"/>
          </w:tcPr>
          <w:p w:rsidR="0020622D" w:rsidRPr="0020622D" w:rsidRDefault="0020622D" w:rsidP="0020622D">
            <w:pPr>
              <w:pStyle w:val="Default"/>
              <w:rPr>
                <w:sz w:val="23"/>
                <w:szCs w:val="23"/>
              </w:rPr>
            </w:pPr>
            <w:r w:rsidRPr="0020622D">
              <w:rPr>
                <w:sz w:val="23"/>
                <w:szCs w:val="23"/>
              </w:rPr>
              <w:t xml:space="preserve">Определение по компасу направлений на стороны горизонта. Определение азимутов направлений на предметы (объекты) с помощью компаса. </w:t>
            </w:r>
          </w:p>
          <w:p w:rsidR="0020622D" w:rsidRPr="0020622D" w:rsidRDefault="0020622D" w:rsidP="0020622D">
            <w:pPr>
              <w:pStyle w:val="Default"/>
              <w:rPr>
                <w:sz w:val="23"/>
                <w:szCs w:val="23"/>
              </w:rPr>
            </w:pPr>
            <w:r w:rsidRPr="0020622D">
              <w:rPr>
                <w:sz w:val="23"/>
                <w:szCs w:val="23"/>
              </w:rPr>
              <w:t xml:space="preserve">Изучение различных видов изображения земной поверхности: карт, планов, глобуса, атласа, аэрофотоснимков. Сравнение плана и карты с аэрофотоснимками и фотографиями одной местности </w:t>
            </w:r>
          </w:p>
          <w:p w:rsidR="0020622D" w:rsidRPr="0020622D" w:rsidRDefault="0020622D" w:rsidP="0020622D">
            <w:pPr>
              <w:pStyle w:val="Default"/>
              <w:rPr>
                <w:sz w:val="23"/>
                <w:szCs w:val="23"/>
              </w:rPr>
            </w:pPr>
            <w:r w:rsidRPr="0020622D">
              <w:rPr>
                <w:sz w:val="23"/>
                <w:szCs w:val="23"/>
              </w:rPr>
              <w:t xml:space="preserve">Определение по топографической карте (или плану местности) расстояний между географическими объектами с помощью линейного и именованного масштаба. Решение практических задач по переводу масштаба из численного в </w:t>
            </w:r>
            <w:proofErr w:type="gramStart"/>
            <w:r w:rsidRPr="0020622D">
              <w:rPr>
                <w:sz w:val="23"/>
                <w:szCs w:val="23"/>
              </w:rPr>
              <w:t>именованный</w:t>
            </w:r>
            <w:proofErr w:type="gramEnd"/>
            <w:r w:rsidRPr="0020622D">
              <w:rPr>
                <w:sz w:val="23"/>
                <w:szCs w:val="23"/>
              </w:rPr>
              <w:t xml:space="preserve"> и обратно</w:t>
            </w:r>
            <w:r w:rsidR="002E317B">
              <w:rPr>
                <w:sz w:val="23"/>
                <w:szCs w:val="23"/>
              </w:rPr>
              <w:t>.</w:t>
            </w:r>
            <w:r w:rsidRPr="0020622D">
              <w:rPr>
                <w:sz w:val="23"/>
                <w:szCs w:val="23"/>
              </w:rPr>
              <w:t xml:space="preserve"> </w:t>
            </w:r>
          </w:p>
          <w:p w:rsidR="0020622D" w:rsidRPr="0020622D" w:rsidRDefault="0020622D" w:rsidP="0020622D">
            <w:pPr>
              <w:pStyle w:val="Default"/>
              <w:rPr>
                <w:sz w:val="23"/>
                <w:szCs w:val="23"/>
              </w:rPr>
            </w:pPr>
            <w:r w:rsidRPr="0020622D">
              <w:rPr>
                <w:sz w:val="23"/>
                <w:szCs w:val="23"/>
              </w:rPr>
              <w:t>Работа с картой и планом местности: анализ выпуклых и вогнутых форм рельефа, способов их изображения. Определение по физическим картам высот (глубин) с помощью шкалы высот и глубин. Поиск на физических картах глубо</w:t>
            </w:r>
            <w:r w:rsidR="002E317B">
              <w:rPr>
                <w:sz w:val="23"/>
                <w:szCs w:val="23"/>
              </w:rPr>
              <w:t>ких морских впадин, равнин суши</w:t>
            </w:r>
            <w:r w:rsidRPr="0020622D">
              <w:rPr>
                <w:sz w:val="23"/>
                <w:szCs w:val="23"/>
              </w:rPr>
              <w:t xml:space="preserve">, гор и их вершин. Обозначение на контурной карте самых высоких точек материков (их высот) и самой глубокой впадины Мирового океана (ее глубины). Решение задач по определению абсолютной и относительной высоты точек </w:t>
            </w:r>
          </w:p>
          <w:p w:rsidR="0020622D" w:rsidRPr="0020622D" w:rsidRDefault="0020622D" w:rsidP="0020622D">
            <w:pPr>
              <w:pStyle w:val="Default"/>
              <w:rPr>
                <w:sz w:val="23"/>
                <w:szCs w:val="23"/>
              </w:rPr>
            </w:pPr>
            <w:r w:rsidRPr="0020622D">
              <w:rPr>
                <w:sz w:val="23"/>
                <w:szCs w:val="23"/>
              </w:rPr>
              <w:t xml:space="preserve">Поиск на плане местности и топографической карте условных знаков разных видов, пояснительных подписей. Описание маршрута по топографической карте (или плану местности) с помощью условных знаков и определение направлений по сторонам </w:t>
            </w:r>
            <w:r w:rsidRPr="0020622D">
              <w:rPr>
                <w:sz w:val="23"/>
                <w:szCs w:val="23"/>
              </w:rPr>
              <w:lastRenderedPageBreak/>
              <w:t xml:space="preserve">горизонта. Определение на плане азимутов направлений на объекты </w:t>
            </w:r>
          </w:p>
          <w:p w:rsidR="0020622D" w:rsidRPr="0020622D" w:rsidRDefault="0020622D" w:rsidP="0020622D">
            <w:pPr>
              <w:pStyle w:val="Default"/>
              <w:rPr>
                <w:sz w:val="23"/>
                <w:szCs w:val="23"/>
              </w:rPr>
            </w:pPr>
            <w:r w:rsidRPr="0020622D">
              <w:rPr>
                <w:sz w:val="23"/>
                <w:szCs w:val="23"/>
              </w:rPr>
              <w:t xml:space="preserve">Ориентирование на местности по сторонам горизонта и относительно предметов и объектов. Составление простейшего плана небольшого участка местности </w:t>
            </w:r>
          </w:p>
          <w:p w:rsidR="0020622D" w:rsidRPr="0020622D" w:rsidRDefault="0020622D" w:rsidP="0020622D">
            <w:pPr>
              <w:widowControl/>
              <w:rPr>
                <w:sz w:val="23"/>
                <w:szCs w:val="23"/>
              </w:rPr>
            </w:pPr>
            <w:r w:rsidRPr="0020622D">
              <w:rPr>
                <w:sz w:val="23"/>
                <w:szCs w:val="23"/>
              </w:rPr>
              <w:t>Сравнение глобуса и карт, выполненных в разных проекциях, для выявления особенностей изображения параллелей и меридианов.</w:t>
            </w:r>
          </w:p>
          <w:p w:rsidR="0020622D" w:rsidRPr="0020622D" w:rsidRDefault="0020622D" w:rsidP="0020622D">
            <w:pPr>
              <w:pStyle w:val="Default"/>
              <w:rPr>
                <w:sz w:val="23"/>
                <w:szCs w:val="23"/>
              </w:rPr>
            </w:pPr>
            <w:r w:rsidRPr="0020622D">
              <w:rPr>
                <w:sz w:val="23"/>
                <w:szCs w:val="23"/>
              </w:rPr>
              <w:t xml:space="preserve">Поиск на глобусе и картах экватора, параллелей, меридианов, начального меридиана, географических полюсов. Определение по картам сторон горизонта и направлений движения. </w:t>
            </w:r>
          </w:p>
          <w:p w:rsidR="0020622D" w:rsidRPr="0020622D" w:rsidRDefault="0020622D" w:rsidP="0020622D">
            <w:pPr>
              <w:pStyle w:val="Default"/>
              <w:rPr>
                <w:sz w:val="23"/>
                <w:szCs w:val="23"/>
              </w:rPr>
            </w:pPr>
            <w:r w:rsidRPr="0020622D">
              <w:rPr>
                <w:sz w:val="23"/>
                <w:szCs w:val="23"/>
              </w:rPr>
              <w:t xml:space="preserve">Определение по картам географической широты и географической долготы объектов. Поиск объектов на карте и глобусе по географическим координатам. Сравнение местоположения объектов с разными географическими координатами. Определение расстояний с помощью градусной сетки, используя длину дуг одного градуса меридианов и параллелей </w:t>
            </w:r>
          </w:p>
          <w:p w:rsidR="0020622D" w:rsidRPr="0020622D" w:rsidRDefault="0020622D" w:rsidP="0020622D">
            <w:pPr>
              <w:pStyle w:val="Default"/>
              <w:rPr>
                <w:sz w:val="23"/>
                <w:szCs w:val="23"/>
              </w:rPr>
            </w:pPr>
            <w:r w:rsidRPr="0020622D">
              <w:rPr>
                <w:sz w:val="23"/>
                <w:szCs w:val="23"/>
              </w:rPr>
              <w:t>Чтение карт различных видов. Определение зависимости подробности карты от ее масштаба.</w:t>
            </w:r>
          </w:p>
          <w:p w:rsidR="0020622D" w:rsidRPr="0020622D" w:rsidRDefault="0020622D" w:rsidP="0020622D">
            <w:pPr>
              <w:pStyle w:val="Default"/>
              <w:rPr>
                <w:sz w:val="23"/>
                <w:szCs w:val="23"/>
              </w:rPr>
            </w:pPr>
            <w:r w:rsidRPr="0020622D">
              <w:rPr>
                <w:sz w:val="23"/>
                <w:szCs w:val="23"/>
              </w:rPr>
              <w:t xml:space="preserve">Сопоставление карт разного содержания, поиск на них географических объектов, определение абсолютной высоты территории. Сравнение глобуса и карты полушарий для выявления искажений в изображении крупных географических объектов </w:t>
            </w:r>
          </w:p>
          <w:p w:rsidR="0020622D" w:rsidRPr="0020622D" w:rsidRDefault="0020622D" w:rsidP="0020622D">
            <w:pPr>
              <w:pStyle w:val="Default"/>
              <w:rPr>
                <w:sz w:val="23"/>
                <w:szCs w:val="23"/>
              </w:rPr>
            </w:pPr>
            <w:r w:rsidRPr="0020622D">
              <w:rPr>
                <w:sz w:val="23"/>
                <w:szCs w:val="23"/>
              </w:rPr>
              <w:t xml:space="preserve">Работа с итоговыми вопросами и заданиями по разделу «Географические модели Земли» в учебнике. Определение по компасу направлений на стороны горизонта. Определение азимутов направлений на предметы (объекты) с помощью компаса. </w:t>
            </w:r>
          </w:p>
          <w:p w:rsidR="0020622D" w:rsidRPr="0020622D" w:rsidRDefault="0020622D" w:rsidP="0020622D">
            <w:pPr>
              <w:pStyle w:val="Default"/>
              <w:rPr>
                <w:sz w:val="23"/>
                <w:szCs w:val="23"/>
              </w:rPr>
            </w:pPr>
            <w:r w:rsidRPr="0020622D">
              <w:rPr>
                <w:sz w:val="23"/>
                <w:szCs w:val="23"/>
              </w:rPr>
              <w:t xml:space="preserve">Изучение различных видов изображения земной поверхности: карт, планов, глобуса, атласа, аэрофотоснимков. Сравнение плана и карты с аэрофотоснимками и фотографиями одной местности </w:t>
            </w:r>
          </w:p>
          <w:p w:rsidR="0020622D" w:rsidRPr="0020622D" w:rsidRDefault="0020622D" w:rsidP="0020622D">
            <w:pPr>
              <w:pStyle w:val="Default"/>
              <w:rPr>
                <w:sz w:val="23"/>
                <w:szCs w:val="23"/>
              </w:rPr>
            </w:pPr>
            <w:r w:rsidRPr="0020622D">
              <w:rPr>
                <w:sz w:val="23"/>
                <w:szCs w:val="23"/>
              </w:rPr>
              <w:t>Определение по топографической карте (или плану местности) расстояний между географическими объектами с помощью линейного и именованного масштаба. Решение практических задач по переводу масштаба из чис</w:t>
            </w:r>
            <w:r w:rsidR="002E317B">
              <w:rPr>
                <w:sz w:val="23"/>
                <w:szCs w:val="23"/>
              </w:rPr>
              <w:t xml:space="preserve">ленного в </w:t>
            </w:r>
            <w:proofErr w:type="gramStart"/>
            <w:r w:rsidR="002E317B">
              <w:rPr>
                <w:sz w:val="23"/>
                <w:szCs w:val="23"/>
              </w:rPr>
              <w:t>именованный</w:t>
            </w:r>
            <w:proofErr w:type="gramEnd"/>
            <w:r w:rsidR="002E317B">
              <w:rPr>
                <w:sz w:val="23"/>
                <w:szCs w:val="23"/>
              </w:rPr>
              <w:t xml:space="preserve"> и обратно.</w:t>
            </w:r>
          </w:p>
          <w:p w:rsidR="0020622D" w:rsidRPr="0020622D" w:rsidRDefault="0020622D" w:rsidP="0020622D">
            <w:pPr>
              <w:pStyle w:val="Default"/>
              <w:rPr>
                <w:sz w:val="23"/>
                <w:szCs w:val="23"/>
              </w:rPr>
            </w:pPr>
            <w:r w:rsidRPr="0020622D">
              <w:rPr>
                <w:sz w:val="23"/>
                <w:szCs w:val="23"/>
              </w:rPr>
              <w:t>Работа с картой и планом местности: анализ выпуклых и вогнутых форм рельефа, способов их изо</w:t>
            </w:r>
            <w:r w:rsidR="002E317B">
              <w:rPr>
                <w:sz w:val="23"/>
                <w:szCs w:val="23"/>
              </w:rPr>
              <w:t>бражения. Определение по физиче</w:t>
            </w:r>
            <w:r w:rsidRPr="0020622D">
              <w:rPr>
                <w:sz w:val="23"/>
                <w:szCs w:val="23"/>
              </w:rPr>
              <w:t>ским картам высот (глубин) с помощью шкалы высот и глубин. Поиск на физических картах глу</w:t>
            </w:r>
            <w:r w:rsidR="00AA328C">
              <w:rPr>
                <w:sz w:val="23"/>
                <w:szCs w:val="23"/>
              </w:rPr>
              <w:t>боких морских впадин, равнин су</w:t>
            </w:r>
            <w:r w:rsidRPr="0020622D">
              <w:rPr>
                <w:sz w:val="23"/>
                <w:szCs w:val="23"/>
              </w:rPr>
              <w:t xml:space="preserve">ши, гор и их вершин. Обозначение на контурной карте самых высоких точек материков (их высот) и самой глубокой впадины Мирового океана (ее глубины). Решение задач по определению абсолютной и относительной высоты точек </w:t>
            </w:r>
          </w:p>
          <w:p w:rsidR="0020622D" w:rsidRPr="0020622D" w:rsidRDefault="0020622D" w:rsidP="0020622D">
            <w:pPr>
              <w:pStyle w:val="Default"/>
              <w:rPr>
                <w:sz w:val="23"/>
                <w:szCs w:val="23"/>
              </w:rPr>
            </w:pPr>
            <w:r w:rsidRPr="0020622D">
              <w:rPr>
                <w:sz w:val="23"/>
                <w:szCs w:val="23"/>
              </w:rPr>
              <w:t xml:space="preserve">Поиск на плане местности и топографической карте условных знаков разных видов, пояснительных подписей. Описание маршрута по топографической карте (или плану местности) с помощью условных знаков и определение направлений по сторонам горизонта. Определение на плане азимутов направлений на объекты </w:t>
            </w:r>
          </w:p>
          <w:p w:rsidR="0020622D" w:rsidRPr="0020622D" w:rsidRDefault="0020622D" w:rsidP="0020622D">
            <w:pPr>
              <w:pStyle w:val="Default"/>
              <w:rPr>
                <w:sz w:val="23"/>
                <w:szCs w:val="23"/>
              </w:rPr>
            </w:pPr>
            <w:r w:rsidRPr="0020622D">
              <w:rPr>
                <w:sz w:val="23"/>
                <w:szCs w:val="23"/>
              </w:rPr>
              <w:lastRenderedPageBreak/>
              <w:t xml:space="preserve">Ориентирование на местности по сторонам горизонта и относительно предметов и объектов. Составление простейшего плана небольшого участка местности </w:t>
            </w:r>
          </w:p>
          <w:p w:rsidR="0020622D" w:rsidRPr="0020622D" w:rsidRDefault="0020622D" w:rsidP="0020622D">
            <w:pPr>
              <w:widowControl/>
              <w:rPr>
                <w:sz w:val="23"/>
                <w:szCs w:val="23"/>
              </w:rPr>
            </w:pPr>
            <w:r w:rsidRPr="0020622D">
              <w:rPr>
                <w:sz w:val="23"/>
                <w:szCs w:val="23"/>
              </w:rPr>
              <w:t>Сравнение глобуса и карт, выполненных в разных проекциях, для выявления особенностей изображения параллелей и меридианов.</w:t>
            </w:r>
          </w:p>
          <w:p w:rsidR="0020622D" w:rsidRPr="0020622D" w:rsidRDefault="0020622D" w:rsidP="0020622D">
            <w:pPr>
              <w:pStyle w:val="Default"/>
              <w:rPr>
                <w:sz w:val="23"/>
                <w:szCs w:val="23"/>
              </w:rPr>
            </w:pPr>
            <w:r w:rsidRPr="0020622D">
              <w:rPr>
                <w:sz w:val="23"/>
                <w:szCs w:val="23"/>
              </w:rPr>
              <w:t xml:space="preserve">Поиск на глобусе и картах экватора, параллелей, меридианов, начального меридиана, географических полюсов. Определение по картам сторон горизонта и направлений движения. </w:t>
            </w:r>
          </w:p>
          <w:p w:rsidR="0020622D" w:rsidRPr="0020622D" w:rsidRDefault="0020622D" w:rsidP="0020622D">
            <w:pPr>
              <w:pStyle w:val="Default"/>
              <w:rPr>
                <w:sz w:val="23"/>
                <w:szCs w:val="23"/>
              </w:rPr>
            </w:pPr>
            <w:r w:rsidRPr="0020622D">
              <w:rPr>
                <w:sz w:val="23"/>
                <w:szCs w:val="23"/>
              </w:rPr>
              <w:t xml:space="preserve">Определение по картам географической широты и географической долготы объектов. Поиск объектов на карте и глобусе по географическим координатам. Сравнение местоположения объектов с разными географическими координатами. Определение расстояний с помощью градусной сетки, используя длину дуг одного градуса меридианов и параллелей </w:t>
            </w:r>
          </w:p>
          <w:p w:rsidR="0020622D" w:rsidRPr="0020622D" w:rsidRDefault="0020622D" w:rsidP="0020622D">
            <w:pPr>
              <w:pStyle w:val="Default"/>
              <w:rPr>
                <w:sz w:val="23"/>
                <w:szCs w:val="23"/>
              </w:rPr>
            </w:pPr>
            <w:r w:rsidRPr="0020622D">
              <w:rPr>
                <w:sz w:val="23"/>
                <w:szCs w:val="23"/>
              </w:rPr>
              <w:t>Чтение карт различных видов. Определение зависимости подробности карты от ее масштаба.</w:t>
            </w:r>
          </w:p>
          <w:p w:rsidR="0020622D" w:rsidRPr="0020622D" w:rsidRDefault="0020622D" w:rsidP="0020622D">
            <w:pPr>
              <w:pStyle w:val="Default"/>
              <w:rPr>
                <w:sz w:val="23"/>
                <w:szCs w:val="23"/>
              </w:rPr>
            </w:pPr>
            <w:r w:rsidRPr="0020622D">
              <w:rPr>
                <w:sz w:val="23"/>
                <w:szCs w:val="23"/>
              </w:rPr>
              <w:t xml:space="preserve">Сопоставление карт разного содержания, поиск на них географических объектов, определение абсолютной высоты территории. Сравнение глобуса и карты полушарий для выявления искажений в изображении крупных географических объектов </w:t>
            </w:r>
          </w:p>
          <w:p w:rsidR="00844BDA" w:rsidRPr="0020622D" w:rsidRDefault="0020622D" w:rsidP="00EC709B">
            <w:pPr>
              <w:widowControl/>
              <w:rPr>
                <w:sz w:val="22"/>
                <w:szCs w:val="22"/>
              </w:rPr>
            </w:pPr>
            <w:r w:rsidRPr="0020622D">
              <w:rPr>
                <w:sz w:val="23"/>
                <w:szCs w:val="23"/>
              </w:rPr>
              <w:t>Работа с итоговыми вопросами и заданиями по разделу «Географические модели Земли» в учебнике.</w:t>
            </w:r>
          </w:p>
        </w:tc>
      </w:tr>
      <w:tr w:rsidR="00836B04" w:rsidTr="00836B04">
        <w:tc>
          <w:tcPr>
            <w:tcW w:w="533" w:type="dxa"/>
          </w:tcPr>
          <w:p w:rsidR="00836B04" w:rsidRDefault="00836B04" w:rsidP="007007C6">
            <w:pPr>
              <w:widowControl/>
              <w:jc w:val="center"/>
              <w:rPr>
                <w:sz w:val="22"/>
                <w:szCs w:val="22"/>
              </w:rPr>
            </w:pPr>
          </w:p>
        </w:tc>
        <w:tc>
          <w:tcPr>
            <w:tcW w:w="3718" w:type="dxa"/>
            <w:gridSpan w:val="3"/>
          </w:tcPr>
          <w:p w:rsidR="00836B04" w:rsidRDefault="00836B04" w:rsidP="00836B04">
            <w:pPr>
              <w:widowControl/>
              <w:rPr>
                <w:sz w:val="22"/>
                <w:szCs w:val="22"/>
              </w:rPr>
            </w:pPr>
            <w:r>
              <w:rPr>
                <w:rFonts w:eastAsiaTheme="minorHAnsi"/>
                <w:bCs/>
                <w:color w:val="000000"/>
                <w:lang w:eastAsia="en-US"/>
              </w:rPr>
              <w:t>Геосферы Земли – 16 ч.</w:t>
            </w:r>
          </w:p>
        </w:tc>
        <w:tc>
          <w:tcPr>
            <w:tcW w:w="5886" w:type="dxa"/>
          </w:tcPr>
          <w:p w:rsidR="00836B04" w:rsidRPr="00F56186" w:rsidRDefault="00836B04" w:rsidP="007007C6">
            <w:pPr>
              <w:widowControl/>
              <w:jc w:val="center"/>
              <w:rPr>
                <w:sz w:val="22"/>
                <w:szCs w:val="22"/>
              </w:rPr>
            </w:pPr>
          </w:p>
        </w:tc>
      </w:tr>
      <w:tr w:rsidR="00836B04" w:rsidTr="00836B04">
        <w:tc>
          <w:tcPr>
            <w:tcW w:w="533" w:type="dxa"/>
          </w:tcPr>
          <w:p w:rsidR="00836B04" w:rsidRDefault="00836B04" w:rsidP="00F40844">
            <w:pPr>
              <w:widowControl/>
              <w:jc w:val="center"/>
              <w:rPr>
                <w:rFonts w:eastAsiaTheme="minorHAnsi"/>
                <w:bCs/>
                <w:color w:val="000000"/>
                <w:szCs w:val="23"/>
                <w:lang w:eastAsia="en-US"/>
              </w:rPr>
            </w:pPr>
            <w:r>
              <w:rPr>
                <w:rFonts w:eastAsiaTheme="minorHAnsi"/>
                <w:bCs/>
                <w:color w:val="000000"/>
                <w:szCs w:val="23"/>
                <w:lang w:eastAsia="en-US"/>
              </w:rPr>
              <w:t>3</w:t>
            </w:r>
            <w:r w:rsidRPr="007007C6">
              <w:rPr>
                <w:rFonts w:eastAsiaTheme="minorHAnsi"/>
                <w:bCs/>
                <w:color w:val="000000"/>
                <w:szCs w:val="23"/>
                <w:lang w:eastAsia="en-US"/>
              </w:rPr>
              <w:t>.</w:t>
            </w:r>
          </w:p>
        </w:tc>
        <w:tc>
          <w:tcPr>
            <w:tcW w:w="1876" w:type="dxa"/>
          </w:tcPr>
          <w:p w:rsidR="00836B04" w:rsidRDefault="00836B04" w:rsidP="00836B04">
            <w:pPr>
              <w:widowControl/>
              <w:rPr>
                <w:rFonts w:eastAsiaTheme="minorHAnsi"/>
                <w:bCs/>
                <w:color w:val="000000"/>
                <w:szCs w:val="23"/>
                <w:lang w:eastAsia="en-US"/>
              </w:rPr>
            </w:pPr>
            <w:r>
              <w:rPr>
                <w:rFonts w:eastAsiaTheme="minorHAnsi"/>
                <w:bCs/>
                <w:color w:val="000000"/>
                <w:szCs w:val="23"/>
                <w:lang w:eastAsia="en-US"/>
              </w:rPr>
              <w:t>Литосфера</w:t>
            </w:r>
          </w:p>
        </w:tc>
        <w:tc>
          <w:tcPr>
            <w:tcW w:w="850" w:type="dxa"/>
          </w:tcPr>
          <w:p w:rsidR="00836B04" w:rsidRDefault="00836B04" w:rsidP="007007C6">
            <w:pPr>
              <w:widowControl/>
              <w:rPr>
                <w:rFonts w:eastAsiaTheme="minorHAnsi"/>
                <w:bCs/>
                <w:color w:val="000000"/>
                <w:szCs w:val="23"/>
                <w:lang w:eastAsia="en-US"/>
              </w:rPr>
            </w:pPr>
            <w:r>
              <w:rPr>
                <w:rFonts w:eastAsiaTheme="minorHAnsi"/>
                <w:bCs/>
                <w:color w:val="000000"/>
                <w:szCs w:val="23"/>
                <w:lang w:eastAsia="en-US"/>
              </w:rPr>
              <w:t>5 ч.</w:t>
            </w:r>
          </w:p>
        </w:tc>
        <w:tc>
          <w:tcPr>
            <w:tcW w:w="992"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2 ч.</w:t>
            </w:r>
          </w:p>
        </w:tc>
        <w:tc>
          <w:tcPr>
            <w:tcW w:w="5886" w:type="dxa"/>
          </w:tcPr>
          <w:p w:rsidR="0020622D" w:rsidRPr="0020622D" w:rsidRDefault="0020622D" w:rsidP="0020622D">
            <w:pPr>
              <w:pStyle w:val="Default"/>
              <w:rPr>
                <w:sz w:val="23"/>
                <w:szCs w:val="23"/>
              </w:rPr>
            </w:pPr>
            <w:r w:rsidRPr="0020622D">
              <w:rPr>
                <w:sz w:val="23"/>
                <w:szCs w:val="23"/>
              </w:rPr>
              <w:t xml:space="preserve">Описание облика создаваемых внешними силами форм рельефа. Составление и анализ схемы, демонстрирующей соотношение внешних сил и формирующихся под их воздействием форм рельефа. Сравнение антропогенных и природных форм рельефа по размерам и внешнему виду. Поиск дополнительной информации (в Интернете и других источниках) о причинах образования оврагов, следствиях этого процесса, влиянии на хозяйственную деятельность людей, способах борьбы с </w:t>
            </w:r>
            <w:proofErr w:type="spellStart"/>
            <w:r w:rsidRPr="0020622D">
              <w:rPr>
                <w:sz w:val="23"/>
                <w:szCs w:val="23"/>
              </w:rPr>
              <w:t>оврагообразованием</w:t>
            </w:r>
            <w:proofErr w:type="spellEnd"/>
            <w:r w:rsidRPr="0020622D">
              <w:rPr>
                <w:sz w:val="23"/>
                <w:szCs w:val="23"/>
              </w:rPr>
              <w:t xml:space="preserve"> </w:t>
            </w:r>
          </w:p>
          <w:p w:rsidR="0020622D" w:rsidRPr="0020622D" w:rsidRDefault="0020622D" w:rsidP="0020622D">
            <w:pPr>
              <w:pStyle w:val="Default"/>
              <w:rPr>
                <w:sz w:val="23"/>
                <w:szCs w:val="23"/>
              </w:rPr>
            </w:pPr>
            <w:r w:rsidRPr="0020622D">
              <w:rPr>
                <w:sz w:val="23"/>
                <w:szCs w:val="23"/>
              </w:rPr>
              <w:t xml:space="preserve">Распознавание на физических картах гор и равнин с разной абсолютной высотой. Выполнение практических заданий по определению средней и максимальной абсолютной высоты горных стран и крупных равнин, их географического положения. Составление по картам атласа описания рельефа одного из материков. Обозначение на контурной карте крупнейших гор и равнин суши, горных вершин </w:t>
            </w:r>
          </w:p>
          <w:p w:rsidR="0020622D" w:rsidRPr="0020622D" w:rsidRDefault="0020622D" w:rsidP="0020622D">
            <w:pPr>
              <w:pStyle w:val="Default"/>
              <w:rPr>
                <w:sz w:val="23"/>
                <w:szCs w:val="23"/>
              </w:rPr>
            </w:pPr>
            <w:r w:rsidRPr="0020622D">
              <w:rPr>
                <w:sz w:val="23"/>
                <w:szCs w:val="23"/>
              </w:rPr>
              <w:t xml:space="preserve">Выявление особенностей изображения на картах крупных форм рельефа дна океана. Сопоставление </w:t>
            </w:r>
            <w:proofErr w:type="gramStart"/>
            <w:r w:rsidRPr="0020622D">
              <w:rPr>
                <w:sz w:val="23"/>
                <w:szCs w:val="23"/>
              </w:rPr>
              <w:t>расположения крупных форм рельефа дна океана</w:t>
            </w:r>
            <w:proofErr w:type="gramEnd"/>
            <w:r w:rsidRPr="0020622D">
              <w:rPr>
                <w:sz w:val="23"/>
                <w:szCs w:val="23"/>
              </w:rPr>
              <w:t xml:space="preserve"> с границами литосферных плит </w:t>
            </w:r>
          </w:p>
          <w:p w:rsidR="0020622D" w:rsidRPr="0020622D" w:rsidRDefault="0020622D" w:rsidP="0020622D">
            <w:pPr>
              <w:pStyle w:val="Default"/>
              <w:rPr>
                <w:sz w:val="23"/>
                <w:szCs w:val="23"/>
              </w:rPr>
            </w:pPr>
            <w:r w:rsidRPr="0020622D">
              <w:rPr>
                <w:sz w:val="23"/>
                <w:szCs w:val="23"/>
              </w:rPr>
              <w:t xml:space="preserve">Описание по иллюстрациям способов добычи полезных ископаемых. Поиск дополнительной информации (в Интернете и других источниках) о ценных полезных ископаемых и их значении в хозяйстве, о последствиях воздействия хозяйственной деятельности на земную кору </w:t>
            </w:r>
          </w:p>
          <w:p w:rsidR="0020622D" w:rsidRPr="0020622D" w:rsidRDefault="0020622D" w:rsidP="0020622D">
            <w:pPr>
              <w:widowControl/>
              <w:rPr>
                <w:sz w:val="23"/>
                <w:szCs w:val="23"/>
              </w:rPr>
            </w:pPr>
            <w:r w:rsidRPr="0020622D">
              <w:rPr>
                <w:sz w:val="23"/>
                <w:szCs w:val="23"/>
              </w:rPr>
              <w:t xml:space="preserve">Работа с итоговыми вопросами и заданиями по разделу «Земная кора» в учебнике. Подготовка на основе </w:t>
            </w:r>
            <w:r w:rsidRPr="0020622D">
              <w:rPr>
                <w:sz w:val="23"/>
                <w:szCs w:val="23"/>
              </w:rPr>
              <w:lastRenderedPageBreak/>
              <w:t xml:space="preserve">дополнительных источников информации (в том числе сайтов Интернета) обсуждения проблемы </w:t>
            </w:r>
          </w:p>
          <w:p w:rsidR="00836B04" w:rsidRDefault="0020622D" w:rsidP="0020622D">
            <w:pPr>
              <w:pStyle w:val="Default"/>
              <w:rPr>
                <w:sz w:val="23"/>
                <w:szCs w:val="23"/>
              </w:rPr>
            </w:pPr>
            <w:r w:rsidRPr="0020622D">
              <w:rPr>
                <w:sz w:val="23"/>
                <w:szCs w:val="23"/>
              </w:rPr>
              <w:t>воздействия хозяйственной деятельности людей на земную кору.</w:t>
            </w:r>
          </w:p>
        </w:tc>
      </w:tr>
      <w:tr w:rsidR="00836B04" w:rsidTr="00836B04">
        <w:tc>
          <w:tcPr>
            <w:tcW w:w="533" w:type="dxa"/>
          </w:tcPr>
          <w:p w:rsidR="00836B04" w:rsidRPr="007007C6" w:rsidRDefault="00836B04" w:rsidP="00F40844">
            <w:pPr>
              <w:widowControl/>
              <w:jc w:val="center"/>
              <w:rPr>
                <w:rFonts w:eastAsiaTheme="minorHAnsi"/>
                <w:bCs/>
                <w:color w:val="000000"/>
                <w:szCs w:val="23"/>
                <w:lang w:eastAsia="en-US"/>
              </w:rPr>
            </w:pPr>
          </w:p>
        </w:tc>
        <w:tc>
          <w:tcPr>
            <w:tcW w:w="1876"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Атмосфера.</w:t>
            </w:r>
          </w:p>
        </w:tc>
        <w:tc>
          <w:tcPr>
            <w:tcW w:w="850" w:type="dxa"/>
          </w:tcPr>
          <w:p w:rsidR="00836B04" w:rsidRDefault="00836B04" w:rsidP="0068684F">
            <w:pPr>
              <w:widowControl/>
              <w:rPr>
                <w:rFonts w:eastAsiaTheme="minorHAnsi"/>
                <w:bCs/>
                <w:color w:val="000000"/>
                <w:szCs w:val="23"/>
                <w:lang w:eastAsia="en-US"/>
              </w:rPr>
            </w:pPr>
            <w:r>
              <w:rPr>
                <w:rFonts w:eastAsiaTheme="minorHAnsi"/>
                <w:bCs/>
                <w:color w:val="000000"/>
                <w:szCs w:val="23"/>
                <w:lang w:eastAsia="en-US"/>
              </w:rPr>
              <w:t>5 ч.</w:t>
            </w:r>
          </w:p>
        </w:tc>
        <w:tc>
          <w:tcPr>
            <w:tcW w:w="992" w:type="dxa"/>
          </w:tcPr>
          <w:p w:rsidR="00836B04" w:rsidRPr="007007C6" w:rsidRDefault="00836B04" w:rsidP="0068684F">
            <w:pPr>
              <w:widowControl/>
              <w:rPr>
                <w:rFonts w:eastAsiaTheme="minorHAnsi"/>
                <w:bCs/>
                <w:color w:val="000000"/>
                <w:szCs w:val="23"/>
                <w:lang w:eastAsia="en-US"/>
              </w:rPr>
            </w:pPr>
            <w:r>
              <w:rPr>
                <w:rFonts w:eastAsiaTheme="minorHAnsi"/>
                <w:bCs/>
                <w:color w:val="000000"/>
                <w:szCs w:val="23"/>
                <w:lang w:eastAsia="en-US"/>
              </w:rPr>
              <w:t>2 ч.</w:t>
            </w:r>
          </w:p>
        </w:tc>
        <w:tc>
          <w:tcPr>
            <w:tcW w:w="5886" w:type="dxa"/>
          </w:tcPr>
          <w:p w:rsidR="00836B04" w:rsidRDefault="00836B04" w:rsidP="007007C6">
            <w:pPr>
              <w:pStyle w:val="Default"/>
              <w:rPr>
                <w:sz w:val="23"/>
                <w:szCs w:val="23"/>
              </w:rPr>
            </w:pPr>
            <w:r>
              <w:rPr>
                <w:sz w:val="23"/>
                <w:szCs w:val="23"/>
              </w:rPr>
              <w:t xml:space="preserve">Выявление на основе </w:t>
            </w:r>
            <w:proofErr w:type="gramStart"/>
            <w:r>
              <w:rPr>
                <w:sz w:val="23"/>
                <w:szCs w:val="23"/>
              </w:rPr>
              <w:t>анализа карт закономерности уменьшения средних температур</w:t>
            </w:r>
            <w:proofErr w:type="gramEnd"/>
            <w:r>
              <w:rPr>
                <w:sz w:val="23"/>
                <w:szCs w:val="23"/>
              </w:rPr>
              <w:t xml:space="preserve"> в зависимости от географической широты. Сравнение средних температур воздуха на разных географических широтах </w:t>
            </w:r>
          </w:p>
          <w:p w:rsidR="00836B04" w:rsidRDefault="00836B04" w:rsidP="007007C6">
            <w:pPr>
              <w:pStyle w:val="Default"/>
              <w:rPr>
                <w:sz w:val="23"/>
                <w:szCs w:val="23"/>
              </w:rPr>
            </w:pPr>
            <w:r>
              <w:rPr>
                <w:sz w:val="23"/>
                <w:szCs w:val="23"/>
              </w:rPr>
              <w:t xml:space="preserve">Измерение относительной влажности воздуха с помощью гигрометра. Решение задач по расчету абсолютной и относительной влажности на основе имеющихся данных. Наблюдение за облаками, составление описания их облика, определение степени облачности, анализ данных показателей облачности в дневниках наблюдений за погодой </w:t>
            </w:r>
          </w:p>
          <w:p w:rsidR="00836B04" w:rsidRDefault="00836B04" w:rsidP="007007C6">
            <w:pPr>
              <w:pStyle w:val="Default"/>
              <w:rPr>
                <w:sz w:val="23"/>
                <w:szCs w:val="23"/>
              </w:rPr>
            </w:pPr>
            <w:r>
              <w:rPr>
                <w:sz w:val="23"/>
                <w:szCs w:val="23"/>
              </w:rPr>
              <w:t xml:space="preserve">Построение и анализ по имеющимся данным диаграммы распределения годовых осадков по месяцам. Решение задач по расчету годового количества осадков на основе имеющихся данных. Определение способов отображения видов осадков и их количества на картах погоды и климатических картах. Объяснение причин различий в количестве осадков в разных широтных поясах Земли </w:t>
            </w:r>
          </w:p>
          <w:p w:rsidR="00836B04" w:rsidRDefault="00836B04" w:rsidP="007007C6">
            <w:pPr>
              <w:pStyle w:val="Default"/>
              <w:rPr>
                <w:sz w:val="23"/>
                <w:szCs w:val="23"/>
              </w:rPr>
            </w:pPr>
            <w:r>
              <w:rPr>
                <w:sz w:val="23"/>
                <w:szCs w:val="23"/>
              </w:rPr>
              <w:t xml:space="preserve">Измерение атмосферного давления с помощью барометра. Решение задач по расчету величины атмосферного давления на разной высоте в тропосфере. Объяснение причин различий в величине атмосферного давления в разных широтных поясах Земли. Определение способов отображения величины атмосферного давления на картах </w:t>
            </w:r>
          </w:p>
          <w:p w:rsidR="00836B04" w:rsidRDefault="00836B04" w:rsidP="007007C6">
            <w:pPr>
              <w:pStyle w:val="Default"/>
              <w:rPr>
                <w:sz w:val="23"/>
                <w:szCs w:val="23"/>
              </w:rPr>
            </w:pPr>
            <w:r>
              <w:rPr>
                <w:sz w:val="23"/>
                <w:szCs w:val="23"/>
              </w:rPr>
              <w:t xml:space="preserve">Определение направления и скорости ветра с помощью флюгера (анемометра). Определение направления ветров по картам. Построение розы ветров на основе имеющихся данных (в том числе дневника наблюдений за погодой). Объяснение различий в скорости и силе ветра, причин изменения направления ветров </w:t>
            </w:r>
          </w:p>
          <w:p w:rsidR="00836B04" w:rsidRDefault="00836B04" w:rsidP="007007C6">
            <w:pPr>
              <w:pStyle w:val="Default"/>
              <w:rPr>
                <w:sz w:val="23"/>
                <w:szCs w:val="23"/>
              </w:rPr>
            </w:pPr>
            <w:r>
              <w:rPr>
                <w:sz w:val="23"/>
                <w:szCs w:val="23"/>
              </w:rPr>
              <w:t>Характеристика погоды. Описание погоды своей местности за день, неделю, месяц и в разные сезоны года. Установление взаимосвязи между элементами погоды. Чтение карты погоды, описание по карте погоды количественных и качественных показателей состояния атмосферы (</w:t>
            </w:r>
            <w:proofErr w:type="spellStart"/>
            <w:r>
              <w:rPr>
                <w:sz w:val="23"/>
                <w:szCs w:val="23"/>
              </w:rPr>
              <w:t>метеоэлементов</w:t>
            </w:r>
            <w:proofErr w:type="spellEnd"/>
            <w:r>
              <w:rPr>
                <w:sz w:val="23"/>
                <w:szCs w:val="23"/>
              </w:rPr>
              <w:t xml:space="preserve">). Обобщение итогов наблюдений за погодой в виде графиков, диаграмм, схем </w:t>
            </w:r>
          </w:p>
          <w:p w:rsidR="00836B04" w:rsidRDefault="00836B04" w:rsidP="007007C6">
            <w:pPr>
              <w:pStyle w:val="Default"/>
              <w:rPr>
                <w:sz w:val="23"/>
                <w:szCs w:val="23"/>
              </w:rPr>
            </w:pPr>
            <w:r>
              <w:rPr>
                <w:sz w:val="23"/>
                <w:szCs w:val="23"/>
              </w:rPr>
              <w:t xml:space="preserve">Чтение климатических карт, характеристика климатических показателей по климатической карте. Сопоставление карты поясов освещенности и карты климатических поясов, формулирование выводов </w:t>
            </w:r>
          </w:p>
          <w:p w:rsidR="00836B04" w:rsidRDefault="00836B04" w:rsidP="007007C6">
            <w:pPr>
              <w:widowControl/>
              <w:rPr>
                <w:sz w:val="23"/>
                <w:szCs w:val="23"/>
              </w:rPr>
            </w:pPr>
            <w:r>
              <w:rPr>
                <w:sz w:val="23"/>
                <w:szCs w:val="23"/>
              </w:rPr>
              <w:t xml:space="preserve">Поиск дополнительной информации (в Интернете и других источниках) о неблагоприятных атмосферных явлениях, правилах поведения, обеспечивающих личную безопасность человека. Составление таблицы «Положительные и отрицательные примеры воздействия человека </w:t>
            </w:r>
            <w:proofErr w:type="gramStart"/>
            <w:r>
              <w:rPr>
                <w:sz w:val="23"/>
                <w:szCs w:val="23"/>
              </w:rPr>
              <w:t>на</w:t>
            </w:r>
            <w:proofErr w:type="gramEnd"/>
            <w:r>
              <w:rPr>
                <w:sz w:val="23"/>
                <w:szCs w:val="23"/>
              </w:rPr>
              <w:t xml:space="preserve"> атмосфер</w:t>
            </w:r>
          </w:p>
          <w:p w:rsidR="00836B04" w:rsidRPr="007007C6" w:rsidRDefault="00836B04" w:rsidP="007007C6">
            <w:pPr>
              <w:pStyle w:val="Default"/>
              <w:rPr>
                <w:bCs/>
                <w:szCs w:val="23"/>
              </w:rPr>
            </w:pPr>
            <w:r>
              <w:rPr>
                <w:sz w:val="23"/>
                <w:szCs w:val="23"/>
              </w:rPr>
              <w:t>Работа с итоговыми вопросами и заданиями по разделу «Атмосфера» в учебнике.</w:t>
            </w:r>
          </w:p>
        </w:tc>
      </w:tr>
      <w:tr w:rsidR="00836B04" w:rsidTr="00836B04">
        <w:tc>
          <w:tcPr>
            <w:tcW w:w="533" w:type="dxa"/>
          </w:tcPr>
          <w:p w:rsidR="00836B04" w:rsidRPr="007007C6" w:rsidRDefault="00836B04" w:rsidP="00F40844">
            <w:pPr>
              <w:widowControl/>
              <w:jc w:val="center"/>
              <w:rPr>
                <w:rFonts w:eastAsiaTheme="minorHAnsi"/>
                <w:bCs/>
                <w:color w:val="000000"/>
                <w:szCs w:val="23"/>
                <w:lang w:eastAsia="en-US"/>
              </w:rPr>
            </w:pPr>
            <w:r>
              <w:rPr>
                <w:rFonts w:eastAsiaTheme="minorHAnsi"/>
                <w:bCs/>
                <w:color w:val="000000"/>
                <w:szCs w:val="23"/>
                <w:lang w:eastAsia="en-US"/>
              </w:rPr>
              <w:t>2.</w:t>
            </w:r>
          </w:p>
        </w:tc>
        <w:tc>
          <w:tcPr>
            <w:tcW w:w="1876"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Гидросфера.</w:t>
            </w:r>
          </w:p>
        </w:tc>
        <w:tc>
          <w:tcPr>
            <w:tcW w:w="850"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3 ч.</w:t>
            </w:r>
          </w:p>
        </w:tc>
        <w:tc>
          <w:tcPr>
            <w:tcW w:w="992"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2 ч.</w:t>
            </w:r>
          </w:p>
        </w:tc>
        <w:tc>
          <w:tcPr>
            <w:tcW w:w="5886" w:type="dxa"/>
          </w:tcPr>
          <w:p w:rsidR="00836B04" w:rsidRPr="002E317B" w:rsidRDefault="00836B04" w:rsidP="007007C6">
            <w:pPr>
              <w:pStyle w:val="Default"/>
              <w:rPr>
                <w:sz w:val="23"/>
                <w:szCs w:val="23"/>
              </w:rPr>
            </w:pPr>
            <w:r>
              <w:rPr>
                <w:sz w:val="23"/>
                <w:szCs w:val="23"/>
              </w:rPr>
              <w:t xml:space="preserve">Сравнение соотношения отдельных частей гидросферы по диаграмме. Выявление взаимосвязи между составными частями гидросферы по схеме «Круговорот </w:t>
            </w:r>
            <w:r>
              <w:rPr>
                <w:sz w:val="23"/>
                <w:szCs w:val="23"/>
              </w:rPr>
              <w:lastRenderedPageBreak/>
              <w:t xml:space="preserve">воды в природе». Объяснение значения круговорота воды для природы Земли, доказательства единства гидросферы. </w:t>
            </w:r>
            <w:r w:rsidRPr="002E317B">
              <w:rPr>
                <w:sz w:val="23"/>
                <w:szCs w:val="23"/>
              </w:rPr>
              <w:t xml:space="preserve">Описание </w:t>
            </w:r>
            <w:r w:rsidRPr="002E317B">
              <w:rPr>
                <w:bCs/>
                <w:sz w:val="23"/>
                <w:szCs w:val="23"/>
              </w:rPr>
              <w:t xml:space="preserve">значения </w:t>
            </w:r>
            <w:r w:rsidRPr="002E317B">
              <w:rPr>
                <w:sz w:val="23"/>
                <w:szCs w:val="23"/>
              </w:rPr>
              <w:t xml:space="preserve">воды </w:t>
            </w:r>
            <w:r w:rsidRPr="002E317B">
              <w:rPr>
                <w:bCs/>
                <w:sz w:val="23"/>
                <w:szCs w:val="23"/>
              </w:rPr>
              <w:t>для жизни на планете</w:t>
            </w:r>
            <w:r w:rsidR="002E317B">
              <w:rPr>
                <w:bCs/>
                <w:sz w:val="23"/>
                <w:szCs w:val="23"/>
              </w:rPr>
              <w:t>.</w:t>
            </w:r>
            <w:r w:rsidRPr="002E317B">
              <w:rPr>
                <w:bCs/>
                <w:sz w:val="23"/>
                <w:szCs w:val="23"/>
              </w:rPr>
              <w:t xml:space="preserve"> </w:t>
            </w:r>
          </w:p>
          <w:p w:rsidR="00836B04" w:rsidRDefault="00836B04" w:rsidP="007007C6">
            <w:pPr>
              <w:pStyle w:val="Default"/>
              <w:rPr>
                <w:sz w:val="23"/>
                <w:szCs w:val="23"/>
              </w:rPr>
            </w:pPr>
            <w:r>
              <w:rPr>
                <w:sz w:val="23"/>
                <w:szCs w:val="23"/>
              </w:rPr>
              <w:t xml:space="preserve">Обозначение на контурной </w:t>
            </w:r>
            <w:r w:rsidR="002E317B">
              <w:rPr>
                <w:sz w:val="23"/>
                <w:szCs w:val="23"/>
              </w:rPr>
              <w:t>карте холодных и теплых течений.</w:t>
            </w:r>
          </w:p>
          <w:p w:rsidR="00836B04" w:rsidRDefault="00836B04" w:rsidP="007007C6">
            <w:pPr>
              <w:pStyle w:val="Default"/>
              <w:rPr>
                <w:sz w:val="23"/>
                <w:szCs w:val="23"/>
              </w:rPr>
            </w:pPr>
            <w:r>
              <w:rPr>
                <w:sz w:val="23"/>
                <w:szCs w:val="23"/>
              </w:rPr>
              <w:t>Анализ моделей (иллюстраций) «Подземные воды», «Артезианские воды». Поиск дополнительной информации (в Интернете и других источниках) о значении разных видов подземных вод и минеральных источников для человека</w:t>
            </w:r>
            <w:r w:rsidR="002E317B">
              <w:rPr>
                <w:sz w:val="23"/>
                <w:szCs w:val="23"/>
              </w:rPr>
              <w:t>.</w:t>
            </w:r>
            <w:r>
              <w:rPr>
                <w:sz w:val="23"/>
                <w:szCs w:val="23"/>
              </w:rPr>
              <w:t xml:space="preserve"> </w:t>
            </w:r>
          </w:p>
          <w:p w:rsidR="00836B04" w:rsidRDefault="00836B04" w:rsidP="007007C6">
            <w:pPr>
              <w:pStyle w:val="Default"/>
              <w:rPr>
                <w:sz w:val="23"/>
                <w:szCs w:val="23"/>
              </w:rPr>
            </w:pPr>
            <w:r>
              <w:rPr>
                <w:sz w:val="23"/>
                <w:szCs w:val="23"/>
              </w:rPr>
              <w:t>Выявление причин образования и закономерностей распространения ледников и многолетней мерзлоты. Обозначение на контурной карте областей распространения современных покровных ледников, определение их географического положения. Поиск информации и подготовка сообщения (презентации) об особенностях хозяйственной деятельности в условиях многолетней мерзлоты</w:t>
            </w:r>
            <w:r w:rsidR="002E317B">
              <w:rPr>
                <w:sz w:val="23"/>
                <w:szCs w:val="23"/>
              </w:rPr>
              <w:t>.</w:t>
            </w:r>
            <w:r>
              <w:rPr>
                <w:sz w:val="23"/>
                <w:szCs w:val="23"/>
              </w:rPr>
              <w:t xml:space="preserve"> </w:t>
            </w:r>
          </w:p>
          <w:p w:rsidR="00836B04" w:rsidRDefault="00836B04" w:rsidP="007007C6">
            <w:pPr>
              <w:pStyle w:val="Default"/>
              <w:rPr>
                <w:sz w:val="23"/>
                <w:szCs w:val="23"/>
              </w:rPr>
            </w:pPr>
            <w:r>
              <w:rPr>
                <w:sz w:val="23"/>
                <w:szCs w:val="23"/>
              </w:rPr>
              <w:t xml:space="preserve">Определение по карте географического положения и размеров крупнейших водохранилищ мира, обозначение их на контурной карте. Поиск информации и подготовка сообщения (презентации): о редких и исчезающих обитателях Мирового океана; об особо охраняемых акваториях и других объектах гидросферы; о наводнениях и способах борьбы с ними </w:t>
            </w:r>
          </w:p>
          <w:p w:rsidR="00836B04" w:rsidRPr="007007C6" w:rsidRDefault="00836B04" w:rsidP="007007C6">
            <w:pPr>
              <w:widowControl/>
              <w:rPr>
                <w:rFonts w:eastAsiaTheme="minorHAnsi"/>
                <w:bCs/>
                <w:color w:val="000000"/>
                <w:szCs w:val="23"/>
                <w:lang w:eastAsia="en-US"/>
              </w:rPr>
            </w:pPr>
            <w:r>
              <w:rPr>
                <w:sz w:val="23"/>
                <w:szCs w:val="23"/>
              </w:rPr>
              <w:t>Работа с итоговыми вопросами и заданиями по разделу «Гидросфера» в учебнике.</w:t>
            </w:r>
          </w:p>
        </w:tc>
      </w:tr>
      <w:tr w:rsidR="00836B04" w:rsidTr="00836B04">
        <w:tc>
          <w:tcPr>
            <w:tcW w:w="533" w:type="dxa"/>
          </w:tcPr>
          <w:p w:rsidR="00836B04" w:rsidRPr="007007C6" w:rsidRDefault="00836B04" w:rsidP="00F40844">
            <w:pPr>
              <w:widowControl/>
              <w:jc w:val="center"/>
              <w:rPr>
                <w:rFonts w:eastAsiaTheme="minorHAnsi"/>
                <w:bCs/>
                <w:color w:val="000000"/>
                <w:szCs w:val="23"/>
                <w:lang w:eastAsia="en-US"/>
              </w:rPr>
            </w:pPr>
            <w:r>
              <w:rPr>
                <w:rFonts w:eastAsiaTheme="minorHAnsi"/>
                <w:bCs/>
                <w:color w:val="000000"/>
                <w:szCs w:val="23"/>
                <w:lang w:eastAsia="en-US"/>
              </w:rPr>
              <w:lastRenderedPageBreak/>
              <w:t>3.</w:t>
            </w:r>
          </w:p>
        </w:tc>
        <w:tc>
          <w:tcPr>
            <w:tcW w:w="1876"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Биосфера</w:t>
            </w:r>
          </w:p>
        </w:tc>
        <w:tc>
          <w:tcPr>
            <w:tcW w:w="850"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1 ч.</w:t>
            </w:r>
          </w:p>
        </w:tc>
        <w:tc>
          <w:tcPr>
            <w:tcW w:w="992" w:type="dxa"/>
          </w:tcPr>
          <w:p w:rsidR="00836B04" w:rsidRPr="007007C6" w:rsidRDefault="00836B04" w:rsidP="007007C6">
            <w:pPr>
              <w:widowControl/>
              <w:rPr>
                <w:rFonts w:eastAsiaTheme="minorHAnsi"/>
                <w:bCs/>
                <w:color w:val="000000"/>
                <w:szCs w:val="23"/>
                <w:lang w:eastAsia="en-US"/>
              </w:rPr>
            </w:pPr>
          </w:p>
        </w:tc>
        <w:tc>
          <w:tcPr>
            <w:tcW w:w="5886" w:type="dxa"/>
          </w:tcPr>
          <w:p w:rsidR="00836B04" w:rsidRDefault="00836B04" w:rsidP="007007C6">
            <w:pPr>
              <w:pStyle w:val="Default"/>
              <w:rPr>
                <w:sz w:val="23"/>
                <w:szCs w:val="23"/>
              </w:rPr>
            </w:pPr>
            <w:r>
              <w:rPr>
                <w:sz w:val="23"/>
                <w:szCs w:val="23"/>
              </w:rPr>
              <w:t xml:space="preserve">Наблюдение за растительностью и животным миром своей местности для определения качества окружающей среды. Описание мер, направленных на охрану биосферы. Высказывание мнения о воздействии человека на биосферу в своем крае. Поиск информации (в Интернете и других источниках), подготовка и обсуждение презентации по проблемам антропогенного изменения биосферы и ее охраны </w:t>
            </w:r>
          </w:p>
          <w:p w:rsidR="00836B04" w:rsidRPr="007007C6" w:rsidRDefault="00836B04" w:rsidP="007007C6">
            <w:pPr>
              <w:widowControl/>
              <w:rPr>
                <w:rFonts w:eastAsiaTheme="minorHAnsi"/>
                <w:bCs/>
                <w:color w:val="000000"/>
                <w:szCs w:val="23"/>
                <w:lang w:eastAsia="en-US"/>
              </w:rPr>
            </w:pPr>
            <w:r>
              <w:rPr>
                <w:sz w:val="23"/>
                <w:szCs w:val="23"/>
              </w:rPr>
              <w:t>Работа с итоговыми вопросами и заданиями по разделу «Биосфера» в учебнике. Подготовка на осно</w:t>
            </w:r>
            <w:r w:rsidR="002E317B">
              <w:rPr>
                <w:sz w:val="23"/>
                <w:szCs w:val="23"/>
              </w:rPr>
              <w:t>ве дополнительных источников ин</w:t>
            </w:r>
            <w:r>
              <w:rPr>
                <w:sz w:val="23"/>
                <w:szCs w:val="23"/>
              </w:rPr>
              <w:t>формации (в том числе сайтов Интернета) обсуждения проблем антропогенного изменения биосферы и ее охраны (в том числе на территории своего края).</w:t>
            </w:r>
          </w:p>
        </w:tc>
      </w:tr>
      <w:tr w:rsidR="00836B04" w:rsidTr="00836B04">
        <w:tc>
          <w:tcPr>
            <w:tcW w:w="533" w:type="dxa"/>
          </w:tcPr>
          <w:p w:rsidR="00836B04" w:rsidRPr="007007C6" w:rsidRDefault="00836B04" w:rsidP="00F40844">
            <w:pPr>
              <w:widowControl/>
              <w:jc w:val="center"/>
              <w:rPr>
                <w:rFonts w:eastAsiaTheme="minorHAnsi"/>
                <w:bCs/>
                <w:color w:val="000000"/>
                <w:szCs w:val="23"/>
                <w:lang w:eastAsia="en-US"/>
              </w:rPr>
            </w:pPr>
            <w:r>
              <w:rPr>
                <w:rFonts w:eastAsiaTheme="minorHAnsi"/>
                <w:bCs/>
                <w:color w:val="000000"/>
                <w:szCs w:val="23"/>
                <w:lang w:eastAsia="en-US"/>
              </w:rPr>
              <w:t>4.</w:t>
            </w:r>
          </w:p>
        </w:tc>
        <w:tc>
          <w:tcPr>
            <w:tcW w:w="1876" w:type="dxa"/>
          </w:tcPr>
          <w:p w:rsidR="00836B04" w:rsidRDefault="00836B04" w:rsidP="007007C6">
            <w:pPr>
              <w:pStyle w:val="Default"/>
              <w:rPr>
                <w:sz w:val="23"/>
                <w:szCs w:val="23"/>
              </w:rPr>
            </w:pPr>
            <w:r>
              <w:rPr>
                <w:sz w:val="23"/>
                <w:szCs w:val="23"/>
              </w:rPr>
              <w:t xml:space="preserve">Географическая оболочка как среда жизни </w:t>
            </w:r>
          </w:p>
          <w:p w:rsidR="00836B04" w:rsidRPr="007007C6" w:rsidRDefault="00836B04" w:rsidP="007007C6">
            <w:pPr>
              <w:widowControl/>
              <w:rPr>
                <w:rFonts w:eastAsiaTheme="minorHAnsi"/>
                <w:bCs/>
                <w:color w:val="000000"/>
                <w:szCs w:val="23"/>
                <w:lang w:eastAsia="en-US"/>
              </w:rPr>
            </w:pPr>
          </w:p>
        </w:tc>
        <w:tc>
          <w:tcPr>
            <w:tcW w:w="850"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2 ч.</w:t>
            </w:r>
          </w:p>
        </w:tc>
        <w:tc>
          <w:tcPr>
            <w:tcW w:w="992" w:type="dxa"/>
          </w:tcPr>
          <w:p w:rsidR="00836B04" w:rsidRPr="007007C6" w:rsidRDefault="00836B04" w:rsidP="007007C6">
            <w:pPr>
              <w:widowControl/>
              <w:rPr>
                <w:rFonts w:eastAsiaTheme="minorHAnsi"/>
                <w:bCs/>
                <w:color w:val="000000"/>
                <w:szCs w:val="23"/>
                <w:lang w:eastAsia="en-US"/>
              </w:rPr>
            </w:pPr>
            <w:r>
              <w:rPr>
                <w:rFonts w:eastAsiaTheme="minorHAnsi"/>
                <w:bCs/>
                <w:color w:val="000000"/>
                <w:szCs w:val="23"/>
                <w:lang w:eastAsia="en-US"/>
              </w:rPr>
              <w:t>1 ч.</w:t>
            </w:r>
          </w:p>
        </w:tc>
        <w:tc>
          <w:tcPr>
            <w:tcW w:w="5886" w:type="dxa"/>
          </w:tcPr>
          <w:p w:rsidR="00836B04" w:rsidRPr="002E317B" w:rsidRDefault="00836B04" w:rsidP="007007C6">
            <w:pPr>
              <w:pStyle w:val="Default"/>
              <w:rPr>
                <w:sz w:val="23"/>
                <w:szCs w:val="23"/>
              </w:rPr>
            </w:pPr>
            <w:r>
              <w:rPr>
                <w:sz w:val="23"/>
                <w:szCs w:val="23"/>
              </w:rPr>
              <w:t xml:space="preserve">Объяснение взаимодействия внешних оболочек Земли в пределах географической оболочки. Выявление на конкретных примерах причинно-следственных связей процессов, протекающих в географической оболочке. </w:t>
            </w:r>
            <w:r w:rsidRPr="002E317B">
              <w:rPr>
                <w:bCs/>
                <w:sz w:val="23"/>
                <w:szCs w:val="23"/>
              </w:rPr>
              <w:t>Анализ тематических карт</w:t>
            </w:r>
            <w:r w:rsidR="002E317B" w:rsidRPr="002E317B">
              <w:rPr>
                <w:bCs/>
                <w:sz w:val="23"/>
                <w:szCs w:val="23"/>
              </w:rPr>
              <w:t>.</w:t>
            </w:r>
            <w:r w:rsidRPr="002E317B">
              <w:rPr>
                <w:bCs/>
                <w:sz w:val="23"/>
                <w:szCs w:val="23"/>
              </w:rPr>
              <w:t xml:space="preserve"> </w:t>
            </w:r>
          </w:p>
          <w:p w:rsidR="00836B04" w:rsidRDefault="00836B04" w:rsidP="007007C6">
            <w:pPr>
              <w:widowControl/>
              <w:rPr>
                <w:sz w:val="23"/>
                <w:szCs w:val="23"/>
              </w:rPr>
            </w:pPr>
            <w:r>
              <w:rPr>
                <w:sz w:val="23"/>
                <w:szCs w:val="23"/>
              </w:rPr>
              <w:t>Анал</w:t>
            </w:r>
            <w:r w:rsidR="002E317B">
              <w:rPr>
                <w:sz w:val="23"/>
                <w:szCs w:val="23"/>
              </w:rPr>
              <w:t>из схем для выявления причинно-</w:t>
            </w:r>
            <w:r>
              <w:rPr>
                <w:sz w:val="23"/>
                <w:szCs w:val="23"/>
              </w:rPr>
              <w:t xml:space="preserve">следственных взаимосвязей между компонентами в природном комплексе. Анализ тематических карт для выявления причинно-следственных взаимосвязей между компонентами в природной зоне. Обозначение на контурной карте границ природных зон и их качественных характеристик. Подбор примеров природных комплексов, различающихся по размеру, а также примеров природных комплексов своей местности. Поиск информации (в Интернете и других </w:t>
            </w:r>
            <w:r>
              <w:rPr>
                <w:sz w:val="23"/>
                <w:szCs w:val="23"/>
              </w:rPr>
              <w:lastRenderedPageBreak/>
              <w:t>источниках), подготовка и обсуждение презентации по проблемам антропогенного изменения природных комплексов. Высказывание мнения о сохранении равновесия в природных комплексах и путях его восстановления после нарушений, в</w:t>
            </w:r>
            <w:r w:rsidR="002E317B">
              <w:rPr>
                <w:sz w:val="23"/>
                <w:szCs w:val="23"/>
              </w:rPr>
              <w:t>ызванных деятельностью человека.</w:t>
            </w:r>
          </w:p>
          <w:p w:rsidR="00836B04" w:rsidRDefault="00836B04" w:rsidP="007007C6">
            <w:pPr>
              <w:pStyle w:val="Default"/>
              <w:rPr>
                <w:sz w:val="23"/>
                <w:szCs w:val="23"/>
              </w:rPr>
            </w:pPr>
            <w:r>
              <w:rPr>
                <w:sz w:val="23"/>
                <w:szCs w:val="23"/>
              </w:rPr>
              <w:t>Выполнение тестовых заданий. Работа с учебником, атласом.</w:t>
            </w:r>
          </w:p>
          <w:p w:rsidR="00AA328C" w:rsidRPr="007007C6" w:rsidRDefault="008A5341" w:rsidP="007007C6">
            <w:pPr>
              <w:pStyle w:val="Default"/>
              <w:rPr>
                <w:bCs/>
                <w:szCs w:val="23"/>
              </w:rPr>
            </w:pPr>
            <w:r>
              <w:rPr>
                <w:sz w:val="23"/>
                <w:szCs w:val="23"/>
              </w:rPr>
              <w:t>Итоговая промежуточная</w:t>
            </w:r>
            <w:r w:rsidR="00AA328C">
              <w:rPr>
                <w:sz w:val="23"/>
                <w:szCs w:val="23"/>
              </w:rPr>
              <w:t xml:space="preserve"> аттестация.</w:t>
            </w:r>
          </w:p>
        </w:tc>
      </w:tr>
    </w:tbl>
    <w:p w:rsidR="004868BC" w:rsidRDefault="004868BC" w:rsidP="00F40844">
      <w:pPr>
        <w:widowControl/>
        <w:jc w:val="center"/>
        <w:rPr>
          <w:rFonts w:eastAsiaTheme="minorHAnsi"/>
          <w:b/>
          <w:bCs/>
          <w:color w:val="000000"/>
          <w:szCs w:val="23"/>
          <w:lang w:eastAsia="en-US"/>
        </w:rPr>
      </w:pPr>
    </w:p>
    <w:p w:rsidR="007007C6" w:rsidRDefault="007007C6" w:rsidP="007007C6">
      <w:pPr>
        <w:widowControl/>
        <w:rPr>
          <w:rFonts w:eastAsiaTheme="minorHAnsi"/>
          <w:b/>
          <w:bCs/>
          <w:color w:val="000000"/>
          <w:szCs w:val="23"/>
          <w:lang w:eastAsia="en-US"/>
        </w:rPr>
      </w:pPr>
      <w:r>
        <w:rPr>
          <w:rFonts w:eastAsiaTheme="minorHAnsi"/>
          <w:b/>
          <w:bCs/>
          <w:color w:val="000000"/>
          <w:szCs w:val="23"/>
          <w:lang w:eastAsia="en-US"/>
        </w:rPr>
        <w:t>7 класс</w:t>
      </w:r>
    </w:p>
    <w:tbl>
      <w:tblPr>
        <w:tblStyle w:val="a5"/>
        <w:tblW w:w="0" w:type="auto"/>
        <w:tblLook w:val="04A0" w:firstRow="1" w:lastRow="0" w:firstColumn="1" w:lastColumn="0" w:noHBand="0" w:noVBand="1"/>
      </w:tblPr>
      <w:tblGrid>
        <w:gridCol w:w="534"/>
        <w:gridCol w:w="1842"/>
        <w:gridCol w:w="851"/>
        <w:gridCol w:w="992"/>
        <w:gridCol w:w="5918"/>
      </w:tblGrid>
      <w:tr w:rsidR="007007C6" w:rsidTr="00FB06DE">
        <w:tc>
          <w:tcPr>
            <w:tcW w:w="534"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 xml:space="preserve">№ </w:t>
            </w:r>
            <w:proofErr w:type="gramStart"/>
            <w:r w:rsidRPr="00F56186">
              <w:rPr>
                <w:sz w:val="22"/>
                <w:szCs w:val="22"/>
              </w:rPr>
              <w:t>п</w:t>
            </w:r>
            <w:proofErr w:type="gramEnd"/>
            <w:r w:rsidRPr="00F56186">
              <w:rPr>
                <w:sz w:val="22"/>
                <w:szCs w:val="22"/>
                <w:lang w:val="en-US"/>
              </w:rPr>
              <w:t>/</w:t>
            </w:r>
            <w:r w:rsidRPr="00F56186">
              <w:rPr>
                <w:sz w:val="22"/>
                <w:szCs w:val="22"/>
              </w:rPr>
              <w:t>п</w:t>
            </w:r>
          </w:p>
        </w:tc>
        <w:tc>
          <w:tcPr>
            <w:tcW w:w="1842"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Наименование разделов, тем</w:t>
            </w:r>
          </w:p>
        </w:tc>
        <w:tc>
          <w:tcPr>
            <w:tcW w:w="851"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Кол-во часов</w:t>
            </w:r>
          </w:p>
        </w:tc>
        <w:tc>
          <w:tcPr>
            <w:tcW w:w="992" w:type="dxa"/>
          </w:tcPr>
          <w:p w:rsidR="007007C6" w:rsidRPr="00F56186" w:rsidRDefault="00FB06DE" w:rsidP="007007C6">
            <w:pPr>
              <w:widowControl/>
              <w:jc w:val="center"/>
              <w:rPr>
                <w:rFonts w:eastAsiaTheme="minorHAnsi"/>
                <w:bCs/>
                <w:color w:val="000000"/>
                <w:szCs w:val="23"/>
                <w:lang w:eastAsia="en-US"/>
              </w:rPr>
            </w:pPr>
            <w:r w:rsidRPr="00F56186">
              <w:rPr>
                <w:sz w:val="22"/>
                <w:szCs w:val="22"/>
              </w:rPr>
              <w:t xml:space="preserve">В </w:t>
            </w:r>
            <w:proofErr w:type="spellStart"/>
            <w:r w:rsidRPr="00F56186">
              <w:rPr>
                <w:sz w:val="22"/>
                <w:szCs w:val="22"/>
              </w:rPr>
              <w:t>т.ч</w:t>
            </w:r>
            <w:proofErr w:type="spellEnd"/>
            <w:r w:rsidRPr="00F56186">
              <w:rPr>
                <w:sz w:val="22"/>
                <w:szCs w:val="22"/>
              </w:rPr>
              <w:t>.</w:t>
            </w:r>
            <w:r>
              <w:rPr>
                <w:sz w:val="22"/>
                <w:szCs w:val="22"/>
              </w:rPr>
              <w:t xml:space="preserve"> на</w:t>
            </w:r>
            <w:r w:rsidRPr="00F56186">
              <w:rPr>
                <w:sz w:val="22"/>
                <w:szCs w:val="22"/>
              </w:rPr>
              <w:t xml:space="preserve"> </w:t>
            </w:r>
            <w:proofErr w:type="spellStart"/>
            <w:r w:rsidRPr="00F56186">
              <w:rPr>
                <w:sz w:val="22"/>
                <w:szCs w:val="22"/>
              </w:rPr>
              <w:t>практ</w:t>
            </w:r>
            <w:proofErr w:type="spellEnd"/>
            <w:r>
              <w:rPr>
                <w:sz w:val="22"/>
                <w:szCs w:val="22"/>
              </w:rPr>
              <w:t>.</w:t>
            </w:r>
            <w:r w:rsidRPr="00F56186">
              <w:rPr>
                <w:sz w:val="22"/>
                <w:szCs w:val="22"/>
              </w:rPr>
              <w:t xml:space="preserve"> занятия</w:t>
            </w:r>
          </w:p>
        </w:tc>
        <w:tc>
          <w:tcPr>
            <w:tcW w:w="5918" w:type="dxa"/>
          </w:tcPr>
          <w:p w:rsidR="007007C6" w:rsidRPr="00F56186" w:rsidRDefault="007007C6" w:rsidP="007007C6">
            <w:pPr>
              <w:widowControl/>
              <w:jc w:val="center"/>
              <w:rPr>
                <w:rFonts w:eastAsiaTheme="minorHAnsi"/>
                <w:bCs/>
                <w:color w:val="000000"/>
                <w:szCs w:val="23"/>
                <w:lang w:eastAsia="en-US"/>
              </w:rPr>
            </w:pPr>
            <w:r w:rsidRPr="00F56186">
              <w:rPr>
                <w:sz w:val="22"/>
                <w:szCs w:val="22"/>
              </w:rPr>
              <w:t>Основные виды учебной деятельности учащихся</w:t>
            </w:r>
          </w:p>
        </w:tc>
      </w:tr>
      <w:tr w:rsidR="007007C6" w:rsidTr="00FB06DE">
        <w:tc>
          <w:tcPr>
            <w:tcW w:w="534" w:type="dxa"/>
          </w:tcPr>
          <w:p w:rsidR="007007C6" w:rsidRPr="007007C6" w:rsidRDefault="007007C6" w:rsidP="007007C6">
            <w:pPr>
              <w:widowControl/>
              <w:rPr>
                <w:rFonts w:eastAsiaTheme="minorHAnsi"/>
                <w:bCs/>
                <w:color w:val="000000"/>
                <w:szCs w:val="23"/>
                <w:lang w:eastAsia="en-US"/>
              </w:rPr>
            </w:pPr>
            <w:r w:rsidRPr="007007C6">
              <w:rPr>
                <w:rFonts w:eastAsiaTheme="minorHAnsi"/>
                <w:bCs/>
                <w:color w:val="000000"/>
                <w:szCs w:val="23"/>
                <w:lang w:eastAsia="en-US"/>
              </w:rPr>
              <w:t>1.</w:t>
            </w:r>
          </w:p>
        </w:tc>
        <w:tc>
          <w:tcPr>
            <w:tcW w:w="1842" w:type="dxa"/>
          </w:tcPr>
          <w:p w:rsidR="007007C6" w:rsidRPr="007007C6" w:rsidRDefault="00AA328C" w:rsidP="007007C6">
            <w:pPr>
              <w:pStyle w:val="Default"/>
              <w:rPr>
                <w:sz w:val="23"/>
                <w:szCs w:val="23"/>
              </w:rPr>
            </w:pPr>
            <w:r w:rsidRPr="00AA328C">
              <w:rPr>
                <w:bCs/>
              </w:rPr>
              <w:t xml:space="preserve">Введение. Современный облик планеты Земля. </w:t>
            </w:r>
            <w:r w:rsidR="007007C6" w:rsidRPr="007007C6">
              <w:rPr>
                <w:sz w:val="23"/>
                <w:szCs w:val="23"/>
              </w:rPr>
              <w:t xml:space="preserve">Освоение Земли человеком </w:t>
            </w:r>
          </w:p>
          <w:p w:rsidR="007007C6" w:rsidRPr="007007C6" w:rsidRDefault="007007C6" w:rsidP="007007C6">
            <w:pPr>
              <w:widowControl/>
              <w:rPr>
                <w:rFonts w:eastAsiaTheme="minorHAnsi"/>
                <w:bCs/>
                <w:color w:val="000000"/>
                <w:szCs w:val="23"/>
                <w:lang w:eastAsia="en-US"/>
              </w:rPr>
            </w:pPr>
          </w:p>
        </w:tc>
        <w:tc>
          <w:tcPr>
            <w:tcW w:w="851" w:type="dxa"/>
          </w:tcPr>
          <w:p w:rsidR="007007C6" w:rsidRPr="007007C6" w:rsidRDefault="00AA328C" w:rsidP="007007C6">
            <w:pPr>
              <w:widowControl/>
              <w:rPr>
                <w:rFonts w:eastAsiaTheme="minorHAnsi"/>
                <w:bCs/>
                <w:color w:val="000000"/>
                <w:szCs w:val="23"/>
                <w:lang w:eastAsia="en-US"/>
              </w:rPr>
            </w:pPr>
            <w:r>
              <w:rPr>
                <w:rFonts w:eastAsiaTheme="minorHAnsi"/>
                <w:bCs/>
                <w:color w:val="000000"/>
                <w:szCs w:val="23"/>
                <w:lang w:eastAsia="en-US"/>
              </w:rPr>
              <w:t>4</w:t>
            </w:r>
            <w:r w:rsidR="007007C6">
              <w:rPr>
                <w:rFonts w:eastAsiaTheme="minorHAnsi"/>
                <w:bCs/>
                <w:color w:val="000000"/>
                <w:szCs w:val="23"/>
                <w:lang w:eastAsia="en-US"/>
              </w:rPr>
              <w:t xml:space="preserve"> ч.</w:t>
            </w:r>
          </w:p>
        </w:tc>
        <w:tc>
          <w:tcPr>
            <w:tcW w:w="992" w:type="dxa"/>
          </w:tcPr>
          <w:p w:rsidR="007007C6"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1 ч.</w:t>
            </w:r>
          </w:p>
        </w:tc>
        <w:tc>
          <w:tcPr>
            <w:tcW w:w="5918" w:type="dxa"/>
          </w:tcPr>
          <w:p w:rsidR="007007C6" w:rsidRDefault="007007C6" w:rsidP="007007C6">
            <w:pPr>
              <w:pStyle w:val="Default"/>
              <w:rPr>
                <w:sz w:val="23"/>
                <w:szCs w:val="23"/>
              </w:rPr>
            </w:pPr>
            <w:r>
              <w:rPr>
                <w:sz w:val="23"/>
                <w:szCs w:val="23"/>
              </w:rPr>
              <w:t>Объяснение необходимости для каждого человека географических знаний. Установление по карте соотношения суши и океанов, размещения материков и океанов. Сравнение и оценка величины площадей разных материков и океанов</w:t>
            </w:r>
            <w:r w:rsidR="00395820">
              <w:rPr>
                <w:sz w:val="23"/>
                <w:szCs w:val="23"/>
              </w:rPr>
              <w:t>.</w:t>
            </w:r>
            <w:r>
              <w:rPr>
                <w:sz w:val="23"/>
                <w:szCs w:val="23"/>
              </w:rPr>
              <w:t xml:space="preserve"> </w:t>
            </w:r>
          </w:p>
          <w:p w:rsidR="007007C6" w:rsidRDefault="007007C6" w:rsidP="007007C6">
            <w:pPr>
              <w:pStyle w:val="Default"/>
              <w:rPr>
                <w:sz w:val="23"/>
                <w:szCs w:val="23"/>
              </w:rPr>
            </w:pPr>
            <w:r>
              <w:rPr>
                <w:sz w:val="23"/>
                <w:szCs w:val="23"/>
              </w:rPr>
              <w:t>Исследование по картам маршрутов известных путешественников, описание этих маршрутов, обозначение их на контурной карте. Поиск информации, подготовка сообщений и презентаций о выдающихся географических открытиях</w:t>
            </w:r>
            <w:r w:rsidR="00395820">
              <w:rPr>
                <w:sz w:val="23"/>
                <w:szCs w:val="23"/>
              </w:rPr>
              <w:t>.</w:t>
            </w:r>
            <w:r>
              <w:rPr>
                <w:sz w:val="23"/>
                <w:szCs w:val="23"/>
              </w:rPr>
              <w:t xml:space="preserve"> </w:t>
            </w:r>
          </w:p>
          <w:p w:rsidR="007007C6" w:rsidRPr="007007C6" w:rsidRDefault="007007C6" w:rsidP="007007C6">
            <w:pPr>
              <w:widowControl/>
              <w:rPr>
                <w:rFonts w:eastAsiaTheme="minorHAnsi"/>
                <w:bCs/>
                <w:color w:val="000000"/>
                <w:szCs w:val="23"/>
                <w:lang w:eastAsia="en-US"/>
              </w:rPr>
            </w:pPr>
            <w:r>
              <w:rPr>
                <w:sz w:val="23"/>
                <w:szCs w:val="23"/>
              </w:rPr>
              <w:t>Подбор примеров использования каждого из методов изучения Земли и применения их в учебном исследовании, проводимом школьниками. Группировка карт атласа по охвату территории, масштабу и содержанию. Выявление различий карт по содержанию и площади изображаемой территории. Перечисление источ</w:t>
            </w:r>
            <w:r w:rsidR="00395820">
              <w:rPr>
                <w:sz w:val="23"/>
                <w:szCs w:val="23"/>
              </w:rPr>
              <w:t>ников географической информации.</w:t>
            </w:r>
          </w:p>
        </w:tc>
      </w:tr>
      <w:tr w:rsidR="00395820" w:rsidTr="00FB06DE">
        <w:tc>
          <w:tcPr>
            <w:tcW w:w="534"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2.</w:t>
            </w:r>
          </w:p>
        </w:tc>
        <w:tc>
          <w:tcPr>
            <w:tcW w:w="1842" w:type="dxa"/>
          </w:tcPr>
          <w:p w:rsidR="00395820" w:rsidRDefault="00395820" w:rsidP="0068684F">
            <w:pPr>
              <w:pStyle w:val="Default"/>
              <w:rPr>
                <w:sz w:val="23"/>
                <w:szCs w:val="23"/>
              </w:rPr>
            </w:pPr>
            <w:r>
              <w:rPr>
                <w:sz w:val="23"/>
                <w:szCs w:val="23"/>
              </w:rPr>
              <w:t xml:space="preserve">Человечество на Земле </w:t>
            </w:r>
          </w:p>
          <w:p w:rsidR="00395820" w:rsidRPr="007007C6" w:rsidRDefault="00395820" w:rsidP="0068684F">
            <w:pPr>
              <w:widowControl/>
              <w:rPr>
                <w:rFonts w:eastAsiaTheme="minorHAnsi"/>
                <w:bCs/>
                <w:color w:val="000000"/>
                <w:szCs w:val="23"/>
                <w:lang w:eastAsia="en-US"/>
              </w:rPr>
            </w:pPr>
          </w:p>
        </w:tc>
        <w:tc>
          <w:tcPr>
            <w:tcW w:w="851" w:type="dxa"/>
          </w:tcPr>
          <w:p w:rsidR="00395820" w:rsidRPr="007007C6" w:rsidRDefault="00395820" w:rsidP="0068684F">
            <w:pPr>
              <w:widowControl/>
              <w:rPr>
                <w:rFonts w:eastAsiaTheme="minorHAnsi"/>
                <w:bCs/>
                <w:color w:val="000000"/>
                <w:szCs w:val="23"/>
                <w:lang w:eastAsia="en-US"/>
              </w:rPr>
            </w:pPr>
            <w:r>
              <w:rPr>
                <w:rFonts w:eastAsiaTheme="minorHAnsi"/>
                <w:bCs/>
                <w:color w:val="000000"/>
                <w:szCs w:val="23"/>
                <w:lang w:eastAsia="en-US"/>
              </w:rPr>
              <w:t>4 ч.</w:t>
            </w:r>
          </w:p>
        </w:tc>
        <w:tc>
          <w:tcPr>
            <w:tcW w:w="992" w:type="dxa"/>
          </w:tcPr>
          <w:p w:rsidR="00395820" w:rsidRPr="007007C6" w:rsidRDefault="00395820" w:rsidP="0068684F">
            <w:pPr>
              <w:widowControl/>
              <w:rPr>
                <w:rFonts w:eastAsiaTheme="minorHAnsi"/>
                <w:bCs/>
                <w:color w:val="000000"/>
                <w:szCs w:val="23"/>
                <w:lang w:eastAsia="en-US"/>
              </w:rPr>
            </w:pPr>
          </w:p>
        </w:tc>
        <w:tc>
          <w:tcPr>
            <w:tcW w:w="5918" w:type="dxa"/>
          </w:tcPr>
          <w:p w:rsidR="00395820" w:rsidRDefault="00395820" w:rsidP="0068684F">
            <w:pPr>
              <w:pStyle w:val="Default"/>
              <w:rPr>
                <w:sz w:val="23"/>
                <w:szCs w:val="23"/>
              </w:rPr>
            </w:pPr>
            <w:r>
              <w:rPr>
                <w:sz w:val="23"/>
                <w:szCs w:val="23"/>
              </w:rPr>
              <w:t xml:space="preserve">Анализ графиков изменения численности населения во времени. Составление прогноза изменения численности </w:t>
            </w:r>
          </w:p>
          <w:p w:rsidR="00395820" w:rsidRDefault="00395820" w:rsidP="0068684F">
            <w:pPr>
              <w:pStyle w:val="Default"/>
              <w:rPr>
                <w:sz w:val="23"/>
                <w:szCs w:val="23"/>
              </w:rPr>
            </w:pPr>
            <w:r>
              <w:rPr>
                <w:sz w:val="23"/>
                <w:szCs w:val="23"/>
              </w:rPr>
              <w:t xml:space="preserve">населения Земли. Решение задач на вычисление рождаемости, смертности, естественного прироста населения. Поиск информации о населении своей местности. Построение графиков и диаграмм по собранным данным. Подбор примеров исторических и современных миграций. Объяснение причин изменений в численности населения материков и причин миграций населения. Определение по карте плотности населения наиболее и наименее заселенных территорий, выявление причин установленных фактов. Вычисление плотности населения материков и отдельных стран </w:t>
            </w:r>
          </w:p>
          <w:p w:rsidR="00395820" w:rsidRDefault="00395820" w:rsidP="0068684F">
            <w:pPr>
              <w:pStyle w:val="Default"/>
              <w:rPr>
                <w:sz w:val="23"/>
                <w:szCs w:val="23"/>
              </w:rPr>
            </w:pPr>
            <w:r>
              <w:rPr>
                <w:sz w:val="23"/>
                <w:szCs w:val="23"/>
              </w:rPr>
              <w:t xml:space="preserve">Подбор примеров больших и малочисленных народов мира и районов их проживания, народов, относящихся к одним языковым семьям. Анализ карты с целью выявления географии распространения мировых религий. Обозначение на карте культурно-исторических регионов мира. Выявление различий стран мира по размерам территории и уровню развития хозяйства </w:t>
            </w:r>
          </w:p>
          <w:p w:rsidR="00395820" w:rsidRPr="007007C6" w:rsidRDefault="00395820" w:rsidP="007850EA">
            <w:pPr>
              <w:widowControl/>
              <w:rPr>
                <w:rFonts w:eastAsiaTheme="minorHAnsi"/>
                <w:bCs/>
                <w:color w:val="000000"/>
                <w:szCs w:val="23"/>
                <w:lang w:eastAsia="en-US"/>
              </w:rPr>
            </w:pPr>
            <w:r>
              <w:rPr>
                <w:sz w:val="23"/>
                <w:szCs w:val="23"/>
              </w:rPr>
              <w:t xml:space="preserve">Формирование определения понятия «хозяйство». Подбор примеров различных видов хозяйственной деятельности людей, в том числе в своей местности. Объяснение влияния видов хозяйственной деятельности на природные комплексы. Сравнение образа жизни </w:t>
            </w:r>
            <w:r>
              <w:rPr>
                <w:sz w:val="23"/>
                <w:szCs w:val="23"/>
              </w:rPr>
              <w:lastRenderedPageBreak/>
              <w:t>горожан и жителей сельской местности. Подбор примеров разных видов сельских поселений. Определение по карте функций городов и числа их жителей.</w:t>
            </w:r>
          </w:p>
        </w:tc>
      </w:tr>
      <w:tr w:rsidR="00395820" w:rsidTr="00FB06DE">
        <w:tc>
          <w:tcPr>
            <w:tcW w:w="534"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lastRenderedPageBreak/>
              <w:t>3.</w:t>
            </w:r>
          </w:p>
        </w:tc>
        <w:tc>
          <w:tcPr>
            <w:tcW w:w="1842" w:type="dxa"/>
          </w:tcPr>
          <w:p w:rsidR="00395820" w:rsidRDefault="00395820" w:rsidP="007007C6">
            <w:pPr>
              <w:pStyle w:val="Default"/>
              <w:rPr>
                <w:sz w:val="23"/>
                <w:szCs w:val="23"/>
              </w:rPr>
            </w:pPr>
            <w:r>
              <w:rPr>
                <w:sz w:val="23"/>
                <w:szCs w:val="23"/>
              </w:rPr>
              <w:t xml:space="preserve">Главные закономерности природы Земли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14 ч.</w:t>
            </w:r>
          </w:p>
        </w:tc>
        <w:tc>
          <w:tcPr>
            <w:tcW w:w="992"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2 ч.</w:t>
            </w:r>
          </w:p>
        </w:tc>
        <w:tc>
          <w:tcPr>
            <w:tcW w:w="5918" w:type="dxa"/>
          </w:tcPr>
          <w:p w:rsidR="00395820" w:rsidRDefault="00395820" w:rsidP="007007C6">
            <w:pPr>
              <w:pStyle w:val="Default"/>
              <w:rPr>
                <w:sz w:val="23"/>
                <w:szCs w:val="23"/>
              </w:rPr>
            </w:pPr>
            <w:r>
              <w:rPr>
                <w:sz w:val="23"/>
                <w:szCs w:val="23"/>
              </w:rPr>
              <w:t xml:space="preserve">Объяснение различий между литосферой и земной корой, материковой и океанической корой, сравнение типов земной коры. Установление по карте границ столкновения и расхождения литосферных плит. Определение существенных признаков понятий «платформа», «складчатая область». Выявление закономерностей размещения сейсмических поясов — областей землетрясений и вулканизма </w:t>
            </w:r>
          </w:p>
          <w:p w:rsidR="00395820" w:rsidRDefault="00395820" w:rsidP="007007C6">
            <w:pPr>
              <w:widowControl/>
              <w:rPr>
                <w:sz w:val="23"/>
                <w:szCs w:val="23"/>
              </w:rPr>
            </w:pPr>
            <w:r>
              <w:rPr>
                <w:sz w:val="23"/>
                <w:szCs w:val="23"/>
              </w:rPr>
              <w:t xml:space="preserve">Распознавание на физических и топографических картах разных форм рельефа, составление описания. Установление закономерностей размещения на Земле крупных форм рельефа. Описание опасных природных явлений и правил поведения, обеспечивающих безопасность людей. </w:t>
            </w:r>
          </w:p>
          <w:p w:rsidR="00395820" w:rsidRDefault="00395820" w:rsidP="007007C6">
            <w:pPr>
              <w:pStyle w:val="Default"/>
              <w:rPr>
                <w:sz w:val="23"/>
                <w:szCs w:val="23"/>
              </w:rPr>
            </w:pPr>
            <w:r>
              <w:rPr>
                <w:sz w:val="23"/>
                <w:szCs w:val="23"/>
              </w:rPr>
              <w:t xml:space="preserve">Объяснение роли каждого климатообразующего фактора в формировании климата. Определение существенных признаков понятия «воздушная масса». Установление причин движения воздушных масс. Формирование определения понятия «воздушная масса». Составление характеристики основных воздушных масс. Объяснение образования постоянных ветров и их роль в формировании климата, а также влияния характера подстилающей поверхности на климат территории </w:t>
            </w:r>
          </w:p>
          <w:p w:rsidR="00395820" w:rsidRDefault="00395820" w:rsidP="007007C6">
            <w:pPr>
              <w:widowControl/>
              <w:rPr>
                <w:sz w:val="23"/>
                <w:szCs w:val="23"/>
              </w:rPr>
            </w:pPr>
            <w:r>
              <w:rPr>
                <w:sz w:val="23"/>
                <w:szCs w:val="23"/>
              </w:rPr>
              <w:t>Чтение климатической карты и карты климатических поясов. Формирование определения понятия «климатический пояс». Характеристика климата основных и переходных поясов. Составление по картам краткой характеристики каждого климатического пояса и сравнение их. Составление описания преобладающих погод в разные сезоны года в климатических поясах. Оценка климата для жизни людей.</w:t>
            </w:r>
          </w:p>
          <w:p w:rsidR="00395820" w:rsidRDefault="00395820" w:rsidP="007007C6">
            <w:pPr>
              <w:pStyle w:val="Default"/>
              <w:rPr>
                <w:sz w:val="23"/>
                <w:szCs w:val="23"/>
              </w:rPr>
            </w:pPr>
            <w:r>
              <w:rPr>
                <w:sz w:val="23"/>
                <w:szCs w:val="23"/>
              </w:rPr>
              <w:t>Выявление особенностей воздействия гидросферы на природу и жизнь человека. Установление зависимости свойств вод океана от широтной зональности и вертикальной поясности. Формирование определения понятия «водная масса». Описание типов водных масс. Объяснение роли океанических течений в распределении тепла на Земле.</w:t>
            </w:r>
          </w:p>
          <w:p w:rsidR="00395820" w:rsidRDefault="00395820" w:rsidP="007007C6">
            <w:pPr>
              <w:pStyle w:val="Default"/>
              <w:rPr>
                <w:sz w:val="23"/>
                <w:szCs w:val="23"/>
              </w:rPr>
            </w:pPr>
            <w:r>
              <w:rPr>
                <w:sz w:val="23"/>
                <w:szCs w:val="23"/>
              </w:rPr>
              <w:t xml:space="preserve">Выявление путей взаимодействия океана с атмосферой и сушей. Объяснение механизма обмена теплом и влагой между океаном и сушей, влияния океана на климаты Земли. Оценка роли океана в жизни и хозяйственной деятельности людей. </w:t>
            </w:r>
          </w:p>
          <w:p w:rsidR="00395820" w:rsidRDefault="00395820" w:rsidP="007007C6">
            <w:pPr>
              <w:pStyle w:val="Default"/>
              <w:rPr>
                <w:sz w:val="23"/>
                <w:szCs w:val="23"/>
              </w:rPr>
            </w:pPr>
            <w:r>
              <w:rPr>
                <w:sz w:val="23"/>
                <w:szCs w:val="23"/>
              </w:rPr>
              <w:t xml:space="preserve">Определение по картам особенностей географического положения океанов. Составление характеристики основных компонентов природы каждого из океанов. Установление по картам основных поверхностных течений, взаимодействия каждого из океанов с окружающей его сушей. Выделение наиболее общих черт природы каждого океана. Выявление основных видов хозяйственной деятельности в океанах. Моделирование на контурной карте транспортной, промысловой, сырьевой, рекреационной и других функций одного из </w:t>
            </w:r>
            <w:r>
              <w:rPr>
                <w:sz w:val="23"/>
                <w:szCs w:val="23"/>
              </w:rPr>
              <w:lastRenderedPageBreak/>
              <w:t xml:space="preserve">океанов. </w:t>
            </w:r>
          </w:p>
          <w:p w:rsidR="00395820" w:rsidRDefault="00395820" w:rsidP="007007C6">
            <w:pPr>
              <w:pStyle w:val="Default"/>
              <w:rPr>
                <w:sz w:val="23"/>
                <w:szCs w:val="23"/>
              </w:rPr>
            </w:pPr>
            <w:r>
              <w:rPr>
                <w:sz w:val="23"/>
                <w:szCs w:val="23"/>
              </w:rPr>
              <w:t xml:space="preserve">Установление по картам системы течений в Атлантическом океане. Оценивание роли Атлантики в хозяйственной деятельности людей. Подготовка и обсуждение презентаций об океане или море в его пределах. Установление степени загрязнения океана и выявление мер по охране его природы. </w:t>
            </w:r>
          </w:p>
          <w:p w:rsidR="00395820" w:rsidRDefault="00395820" w:rsidP="007007C6">
            <w:pPr>
              <w:widowControl/>
              <w:rPr>
                <w:sz w:val="23"/>
                <w:szCs w:val="23"/>
              </w:rPr>
            </w:pPr>
            <w:r>
              <w:rPr>
                <w:sz w:val="23"/>
                <w:szCs w:val="23"/>
              </w:rPr>
              <w:t>Определение по карте географического положения СЛО и компонентов его природы, объяснение причин установленных фактов. Установление по карте системы течений в океане. Оценивание роли океана в хозяйственной деятельности России и других стран. Подготовка и обсуждение презентаций об океане. Установление степени загрязнения океана и выявление мер по охране его природы.</w:t>
            </w:r>
          </w:p>
          <w:p w:rsidR="00395820" w:rsidRDefault="00395820" w:rsidP="007007C6">
            <w:pPr>
              <w:pStyle w:val="Default"/>
              <w:rPr>
                <w:sz w:val="23"/>
                <w:szCs w:val="23"/>
              </w:rPr>
            </w:pPr>
            <w:r>
              <w:rPr>
                <w:sz w:val="23"/>
                <w:szCs w:val="23"/>
              </w:rPr>
              <w:t xml:space="preserve">Подбор примеров взаимосвязи между компонентами географической оболочки. Формулирование определения понятия «природный комплекс». Выявление основных закономерностей (свойств) географической оболочки. Подбор примеров природных комплексов, различающихся по размеру, а также примеров природных комплексов своей местности </w:t>
            </w:r>
          </w:p>
          <w:p w:rsidR="00395820" w:rsidRDefault="00395820" w:rsidP="007007C6">
            <w:pPr>
              <w:pStyle w:val="Default"/>
              <w:rPr>
                <w:sz w:val="23"/>
                <w:szCs w:val="23"/>
              </w:rPr>
            </w:pPr>
            <w:r>
              <w:rPr>
                <w:sz w:val="23"/>
                <w:szCs w:val="23"/>
              </w:rPr>
              <w:t xml:space="preserve">Объяснение понятия «закономерность». Подбор примеров закономерностей, свойственных географической оболочке. Доказательство целостности географической оболочки. Анализ схемы круговорота веществ и энергии в географической оболочке. Подбор примеров годовых и суточных ритмов в географической оболочке. </w:t>
            </w:r>
          </w:p>
          <w:p w:rsidR="00395820" w:rsidRPr="007007C6" w:rsidRDefault="00395820" w:rsidP="00395820">
            <w:pPr>
              <w:widowControl/>
              <w:rPr>
                <w:rFonts w:eastAsiaTheme="minorHAnsi"/>
                <w:bCs/>
                <w:color w:val="000000"/>
                <w:szCs w:val="23"/>
                <w:lang w:eastAsia="en-US"/>
              </w:rPr>
            </w:pPr>
            <w:r>
              <w:rPr>
                <w:sz w:val="23"/>
                <w:szCs w:val="23"/>
              </w:rPr>
              <w:t>Установление существенных признаков понятия «природная зона». Объяснение причин формирования природных зон и закономерностей их размещения на Земле. Установление смены природных зон от экватора к полюсам и связи их с климатическими поясами и областями. Формулирование определения понятий «широтная зональность», «высотная поясность».</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lastRenderedPageBreak/>
              <w:t>4</w:t>
            </w:r>
            <w:r w:rsidR="00395820">
              <w:rPr>
                <w:rFonts w:eastAsiaTheme="minorHAnsi"/>
                <w:bCs/>
                <w:color w:val="000000"/>
                <w:szCs w:val="23"/>
                <w:lang w:eastAsia="en-US"/>
              </w:rPr>
              <w:t>.</w:t>
            </w:r>
          </w:p>
        </w:tc>
        <w:tc>
          <w:tcPr>
            <w:tcW w:w="1842"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Самые крупные природные комплексы Земли – материки и океаны</w:t>
            </w: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4 ч.</w:t>
            </w:r>
          </w:p>
        </w:tc>
        <w:tc>
          <w:tcPr>
            <w:tcW w:w="992" w:type="dxa"/>
          </w:tcPr>
          <w:p w:rsidR="00395820" w:rsidRPr="007007C6" w:rsidRDefault="00395820" w:rsidP="007007C6">
            <w:pPr>
              <w:widowControl/>
              <w:rPr>
                <w:rFonts w:eastAsiaTheme="minorHAnsi"/>
                <w:bCs/>
                <w:color w:val="000000"/>
                <w:szCs w:val="23"/>
                <w:lang w:eastAsia="en-US"/>
              </w:rPr>
            </w:pPr>
          </w:p>
        </w:tc>
        <w:tc>
          <w:tcPr>
            <w:tcW w:w="5918" w:type="dxa"/>
          </w:tcPr>
          <w:p w:rsidR="00395820" w:rsidRPr="007007C6" w:rsidRDefault="008A5341" w:rsidP="007007C6">
            <w:pPr>
              <w:widowControl/>
              <w:rPr>
                <w:rFonts w:eastAsiaTheme="minorHAnsi"/>
                <w:bCs/>
                <w:color w:val="000000"/>
                <w:szCs w:val="23"/>
                <w:lang w:eastAsia="en-US"/>
              </w:rPr>
            </w:pPr>
            <w:r>
              <w:rPr>
                <w:sz w:val="23"/>
                <w:szCs w:val="23"/>
              </w:rPr>
              <w:t>Объяснение последовательности действий при описании географического положения материка. Определение по картам географических координат, расстояния в километрах и градусах.</w:t>
            </w:r>
          </w:p>
        </w:tc>
      </w:tr>
      <w:tr w:rsidR="00395820" w:rsidTr="00FB06DE">
        <w:tc>
          <w:tcPr>
            <w:tcW w:w="534" w:type="dxa"/>
          </w:tcPr>
          <w:p w:rsidR="00395820" w:rsidRDefault="00395820" w:rsidP="007007C6">
            <w:pPr>
              <w:widowControl/>
              <w:rPr>
                <w:rFonts w:eastAsiaTheme="minorHAnsi"/>
                <w:bCs/>
                <w:color w:val="000000"/>
                <w:szCs w:val="23"/>
                <w:lang w:eastAsia="en-US"/>
              </w:rPr>
            </w:pPr>
          </w:p>
        </w:tc>
        <w:tc>
          <w:tcPr>
            <w:tcW w:w="9603" w:type="dxa"/>
            <w:gridSpan w:val="4"/>
          </w:tcPr>
          <w:p w:rsidR="00395820" w:rsidRDefault="00395820" w:rsidP="00395820">
            <w:pPr>
              <w:pStyle w:val="Default"/>
              <w:rPr>
                <w:sz w:val="23"/>
                <w:szCs w:val="23"/>
              </w:rPr>
            </w:pPr>
            <w:r>
              <w:rPr>
                <w:sz w:val="23"/>
                <w:szCs w:val="23"/>
              </w:rPr>
              <w:t xml:space="preserve">Характеристика материков Земли – </w:t>
            </w:r>
            <w:r>
              <w:rPr>
                <w:bCs/>
                <w:szCs w:val="23"/>
              </w:rPr>
              <w:t>44 ч.</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t>5</w:t>
            </w:r>
            <w:r w:rsidR="00395820">
              <w:rPr>
                <w:rFonts w:eastAsiaTheme="minorHAnsi"/>
                <w:bCs/>
                <w:color w:val="000000"/>
                <w:szCs w:val="23"/>
                <w:lang w:eastAsia="en-US"/>
              </w:rPr>
              <w:t>.</w:t>
            </w:r>
          </w:p>
        </w:tc>
        <w:tc>
          <w:tcPr>
            <w:tcW w:w="1842" w:type="dxa"/>
          </w:tcPr>
          <w:p w:rsidR="00395820" w:rsidRDefault="00395820" w:rsidP="007007C6">
            <w:pPr>
              <w:widowControl/>
              <w:rPr>
                <w:sz w:val="23"/>
                <w:szCs w:val="23"/>
              </w:rPr>
            </w:pPr>
            <w:r>
              <w:rPr>
                <w:sz w:val="23"/>
                <w:szCs w:val="23"/>
              </w:rPr>
              <w:t>Южные материки.</w:t>
            </w:r>
          </w:p>
          <w:p w:rsidR="00395820" w:rsidRPr="007007C6" w:rsidRDefault="00395820" w:rsidP="007007C6">
            <w:pPr>
              <w:widowControl/>
              <w:rPr>
                <w:rFonts w:eastAsiaTheme="minorHAnsi"/>
                <w:bCs/>
                <w:color w:val="000000"/>
                <w:szCs w:val="23"/>
                <w:lang w:eastAsia="en-US"/>
              </w:rPr>
            </w:pPr>
            <w:r>
              <w:rPr>
                <w:sz w:val="23"/>
                <w:szCs w:val="23"/>
              </w:rPr>
              <w:t xml:space="preserve">Африка </w:t>
            </w:r>
          </w:p>
        </w:tc>
        <w:tc>
          <w:tcPr>
            <w:tcW w:w="851" w:type="dxa"/>
          </w:tcPr>
          <w:p w:rsidR="00395820" w:rsidRDefault="00395820" w:rsidP="007007C6">
            <w:pPr>
              <w:widowControl/>
              <w:rPr>
                <w:rFonts w:eastAsiaTheme="minorHAnsi"/>
                <w:bCs/>
                <w:color w:val="000000"/>
                <w:szCs w:val="23"/>
                <w:lang w:eastAsia="en-US"/>
              </w:rPr>
            </w:pPr>
          </w:p>
          <w:p w:rsidR="00395820" w:rsidRDefault="00395820" w:rsidP="007007C6">
            <w:pPr>
              <w:widowControl/>
              <w:rPr>
                <w:rFonts w:eastAsiaTheme="minorHAnsi"/>
                <w:bCs/>
                <w:color w:val="000000"/>
                <w:szCs w:val="23"/>
                <w:lang w:eastAsia="en-US"/>
              </w:rPr>
            </w:pPr>
          </w:p>
          <w:p w:rsidR="00395820" w:rsidRPr="007007C6" w:rsidRDefault="00395820" w:rsidP="00395820">
            <w:pPr>
              <w:widowControl/>
              <w:rPr>
                <w:rFonts w:eastAsiaTheme="minorHAnsi"/>
                <w:bCs/>
                <w:color w:val="000000"/>
                <w:szCs w:val="23"/>
                <w:lang w:eastAsia="en-US"/>
              </w:rPr>
            </w:pPr>
            <w:r>
              <w:rPr>
                <w:rFonts w:eastAsiaTheme="minorHAnsi"/>
                <w:bCs/>
                <w:color w:val="000000"/>
                <w:szCs w:val="23"/>
                <w:lang w:eastAsia="en-US"/>
              </w:rPr>
              <w:t>7 ч.</w:t>
            </w:r>
          </w:p>
        </w:tc>
        <w:tc>
          <w:tcPr>
            <w:tcW w:w="992" w:type="dxa"/>
          </w:tcPr>
          <w:p w:rsidR="00395820" w:rsidRDefault="00395820" w:rsidP="007007C6">
            <w:pPr>
              <w:widowControl/>
              <w:rPr>
                <w:rFonts w:eastAsiaTheme="minorHAnsi"/>
                <w:bCs/>
                <w:color w:val="000000"/>
                <w:szCs w:val="23"/>
                <w:lang w:eastAsia="en-US"/>
              </w:rPr>
            </w:pPr>
          </w:p>
          <w:p w:rsidR="00535106" w:rsidRDefault="00535106" w:rsidP="007007C6">
            <w:pPr>
              <w:widowControl/>
              <w:rPr>
                <w:rFonts w:eastAsiaTheme="minorHAnsi"/>
                <w:bCs/>
                <w:color w:val="000000"/>
                <w:szCs w:val="23"/>
                <w:lang w:eastAsia="en-US"/>
              </w:rPr>
            </w:pPr>
          </w:p>
          <w:p w:rsidR="00535106" w:rsidRPr="007007C6" w:rsidRDefault="00535106" w:rsidP="007007C6">
            <w:pPr>
              <w:widowControl/>
              <w:rPr>
                <w:rFonts w:eastAsiaTheme="minorHAnsi"/>
                <w:bCs/>
                <w:color w:val="000000"/>
                <w:szCs w:val="23"/>
                <w:lang w:eastAsia="en-US"/>
              </w:rPr>
            </w:pPr>
            <w:r>
              <w:rPr>
                <w:rFonts w:eastAsiaTheme="minorHAnsi"/>
                <w:bCs/>
                <w:color w:val="000000"/>
                <w:szCs w:val="23"/>
                <w:lang w:eastAsia="en-US"/>
              </w:rPr>
              <w:t>1 ч</w:t>
            </w:r>
          </w:p>
        </w:tc>
        <w:tc>
          <w:tcPr>
            <w:tcW w:w="5918" w:type="dxa"/>
          </w:tcPr>
          <w:p w:rsidR="00395820" w:rsidRDefault="00395820" w:rsidP="007007C6">
            <w:pPr>
              <w:pStyle w:val="Default"/>
              <w:rPr>
                <w:sz w:val="23"/>
                <w:szCs w:val="23"/>
              </w:rPr>
            </w:pPr>
            <w:r>
              <w:rPr>
                <w:sz w:val="23"/>
                <w:szCs w:val="23"/>
              </w:rPr>
              <w:t xml:space="preserve">Объяснение последовательности действий при описании географического положения материка. Определение по картам географических координат, расстояния в километрах и градусах. Установление по картам маршрутов исследователей Африки. Поиск информации (в Интернете, энциклопедиях, справочниках) об исследователях Африки. Подготовка сообщения о них </w:t>
            </w:r>
          </w:p>
          <w:p w:rsidR="00395820" w:rsidRDefault="00395820" w:rsidP="007007C6">
            <w:pPr>
              <w:pStyle w:val="Default"/>
              <w:rPr>
                <w:sz w:val="23"/>
                <w:szCs w:val="23"/>
              </w:rPr>
            </w:pPr>
            <w:r>
              <w:rPr>
                <w:sz w:val="23"/>
                <w:szCs w:val="23"/>
              </w:rPr>
              <w:t xml:space="preserve">На основе сопоставления карт установление связи между особенностями строения земной коры и рельефом материка. Объяснение закономерности размещения крупных форм рельефа и месторождений полезных ископаемых. Составление по плану описания и </w:t>
            </w:r>
            <w:r>
              <w:rPr>
                <w:sz w:val="23"/>
                <w:szCs w:val="23"/>
              </w:rPr>
              <w:lastRenderedPageBreak/>
              <w:t xml:space="preserve">характеристики рельефа материка и его крупных частей </w:t>
            </w:r>
          </w:p>
          <w:p w:rsidR="00395820" w:rsidRDefault="00395820" w:rsidP="007007C6">
            <w:pPr>
              <w:pStyle w:val="Default"/>
              <w:rPr>
                <w:sz w:val="23"/>
                <w:szCs w:val="23"/>
              </w:rPr>
            </w:pPr>
            <w:r>
              <w:rPr>
                <w:sz w:val="23"/>
                <w:szCs w:val="23"/>
              </w:rPr>
              <w:t xml:space="preserve">Объяснение влияния каждого климатообразующего фактора на формирование климата материка; на распределение температур и осадков. Выявление по карте влияния подстилающей поверхности на климат отдельных территорий. Составление характеристики климата климатических поясов и областей. Чтение </w:t>
            </w:r>
            <w:proofErr w:type="spellStart"/>
            <w:r>
              <w:rPr>
                <w:sz w:val="23"/>
                <w:szCs w:val="23"/>
              </w:rPr>
              <w:t>климатограммы</w:t>
            </w:r>
            <w:proofErr w:type="spellEnd"/>
            <w:r>
              <w:rPr>
                <w:sz w:val="23"/>
                <w:szCs w:val="23"/>
              </w:rPr>
              <w:t xml:space="preserve">. Оценка климата материка для жизни и хозяйства людей. </w:t>
            </w:r>
          </w:p>
          <w:p w:rsidR="00395820" w:rsidRDefault="00395820" w:rsidP="007007C6">
            <w:pPr>
              <w:widowControl/>
              <w:rPr>
                <w:sz w:val="23"/>
                <w:szCs w:val="23"/>
              </w:rPr>
            </w:pPr>
            <w:r>
              <w:rPr>
                <w:sz w:val="23"/>
                <w:szCs w:val="23"/>
              </w:rPr>
              <w:t xml:space="preserve">Выявление зависимости питания и режима рек от климата, характера течения — от рельефа. Составление по плану описания и характеристики рек и озер, сравнение их природы. Оценка роли внутренних вод в природе, жизни и хозяйственной деятельности населения материка. Поиск информации, подготовка презентаций, сообщений о реках и озерах материка. </w:t>
            </w:r>
          </w:p>
          <w:p w:rsidR="00395820" w:rsidRDefault="00395820" w:rsidP="007007C6">
            <w:pPr>
              <w:pStyle w:val="Default"/>
              <w:rPr>
                <w:sz w:val="23"/>
                <w:szCs w:val="23"/>
              </w:rPr>
            </w:pPr>
            <w:r>
              <w:rPr>
                <w:sz w:val="23"/>
                <w:szCs w:val="23"/>
              </w:rPr>
              <w:t>Установление связи между компонентами природы в изучаемых зонах. Объяснение причин смены экваториальных лесов саваннами. Перечисление типичных представителей растительного и животного мира изучаемых зон. Составление описания и характеристики зон. Перечисление существенных признаков понятий «экваториальный лес», «саванна». Выявление по карте степени нарушения природы зон в результате хозяйственной деятельности. Поиск информации, подготовка презентации, сообщений об изучаемых природных зонах.</w:t>
            </w:r>
          </w:p>
          <w:p w:rsidR="00395820" w:rsidRDefault="00395820" w:rsidP="007007C6">
            <w:pPr>
              <w:pStyle w:val="Default"/>
              <w:rPr>
                <w:sz w:val="23"/>
                <w:szCs w:val="23"/>
              </w:rPr>
            </w:pPr>
            <w:r>
              <w:rPr>
                <w:sz w:val="23"/>
                <w:szCs w:val="23"/>
              </w:rPr>
              <w:t xml:space="preserve">Определение и объяснение географического положения пустынь на материке. Выявление особенностей природных компонентов зоны, связи между ними. Перечисление типичных представителей растительного и животного мира пустынь. Составление описания и характеристики зоны. Чтение и анализ экологической карты, выявление степени нарушения природы зоны. Подготовка презентации о стихийных бедствиях. </w:t>
            </w:r>
          </w:p>
          <w:p w:rsidR="00395820" w:rsidRDefault="00395820" w:rsidP="007007C6">
            <w:pPr>
              <w:pStyle w:val="Default"/>
              <w:rPr>
                <w:sz w:val="23"/>
                <w:szCs w:val="23"/>
              </w:rPr>
            </w:pPr>
            <w:r>
              <w:rPr>
                <w:sz w:val="23"/>
                <w:szCs w:val="23"/>
              </w:rPr>
              <w:t xml:space="preserve">Установление по карте народов, какие этносы живут в Африке, как они размещаются по территории. Выявление территорий с высокой и низкой плотностью населения. Чтение политической карты, группировка стран по географическому положению и величине территории </w:t>
            </w:r>
          </w:p>
          <w:p w:rsidR="00395820" w:rsidRDefault="00395820" w:rsidP="007007C6">
            <w:pPr>
              <w:pStyle w:val="Default"/>
              <w:rPr>
                <w:sz w:val="23"/>
                <w:szCs w:val="23"/>
              </w:rPr>
            </w:pPr>
            <w:r>
              <w:rPr>
                <w:sz w:val="23"/>
                <w:szCs w:val="23"/>
              </w:rPr>
              <w:t xml:space="preserve">Выявление особенностей региона. Установление географического положения и общих черт природы, населения и хозяйства стран Северной Африки. Составление по картам и другим источникам информации описания и характеристики одной из стран. Поиск информации и подготовка сообщения (презентации) о стране и памятниках природного и культурного наследия. </w:t>
            </w:r>
          </w:p>
          <w:p w:rsidR="00395820" w:rsidRDefault="00395820" w:rsidP="007007C6">
            <w:pPr>
              <w:pStyle w:val="Default"/>
              <w:rPr>
                <w:sz w:val="23"/>
                <w:szCs w:val="23"/>
              </w:rPr>
            </w:pPr>
            <w:r>
              <w:rPr>
                <w:sz w:val="23"/>
                <w:szCs w:val="23"/>
              </w:rPr>
              <w:t xml:space="preserve">Выявление различий в природе, населении и хозяйственной деятельности стран Судана и стран Центральной Африки. Поиск информации и подготовка сообщения (презентации) о стране. Установление по экологической карте изменения природы под влиянием хозяйственной деятельности. Составление по картам и другим источникам информации описания и комплексной характеристики одной из стран региона </w:t>
            </w:r>
          </w:p>
          <w:p w:rsidR="00395820" w:rsidRDefault="00395820" w:rsidP="007007C6">
            <w:pPr>
              <w:pStyle w:val="Default"/>
              <w:rPr>
                <w:sz w:val="23"/>
                <w:szCs w:val="23"/>
              </w:rPr>
            </w:pPr>
            <w:r>
              <w:rPr>
                <w:sz w:val="23"/>
                <w:szCs w:val="23"/>
              </w:rPr>
              <w:t xml:space="preserve">Выявление особенностей географического положения и </w:t>
            </w:r>
            <w:r>
              <w:rPr>
                <w:sz w:val="23"/>
                <w:szCs w:val="23"/>
              </w:rPr>
              <w:lastRenderedPageBreak/>
              <w:t xml:space="preserve">общих черт природы, сложного состава населения и хозяйства стран региона. Составление по картам и другим источникам информации описания и характеристики одной из стран. Сравнение природы стран, группировка их по степени развития хозяйства </w:t>
            </w:r>
          </w:p>
          <w:p w:rsidR="00395820" w:rsidRDefault="00395820" w:rsidP="00395820">
            <w:pPr>
              <w:widowControl/>
              <w:rPr>
                <w:sz w:val="23"/>
                <w:szCs w:val="23"/>
              </w:rPr>
            </w:pPr>
            <w:r>
              <w:rPr>
                <w:sz w:val="23"/>
                <w:szCs w:val="23"/>
              </w:rPr>
              <w:t xml:space="preserve">Установление по картам особенностей географического положения и общих черт природы, населения и хозяйства стран Южной Африки. Составление по картам и другим источникам информации описания и характеристики ЮАР и одной из стран (по выбору). Анализ по экологической карте изменения природы под влиянием хозяйственной деятельности. Поиск информации и подготовка сообщения Австралия и Океания </w:t>
            </w:r>
          </w:p>
          <w:p w:rsidR="00395820" w:rsidRPr="007007C6" w:rsidRDefault="00395820" w:rsidP="007007C6">
            <w:pPr>
              <w:widowControl/>
              <w:rPr>
                <w:rFonts w:eastAsiaTheme="minorHAnsi"/>
                <w:bCs/>
                <w:color w:val="000000"/>
                <w:szCs w:val="23"/>
                <w:lang w:eastAsia="en-US"/>
              </w:rPr>
            </w:pPr>
            <w:r>
              <w:rPr>
                <w:sz w:val="23"/>
                <w:szCs w:val="23"/>
              </w:rPr>
              <w:t>(презентации) о стране.</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lastRenderedPageBreak/>
              <w:t>6</w:t>
            </w:r>
            <w:r w:rsidR="00395820">
              <w:rPr>
                <w:rFonts w:eastAsiaTheme="minorHAnsi"/>
                <w:bCs/>
                <w:color w:val="000000"/>
                <w:szCs w:val="23"/>
                <w:lang w:eastAsia="en-US"/>
              </w:rPr>
              <w:t>.</w:t>
            </w:r>
          </w:p>
        </w:tc>
        <w:tc>
          <w:tcPr>
            <w:tcW w:w="1842" w:type="dxa"/>
          </w:tcPr>
          <w:p w:rsidR="00395820" w:rsidRDefault="00395820" w:rsidP="007007C6">
            <w:pPr>
              <w:pStyle w:val="Default"/>
              <w:rPr>
                <w:sz w:val="23"/>
                <w:szCs w:val="23"/>
              </w:rPr>
            </w:pPr>
            <w:r>
              <w:rPr>
                <w:sz w:val="23"/>
                <w:szCs w:val="23"/>
              </w:rPr>
              <w:t xml:space="preserve">Австралия и Океания.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4 ч.</w:t>
            </w:r>
          </w:p>
        </w:tc>
        <w:tc>
          <w:tcPr>
            <w:tcW w:w="992" w:type="dxa"/>
          </w:tcPr>
          <w:p w:rsidR="00395820" w:rsidRPr="007007C6" w:rsidRDefault="00535106" w:rsidP="007007C6">
            <w:pPr>
              <w:widowControl/>
              <w:rPr>
                <w:rFonts w:eastAsiaTheme="minorHAnsi"/>
                <w:bCs/>
                <w:color w:val="000000"/>
                <w:szCs w:val="23"/>
                <w:lang w:eastAsia="en-US"/>
              </w:rPr>
            </w:pPr>
            <w:r>
              <w:rPr>
                <w:rFonts w:eastAsiaTheme="minorHAnsi"/>
                <w:bCs/>
                <w:color w:val="000000"/>
                <w:szCs w:val="23"/>
                <w:lang w:eastAsia="en-US"/>
              </w:rPr>
              <w:t>1 ч.</w:t>
            </w:r>
          </w:p>
        </w:tc>
        <w:tc>
          <w:tcPr>
            <w:tcW w:w="5918" w:type="dxa"/>
          </w:tcPr>
          <w:p w:rsidR="00395820" w:rsidRDefault="00395820" w:rsidP="00FB06DE">
            <w:pPr>
              <w:pStyle w:val="Default"/>
              <w:rPr>
                <w:sz w:val="23"/>
                <w:szCs w:val="23"/>
              </w:rPr>
            </w:pPr>
            <w:r>
              <w:rPr>
                <w:sz w:val="23"/>
                <w:szCs w:val="23"/>
              </w:rPr>
              <w:t xml:space="preserve">Сравнение географического положения Австралии и Африки, установление сходства и различий. Установление по картам маршрутов исследователей материка. На основе сопоставления карт установление связи между особенностями строения земной коры и рельефом материка. Объяснение закономерностей размещения крупных форм рельефа и месторождений полезных ископаемых. Сравнение рельефа Австралии и Африки, объяснение причин сходства и различий. Составление по плану описания и характеристики рельефа материка и его крупных частей. </w:t>
            </w:r>
          </w:p>
          <w:p w:rsidR="00395820" w:rsidRDefault="00395820" w:rsidP="00FB06DE">
            <w:pPr>
              <w:pStyle w:val="Default"/>
              <w:rPr>
                <w:sz w:val="23"/>
                <w:szCs w:val="23"/>
              </w:rPr>
            </w:pPr>
            <w:r>
              <w:rPr>
                <w:sz w:val="23"/>
                <w:szCs w:val="23"/>
              </w:rPr>
              <w:t xml:space="preserve">Объяснение влияния каждого климатообразующего фактора на формирование климата материка; на распределение температур и осадков. Выявление по карте влияния подстилающей поверхности на климат отдельных территорий. Составление характеристики климатических поясов и областей. Определение типов климата по </w:t>
            </w:r>
            <w:proofErr w:type="spellStart"/>
            <w:r>
              <w:rPr>
                <w:sz w:val="23"/>
                <w:szCs w:val="23"/>
              </w:rPr>
              <w:t>климатограммам</w:t>
            </w:r>
            <w:proofErr w:type="spellEnd"/>
            <w:r>
              <w:rPr>
                <w:sz w:val="23"/>
                <w:szCs w:val="23"/>
              </w:rPr>
              <w:t xml:space="preserve">. Оценка климата материка для жизни и хозяйства людей. Сравнение внутренних вод Австралии и Африки, объяснение результатов сравнения. Объяснение размещения природных зон в зависимости от климата. Анализ экологической карты, оценка состояния природы материка. </w:t>
            </w:r>
          </w:p>
          <w:p w:rsidR="00395820" w:rsidRDefault="00395820" w:rsidP="00FB06DE">
            <w:pPr>
              <w:pStyle w:val="Default"/>
              <w:rPr>
                <w:sz w:val="23"/>
                <w:szCs w:val="23"/>
              </w:rPr>
            </w:pPr>
            <w:r>
              <w:rPr>
                <w:sz w:val="23"/>
                <w:szCs w:val="23"/>
              </w:rPr>
              <w:t xml:space="preserve">Объяснение особенностей заселения Австралии и размещения населения по территории. Сравнение по плану населения Австралии и Африки. Установление основных видов хозяйственной деятельности населения по использованию природных богатств. Определение географического положения крупных городов. Составление по плану комплексной характеристики крупных территорий страны. </w:t>
            </w:r>
          </w:p>
          <w:p w:rsidR="00395820" w:rsidRPr="007007C6" w:rsidRDefault="00395820" w:rsidP="00FB06DE">
            <w:pPr>
              <w:widowControl/>
              <w:rPr>
                <w:rFonts w:eastAsiaTheme="minorHAnsi"/>
                <w:bCs/>
                <w:color w:val="000000"/>
                <w:szCs w:val="23"/>
                <w:lang w:eastAsia="en-US"/>
              </w:rPr>
            </w:pPr>
            <w:r>
              <w:rPr>
                <w:sz w:val="23"/>
                <w:szCs w:val="23"/>
              </w:rPr>
              <w:t xml:space="preserve">Характеристика географического положения Океании, обозначения на карте составных частей региона. Объяснение причин своеобразия природы и населения. Группировка островов по происхождению. Установление связи рельефа и полезных ископаемых с происхождением островов. Выявление причин особенностей климата и органического мира Океании. Поиск информации и подготовка сообщения (презентации) о стране или группе островов Океании. </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t>7</w:t>
            </w:r>
            <w:r w:rsidR="00395820">
              <w:rPr>
                <w:rFonts w:eastAsiaTheme="minorHAnsi"/>
                <w:bCs/>
                <w:color w:val="000000"/>
                <w:szCs w:val="23"/>
                <w:lang w:eastAsia="en-US"/>
              </w:rPr>
              <w:t>.</w:t>
            </w:r>
          </w:p>
        </w:tc>
        <w:tc>
          <w:tcPr>
            <w:tcW w:w="1842" w:type="dxa"/>
          </w:tcPr>
          <w:p w:rsidR="00395820" w:rsidRDefault="00395820" w:rsidP="00FB06DE">
            <w:pPr>
              <w:pStyle w:val="Default"/>
              <w:rPr>
                <w:sz w:val="23"/>
                <w:szCs w:val="23"/>
              </w:rPr>
            </w:pPr>
            <w:r>
              <w:rPr>
                <w:sz w:val="23"/>
                <w:szCs w:val="23"/>
              </w:rPr>
              <w:t xml:space="preserve">Южная Америка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6 ч.</w:t>
            </w:r>
          </w:p>
        </w:tc>
        <w:tc>
          <w:tcPr>
            <w:tcW w:w="992" w:type="dxa"/>
          </w:tcPr>
          <w:p w:rsidR="00395820" w:rsidRPr="007007C6" w:rsidRDefault="00535106" w:rsidP="007007C6">
            <w:pPr>
              <w:widowControl/>
              <w:rPr>
                <w:rFonts w:eastAsiaTheme="minorHAnsi"/>
                <w:bCs/>
                <w:color w:val="000000"/>
                <w:szCs w:val="23"/>
                <w:lang w:eastAsia="en-US"/>
              </w:rPr>
            </w:pPr>
            <w:r>
              <w:rPr>
                <w:rFonts w:eastAsiaTheme="minorHAnsi"/>
                <w:bCs/>
                <w:color w:val="000000"/>
                <w:szCs w:val="23"/>
                <w:lang w:eastAsia="en-US"/>
              </w:rPr>
              <w:t>1 ч.</w:t>
            </w:r>
          </w:p>
        </w:tc>
        <w:tc>
          <w:tcPr>
            <w:tcW w:w="5918" w:type="dxa"/>
          </w:tcPr>
          <w:p w:rsidR="00395820" w:rsidRDefault="00395820" w:rsidP="00FB06DE">
            <w:pPr>
              <w:pStyle w:val="Default"/>
              <w:rPr>
                <w:sz w:val="23"/>
                <w:szCs w:val="23"/>
              </w:rPr>
            </w:pPr>
            <w:r>
              <w:rPr>
                <w:sz w:val="23"/>
                <w:szCs w:val="23"/>
              </w:rPr>
              <w:t xml:space="preserve">Определение географического положения материка, формулирование предварительных выводов о его природе. Сравнение географического положения Южной </w:t>
            </w:r>
            <w:r>
              <w:rPr>
                <w:sz w:val="23"/>
                <w:szCs w:val="23"/>
              </w:rPr>
              <w:lastRenderedPageBreak/>
              <w:t xml:space="preserve">Америки и Африки, установление сходства и различий. Изучение по картам маршрутов исследователей материка. Анализ текста учебника, выявление имен русских путешественников. </w:t>
            </w:r>
          </w:p>
          <w:p w:rsidR="00395820" w:rsidRDefault="00395820" w:rsidP="00FB06DE">
            <w:pPr>
              <w:pStyle w:val="Default"/>
              <w:rPr>
                <w:sz w:val="23"/>
                <w:szCs w:val="23"/>
              </w:rPr>
            </w:pPr>
            <w:r>
              <w:rPr>
                <w:sz w:val="23"/>
                <w:szCs w:val="23"/>
              </w:rPr>
              <w:t xml:space="preserve">Сопоставление карт, установление связи между особенностями строения земной коры и рельефом материка. Объяснение закономерности размещения крупных форм рельефа и месторождений полезных ископаемых. Сравнение рельефа Южной Америки, Австралии и Африки, объяснение причин сходства и различий. Составление по плану описания и характеристики рельефа крупных равнин и Анд. </w:t>
            </w:r>
          </w:p>
          <w:p w:rsidR="00395820" w:rsidRDefault="00395820" w:rsidP="00FB06DE">
            <w:pPr>
              <w:pStyle w:val="Default"/>
              <w:rPr>
                <w:sz w:val="23"/>
                <w:szCs w:val="23"/>
              </w:rPr>
            </w:pPr>
            <w:r>
              <w:rPr>
                <w:sz w:val="23"/>
                <w:szCs w:val="23"/>
              </w:rPr>
              <w:t xml:space="preserve">Объяснение причин разнообразия климата и богатства внутренними водами. Выявление по карте влияния подстилающей поверхности на климат отдельных территорий. Составление характеристики климатических поясов и областей. Определение по </w:t>
            </w:r>
            <w:proofErr w:type="spellStart"/>
            <w:r>
              <w:rPr>
                <w:sz w:val="23"/>
                <w:szCs w:val="23"/>
              </w:rPr>
              <w:t>климатограммам</w:t>
            </w:r>
            <w:proofErr w:type="spellEnd"/>
            <w:r>
              <w:rPr>
                <w:sz w:val="23"/>
                <w:szCs w:val="23"/>
              </w:rPr>
              <w:t xml:space="preserve"> типов климата. Сравнение климата Южной Америки и Африки, объяснение причин сходства и различий. Оценка климата материка для жизни и хозяйства людей. Составление по плану описания и характеристики рек </w:t>
            </w:r>
          </w:p>
          <w:p w:rsidR="00395820" w:rsidRDefault="00395820" w:rsidP="00FB06DE">
            <w:pPr>
              <w:widowControl/>
              <w:rPr>
                <w:sz w:val="23"/>
                <w:szCs w:val="23"/>
              </w:rPr>
            </w:pPr>
            <w:r>
              <w:rPr>
                <w:sz w:val="23"/>
                <w:szCs w:val="23"/>
              </w:rPr>
              <w:t xml:space="preserve">Объяснение размещения природных зон в зависимости от климата. Сравнение размещения зон в Южной Америке и Африке. Применение понятий «экваториальный лес», «саванна», «пустыня» для описания и характеристики природных зон материка. Установление зависимости числа высотных поясов в Андах от высоты гор и географической широты. Анализ экологической карты материка, оценивание состояния его природы. </w:t>
            </w:r>
          </w:p>
          <w:p w:rsidR="00395820" w:rsidRDefault="00395820" w:rsidP="00FB06DE">
            <w:pPr>
              <w:pStyle w:val="Default"/>
              <w:rPr>
                <w:sz w:val="23"/>
                <w:szCs w:val="23"/>
              </w:rPr>
            </w:pPr>
            <w:r>
              <w:rPr>
                <w:sz w:val="23"/>
                <w:szCs w:val="23"/>
              </w:rPr>
              <w:t xml:space="preserve">Установление по карте народов, какие этносы живут в Южной Америке, как они размещаются по территории, территории. Выявление территорий с высокой и низкой плотностью населения, объяснение причин установленных фактов. Сравнение состава населения Южной Америки и Австралии. Анализ политической карты, группировка стран по географическому положению и величине территории. </w:t>
            </w:r>
          </w:p>
          <w:p w:rsidR="00395820" w:rsidRDefault="00395820" w:rsidP="00FB06DE">
            <w:pPr>
              <w:pStyle w:val="Default"/>
              <w:rPr>
                <w:sz w:val="23"/>
                <w:szCs w:val="23"/>
              </w:rPr>
            </w:pPr>
            <w:r>
              <w:rPr>
                <w:sz w:val="23"/>
                <w:szCs w:val="23"/>
              </w:rPr>
              <w:t xml:space="preserve">Установление по картам особенностей географического положения и общих черт природы, населения и хозяйства изучаемых стран. Составление по картам и другим источникам информации описания и характеристики страны. Определение по экологической карте изменения природы под влиянием хозяйственной деятельности. Поиск информации и подготовка сообщений (презентаций) о стране. </w:t>
            </w:r>
          </w:p>
          <w:p w:rsidR="00395820" w:rsidRPr="007007C6" w:rsidRDefault="00395820" w:rsidP="00FB06DE">
            <w:pPr>
              <w:widowControl/>
              <w:rPr>
                <w:rFonts w:eastAsiaTheme="minorHAnsi"/>
                <w:bCs/>
                <w:color w:val="000000"/>
                <w:szCs w:val="23"/>
                <w:lang w:eastAsia="en-US"/>
              </w:rPr>
            </w:pPr>
            <w:r>
              <w:rPr>
                <w:sz w:val="23"/>
                <w:szCs w:val="23"/>
              </w:rPr>
              <w:t>Выявление особенностей географического положения и общих черт природы, состава населения и хозяйства Андских стран. Применение понятия «высотная поясность». Составление по картам и другим источникам информации описания и характеристики одной из стран. Сравнение природы стран, группировка их по степени развития хозяйства. Поиск информации и подготовка сообщений (презентаций) о стране и памятниках природного и культурного наследия.</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lastRenderedPageBreak/>
              <w:t>8</w:t>
            </w:r>
            <w:r w:rsidR="00395820">
              <w:rPr>
                <w:rFonts w:eastAsiaTheme="minorHAnsi"/>
                <w:bCs/>
                <w:color w:val="000000"/>
                <w:szCs w:val="23"/>
                <w:lang w:eastAsia="en-US"/>
              </w:rPr>
              <w:t>.</w:t>
            </w:r>
          </w:p>
        </w:tc>
        <w:tc>
          <w:tcPr>
            <w:tcW w:w="1842" w:type="dxa"/>
          </w:tcPr>
          <w:p w:rsidR="00395820" w:rsidRDefault="00395820" w:rsidP="00FB06DE">
            <w:pPr>
              <w:pStyle w:val="Default"/>
              <w:rPr>
                <w:sz w:val="23"/>
                <w:szCs w:val="23"/>
              </w:rPr>
            </w:pPr>
            <w:r>
              <w:rPr>
                <w:sz w:val="23"/>
                <w:szCs w:val="23"/>
              </w:rPr>
              <w:t xml:space="preserve">Антарктида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2 ч.</w:t>
            </w:r>
          </w:p>
        </w:tc>
        <w:tc>
          <w:tcPr>
            <w:tcW w:w="992" w:type="dxa"/>
          </w:tcPr>
          <w:p w:rsidR="00395820" w:rsidRPr="007007C6" w:rsidRDefault="00535106" w:rsidP="00535106">
            <w:pPr>
              <w:widowControl/>
              <w:tabs>
                <w:tab w:val="left" w:pos="601"/>
              </w:tabs>
              <w:jc w:val="both"/>
              <w:rPr>
                <w:rFonts w:eastAsiaTheme="minorHAnsi"/>
                <w:bCs/>
                <w:color w:val="000000"/>
                <w:szCs w:val="23"/>
                <w:lang w:eastAsia="en-US"/>
              </w:rPr>
            </w:pPr>
            <w:r>
              <w:rPr>
                <w:rFonts w:eastAsiaTheme="minorHAnsi"/>
                <w:bCs/>
                <w:color w:val="000000"/>
                <w:szCs w:val="23"/>
                <w:lang w:eastAsia="en-US"/>
              </w:rPr>
              <w:t>1 ч.</w:t>
            </w:r>
          </w:p>
        </w:tc>
        <w:tc>
          <w:tcPr>
            <w:tcW w:w="5918" w:type="dxa"/>
          </w:tcPr>
          <w:p w:rsidR="00395820" w:rsidRPr="007007C6" w:rsidRDefault="00395820" w:rsidP="00FB06DE">
            <w:pPr>
              <w:pStyle w:val="Default"/>
              <w:rPr>
                <w:bCs/>
                <w:szCs w:val="23"/>
              </w:rPr>
            </w:pPr>
            <w:r>
              <w:rPr>
                <w:sz w:val="23"/>
                <w:szCs w:val="23"/>
              </w:rPr>
              <w:t xml:space="preserve">Выявление своеобразия географического положения Антарктиды и его влияния на природу. Изучение по </w:t>
            </w:r>
            <w:r>
              <w:rPr>
                <w:sz w:val="23"/>
                <w:szCs w:val="23"/>
              </w:rPr>
              <w:lastRenderedPageBreak/>
              <w:t xml:space="preserve">карте научных станций. Установление причин особенностей рельефа, климата и других компонентов природы. Анализ </w:t>
            </w:r>
            <w:proofErr w:type="spellStart"/>
            <w:r>
              <w:rPr>
                <w:sz w:val="23"/>
                <w:szCs w:val="23"/>
              </w:rPr>
              <w:t>климатограмм</w:t>
            </w:r>
            <w:proofErr w:type="spellEnd"/>
            <w:r>
              <w:rPr>
                <w:sz w:val="23"/>
                <w:szCs w:val="23"/>
              </w:rPr>
              <w:t xml:space="preserve">. Составление описания климата внутренних и прибрежных районов материка. Объяснение влияния </w:t>
            </w:r>
            <w:proofErr w:type="gramStart"/>
            <w:r>
              <w:rPr>
                <w:sz w:val="23"/>
                <w:szCs w:val="23"/>
              </w:rPr>
              <w:t>Ан-</w:t>
            </w:r>
            <w:proofErr w:type="spellStart"/>
            <w:r>
              <w:rPr>
                <w:sz w:val="23"/>
                <w:szCs w:val="23"/>
              </w:rPr>
              <w:t>тарктиды</w:t>
            </w:r>
            <w:proofErr w:type="spellEnd"/>
            <w:proofErr w:type="gramEnd"/>
            <w:r>
              <w:rPr>
                <w:sz w:val="23"/>
                <w:szCs w:val="23"/>
              </w:rPr>
              <w:t xml:space="preserve"> на природу Земли. Оценивание важности природных богатств материка. Объяснение важности международного статуса Антарктиды. Определение целей изучения южной полярной области Земли. Составление проектов использования ее природных бога</w:t>
            </w:r>
            <w:proofErr w:type="gramStart"/>
            <w:r>
              <w:rPr>
                <w:sz w:val="23"/>
                <w:szCs w:val="23"/>
              </w:rPr>
              <w:t>тств в б</w:t>
            </w:r>
            <w:proofErr w:type="gramEnd"/>
            <w:r>
              <w:rPr>
                <w:sz w:val="23"/>
                <w:szCs w:val="23"/>
              </w:rPr>
              <w:t xml:space="preserve">удущем. Подготовка и обсуждение презентаций о современных исследованиях Антарктики </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lastRenderedPageBreak/>
              <w:t>9</w:t>
            </w:r>
            <w:r w:rsidR="00395820">
              <w:rPr>
                <w:rFonts w:eastAsiaTheme="minorHAnsi"/>
                <w:bCs/>
                <w:color w:val="000000"/>
                <w:szCs w:val="23"/>
                <w:lang w:eastAsia="en-US"/>
              </w:rPr>
              <w:t>.</w:t>
            </w:r>
          </w:p>
        </w:tc>
        <w:tc>
          <w:tcPr>
            <w:tcW w:w="1842" w:type="dxa"/>
          </w:tcPr>
          <w:p w:rsidR="00395820" w:rsidRDefault="00395820" w:rsidP="00FB06DE">
            <w:pPr>
              <w:pStyle w:val="Default"/>
              <w:rPr>
                <w:sz w:val="23"/>
                <w:szCs w:val="23"/>
              </w:rPr>
            </w:pPr>
            <w:r>
              <w:rPr>
                <w:sz w:val="23"/>
                <w:szCs w:val="23"/>
              </w:rPr>
              <w:t>Северные материки.</w:t>
            </w:r>
          </w:p>
          <w:p w:rsidR="00395820" w:rsidRDefault="00395820" w:rsidP="00FB06DE">
            <w:pPr>
              <w:pStyle w:val="Default"/>
              <w:rPr>
                <w:sz w:val="23"/>
                <w:szCs w:val="23"/>
              </w:rPr>
            </w:pPr>
            <w:r>
              <w:rPr>
                <w:sz w:val="23"/>
                <w:szCs w:val="23"/>
              </w:rPr>
              <w:t xml:space="preserve">Северная Америка. </w:t>
            </w:r>
          </w:p>
          <w:p w:rsidR="00395820" w:rsidRPr="007007C6" w:rsidRDefault="00395820" w:rsidP="007007C6">
            <w:pPr>
              <w:widowControl/>
              <w:rPr>
                <w:rFonts w:eastAsiaTheme="minorHAnsi"/>
                <w:bCs/>
                <w:color w:val="000000"/>
                <w:szCs w:val="23"/>
                <w:lang w:eastAsia="en-US"/>
              </w:rPr>
            </w:pPr>
          </w:p>
        </w:tc>
        <w:tc>
          <w:tcPr>
            <w:tcW w:w="851" w:type="dxa"/>
          </w:tcPr>
          <w:p w:rsidR="00395820" w:rsidRDefault="00395820" w:rsidP="007007C6">
            <w:pPr>
              <w:widowControl/>
              <w:rPr>
                <w:rFonts w:eastAsiaTheme="minorHAnsi"/>
                <w:bCs/>
                <w:color w:val="000000"/>
                <w:szCs w:val="23"/>
                <w:lang w:eastAsia="en-US"/>
              </w:rPr>
            </w:pPr>
          </w:p>
          <w:p w:rsidR="00395820" w:rsidRDefault="00395820" w:rsidP="007007C6">
            <w:pPr>
              <w:widowControl/>
              <w:rPr>
                <w:rFonts w:eastAsiaTheme="minorHAnsi"/>
                <w:bCs/>
                <w:color w:val="000000"/>
                <w:szCs w:val="23"/>
                <w:lang w:eastAsia="en-US"/>
              </w:rPr>
            </w:pPr>
          </w:p>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5 ч.</w:t>
            </w:r>
          </w:p>
        </w:tc>
        <w:tc>
          <w:tcPr>
            <w:tcW w:w="992" w:type="dxa"/>
          </w:tcPr>
          <w:p w:rsidR="00535106" w:rsidRDefault="00535106" w:rsidP="007007C6">
            <w:pPr>
              <w:widowControl/>
              <w:rPr>
                <w:rFonts w:eastAsiaTheme="minorHAnsi"/>
                <w:bCs/>
                <w:color w:val="000000"/>
                <w:szCs w:val="23"/>
                <w:lang w:eastAsia="en-US"/>
              </w:rPr>
            </w:pPr>
          </w:p>
          <w:p w:rsidR="00395820" w:rsidRDefault="00395820" w:rsidP="00535106">
            <w:pPr>
              <w:rPr>
                <w:rFonts w:eastAsiaTheme="minorHAnsi"/>
                <w:szCs w:val="23"/>
                <w:lang w:eastAsia="en-US"/>
              </w:rPr>
            </w:pPr>
          </w:p>
          <w:p w:rsidR="00535106" w:rsidRPr="00535106" w:rsidRDefault="00535106" w:rsidP="00535106">
            <w:pPr>
              <w:rPr>
                <w:rFonts w:eastAsiaTheme="minorHAnsi"/>
                <w:szCs w:val="23"/>
                <w:lang w:eastAsia="en-US"/>
              </w:rPr>
            </w:pPr>
            <w:r>
              <w:rPr>
                <w:rFonts w:eastAsiaTheme="minorHAnsi"/>
                <w:szCs w:val="23"/>
                <w:lang w:eastAsia="en-US"/>
              </w:rPr>
              <w:t>1 ч.</w:t>
            </w:r>
          </w:p>
        </w:tc>
        <w:tc>
          <w:tcPr>
            <w:tcW w:w="5918" w:type="dxa"/>
          </w:tcPr>
          <w:p w:rsidR="00395820" w:rsidRDefault="00395820" w:rsidP="00FB06DE">
            <w:pPr>
              <w:pStyle w:val="Default"/>
              <w:rPr>
                <w:sz w:val="23"/>
                <w:szCs w:val="23"/>
              </w:rPr>
            </w:pPr>
            <w:r>
              <w:rPr>
                <w:sz w:val="23"/>
                <w:szCs w:val="23"/>
              </w:rPr>
              <w:t xml:space="preserve">Самостоятельное установление особенностей географического положения и его влияния на природу материка. Установление по картам маршрутов исследователей материка. Оценивание роли русских исследователей Северной Америки. </w:t>
            </w:r>
          </w:p>
          <w:p w:rsidR="00395820" w:rsidRDefault="00395820" w:rsidP="00FB06DE">
            <w:pPr>
              <w:widowControl/>
              <w:rPr>
                <w:sz w:val="23"/>
                <w:szCs w:val="23"/>
              </w:rPr>
            </w:pPr>
            <w:r>
              <w:rPr>
                <w:sz w:val="23"/>
                <w:szCs w:val="23"/>
              </w:rPr>
              <w:t xml:space="preserve">Анализ и сопоставление тематических карт, выявление взаимосвязи между особенностями строения земной коры и рельефом. Объяснение причин контрастов в строении рельефа и закономерностей размещения равнин, горных систем и месторождений полезных ископаемых. Составление характеристик крупных форм рельефа материка, оценивание рельефа и полезных ископаемых для развития хозяйства на территории материка. </w:t>
            </w:r>
          </w:p>
          <w:p w:rsidR="00395820" w:rsidRDefault="00395820" w:rsidP="00FB06DE">
            <w:pPr>
              <w:pStyle w:val="Default"/>
              <w:rPr>
                <w:sz w:val="23"/>
                <w:szCs w:val="23"/>
              </w:rPr>
            </w:pPr>
            <w:r>
              <w:rPr>
                <w:sz w:val="23"/>
                <w:szCs w:val="23"/>
              </w:rPr>
              <w:t xml:space="preserve">Объяснение причин разнообразия климатов на материке. Определение типов климата по </w:t>
            </w:r>
            <w:proofErr w:type="spellStart"/>
            <w:r>
              <w:rPr>
                <w:sz w:val="23"/>
                <w:szCs w:val="23"/>
              </w:rPr>
              <w:t>климатограммам</w:t>
            </w:r>
            <w:proofErr w:type="spellEnd"/>
            <w:r>
              <w:rPr>
                <w:sz w:val="23"/>
                <w:szCs w:val="23"/>
              </w:rPr>
              <w:t>. Составление сравнительных характеристик климата территорий, расположенных в одном климатическом поясе, объяснение установленных фактов. Установление связей распределения речных систем и озер, характера течения, питания и режима рек с рельефом и климатом. Составление характеристик рек и озер</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Объяснение причин особого размещения природных зон на материке. Перечисление существенных признаков, понятия «степи». Составление по плану описания и характеристики основных природных зон. Поиск информации, подготовка презентаций, сообщений об изучаемых природных зонах. Анализ экологической карты, оценивание </w:t>
            </w:r>
            <w:proofErr w:type="gramStart"/>
            <w:r>
              <w:rPr>
                <w:sz w:val="23"/>
                <w:szCs w:val="23"/>
              </w:rPr>
              <w:t>степени изменения природы отдельных территорий материка</w:t>
            </w:r>
            <w:proofErr w:type="gramEnd"/>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Объяснение этнического состава населения материка и особенностей его размещения. Составление характеристики природы и природных б</w:t>
            </w:r>
            <w:r w:rsidR="00076D4A">
              <w:rPr>
                <w:sz w:val="23"/>
                <w:szCs w:val="23"/>
              </w:rPr>
              <w:t>огатств Канады. Анализ карты хо</w:t>
            </w:r>
            <w:r>
              <w:rPr>
                <w:sz w:val="23"/>
                <w:szCs w:val="23"/>
              </w:rPr>
              <w:t>зяйственной деятельности. Оценивание роли природных бога</w:t>
            </w:r>
            <w:proofErr w:type="gramStart"/>
            <w:r>
              <w:rPr>
                <w:sz w:val="23"/>
                <w:szCs w:val="23"/>
              </w:rPr>
              <w:t>тств в р</w:t>
            </w:r>
            <w:proofErr w:type="gramEnd"/>
            <w:r>
              <w:rPr>
                <w:sz w:val="23"/>
                <w:szCs w:val="23"/>
              </w:rPr>
              <w:t xml:space="preserve">азвитии промышленности и сельского хозяйства. Подготовка презентации о стране </w:t>
            </w:r>
          </w:p>
          <w:p w:rsidR="00395820" w:rsidRPr="007007C6" w:rsidRDefault="00395820" w:rsidP="00FB06DE">
            <w:pPr>
              <w:widowControl/>
              <w:rPr>
                <w:rFonts w:eastAsiaTheme="minorHAnsi"/>
                <w:bCs/>
                <w:color w:val="000000"/>
                <w:szCs w:val="23"/>
                <w:lang w:eastAsia="en-US"/>
              </w:rPr>
            </w:pPr>
            <w:r>
              <w:rPr>
                <w:sz w:val="23"/>
                <w:szCs w:val="23"/>
              </w:rPr>
              <w:t xml:space="preserve">Характеристика географического положения США, природы и природных богатств, их использования в хозяйственной деятельности населения. Выявление специфики этнического состава населения. Установление по карте размещения населения. Установление по карте хозяйственной деятельности размещения отраслей хозяйства по территории страны. Определение изменений природы по экологической карте. Оценка географического положения стран Средней Америки. </w:t>
            </w:r>
            <w:r>
              <w:rPr>
                <w:sz w:val="23"/>
                <w:szCs w:val="23"/>
              </w:rPr>
              <w:lastRenderedPageBreak/>
              <w:t>Составление характеристики природы и природных богатств, их использования в хозяйственной деятельности населения. Выявление специ</w:t>
            </w:r>
            <w:r w:rsidR="00076D4A">
              <w:rPr>
                <w:sz w:val="23"/>
                <w:szCs w:val="23"/>
              </w:rPr>
              <w:t>фики этнического состава населе</w:t>
            </w:r>
            <w:r>
              <w:rPr>
                <w:sz w:val="23"/>
                <w:szCs w:val="23"/>
              </w:rPr>
              <w:t>ния. Составление комплексной характеристики Мексики. Установление по карте хозяйственной деятельности размещения отраслей хозяйства по территории страны</w:t>
            </w:r>
            <w:r w:rsidR="00076D4A">
              <w:rPr>
                <w:sz w:val="23"/>
                <w:szCs w:val="23"/>
              </w:rPr>
              <w:t>.</w:t>
            </w:r>
            <w:r>
              <w:rPr>
                <w:sz w:val="23"/>
                <w:szCs w:val="23"/>
              </w:rPr>
              <w:t xml:space="preserve"> </w:t>
            </w:r>
          </w:p>
        </w:tc>
      </w:tr>
      <w:tr w:rsidR="00395820" w:rsidTr="00FB06DE">
        <w:tc>
          <w:tcPr>
            <w:tcW w:w="534" w:type="dxa"/>
          </w:tcPr>
          <w:p w:rsidR="00395820" w:rsidRPr="007007C6" w:rsidRDefault="008A5341" w:rsidP="007007C6">
            <w:pPr>
              <w:widowControl/>
              <w:rPr>
                <w:rFonts w:eastAsiaTheme="minorHAnsi"/>
                <w:bCs/>
                <w:color w:val="000000"/>
                <w:szCs w:val="23"/>
                <w:lang w:eastAsia="en-US"/>
              </w:rPr>
            </w:pPr>
            <w:r>
              <w:rPr>
                <w:rFonts w:eastAsiaTheme="minorHAnsi"/>
                <w:bCs/>
                <w:color w:val="000000"/>
                <w:szCs w:val="23"/>
                <w:lang w:eastAsia="en-US"/>
              </w:rPr>
              <w:lastRenderedPageBreak/>
              <w:t>10</w:t>
            </w:r>
            <w:r w:rsidR="00395820">
              <w:rPr>
                <w:rFonts w:eastAsiaTheme="minorHAnsi"/>
                <w:bCs/>
                <w:color w:val="000000"/>
                <w:szCs w:val="23"/>
                <w:lang w:eastAsia="en-US"/>
              </w:rPr>
              <w:t>.</w:t>
            </w:r>
          </w:p>
        </w:tc>
        <w:tc>
          <w:tcPr>
            <w:tcW w:w="1842" w:type="dxa"/>
          </w:tcPr>
          <w:p w:rsidR="00395820" w:rsidRDefault="00395820" w:rsidP="00FB06DE">
            <w:pPr>
              <w:pStyle w:val="Default"/>
              <w:rPr>
                <w:sz w:val="23"/>
                <w:szCs w:val="23"/>
              </w:rPr>
            </w:pPr>
            <w:r>
              <w:rPr>
                <w:sz w:val="23"/>
                <w:szCs w:val="23"/>
              </w:rPr>
              <w:t xml:space="preserve">Евразия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395820" w:rsidP="007007C6">
            <w:pPr>
              <w:widowControl/>
              <w:rPr>
                <w:rFonts w:eastAsiaTheme="minorHAnsi"/>
                <w:bCs/>
                <w:color w:val="000000"/>
                <w:szCs w:val="23"/>
                <w:lang w:eastAsia="en-US"/>
              </w:rPr>
            </w:pPr>
            <w:r>
              <w:rPr>
                <w:rFonts w:eastAsiaTheme="minorHAnsi"/>
                <w:bCs/>
                <w:color w:val="000000"/>
                <w:szCs w:val="23"/>
                <w:lang w:eastAsia="en-US"/>
              </w:rPr>
              <w:t>17 ч.</w:t>
            </w:r>
          </w:p>
        </w:tc>
        <w:tc>
          <w:tcPr>
            <w:tcW w:w="992" w:type="dxa"/>
          </w:tcPr>
          <w:p w:rsidR="00395820" w:rsidRPr="007007C6" w:rsidRDefault="00535106" w:rsidP="007007C6">
            <w:pPr>
              <w:widowControl/>
              <w:rPr>
                <w:rFonts w:eastAsiaTheme="minorHAnsi"/>
                <w:bCs/>
                <w:color w:val="000000"/>
                <w:szCs w:val="23"/>
                <w:lang w:eastAsia="en-US"/>
              </w:rPr>
            </w:pPr>
            <w:r>
              <w:rPr>
                <w:rFonts w:eastAsiaTheme="minorHAnsi"/>
                <w:bCs/>
                <w:color w:val="000000"/>
                <w:szCs w:val="23"/>
                <w:lang w:eastAsia="en-US"/>
              </w:rPr>
              <w:t>2 ч.</w:t>
            </w:r>
          </w:p>
        </w:tc>
        <w:tc>
          <w:tcPr>
            <w:tcW w:w="5918" w:type="dxa"/>
          </w:tcPr>
          <w:p w:rsidR="00395820" w:rsidRDefault="00395820" w:rsidP="00FB06DE">
            <w:pPr>
              <w:pStyle w:val="Default"/>
              <w:rPr>
                <w:sz w:val="23"/>
                <w:szCs w:val="23"/>
              </w:rPr>
            </w:pPr>
            <w:r>
              <w:rPr>
                <w:sz w:val="23"/>
                <w:szCs w:val="23"/>
              </w:rPr>
              <w:t>Анализ и сопоставление физической карты с картой строения земной коры, выявление взаимосвязей между особенностями строения земной коры и рельефом. Объяснение причин разнообразия и взаимного расположения крупных форм рельефа; закономерностей размещения равнин, горных систем и месторождений полезных ископаемых. Составление характеристики крупных форм рельефа материка</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Объяснение причин разнообразия климатов на материке. Определение типов климата по </w:t>
            </w:r>
            <w:proofErr w:type="spellStart"/>
            <w:r>
              <w:rPr>
                <w:sz w:val="23"/>
                <w:szCs w:val="23"/>
              </w:rPr>
              <w:t>климатограммам</w:t>
            </w:r>
            <w:proofErr w:type="spellEnd"/>
            <w:r>
              <w:rPr>
                <w:sz w:val="23"/>
                <w:szCs w:val="23"/>
              </w:rPr>
              <w:t>. Составление сравнительных характеристик климата Евразии и Северной Америки, объяснение установленных фактов. Формулирование выводов об адаптации населения материка к климатическим условиям</w:t>
            </w:r>
            <w:r w:rsidR="00076D4A">
              <w:rPr>
                <w:sz w:val="23"/>
                <w:szCs w:val="23"/>
              </w:rPr>
              <w:t>.</w:t>
            </w:r>
            <w:r>
              <w:rPr>
                <w:sz w:val="23"/>
                <w:szCs w:val="23"/>
              </w:rPr>
              <w:t xml:space="preserve"> </w:t>
            </w:r>
          </w:p>
          <w:p w:rsidR="00395820" w:rsidRDefault="00395820" w:rsidP="00FB06DE">
            <w:pPr>
              <w:widowControl/>
              <w:rPr>
                <w:sz w:val="23"/>
                <w:szCs w:val="23"/>
              </w:rPr>
            </w:pPr>
            <w:r>
              <w:rPr>
                <w:sz w:val="23"/>
                <w:szCs w:val="23"/>
              </w:rPr>
              <w:t>Установление связи распределения речных систем и озер, характера течения, питания и режима рек с рельефом и климатом. Составление сравнительных характеристик рек, описания озер. Оценивание внутренних вод для жизни людей и хозяйственной деятельности. Поиск информации в различных источниках знаний, подготовка презентаций о реках, озерах, ледниках и многолетней мерзлоте</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Объяснение причин размещения природных зон на материке. Характеристика по плану основных природных зон. Сравнение количества высотных поясов в горах Евразии. Сравнение природных зон Евразии и Северной Америки. Поиск информации, подготовка презентации, сообщения об изучаемых природных зонах. Анализ экологической карты, оценивание </w:t>
            </w:r>
            <w:proofErr w:type="gramStart"/>
            <w:r>
              <w:rPr>
                <w:sz w:val="23"/>
                <w:szCs w:val="23"/>
              </w:rPr>
              <w:t>степени изменения природы отдельных территорий материка</w:t>
            </w:r>
            <w:proofErr w:type="gramEnd"/>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Оценивание численности населения Евразии. Установление по карте народов, какие этносы живут в Евразии, как они размещаются по территории. Объяснение разнообразия этнического состава населения материка и особенностей размещения населения по территории. Выявление территорий с высокой и низкой плотностью населения. Чтение политической карты. Установление особенностей политической карты Евразии, группировка стран по различным признакам. Изучение по карте памятников Всемирного наследия в странах Евразии</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Определение по карте географического положения и состава региона. Объяснение особенностей его природы. Выявление по картам природных богатств, этнического состава населения, памятников Всемирного наследия. Описание видов хозяйственной деятельности народов, связанных с океаном. Составление по картам и тексту учебника сравнительных характеристик стран. Подготовка презентации об одной из стран (по выбору) </w:t>
            </w:r>
          </w:p>
          <w:p w:rsidR="00395820" w:rsidRDefault="00395820" w:rsidP="00FB06DE">
            <w:pPr>
              <w:pStyle w:val="Default"/>
              <w:rPr>
                <w:sz w:val="23"/>
                <w:szCs w:val="23"/>
              </w:rPr>
            </w:pPr>
            <w:r>
              <w:rPr>
                <w:sz w:val="23"/>
                <w:szCs w:val="23"/>
              </w:rPr>
              <w:lastRenderedPageBreak/>
              <w:t xml:space="preserve">Определение географического положения каждой из стран. Сравнение их природы и природных богатств. Выявление черт сходства и различий в численности и этническом составе населения. Установление по карте хозяйственной деятельности размещения отраслей хозяйства по территории стран. Подготовка презентации о памятниках Всемирного наследия стран </w:t>
            </w:r>
          </w:p>
          <w:p w:rsidR="00395820" w:rsidRDefault="00395820" w:rsidP="00FB06DE">
            <w:pPr>
              <w:pStyle w:val="Default"/>
              <w:rPr>
                <w:sz w:val="23"/>
                <w:szCs w:val="23"/>
              </w:rPr>
            </w:pPr>
            <w:r>
              <w:rPr>
                <w:sz w:val="23"/>
                <w:szCs w:val="23"/>
              </w:rPr>
              <w:t>Определение географического положения стран. Выявление общих черт их природы и своеобразие каждой из стран. Установление различий в численности и составе населения. Определение природных бога</w:t>
            </w:r>
            <w:proofErr w:type="gramStart"/>
            <w:r>
              <w:rPr>
                <w:sz w:val="23"/>
                <w:szCs w:val="23"/>
              </w:rPr>
              <w:t>тств стр</w:t>
            </w:r>
            <w:proofErr w:type="gramEnd"/>
            <w:r>
              <w:rPr>
                <w:sz w:val="23"/>
                <w:szCs w:val="23"/>
              </w:rPr>
              <w:t>ан и виды деятельности, связанные с их использованием. Составление географического образа одной из стран (по выбору). Перечисление памятников Всемирного наследия в пределах этих стран. Поиск информации и подготовка презентации об изучаемых странах</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Описание географического положения страны. Характеристика природы и природных ресурсов. Установление по карте размещения отраслей хозяйства по территории страны. Перечисление памятников Всемирного наследия</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Определение по карте географического положения стран. Объяснение особенностей их природы. Выявление по картам природных бога</w:t>
            </w:r>
            <w:proofErr w:type="gramStart"/>
            <w:r>
              <w:rPr>
                <w:sz w:val="23"/>
                <w:szCs w:val="23"/>
              </w:rPr>
              <w:t xml:space="preserve">тств </w:t>
            </w:r>
            <w:r w:rsidR="00076D4A">
              <w:rPr>
                <w:sz w:val="23"/>
                <w:szCs w:val="23"/>
              </w:rPr>
              <w:t>стр</w:t>
            </w:r>
            <w:proofErr w:type="gramEnd"/>
            <w:r w:rsidR="00076D4A">
              <w:rPr>
                <w:sz w:val="23"/>
                <w:szCs w:val="23"/>
              </w:rPr>
              <w:t>ан и видов хозяйственной дея</w:t>
            </w:r>
            <w:r>
              <w:rPr>
                <w:sz w:val="23"/>
                <w:szCs w:val="23"/>
              </w:rPr>
              <w:t>тельности населения. Перечисление памятников Всемирного наследия. Составление по картам и тексту учебника характеристики одной из стран региона (по выбору). Подготовка презентации об одной из стран (по выбору)</w:t>
            </w:r>
            <w:r w:rsidR="00076D4A">
              <w:rPr>
                <w:sz w:val="23"/>
                <w:szCs w:val="23"/>
              </w:rPr>
              <w:t>.</w:t>
            </w:r>
            <w:r>
              <w:rPr>
                <w:sz w:val="23"/>
                <w:szCs w:val="23"/>
              </w:rPr>
              <w:t xml:space="preserve"> </w:t>
            </w:r>
          </w:p>
          <w:p w:rsidR="00395820" w:rsidRPr="007007C6" w:rsidRDefault="00395820" w:rsidP="00FB06DE">
            <w:pPr>
              <w:widowControl/>
              <w:rPr>
                <w:rFonts w:eastAsiaTheme="minorHAnsi"/>
                <w:bCs/>
                <w:color w:val="000000"/>
                <w:szCs w:val="23"/>
                <w:lang w:eastAsia="en-US"/>
              </w:rPr>
            </w:pPr>
            <w:r>
              <w:rPr>
                <w:sz w:val="23"/>
                <w:szCs w:val="23"/>
              </w:rPr>
              <w:t xml:space="preserve">Объяснение историко-культурных особенностей стран </w:t>
            </w:r>
          </w:p>
          <w:p w:rsidR="00395820" w:rsidRDefault="00395820" w:rsidP="00FB06DE">
            <w:pPr>
              <w:pStyle w:val="Default"/>
              <w:rPr>
                <w:sz w:val="23"/>
                <w:szCs w:val="23"/>
              </w:rPr>
            </w:pPr>
            <w:r>
              <w:rPr>
                <w:sz w:val="23"/>
                <w:szCs w:val="23"/>
              </w:rPr>
              <w:t xml:space="preserve">региона. Оценка их географического положения. Группировка стран </w:t>
            </w:r>
            <w:proofErr w:type="gramStart"/>
            <w:r>
              <w:rPr>
                <w:sz w:val="23"/>
                <w:szCs w:val="23"/>
              </w:rPr>
              <w:t>Юго- Западной</w:t>
            </w:r>
            <w:proofErr w:type="gramEnd"/>
            <w:r>
              <w:rPr>
                <w:sz w:val="23"/>
                <w:szCs w:val="23"/>
              </w:rPr>
              <w:t xml:space="preserve"> Азии по различным признакам. Выявление своеобразия природы отдельных стран. Установление главных природных бога</w:t>
            </w:r>
            <w:proofErr w:type="gramStart"/>
            <w:r>
              <w:rPr>
                <w:sz w:val="23"/>
                <w:szCs w:val="23"/>
              </w:rPr>
              <w:t>тств стр</w:t>
            </w:r>
            <w:proofErr w:type="gramEnd"/>
            <w:r>
              <w:rPr>
                <w:sz w:val="23"/>
                <w:szCs w:val="23"/>
              </w:rPr>
              <w:t xml:space="preserve">ан. Характеристика этнического и религиозного состава населения и его влияния на материальную и духовную культуру стран. Установление по карте видов хозяйственной деятельности. Подготовка презентации об одной из стран, о памятниках Всемирного наследия </w:t>
            </w:r>
          </w:p>
          <w:p w:rsidR="00395820" w:rsidRDefault="00395820" w:rsidP="00FB06DE">
            <w:pPr>
              <w:pStyle w:val="Default"/>
              <w:rPr>
                <w:sz w:val="23"/>
                <w:szCs w:val="23"/>
              </w:rPr>
            </w:pPr>
            <w:r>
              <w:rPr>
                <w:sz w:val="23"/>
                <w:szCs w:val="23"/>
              </w:rPr>
              <w:t>Объяснение влияния географического положения стран на своеобразие их природы. Определение основных природных бога</w:t>
            </w:r>
            <w:proofErr w:type="gramStart"/>
            <w:r>
              <w:rPr>
                <w:sz w:val="23"/>
                <w:szCs w:val="23"/>
              </w:rPr>
              <w:t>тств стр</w:t>
            </w:r>
            <w:proofErr w:type="gramEnd"/>
            <w:r>
              <w:rPr>
                <w:sz w:val="23"/>
                <w:szCs w:val="23"/>
              </w:rPr>
              <w:t>ан и связанных с ними видов хозяйственной деятельности. Выявление особенностей размещения населения, географического положения крупных городов. Составление по картам комплексной характеристики стран</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Определение географического положения Китая, оценивание его для развития хозяйства. Составление характеристики природы и природных ресурсов Китая, степени </w:t>
            </w:r>
            <w:proofErr w:type="gramStart"/>
            <w:r>
              <w:rPr>
                <w:sz w:val="23"/>
                <w:szCs w:val="23"/>
              </w:rPr>
              <w:t>антропоген-</w:t>
            </w:r>
            <w:proofErr w:type="spellStart"/>
            <w:r>
              <w:rPr>
                <w:sz w:val="23"/>
                <w:szCs w:val="23"/>
              </w:rPr>
              <w:t>ных</w:t>
            </w:r>
            <w:proofErr w:type="spellEnd"/>
            <w:proofErr w:type="gramEnd"/>
            <w:r>
              <w:rPr>
                <w:sz w:val="23"/>
                <w:szCs w:val="23"/>
              </w:rPr>
              <w:t xml:space="preserve"> изменений природы. Установление по картам связи отраслей хозяйства с природными ресурсами. Выявление особенностей населения (численность, плотность, размещение по территории, этнического состава). Описание географического положения крупных городов Китая, обозначение их на контурной карте. Объяснение вклада </w:t>
            </w:r>
            <w:r>
              <w:rPr>
                <w:sz w:val="23"/>
                <w:szCs w:val="23"/>
              </w:rPr>
              <w:lastRenderedPageBreak/>
              <w:t>Китая в развитие мировой цивилизации, перечисление памятников Всемирного наследия</w:t>
            </w:r>
            <w:r w:rsidR="00076D4A">
              <w:rPr>
                <w:sz w:val="23"/>
                <w:szCs w:val="23"/>
              </w:rPr>
              <w:t>.</w:t>
            </w:r>
            <w:r>
              <w:rPr>
                <w:sz w:val="23"/>
                <w:szCs w:val="23"/>
              </w:rPr>
              <w:t xml:space="preserve"> </w:t>
            </w:r>
          </w:p>
          <w:p w:rsidR="00395820" w:rsidRDefault="00395820" w:rsidP="00FB06DE">
            <w:pPr>
              <w:pStyle w:val="Default"/>
              <w:rPr>
                <w:sz w:val="23"/>
                <w:szCs w:val="23"/>
              </w:rPr>
            </w:pPr>
            <w:r>
              <w:rPr>
                <w:sz w:val="23"/>
                <w:szCs w:val="23"/>
              </w:rPr>
              <w:t xml:space="preserve">Описание географического положения страны, своеобразие природы и природных богатств. Объяснение роли моря в жизни населения. Составление характеристики населения и отраслей хозяйства страны </w:t>
            </w:r>
          </w:p>
          <w:p w:rsidR="00395820" w:rsidRDefault="00395820" w:rsidP="00FB06DE">
            <w:pPr>
              <w:pStyle w:val="Default"/>
              <w:rPr>
                <w:sz w:val="23"/>
                <w:szCs w:val="23"/>
              </w:rPr>
            </w:pPr>
            <w:r>
              <w:rPr>
                <w:sz w:val="23"/>
                <w:szCs w:val="23"/>
              </w:rPr>
              <w:t>Определение географического положения региона и стран в его пределах. Выявление особенностей природы и природных богатств, их влияние на развитие хозяйства стран. Составление по картам и тексту учебника комплексной характеристики Индии. Моделирование на контурной карте размещения природных богатств Индии. Выделение главных отраслей хозяйства. Подготовка презентации об одной из стран региона, о памятниках Всемирного наследия</w:t>
            </w:r>
            <w:r w:rsidR="00076D4A">
              <w:rPr>
                <w:sz w:val="23"/>
                <w:szCs w:val="23"/>
              </w:rPr>
              <w:t>.</w:t>
            </w:r>
            <w:r>
              <w:rPr>
                <w:sz w:val="23"/>
                <w:szCs w:val="23"/>
              </w:rPr>
              <w:t xml:space="preserve"> </w:t>
            </w:r>
          </w:p>
          <w:p w:rsidR="00395820" w:rsidRPr="007007C6" w:rsidRDefault="00395820" w:rsidP="00FB06DE">
            <w:pPr>
              <w:widowControl/>
              <w:rPr>
                <w:rFonts w:eastAsiaTheme="minorHAnsi"/>
                <w:bCs/>
                <w:color w:val="000000"/>
                <w:szCs w:val="23"/>
                <w:lang w:eastAsia="en-US"/>
              </w:rPr>
            </w:pPr>
            <w:r>
              <w:rPr>
                <w:sz w:val="23"/>
                <w:szCs w:val="23"/>
              </w:rPr>
              <w:t>Определение географического положения стран региона. Выделение наиболее общих черт природы страны. Выявление по картам природных бога</w:t>
            </w:r>
            <w:proofErr w:type="gramStart"/>
            <w:r>
              <w:rPr>
                <w:sz w:val="23"/>
                <w:szCs w:val="23"/>
              </w:rPr>
              <w:t>тств стр</w:t>
            </w:r>
            <w:proofErr w:type="gramEnd"/>
            <w:r>
              <w:rPr>
                <w:sz w:val="23"/>
                <w:szCs w:val="23"/>
              </w:rPr>
              <w:t>ан. Установление сложности этнического состава населения, размещения его по территории стран. Составление по плану комплексной характеристики Индонезии. Подготовка презентации об одной из стран региона, о памятниках Всемирного наследия.</w:t>
            </w:r>
          </w:p>
        </w:tc>
      </w:tr>
      <w:tr w:rsidR="00395820" w:rsidTr="00FB06DE">
        <w:tc>
          <w:tcPr>
            <w:tcW w:w="534" w:type="dxa"/>
          </w:tcPr>
          <w:p w:rsidR="00395820" w:rsidRPr="007007C6" w:rsidRDefault="00395820" w:rsidP="008A5341">
            <w:pPr>
              <w:widowControl/>
              <w:rPr>
                <w:rFonts w:eastAsiaTheme="minorHAnsi"/>
                <w:bCs/>
                <w:color w:val="000000"/>
                <w:szCs w:val="23"/>
                <w:lang w:eastAsia="en-US"/>
              </w:rPr>
            </w:pPr>
            <w:r>
              <w:rPr>
                <w:rFonts w:eastAsiaTheme="minorHAnsi"/>
                <w:bCs/>
                <w:color w:val="000000"/>
                <w:szCs w:val="23"/>
                <w:lang w:eastAsia="en-US"/>
              </w:rPr>
              <w:lastRenderedPageBreak/>
              <w:t>1</w:t>
            </w:r>
            <w:r w:rsidR="008A5341">
              <w:rPr>
                <w:rFonts w:eastAsiaTheme="minorHAnsi"/>
                <w:bCs/>
                <w:color w:val="000000"/>
                <w:szCs w:val="23"/>
                <w:lang w:eastAsia="en-US"/>
              </w:rPr>
              <w:t>1</w:t>
            </w:r>
            <w:r>
              <w:rPr>
                <w:rFonts w:eastAsiaTheme="minorHAnsi"/>
                <w:bCs/>
                <w:color w:val="000000"/>
                <w:szCs w:val="23"/>
                <w:lang w:eastAsia="en-US"/>
              </w:rPr>
              <w:t>.</w:t>
            </w:r>
          </w:p>
        </w:tc>
        <w:tc>
          <w:tcPr>
            <w:tcW w:w="1842" w:type="dxa"/>
          </w:tcPr>
          <w:p w:rsidR="00395820" w:rsidRDefault="00395820" w:rsidP="00FB06DE">
            <w:pPr>
              <w:pStyle w:val="Default"/>
              <w:rPr>
                <w:sz w:val="23"/>
                <w:szCs w:val="23"/>
              </w:rPr>
            </w:pPr>
            <w:r>
              <w:rPr>
                <w:sz w:val="23"/>
                <w:szCs w:val="23"/>
              </w:rPr>
              <w:t xml:space="preserve">Взаимодействие природы и общества </w:t>
            </w:r>
          </w:p>
          <w:p w:rsidR="00395820" w:rsidRPr="007007C6" w:rsidRDefault="00395820" w:rsidP="007007C6">
            <w:pPr>
              <w:widowControl/>
              <w:rPr>
                <w:rFonts w:eastAsiaTheme="minorHAnsi"/>
                <w:bCs/>
                <w:color w:val="000000"/>
                <w:szCs w:val="23"/>
                <w:lang w:eastAsia="en-US"/>
              </w:rPr>
            </w:pPr>
          </w:p>
        </w:tc>
        <w:tc>
          <w:tcPr>
            <w:tcW w:w="851" w:type="dxa"/>
          </w:tcPr>
          <w:p w:rsidR="00395820" w:rsidRPr="007007C6" w:rsidRDefault="00535106" w:rsidP="007007C6">
            <w:pPr>
              <w:widowControl/>
              <w:rPr>
                <w:rFonts w:eastAsiaTheme="minorHAnsi"/>
                <w:bCs/>
                <w:color w:val="000000"/>
                <w:szCs w:val="23"/>
                <w:lang w:eastAsia="en-US"/>
              </w:rPr>
            </w:pPr>
            <w:r>
              <w:rPr>
                <w:rFonts w:eastAsiaTheme="minorHAnsi"/>
                <w:bCs/>
                <w:color w:val="000000"/>
                <w:szCs w:val="23"/>
                <w:lang w:eastAsia="en-US"/>
              </w:rPr>
              <w:t>3</w:t>
            </w:r>
            <w:r w:rsidR="00395820">
              <w:rPr>
                <w:rFonts w:eastAsiaTheme="minorHAnsi"/>
                <w:bCs/>
                <w:color w:val="000000"/>
                <w:szCs w:val="23"/>
                <w:lang w:eastAsia="en-US"/>
              </w:rPr>
              <w:t xml:space="preserve"> ч.</w:t>
            </w:r>
          </w:p>
        </w:tc>
        <w:tc>
          <w:tcPr>
            <w:tcW w:w="992" w:type="dxa"/>
          </w:tcPr>
          <w:p w:rsidR="00395820" w:rsidRPr="007007C6" w:rsidRDefault="00395820" w:rsidP="007007C6">
            <w:pPr>
              <w:widowControl/>
              <w:rPr>
                <w:rFonts w:eastAsiaTheme="minorHAnsi"/>
                <w:bCs/>
                <w:color w:val="000000"/>
                <w:szCs w:val="23"/>
                <w:lang w:eastAsia="en-US"/>
              </w:rPr>
            </w:pPr>
          </w:p>
        </w:tc>
        <w:tc>
          <w:tcPr>
            <w:tcW w:w="5918" w:type="dxa"/>
          </w:tcPr>
          <w:p w:rsidR="00395820" w:rsidRDefault="00395820" w:rsidP="00FB06DE">
            <w:pPr>
              <w:pStyle w:val="Default"/>
              <w:rPr>
                <w:sz w:val="23"/>
                <w:szCs w:val="23"/>
              </w:rPr>
            </w:pPr>
            <w:r>
              <w:rPr>
                <w:sz w:val="23"/>
                <w:szCs w:val="23"/>
              </w:rPr>
              <w:t xml:space="preserve">Объяснение </w:t>
            </w:r>
            <w:proofErr w:type="gramStart"/>
            <w:r>
              <w:rPr>
                <w:sz w:val="23"/>
                <w:szCs w:val="23"/>
              </w:rPr>
              <w:t>причин изменения характера взаимодействия человека</w:t>
            </w:r>
            <w:proofErr w:type="gramEnd"/>
            <w:r>
              <w:rPr>
                <w:sz w:val="23"/>
                <w:szCs w:val="23"/>
              </w:rPr>
              <w:t xml:space="preserve"> и природы по мере развития человечества. Характеристика видов рес</w:t>
            </w:r>
            <w:r w:rsidR="00A246B3">
              <w:rPr>
                <w:sz w:val="23"/>
                <w:szCs w:val="23"/>
              </w:rPr>
              <w:t>урсов по происхождению и принад</w:t>
            </w:r>
            <w:r>
              <w:rPr>
                <w:sz w:val="23"/>
                <w:szCs w:val="23"/>
              </w:rPr>
              <w:t xml:space="preserve">лежности к какому-либо компоненту природы. Анализ экологических проблем своей местности. Объяснение некоторых глобальных и региональных экологических проблем </w:t>
            </w:r>
          </w:p>
          <w:p w:rsidR="00395820" w:rsidRDefault="00395820" w:rsidP="00A246B3">
            <w:pPr>
              <w:widowControl/>
              <w:rPr>
                <w:sz w:val="23"/>
                <w:szCs w:val="23"/>
              </w:rPr>
            </w:pPr>
            <w:r>
              <w:rPr>
                <w:sz w:val="23"/>
                <w:szCs w:val="23"/>
              </w:rPr>
              <w:t>Формулирование понятия «природопользование». Подбор примеров рационального и нерационального природопользования в странах мира. Моделирование на карте основных видов природных богатств материков и океанов. Доказательство необходимости международного сотрудничества всех стран мира в сохранении природы. Составление описания какой-либо местности: выявление ее экологических проблем, путей сохранения и улучшения окружающей среды; перечисление памятников природы и культуры.</w:t>
            </w:r>
          </w:p>
          <w:p w:rsidR="00395820" w:rsidRPr="007007C6" w:rsidRDefault="003B4893" w:rsidP="003B4893">
            <w:pPr>
              <w:pStyle w:val="Default"/>
              <w:rPr>
                <w:bCs/>
                <w:szCs w:val="23"/>
              </w:rPr>
            </w:pPr>
            <w:r>
              <w:rPr>
                <w:sz w:val="23"/>
                <w:szCs w:val="23"/>
              </w:rPr>
              <w:t>Итоговая промежуточная</w:t>
            </w:r>
            <w:r w:rsidR="00395820">
              <w:rPr>
                <w:sz w:val="23"/>
                <w:szCs w:val="23"/>
              </w:rPr>
              <w:t xml:space="preserve"> аттестация.</w:t>
            </w:r>
          </w:p>
        </w:tc>
      </w:tr>
    </w:tbl>
    <w:p w:rsidR="007007C6" w:rsidRDefault="007007C6" w:rsidP="007007C6">
      <w:pPr>
        <w:widowControl/>
        <w:rPr>
          <w:rFonts w:eastAsiaTheme="minorHAnsi"/>
          <w:b/>
          <w:bCs/>
          <w:color w:val="000000"/>
          <w:szCs w:val="23"/>
          <w:lang w:eastAsia="en-US"/>
        </w:rPr>
      </w:pPr>
    </w:p>
    <w:p w:rsidR="00FB06DE" w:rsidRDefault="00FB06DE" w:rsidP="007007C6">
      <w:pPr>
        <w:widowControl/>
        <w:rPr>
          <w:rFonts w:eastAsiaTheme="minorHAnsi"/>
          <w:b/>
          <w:bCs/>
          <w:color w:val="000000"/>
          <w:szCs w:val="23"/>
          <w:lang w:eastAsia="en-US"/>
        </w:rPr>
      </w:pPr>
      <w:r>
        <w:rPr>
          <w:rFonts w:eastAsiaTheme="minorHAnsi"/>
          <w:b/>
          <w:bCs/>
          <w:color w:val="000000"/>
          <w:szCs w:val="23"/>
          <w:lang w:eastAsia="en-US"/>
        </w:rPr>
        <w:t>8 класс</w:t>
      </w:r>
    </w:p>
    <w:tbl>
      <w:tblPr>
        <w:tblStyle w:val="a5"/>
        <w:tblW w:w="10173" w:type="dxa"/>
        <w:tblLayout w:type="fixed"/>
        <w:tblLook w:val="04A0" w:firstRow="1" w:lastRow="0" w:firstColumn="1" w:lastColumn="0" w:noHBand="0" w:noVBand="1"/>
      </w:tblPr>
      <w:tblGrid>
        <w:gridCol w:w="534"/>
        <w:gridCol w:w="1842"/>
        <w:gridCol w:w="851"/>
        <w:gridCol w:w="992"/>
        <w:gridCol w:w="5954"/>
      </w:tblGrid>
      <w:tr w:rsidR="00FB06DE" w:rsidTr="00C85DB4">
        <w:tc>
          <w:tcPr>
            <w:tcW w:w="534" w:type="dxa"/>
          </w:tcPr>
          <w:p w:rsidR="00FB06DE" w:rsidRPr="00F56186" w:rsidRDefault="00FB06DE" w:rsidP="00FB06DE">
            <w:pPr>
              <w:widowControl/>
              <w:jc w:val="center"/>
              <w:rPr>
                <w:rFonts w:eastAsiaTheme="minorHAnsi"/>
                <w:bCs/>
                <w:color w:val="000000"/>
                <w:szCs w:val="23"/>
                <w:lang w:eastAsia="en-US"/>
              </w:rPr>
            </w:pPr>
            <w:r w:rsidRPr="00F56186">
              <w:rPr>
                <w:sz w:val="22"/>
                <w:szCs w:val="22"/>
              </w:rPr>
              <w:t xml:space="preserve">№ </w:t>
            </w:r>
            <w:proofErr w:type="gramStart"/>
            <w:r w:rsidRPr="00F56186">
              <w:rPr>
                <w:sz w:val="22"/>
                <w:szCs w:val="22"/>
              </w:rPr>
              <w:t>п</w:t>
            </w:r>
            <w:proofErr w:type="gramEnd"/>
            <w:r w:rsidRPr="00F56186">
              <w:rPr>
                <w:sz w:val="22"/>
                <w:szCs w:val="22"/>
                <w:lang w:val="en-US"/>
              </w:rPr>
              <w:t>/</w:t>
            </w:r>
            <w:r w:rsidRPr="00F56186">
              <w:rPr>
                <w:sz w:val="22"/>
                <w:szCs w:val="22"/>
              </w:rPr>
              <w:t>п</w:t>
            </w:r>
          </w:p>
        </w:tc>
        <w:tc>
          <w:tcPr>
            <w:tcW w:w="1842" w:type="dxa"/>
          </w:tcPr>
          <w:p w:rsidR="00FB06DE" w:rsidRPr="00F56186" w:rsidRDefault="00FB06DE" w:rsidP="00FB06DE">
            <w:pPr>
              <w:widowControl/>
              <w:jc w:val="center"/>
              <w:rPr>
                <w:rFonts w:eastAsiaTheme="minorHAnsi"/>
                <w:bCs/>
                <w:color w:val="000000"/>
                <w:szCs w:val="23"/>
                <w:lang w:eastAsia="en-US"/>
              </w:rPr>
            </w:pPr>
            <w:r w:rsidRPr="00F56186">
              <w:rPr>
                <w:sz w:val="22"/>
                <w:szCs w:val="22"/>
              </w:rPr>
              <w:t>Наименование разделов, тем</w:t>
            </w:r>
          </w:p>
        </w:tc>
        <w:tc>
          <w:tcPr>
            <w:tcW w:w="851" w:type="dxa"/>
          </w:tcPr>
          <w:p w:rsidR="00FB06DE" w:rsidRPr="00F56186" w:rsidRDefault="00FB06DE" w:rsidP="00FB06DE">
            <w:pPr>
              <w:widowControl/>
              <w:jc w:val="center"/>
              <w:rPr>
                <w:rFonts w:eastAsiaTheme="minorHAnsi"/>
                <w:bCs/>
                <w:color w:val="000000"/>
                <w:szCs w:val="23"/>
                <w:lang w:eastAsia="en-US"/>
              </w:rPr>
            </w:pPr>
            <w:r w:rsidRPr="00F56186">
              <w:rPr>
                <w:sz w:val="22"/>
                <w:szCs w:val="22"/>
              </w:rPr>
              <w:t>Кол-во часов</w:t>
            </w:r>
          </w:p>
        </w:tc>
        <w:tc>
          <w:tcPr>
            <w:tcW w:w="992" w:type="dxa"/>
          </w:tcPr>
          <w:p w:rsidR="00FB06DE" w:rsidRPr="00F56186" w:rsidRDefault="00FB06DE" w:rsidP="00FB06DE">
            <w:pPr>
              <w:widowControl/>
              <w:jc w:val="center"/>
              <w:rPr>
                <w:rFonts w:eastAsiaTheme="minorHAnsi"/>
                <w:bCs/>
                <w:color w:val="000000"/>
                <w:szCs w:val="23"/>
                <w:lang w:eastAsia="en-US"/>
              </w:rPr>
            </w:pPr>
            <w:r w:rsidRPr="00F56186">
              <w:rPr>
                <w:sz w:val="22"/>
                <w:szCs w:val="22"/>
              </w:rPr>
              <w:t xml:space="preserve">В </w:t>
            </w:r>
            <w:proofErr w:type="spellStart"/>
            <w:r w:rsidRPr="00F56186">
              <w:rPr>
                <w:sz w:val="22"/>
                <w:szCs w:val="22"/>
              </w:rPr>
              <w:t>т.ч</w:t>
            </w:r>
            <w:proofErr w:type="spellEnd"/>
            <w:r w:rsidRPr="00F56186">
              <w:rPr>
                <w:sz w:val="22"/>
                <w:szCs w:val="22"/>
              </w:rPr>
              <w:t>.</w:t>
            </w:r>
            <w:r>
              <w:rPr>
                <w:sz w:val="22"/>
                <w:szCs w:val="22"/>
              </w:rPr>
              <w:t xml:space="preserve"> на</w:t>
            </w:r>
            <w:r w:rsidRPr="00F56186">
              <w:rPr>
                <w:sz w:val="22"/>
                <w:szCs w:val="22"/>
              </w:rPr>
              <w:t xml:space="preserve"> </w:t>
            </w:r>
            <w:proofErr w:type="spellStart"/>
            <w:r w:rsidRPr="00F56186">
              <w:rPr>
                <w:sz w:val="22"/>
                <w:szCs w:val="22"/>
              </w:rPr>
              <w:t>практ</w:t>
            </w:r>
            <w:proofErr w:type="spellEnd"/>
            <w:r>
              <w:rPr>
                <w:sz w:val="22"/>
                <w:szCs w:val="22"/>
              </w:rPr>
              <w:t>.</w:t>
            </w:r>
            <w:r w:rsidRPr="00F56186">
              <w:rPr>
                <w:sz w:val="22"/>
                <w:szCs w:val="22"/>
              </w:rPr>
              <w:t xml:space="preserve"> занятия</w:t>
            </w:r>
          </w:p>
        </w:tc>
        <w:tc>
          <w:tcPr>
            <w:tcW w:w="5954" w:type="dxa"/>
          </w:tcPr>
          <w:p w:rsidR="00FB06DE" w:rsidRPr="00F56186" w:rsidRDefault="00FB06DE" w:rsidP="00FB06DE">
            <w:pPr>
              <w:widowControl/>
              <w:jc w:val="center"/>
              <w:rPr>
                <w:rFonts w:eastAsiaTheme="minorHAnsi"/>
                <w:bCs/>
                <w:color w:val="000000"/>
                <w:szCs w:val="23"/>
                <w:lang w:eastAsia="en-US"/>
              </w:rPr>
            </w:pPr>
            <w:r w:rsidRPr="00F56186">
              <w:rPr>
                <w:sz w:val="22"/>
                <w:szCs w:val="22"/>
              </w:rPr>
              <w:t>Основные виды учебной деятельности учащихся</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r w:rsidRPr="00FB06DE">
              <w:rPr>
                <w:rFonts w:eastAsiaTheme="minorHAnsi"/>
                <w:bCs/>
                <w:color w:val="000000"/>
                <w:szCs w:val="23"/>
                <w:lang w:eastAsia="en-US"/>
              </w:rPr>
              <w:t>1.</w:t>
            </w:r>
          </w:p>
        </w:tc>
        <w:tc>
          <w:tcPr>
            <w:tcW w:w="1842" w:type="dxa"/>
          </w:tcPr>
          <w:p w:rsidR="00FB06DE" w:rsidRPr="00C85DB4" w:rsidRDefault="00C85DB4" w:rsidP="00FB06DE">
            <w:pPr>
              <w:pStyle w:val="Default"/>
              <w:rPr>
                <w:sz w:val="23"/>
                <w:szCs w:val="23"/>
              </w:rPr>
            </w:pPr>
            <w:r w:rsidRPr="00C85DB4">
              <w:rPr>
                <w:bCs/>
              </w:rPr>
              <w:t xml:space="preserve">Территория России на карте мира. Географическое положение России. История заселения, освоения и </w:t>
            </w:r>
            <w:r w:rsidRPr="00C85DB4">
              <w:rPr>
                <w:bCs/>
              </w:rPr>
              <w:lastRenderedPageBreak/>
              <w:t>исследования территории.</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C85DB4" w:rsidP="00FB06DE">
            <w:pPr>
              <w:widowControl/>
              <w:rPr>
                <w:rFonts w:eastAsiaTheme="minorHAnsi"/>
                <w:bCs/>
                <w:color w:val="000000"/>
                <w:szCs w:val="23"/>
                <w:lang w:eastAsia="en-US"/>
              </w:rPr>
            </w:pPr>
            <w:r>
              <w:rPr>
                <w:rFonts w:eastAsiaTheme="minorHAnsi"/>
                <w:bCs/>
                <w:color w:val="000000"/>
                <w:szCs w:val="23"/>
                <w:lang w:eastAsia="en-US"/>
              </w:rPr>
              <w:lastRenderedPageBreak/>
              <w:t>14</w:t>
            </w:r>
            <w:r w:rsidR="00FB06DE">
              <w:rPr>
                <w:rFonts w:eastAsiaTheme="minorHAnsi"/>
                <w:bCs/>
                <w:color w:val="000000"/>
                <w:szCs w:val="23"/>
                <w:lang w:eastAsia="en-US"/>
              </w:rPr>
              <w:t xml:space="preserve"> ч.</w:t>
            </w:r>
          </w:p>
        </w:tc>
        <w:tc>
          <w:tcPr>
            <w:tcW w:w="992"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3 ч.</w:t>
            </w:r>
          </w:p>
        </w:tc>
        <w:tc>
          <w:tcPr>
            <w:tcW w:w="5954" w:type="dxa"/>
          </w:tcPr>
          <w:p w:rsidR="00FB06DE" w:rsidRDefault="00FB06DE" w:rsidP="00FB06DE">
            <w:pPr>
              <w:pStyle w:val="Default"/>
              <w:rPr>
                <w:sz w:val="23"/>
                <w:szCs w:val="23"/>
              </w:rPr>
            </w:pPr>
            <w:r>
              <w:rPr>
                <w:sz w:val="23"/>
                <w:szCs w:val="23"/>
              </w:rPr>
              <w:t xml:space="preserve">Определение по физической и политической картам границ России и приграничных государств, обозначение их на контурной карте. Сравнение морских и сухопутных границ России по протяженности и значению для развития внешнеторговых связей нашей страны с другими государствами. Сравнение протяженности границ с разными странами-соседями. Определение наиболее разнообразных в природном отношении границ </w:t>
            </w:r>
          </w:p>
          <w:p w:rsidR="00FB06DE" w:rsidRDefault="00FB06DE" w:rsidP="00FB06DE">
            <w:pPr>
              <w:pStyle w:val="Default"/>
              <w:rPr>
                <w:sz w:val="23"/>
                <w:szCs w:val="23"/>
              </w:rPr>
            </w:pPr>
            <w:r>
              <w:rPr>
                <w:sz w:val="23"/>
                <w:szCs w:val="23"/>
              </w:rPr>
              <w:t xml:space="preserve">Определение положения России на карте часовых поясов. Определение по карте часовых поясов поясного времени </w:t>
            </w:r>
            <w:r>
              <w:rPr>
                <w:sz w:val="23"/>
                <w:szCs w:val="23"/>
              </w:rPr>
              <w:lastRenderedPageBreak/>
              <w:t>для разных городов. Объяснение роли поясного и декретного времени в хозяйстве и жизни людей</w:t>
            </w:r>
            <w:r w:rsidR="00376CCC">
              <w:rPr>
                <w:sz w:val="23"/>
                <w:szCs w:val="23"/>
              </w:rPr>
              <w:t>.</w:t>
            </w:r>
            <w:r>
              <w:rPr>
                <w:sz w:val="23"/>
                <w:szCs w:val="23"/>
              </w:rPr>
              <w:t xml:space="preserve"> </w:t>
            </w:r>
          </w:p>
          <w:p w:rsidR="00FB06DE" w:rsidRDefault="00FB06DE" w:rsidP="00FB06DE">
            <w:pPr>
              <w:pStyle w:val="Default"/>
              <w:rPr>
                <w:sz w:val="23"/>
                <w:szCs w:val="23"/>
              </w:rPr>
            </w:pPr>
            <w:r>
              <w:rPr>
                <w:sz w:val="23"/>
                <w:szCs w:val="23"/>
              </w:rPr>
              <w:t>Анализ карт и выявление особенностей разных видов географического положения России</w:t>
            </w:r>
            <w:r w:rsidR="00376CCC">
              <w:rPr>
                <w:sz w:val="23"/>
                <w:szCs w:val="23"/>
              </w:rPr>
              <w:t>.</w:t>
            </w:r>
            <w:r>
              <w:rPr>
                <w:sz w:val="23"/>
                <w:szCs w:val="23"/>
              </w:rPr>
              <w:t xml:space="preserve"> </w:t>
            </w:r>
          </w:p>
          <w:p w:rsidR="00FB06DE" w:rsidRDefault="00FB06DE" w:rsidP="00FB06DE">
            <w:pPr>
              <w:pStyle w:val="Default"/>
              <w:rPr>
                <w:sz w:val="23"/>
                <w:szCs w:val="23"/>
              </w:rPr>
            </w:pPr>
            <w:r>
              <w:rPr>
                <w:sz w:val="23"/>
                <w:szCs w:val="23"/>
              </w:rPr>
              <w:t>Обозначение на контурной карте объектов, характеризующих географическое положение России. Сравнение географического положения России с географическим положением других стран. Выявление зависимости между географическим положением и особенностями заселения и хозяйственного освоения территории страны. Сравнение размер</w:t>
            </w:r>
            <w:r w:rsidR="00376CCC">
              <w:rPr>
                <w:sz w:val="23"/>
                <w:szCs w:val="23"/>
              </w:rPr>
              <w:t>ов экономически эффективной тер</w:t>
            </w:r>
            <w:r>
              <w:rPr>
                <w:sz w:val="23"/>
                <w:szCs w:val="23"/>
              </w:rPr>
              <w:t>ритории России и других стран (Канады, США) на основе статистических данных. Установление на основе анализа карт и текста учебника черт географического положения, оказывающих положительное и отрицательное воздействие на развитие хозяйства России</w:t>
            </w:r>
            <w:r w:rsidR="00376CCC">
              <w:rPr>
                <w:sz w:val="23"/>
                <w:szCs w:val="23"/>
              </w:rPr>
              <w:t>.</w:t>
            </w:r>
            <w:r>
              <w:rPr>
                <w:sz w:val="23"/>
                <w:szCs w:val="23"/>
              </w:rPr>
              <w:t xml:space="preserve"> </w:t>
            </w:r>
          </w:p>
          <w:p w:rsidR="00FB06DE" w:rsidRDefault="00FB06DE" w:rsidP="00FB06DE">
            <w:pPr>
              <w:pStyle w:val="Default"/>
              <w:rPr>
                <w:sz w:val="23"/>
                <w:szCs w:val="23"/>
              </w:rPr>
            </w:pPr>
            <w:r>
              <w:rPr>
                <w:sz w:val="23"/>
                <w:szCs w:val="23"/>
              </w:rPr>
              <w:t>Обозначение на контурной карте объектов и явлений, характеризующих разные виды географического положения России. Сравнение геополитического и геоэкономического положения России и других стран. Выявление зависимости между разными видами географического положения России. Установление на основе анализа карт и текста учебника черт разных видов географического положения, оказывающих положительное и отрицательное воздействие на развитие хозяйства России. Составление характеристики разных видов географического положения России</w:t>
            </w:r>
            <w:r w:rsidR="00376CCC">
              <w:rPr>
                <w:sz w:val="23"/>
                <w:szCs w:val="23"/>
              </w:rPr>
              <w:t>.</w:t>
            </w:r>
            <w:r>
              <w:rPr>
                <w:sz w:val="23"/>
                <w:szCs w:val="23"/>
              </w:rPr>
              <w:t xml:space="preserve"> </w:t>
            </w:r>
          </w:p>
          <w:p w:rsidR="00FB06DE" w:rsidRDefault="00FB06DE" w:rsidP="00FB06DE">
            <w:pPr>
              <w:widowControl/>
              <w:rPr>
                <w:sz w:val="23"/>
                <w:szCs w:val="23"/>
              </w:rPr>
            </w:pPr>
            <w:r>
              <w:rPr>
                <w:sz w:val="23"/>
                <w:szCs w:val="23"/>
              </w:rPr>
              <w:t>Выявление особенностей формирования государственной территории России, изменения ее границ, заселения и хозяйственного освоения на разных исторических этапах. Обозначение на контурной карте границ и соседей России в различные исторические эпохи</w:t>
            </w:r>
            <w:r w:rsidR="00376CCC">
              <w:rPr>
                <w:sz w:val="23"/>
                <w:szCs w:val="23"/>
              </w:rPr>
              <w:t>.</w:t>
            </w:r>
            <w:r>
              <w:rPr>
                <w:sz w:val="23"/>
                <w:szCs w:val="23"/>
              </w:rPr>
              <w:t xml:space="preserve"> </w:t>
            </w:r>
          </w:p>
          <w:p w:rsidR="00FB06DE" w:rsidRDefault="00FB06DE" w:rsidP="00FB06DE">
            <w:pPr>
              <w:pStyle w:val="Default"/>
              <w:rPr>
                <w:sz w:val="23"/>
                <w:szCs w:val="23"/>
              </w:rPr>
            </w:pPr>
            <w:r>
              <w:rPr>
                <w:sz w:val="23"/>
                <w:szCs w:val="23"/>
              </w:rPr>
              <w:t>Анализ по карте маршрутов важнейших путешествий и экспедиций по территории России. Характеристика вклада знаменитых путешественников и исследователей в освоение и изучение территории России. Подготовка и обсуждение сообщения (презентации) о результатах выдающихся отечественных географических открытий и путешествий</w:t>
            </w:r>
            <w:r w:rsidR="00376CCC">
              <w:rPr>
                <w:sz w:val="23"/>
                <w:szCs w:val="23"/>
              </w:rPr>
              <w:t>.</w:t>
            </w:r>
            <w:r>
              <w:rPr>
                <w:sz w:val="23"/>
                <w:szCs w:val="23"/>
              </w:rPr>
              <w:t xml:space="preserve"> </w:t>
            </w:r>
          </w:p>
          <w:p w:rsidR="00FB06DE" w:rsidRPr="00FB06DE" w:rsidRDefault="00FB06DE" w:rsidP="00FB06DE">
            <w:pPr>
              <w:widowControl/>
              <w:rPr>
                <w:rFonts w:eastAsiaTheme="minorHAnsi"/>
                <w:bCs/>
                <w:color w:val="000000"/>
                <w:szCs w:val="23"/>
                <w:lang w:eastAsia="en-US"/>
              </w:rPr>
            </w:pPr>
            <w:r>
              <w:rPr>
                <w:sz w:val="23"/>
                <w:szCs w:val="23"/>
              </w:rPr>
              <w:t>Анализ схемы, отражающей функции административно-территориального деления страны. Выявление специфики административно-территориального устройства Российской Федерации. Определение субъектов РФ и их столиц по политико-административной карте. Определение и обозначение на контурной карте состава границ федеральных округов</w:t>
            </w:r>
            <w:r w:rsidR="00376CCC">
              <w:rPr>
                <w:sz w:val="23"/>
                <w:szCs w:val="23"/>
              </w:rPr>
              <w:t>.</w:t>
            </w:r>
            <w:r>
              <w:rPr>
                <w:sz w:val="23"/>
                <w:szCs w:val="23"/>
              </w:rPr>
              <w:t xml:space="preserve"> </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p>
        </w:tc>
        <w:tc>
          <w:tcPr>
            <w:tcW w:w="9639" w:type="dxa"/>
            <w:gridSpan w:val="4"/>
          </w:tcPr>
          <w:p w:rsidR="00FB06DE" w:rsidRPr="00FB06DE" w:rsidRDefault="00FB06DE" w:rsidP="00FB06DE">
            <w:pPr>
              <w:pStyle w:val="Default"/>
              <w:rPr>
                <w:bCs/>
                <w:szCs w:val="23"/>
              </w:rPr>
            </w:pPr>
            <w:r>
              <w:rPr>
                <w:sz w:val="23"/>
                <w:szCs w:val="23"/>
              </w:rPr>
              <w:t xml:space="preserve">Общая характеристика природы России. 23 часа </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r>
              <w:rPr>
                <w:rFonts w:eastAsiaTheme="minorHAnsi"/>
                <w:bCs/>
                <w:color w:val="000000"/>
                <w:szCs w:val="23"/>
                <w:lang w:eastAsia="en-US"/>
              </w:rPr>
              <w:t>2</w:t>
            </w:r>
            <w:r w:rsidRPr="00FB06DE">
              <w:rPr>
                <w:rFonts w:eastAsiaTheme="minorHAnsi"/>
                <w:bCs/>
                <w:color w:val="000000"/>
                <w:szCs w:val="23"/>
                <w:lang w:eastAsia="en-US"/>
              </w:rPr>
              <w:t>.</w:t>
            </w:r>
          </w:p>
        </w:tc>
        <w:tc>
          <w:tcPr>
            <w:tcW w:w="1842" w:type="dxa"/>
          </w:tcPr>
          <w:p w:rsidR="007136EC" w:rsidRDefault="007136EC" w:rsidP="007136EC">
            <w:pPr>
              <w:pStyle w:val="Default"/>
              <w:rPr>
                <w:sz w:val="23"/>
                <w:szCs w:val="23"/>
              </w:rPr>
            </w:pPr>
            <w:r>
              <w:rPr>
                <w:sz w:val="23"/>
                <w:szCs w:val="23"/>
              </w:rPr>
              <w:t xml:space="preserve">Рельеф и полезные ископаемые России. </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6</w:t>
            </w:r>
            <w:r w:rsidR="007136EC">
              <w:rPr>
                <w:rFonts w:eastAsiaTheme="minorHAnsi"/>
                <w:bCs/>
                <w:color w:val="000000"/>
                <w:szCs w:val="23"/>
                <w:lang w:eastAsia="en-US"/>
              </w:rPr>
              <w:t xml:space="preserve"> ч.</w:t>
            </w:r>
          </w:p>
        </w:tc>
        <w:tc>
          <w:tcPr>
            <w:tcW w:w="992" w:type="dxa"/>
          </w:tcPr>
          <w:p w:rsidR="00FB06DE" w:rsidRPr="00FB06DE" w:rsidRDefault="00477BD5" w:rsidP="00477BD5">
            <w:pPr>
              <w:widowControl/>
              <w:tabs>
                <w:tab w:val="left" w:pos="626"/>
              </w:tabs>
              <w:rPr>
                <w:rFonts w:eastAsiaTheme="minorHAnsi"/>
                <w:bCs/>
                <w:color w:val="000000"/>
                <w:szCs w:val="23"/>
                <w:lang w:eastAsia="en-US"/>
              </w:rPr>
            </w:pPr>
            <w:r>
              <w:rPr>
                <w:rFonts w:eastAsiaTheme="minorHAnsi"/>
                <w:bCs/>
                <w:color w:val="000000"/>
                <w:szCs w:val="23"/>
                <w:lang w:eastAsia="en-US"/>
              </w:rPr>
              <w:t>1 ч.</w:t>
            </w:r>
          </w:p>
        </w:tc>
        <w:tc>
          <w:tcPr>
            <w:tcW w:w="5954" w:type="dxa"/>
          </w:tcPr>
          <w:p w:rsidR="007136EC" w:rsidRDefault="007136EC" w:rsidP="007136EC">
            <w:pPr>
              <w:pStyle w:val="Default"/>
              <w:rPr>
                <w:sz w:val="23"/>
                <w:szCs w:val="23"/>
              </w:rPr>
            </w:pPr>
            <w:r>
              <w:rPr>
                <w:sz w:val="23"/>
                <w:szCs w:val="23"/>
              </w:rPr>
              <w:t xml:space="preserve">Анализ и сопоставление </w:t>
            </w:r>
            <w:r w:rsidR="00376CCC">
              <w:rPr>
                <w:sz w:val="23"/>
                <w:szCs w:val="23"/>
              </w:rPr>
              <w:t xml:space="preserve">физической и тектонической карт. </w:t>
            </w:r>
            <w:r>
              <w:rPr>
                <w:sz w:val="23"/>
                <w:szCs w:val="23"/>
              </w:rPr>
              <w:t>Обозначение на контурной карте основных форм рельефа России. Характеристика</w:t>
            </w:r>
            <w:r w:rsidR="00376CCC">
              <w:rPr>
                <w:sz w:val="23"/>
                <w:szCs w:val="23"/>
              </w:rPr>
              <w:t xml:space="preserve"> размещения полезных ископаемых. </w:t>
            </w:r>
            <w:r>
              <w:rPr>
                <w:sz w:val="23"/>
                <w:szCs w:val="23"/>
              </w:rPr>
              <w:t>Характеристика современных процессов, формирующих рельеф. Объяснение взаим</w:t>
            </w:r>
            <w:r w:rsidR="00376CCC">
              <w:rPr>
                <w:sz w:val="23"/>
                <w:szCs w:val="23"/>
              </w:rPr>
              <w:t xml:space="preserve">освязи всех компонентов природы. </w:t>
            </w:r>
            <w:r>
              <w:rPr>
                <w:sz w:val="23"/>
                <w:szCs w:val="23"/>
              </w:rPr>
              <w:t>Характеристика стихийных явлений, происходящих в литосфере, и их последствий для чело</w:t>
            </w:r>
            <w:r w:rsidR="00376CCC">
              <w:rPr>
                <w:sz w:val="23"/>
                <w:szCs w:val="23"/>
              </w:rPr>
              <w:t>века. Работа с контурной картой.</w:t>
            </w:r>
          </w:p>
          <w:p w:rsidR="00FB06DE" w:rsidRPr="00FB06DE" w:rsidRDefault="007136EC" w:rsidP="007136EC">
            <w:pPr>
              <w:widowControl/>
              <w:rPr>
                <w:rFonts w:eastAsiaTheme="minorHAnsi"/>
                <w:bCs/>
                <w:color w:val="000000"/>
                <w:szCs w:val="23"/>
                <w:lang w:eastAsia="en-US"/>
              </w:rPr>
            </w:pPr>
            <w:r>
              <w:rPr>
                <w:sz w:val="23"/>
                <w:szCs w:val="23"/>
              </w:rPr>
              <w:t xml:space="preserve">Объяснение особенностей жизни людей в горах и на </w:t>
            </w:r>
            <w:r>
              <w:rPr>
                <w:sz w:val="23"/>
                <w:szCs w:val="23"/>
              </w:rPr>
              <w:lastRenderedPageBreak/>
              <w:t>равнинах</w:t>
            </w:r>
            <w:r w:rsidR="00376CCC">
              <w:rPr>
                <w:sz w:val="23"/>
                <w:szCs w:val="23"/>
              </w:rPr>
              <w:t>.</w:t>
            </w:r>
            <w:r>
              <w:rPr>
                <w:sz w:val="23"/>
                <w:szCs w:val="23"/>
              </w:rPr>
              <w:t xml:space="preserve"> </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r>
              <w:rPr>
                <w:rFonts w:eastAsiaTheme="minorHAnsi"/>
                <w:bCs/>
                <w:color w:val="000000"/>
                <w:szCs w:val="23"/>
                <w:lang w:eastAsia="en-US"/>
              </w:rPr>
              <w:lastRenderedPageBreak/>
              <w:t>3</w:t>
            </w:r>
            <w:r w:rsidRPr="00FB06DE">
              <w:rPr>
                <w:rFonts w:eastAsiaTheme="minorHAnsi"/>
                <w:bCs/>
                <w:color w:val="000000"/>
                <w:szCs w:val="23"/>
                <w:lang w:eastAsia="en-US"/>
              </w:rPr>
              <w:t>.</w:t>
            </w:r>
          </w:p>
        </w:tc>
        <w:tc>
          <w:tcPr>
            <w:tcW w:w="1842" w:type="dxa"/>
          </w:tcPr>
          <w:p w:rsidR="007136EC" w:rsidRDefault="007136EC" w:rsidP="007136EC">
            <w:pPr>
              <w:pStyle w:val="Default"/>
              <w:rPr>
                <w:sz w:val="23"/>
                <w:szCs w:val="23"/>
              </w:rPr>
            </w:pPr>
            <w:r>
              <w:rPr>
                <w:sz w:val="23"/>
                <w:szCs w:val="23"/>
              </w:rPr>
              <w:t xml:space="preserve">Климат России </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6</w:t>
            </w:r>
            <w:r w:rsidR="007136EC">
              <w:rPr>
                <w:rFonts w:eastAsiaTheme="minorHAnsi"/>
                <w:bCs/>
                <w:color w:val="000000"/>
                <w:szCs w:val="23"/>
                <w:lang w:eastAsia="en-US"/>
              </w:rPr>
              <w:t xml:space="preserve"> ч.</w:t>
            </w:r>
          </w:p>
        </w:tc>
        <w:tc>
          <w:tcPr>
            <w:tcW w:w="992"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1 ч.</w:t>
            </w:r>
          </w:p>
        </w:tc>
        <w:tc>
          <w:tcPr>
            <w:tcW w:w="5954" w:type="dxa"/>
          </w:tcPr>
          <w:p w:rsidR="007136EC" w:rsidRDefault="007136EC" w:rsidP="007136EC">
            <w:pPr>
              <w:pStyle w:val="Default"/>
              <w:rPr>
                <w:sz w:val="23"/>
                <w:szCs w:val="23"/>
              </w:rPr>
            </w:pPr>
            <w:r>
              <w:rPr>
                <w:sz w:val="23"/>
                <w:szCs w:val="23"/>
              </w:rPr>
              <w:t>Анализ климатических карт и диаграмм</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 xml:space="preserve">Анализ климатических карт. Характеристика закономерностей распределения солнечной радиации, радиационного баланса, средних температур января и июля, годового количества осадков на территории России </w:t>
            </w:r>
          </w:p>
          <w:p w:rsidR="007136EC" w:rsidRDefault="007136EC" w:rsidP="007136EC">
            <w:pPr>
              <w:pStyle w:val="Default"/>
              <w:rPr>
                <w:sz w:val="23"/>
                <w:szCs w:val="23"/>
              </w:rPr>
            </w:pPr>
            <w:r>
              <w:rPr>
                <w:sz w:val="23"/>
                <w:szCs w:val="23"/>
              </w:rPr>
              <w:t>Характеристика сезонов года. Объяснение причин сезонности климата. Сравнение различных климатических сезонов. Анализ агроклиматической карты и определение наиболее благоприятных условий для развития сельского хозяйства в России</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Объяснение причин разнообразия климата нашей страны. Характеристика каждого типа климата по климатическим картам. Обозначение на контурной карте границ климатических поясов и областей. Сравнение разных типов климата</w:t>
            </w:r>
            <w:r w:rsidR="00376CCC">
              <w:rPr>
                <w:sz w:val="23"/>
                <w:szCs w:val="23"/>
              </w:rPr>
              <w:t>.</w:t>
            </w:r>
            <w:r>
              <w:rPr>
                <w:sz w:val="23"/>
                <w:szCs w:val="23"/>
              </w:rPr>
              <w:t xml:space="preserve"> </w:t>
            </w:r>
          </w:p>
          <w:p w:rsidR="00FB06DE" w:rsidRPr="00FB06DE" w:rsidRDefault="007136EC" w:rsidP="007136EC">
            <w:pPr>
              <w:widowControl/>
              <w:rPr>
                <w:rFonts w:eastAsiaTheme="minorHAnsi"/>
                <w:bCs/>
                <w:color w:val="000000"/>
                <w:szCs w:val="23"/>
                <w:lang w:eastAsia="en-US"/>
              </w:rPr>
            </w:pPr>
            <w:r>
              <w:rPr>
                <w:sz w:val="23"/>
                <w:szCs w:val="23"/>
              </w:rPr>
              <w:t>Характеристика природных условий России для жизни и деятельности человека. Выявление наиболее благоприятных условий для человека. Обо</w:t>
            </w:r>
            <w:r w:rsidR="00376CCC">
              <w:rPr>
                <w:sz w:val="23"/>
                <w:szCs w:val="23"/>
              </w:rPr>
              <w:t>значение на контурной карте тер</w:t>
            </w:r>
            <w:r>
              <w:rPr>
                <w:sz w:val="23"/>
                <w:szCs w:val="23"/>
              </w:rPr>
              <w:t>риторий России с наиболее комфортными условиями. Оценка климата своей местности для жизни и деятельности человека. Характеристика агроклиматических ресурсов России. Объяснение причин неблагоприятных климатических условий в стране и своем крае. Выявление территорий России, где наиболее часто происходят: а) засухи и пыльные бури; б) ураганы; в) сильные ливни; г) морозы</w:t>
            </w:r>
            <w:r w:rsidR="00376CCC">
              <w:rPr>
                <w:sz w:val="23"/>
                <w:szCs w:val="23"/>
              </w:rPr>
              <w:t>.</w:t>
            </w:r>
            <w:r>
              <w:rPr>
                <w:sz w:val="23"/>
                <w:szCs w:val="23"/>
              </w:rPr>
              <w:t xml:space="preserve"> </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r>
              <w:rPr>
                <w:rFonts w:eastAsiaTheme="minorHAnsi"/>
                <w:bCs/>
                <w:color w:val="000000"/>
                <w:szCs w:val="23"/>
                <w:lang w:eastAsia="en-US"/>
              </w:rPr>
              <w:t>4</w:t>
            </w:r>
            <w:r w:rsidRPr="00FB06DE">
              <w:rPr>
                <w:rFonts w:eastAsiaTheme="minorHAnsi"/>
                <w:bCs/>
                <w:color w:val="000000"/>
                <w:szCs w:val="23"/>
                <w:lang w:eastAsia="en-US"/>
              </w:rPr>
              <w:t>.</w:t>
            </w:r>
          </w:p>
        </w:tc>
        <w:tc>
          <w:tcPr>
            <w:tcW w:w="1842" w:type="dxa"/>
          </w:tcPr>
          <w:p w:rsidR="007136EC" w:rsidRDefault="007136EC" w:rsidP="007136EC">
            <w:pPr>
              <w:pStyle w:val="Default"/>
              <w:rPr>
                <w:sz w:val="23"/>
                <w:szCs w:val="23"/>
              </w:rPr>
            </w:pPr>
            <w:r>
              <w:rPr>
                <w:sz w:val="23"/>
                <w:szCs w:val="23"/>
              </w:rPr>
              <w:t xml:space="preserve">Внутренние воды России </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6</w:t>
            </w:r>
            <w:r w:rsidR="007136EC">
              <w:rPr>
                <w:rFonts w:eastAsiaTheme="minorHAnsi"/>
                <w:bCs/>
                <w:color w:val="000000"/>
                <w:szCs w:val="23"/>
                <w:lang w:eastAsia="en-US"/>
              </w:rPr>
              <w:t xml:space="preserve"> ч.</w:t>
            </w:r>
          </w:p>
        </w:tc>
        <w:tc>
          <w:tcPr>
            <w:tcW w:w="992"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1 ч.</w:t>
            </w:r>
          </w:p>
        </w:tc>
        <w:tc>
          <w:tcPr>
            <w:tcW w:w="5954" w:type="dxa"/>
          </w:tcPr>
          <w:p w:rsidR="007136EC" w:rsidRDefault="007136EC" w:rsidP="007136EC">
            <w:pPr>
              <w:pStyle w:val="Default"/>
              <w:rPr>
                <w:sz w:val="23"/>
                <w:szCs w:val="23"/>
              </w:rPr>
            </w:pPr>
            <w:r>
              <w:rPr>
                <w:sz w:val="23"/>
                <w:szCs w:val="23"/>
              </w:rPr>
              <w:t>Объяснение влияния климата и рельефа на внутренние воды страны. Анализ распределения рек России по бассейнам разных океанов. Решение задач на определение падения и уклона реки. Сравнение равнинных и горных рек</w:t>
            </w:r>
            <w:r w:rsidR="00376CCC">
              <w:rPr>
                <w:sz w:val="23"/>
                <w:szCs w:val="23"/>
              </w:rPr>
              <w:t>.</w:t>
            </w:r>
            <w:r>
              <w:rPr>
                <w:sz w:val="23"/>
                <w:szCs w:val="23"/>
              </w:rPr>
              <w:t xml:space="preserve"> </w:t>
            </w:r>
          </w:p>
          <w:p w:rsidR="00FB06DE" w:rsidRDefault="007136EC" w:rsidP="007136EC">
            <w:pPr>
              <w:widowControl/>
              <w:rPr>
                <w:sz w:val="23"/>
                <w:szCs w:val="23"/>
              </w:rPr>
            </w:pPr>
            <w:r>
              <w:rPr>
                <w:sz w:val="23"/>
                <w:szCs w:val="23"/>
              </w:rPr>
              <w:t>Объяснение причины размещения озер, болот, многолетней мерзлоты по территории России. Характеристика крупных озер нашей страны по картам и другим ГИИ. Анализ связи внутренних вод с другими компонентами ПТК. Обозначение на контурной карте озер, границ многолетней мерзлоты</w:t>
            </w:r>
            <w:r w:rsidR="00376CCC">
              <w:rPr>
                <w:sz w:val="23"/>
                <w:szCs w:val="23"/>
              </w:rPr>
              <w:t>.</w:t>
            </w:r>
            <w:r>
              <w:rPr>
                <w:sz w:val="23"/>
                <w:szCs w:val="23"/>
              </w:rPr>
              <w:t xml:space="preserve"> </w:t>
            </w:r>
          </w:p>
          <w:p w:rsidR="007136EC" w:rsidRPr="00FB06DE" w:rsidRDefault="007136EC" w:rsidP="007136EC">
            <w:pPr>
              <w:pStyle w:val="Default"/>
              <w:rPr>
                <w:bCs/>
                <w:szCs w:val="23"/>
              </w:rPr>
            </w:pPr>
            <w:r>
              <w:rPr>
                <w:sz w:val="23"/>
                <w:szCs w:val="23"/>
              </w:rPr>
              <w:t>Оценка роли воды в жизни человека. Осознание эстетического и оздоровительного значения водных ландшафтов. Характеристика водных ресурсов своего края</w:t>
            </w:r>
            <w:r w:rsidR="00376CCC">
              <w:rPr>
                <w:sz w:val="23"/>
                <w:szCs w:val="23"/>
              </w:rPr>
              <w:t>.</w:t>
            </w:r>
            <w:r>
              <w:rPr>
                <w:sz w:val="23"/>
                <w:szCs w:val="23"/>
              </w:rPr>
              <w:t xml:space="preserve"> </w:t>
            </w:r>
          </w:p>
        </w:tc>
      </w:tr>
      <w:tr w:rsidR="00FB06DE" w:rsidTr="00C85DB4">
        <w:tc>
          <w:tcPr>
            <w:tcW w:w="534" w:type="dxa"/>
          </w:tcPr>
          <w:p w:rsidR="00FB06DE" w:rsidRPr="00FB06DE" w:rsidRDefault="00FB06DE" w:rsidP="007007C6">
            <w:pPr>
              <w:widowControl/>
              <w:rPr>
                <w:rFonts w:eastAsiaTheme="minorHAnsi"/>
                <w:bCs/>
                <w:color w:val="000000"/>
                <w:szCs w:val="23"/>
                <w:lang w:eastAsia="en-US"/>
              </w:rPr>
            </w:pPr>
            <w:r>
              <w:rPr>
                <w:rFonts w:eastAsiaTheme="minorHAnsi"/>
                <w:bCs/>
                <w:color w:val="000000"/>
                <w:szCs w:val="23"/>
                <w:lang w:eastAsia="en-US"/>
              </w:rPr>
              <w:t>5</w:t>
            </w:r>
            <w:r w:rsidRPr="00FB06DE">
              <w:rPr>
                <w:rFonts w:eastAsiaTheme="minorHAnsi"/>
                <w:bCs/>
                <w:color w:val="000000"/>
                <w:szCs w:val="23"/>
                <w:lang w:eastAsia="en-US"/>
              </w:rPr>
              <w:t>.</w:t>
            </w:r>
          </w:p>
        </w:tc>
        <w:tc>
          <w:tcPr>
            <w:tcW w:w="1842" w:type="dxa"/>
          </w:tcPr>
          <w:p w:rsidR="007136EC" w:rsidRDefault="007136EC" w:rsidP="007136EC">
            <w:pPr>
              <w:pStyle w:val="Default"/>
              <w:rPr>
                <w:sz w:val="23"/>
                <w:szCs w:val="23"/>
              </w:rPr>
            </w:pPr>
            <w:r>
              <w:rPr>
                <w:sz w:val="23"/>
                <w:szCs w:val="23"/>
              </w:rPr>
              <w:t xml:space="preserve">Почвы России </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7136EC" w:rsidP="00FB06DE">
            <w:pPr>
              <w:widowControl/>
              <w:rPr>
                <w:rFonts w:eastAsiaTheme="minorHAnsi"/>
                <w:bCs/>
                <w:color w:val="000000"/>
                <w:szCs w:val="23"/>
                <w:lang w:eastAsia="en-US"/>
              </w:rPr>
            </w:pPr>
            <w:r>
              <w:rPr>
                <w:rFonts w:eastAsiaTheme="minorHAnsi"/>
                <w:bCs/>
                <w:color w:val="000000"/>
                <w:szCs w:val="23"/>
                <w:lang w:eastAsia="en-US"/>
              </w:rPr>
              <w:t>3 ч.</w:t>
            </w:r>
          </w:p>
        </w:tc>
        <w:tc>
          <w:tcPr>
            <w:tcW w:w="992" w:type="dxa"/>
          </w:tcPr>
          <w:p w:rsidR="00FB06DE" w:rsidRPr="00FB06DE" w:rsidRDefault="00FB06DE" w:rsidP="00FB06DE">
            <w:pPr>
              <w:widowControl/>
              <w:rPr>
                <w:rFonts w:eastAsiaTheme="minorHAnsi"/>
                <w:bCs/>
                <w:color w:val="000000"/>
                <w:szCs w:val="23"/>
                <w:lang w:eastAsia="en-US"/>
              </w:rPr>
            </w:pPr>
          </w:p>
        </w:tc>
        <w:tc>
          <w:tcPr>
            <w:tcW w:w="5954" w:type="dxa"/>
          </w:tcPr>
          <w:p w:rsidR="007136EC" w:rsidRDefault="007136EC" w:rsidP="007136EC">
            <w:pPr>
              <w:pStyle w:val="Default"/>
              <w:rPr>
                <w:sz w:val="23"/>
                <w:szCs w:val="23"/>
              </w:rPr>
            </w:pPr>
            <w:r>
              <w:rPr>
                <w:sz w:val="23"/>
                <w:szCs w:val="23"/>
              </w:rPr>
              <w:t>Анализ почвенных карт в атласе и строения почвенного профиля в учебнике. Объяснение причин образования разных почв нашей страны. Установление взаимосвязи почвы с другими компонентами ПТК</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Характеристика типов почв. Определение основных типов почв своей местности</w:t>
            </w:r>
            <w:r w:rsidR="00376CCC">
              <w:rPr>
                <w:sz w:val="23"/>
                <w:szCs w:val="23"/>
              </w:rPr>
              <w:t>.</w:t>
            </w:r>
            <w:r>
              <w:rPr>
                <w:sz w:val="23"/>
                <w:szCs w:val="23"/>
              </w:rPr>
              <w:t xml:space="preserve"> </w:t>
            </w:r>
          </w:p>
          <w:p w:rsidR="00FB06DE" w:rsidRPr="00FB06DE" w:rsidRDefault="007136EC" w:rsidP="007136EC">
            <w:pPr>
              <w:widowControl/>
              <w:rPr>
                <w:rFonts w:eastAsiaTheme="minorHAnsi"/>
                <w:bCs/>
                <w:color w:val="000000"/>
                <w:szCs w:val="23"/>
                <w:lang w:eastAsia="en-US"/>
              </w:rPr>
            </w:pPr>
            <w:r>
              <w:rPr>
                <w:rFonts w:ascii="Century Schoolbook" w:hAnsi="Century Schoolbook" w:cs="Century Schoolbook"/>
                <w:sz w:val="23"/>
                <w:szCs w:val="23"/>
              </w:rPr>
              <w:t>Осознание значения почвы для жизни человека. Объяснение роли мелиорации в повышении плодородия почв. Характеристика почвы своей местности</w:t>
            </w:r>
            <w:r w:rsidR="00376CCC">
              <w:rPr>
                <w:rFonts w:ascii="Century Schoolbook" w:hAnsi="Century Schoolbook" w:cs="Century Schoolbook"/>
                <w:sz w:val="23"/>
                <w:szCs w:val="23"/>
              </w:rPr>
              <w:t>.</w:t>
            </w:r>
            <w:r>
              <w:rPr>
                <w:rFonts w:ascii="Century Schoolbook" w:hAnsi="Century Schoolbook" w:cs="Century Schoolbook"/>
                <w:sz w:val="23"/>
                <w:szCs w:val="23"/>
              </w:rPr>
              <w:t xml:space="preserve"> </w:t>
            </w:r>
          </w:p>
        </w:tc>
      </w:tr>
      <w:tr w:rsidR="00FB06DE" w:rsidTr="00C85DB4">
        <w:tc>
          <w:tcPr>
            <w:tcW w:w="534" w:type="dxa"/>
          </w:tcPr>
          <w:p w:rsidR="00FB06DE" w:rsidRPr="00FB06DE" w:rsidRDefault="007136EC" w:rsidP="007007C6">
            <w:pPr>
              <w:widowControl/>
              <w:rPr>
                <w:rFonts w:eastAsiaTheme="minorHAnsi"/>
                <w:bCs/>
                <w:color w:val="000000"/>
                <w:szCs w:val="23"/>
                <w:lang w:eastAsia="en-US"/>
              </w:rPr>
            </w:pPr>
            <w:r>
              <w:rPr>
                <w:rFonts w:eastAsiaTheme="minorHAnsi"/>
                <w:bCs/>
                <w:color w:val="000000"/>
                <w:szCs w:val="23"/>
                <w:lang w:eastAsia="en-US"/>
              </w:rPr>
              <w:t>6.</w:t>
            </w:r>
          </w:p>
        </w:tc>
        <w:tc>
          <w:tcPr>
            <w:tcW w:w="1842" w:type="dxa"/>
          </w:tcPr>
          <w:p w:rsidR="007136EC" w:rsidRDefault="007136EC" w:rsidP="007136EC">
            <w:pPr>
              <w:pStyle w:val="Default"/>
              <w:rPr>
                <w:sz w:val="23"/>
                <w:szCs w:val="23"/>
              </w:rPr>
            </w:pPr>
            <w:r>
              <w:rPr>
                <w:sz w:val="23"/>
                <w:szCs w:val="23"/>
              </w:rPr>
              <w:t xml:space="preserve">Растительный и животный мир России </w:t>
            </w:r>
          </w:p>
          <w:p w:rsidR="00FB06DE" w:rsidRPr="00FB06DE" w:rsidRDefault="00FB06DE" w:rsidP="00FB06DE">
            <w:pPr>
              <w:widowControl/>
              <w:rPr>
                <w:rFonts w:eastAsiaTheme="minorHAnsi"/>
                <w:bCs/>
                <w:color w:val="000000"/>
                <w:szCs w:val="23"/>
                <w:lang w:eastAsia="en-US"/>
              </w:rPr>
            </w:pPr>
          </w:p>
        </w:tc>
        <w:tc>
          <w:tcPr>
            <w:tcW w:w="851" w:type="dxa"/>
          </w:tcPr>
          <w:p w:rsidR="00FB06DE" w:rsidRPr="00FB06DE" w:rsidRDefault="007136EC" w:rsidP="00FB06DE">
            <w:pPr>
              <w:widowControl/>
              <w:rPr>
                <w:rFonts w:eastAsiaTheme="minorHAnsi"/>
                <w:bCs/>
                <w:color w:val="000000"/>
                <w:szCs w:val="23"/>
                <w:lang w:eastAsia="en-US"/>
              </w:rPr>
            </w:pPr>
            <w:r>
              <w:rPr>
                <w:rFonts w:eastAsiaTheme="minorHAnsi"/>
                <w:bCs/>
                <w:color w:val="000000"/>
                <w:szCs w:val="23"/>
                <w:lang w:eastAsia="en-US"/>
              </w:rPr>
              <w:t>2 ч.</w:t>
            </w:r>
          </w:p>
        </w:tc>
        <w:tc>
          <w:tcPr>
            <w:tcW w:w="992" w:type="dxa"/>
          </w:tcPr>
          <w:p w:rsidR="00FB06DE" w:rsidRPr="00FB06DE" w:rsidRDefault="00477BD5" w:rsidP="00FB06DE">
            <w:pPr>
              <w:widowControl/>
              <w:rPr>
                <w:rFonts w:eastAsiaTheme="minorHAnsi"/>
                <w:bCs/>
                <w:color w:val="000000"/>
                <w:szCs w:val="23"/>
                <w:lang w:eastAsia="en-US"/>
              </w:rPr>
            </w:pPr>
            <w:r>
              <w:rPr>
                <w:rFonts w:eastAsiaTheme="minorHAnsi"/>
                <w:bCs/>
                <w:color w:val="000000"/>
                <w:szCs w:val="23"/>
                <w:lang w:eastAsia="en-US"/>
              </w:rPr>
              <w:t>1 ч.</w:t>
            </w:r>
          </w:p>
        </w:tc>
        <w:tc>
          <w:tcPr>
            <w:tcW w:w="5954" w:type="dxa"/>
          </w:tcPr>
          <w:p w:rsidR="007136EC" w:rsidRDefault="007136EC" w:rsidP="007136EC">
            <w:pPr>
              <w:pStyle w:val="Default"/>
              <w:rPr>
                <w:sz w:val="23"/>
                <w:szCs w:val="23"/>
              </w:rPr>
            </w:pPr>
            <w:r>
              <w:rPr>
                <w:sz w:val="23"/>
                <w:szCs w:val="23"/>
              </w:rPr>
              <w:t>Установление взаимосвязей между живой природой и другими компонентами ПТК. Объяснение размещения основных типов растительного и животного мира в нашей стране</w:t>
            </w:r>
            <w:r w:rsidR="00376CCC">
              <w:rPr>
                <w:sz w:val="23"/>
                <w:szCs w:val="23"/>
              </w:rPr>
              <w:t>.</w:t>
            </w:r>
            <w:r>
              <w:rPr>
                <w:sz w:val="23"/>
                <w:szCs w:val="23"/>
              </w:rPr>
              <w:t xml:space="preserve"> </w:t>
            </w:r>
          </w:p>
          <w:p w:rsidR="00FB06DE" w:rsidRPr="00FB06DE" w:rsidRDefault="007136EC" w:rsidP="007136EC">
            <w:pPr>
              <w:widowControl/>
              <w:rPr>
                <w:rFonts w:eastAsiaTheme="minorHAnsi"/>
                <w:bCs/>
                <w:color w:val="000000"/>
                <w:szCs w:val="23"/>
                <w:lang w:eastAsia="en-US"/>
              </w:rPr>
            </w:pPr>
            <w:r>
              <w:rPr>
                <w:sz w:val="23"/>
                <w:szCs w:val="23"/>
              </w:rPr>
              <w:lastRenderedPageBreak/>
              <w:t>Характеристика и оценка биологических ресу</w:t>
            </w:r>
            <w:r w:rsidR="00376CCC">
              <w:rPr>
                <w:sz w:val="23"/>
                <w:szCs w:val="23"/>
              </w:rPr>
              <w:t>рсов нашей страны и своего края.</w:t>
            </w:r>
          </w:p>
        </w:tc>
      </w:tr>
      <w:tr w:rsidR="007136EC" w:rsidTr="00C85DB4">
        <w:tc>
          <w:tcPr>
            <w:tcW w:w="534" w:type="dxa"/>
          </w:tcPr>
          <w:p w:rsidR="007136EC" w:rsidRPr="00FB06DE" w:rsidRDefault="007136EC" w:rsidP="007007C6">
            <w:pPr>
              <w:widowControl/>
              <w:rPr>
                <w:rFonts w:eastAsiaTheme="minorHAnsi"/>
                <w:bCs/>
                <w:color w:val="000000"/>
                <w:szCs w:val="23"/>
                <w:lang w:eastAsia="en-US"/>
              </w:rPr>
            </w:pPr>
            <w:r>
              <w:rPr>
                <w:rFonts w:eastAsiaTheme="minorHAnsi"/>
                <w:bCs/>
                <w:color w:val="000000"/>
                <w:szCs w:val="23"/>
                <w:lang w:eastAsia="en-US"/>
              </w:rPr>
              <w:lastRenderedPageBreak/>
              <w:t>7.</w:t>
            </w:r>
          </w:p>
        </w:tc>
        <w:tc>
          <w:tcPr>
            <w:tcW w:w="1842" w:type="dxa"/>
          </w:tcPr>
          <w:p w:rsidR="007136EC" w:rsidRPr="00FB06DE" w:rsidRDefault="007136EC" w:rsidP="00477BD5">
            <w:pPr>
              <w:pStyle w:val="Default"/>
              <w:rPr>
                <w:bCs/>
                <w:szCs w:val="23"/>
              </w:rPr>
            </w:pPr>
            <w:r>
              <w:rPr>
                <w:sz w:val="23"/>
                <w:szCs w:val="23"/>
              </w:rPr>
              <w:t>Природно-т</w:t>
            </w:r>
            <w:r w:rsidR="00477BD5">
              <w:rPr>
                <w:sz w:val="23"/>
                <w:szCs w:val="23"/>
              </w:rPr>
              <w:t>ерриториальные комплексы России. Природные различия.</w:t>
            </w:r>
          </w:p>
        </w:tc>
        <w:tc>
          <w:tcPr>
            <w:tcW w:w="851" w:type="dxa"/>
          </w:tcPr>
          <w:p w:rsidR="007136EC" w:rsidRPr="00FB06DE" w:rsidRDefault="007136EC" w:rsidP="00477BD5">
            <w:pPr>
              <w:widowControl/>
              <w:rPr>
                <w:rFonts w:eastAsiaTheme="minorHAnsi"/>
                <w:bCs/>
                <w:color w:val="000000"/>
                <w:szCs w:val="23"/>
                <w:lang w:eastAsia="en-US"/>
              </w:rPr>
            </w:pPr>
            <w:r>
              <w:rPr>
                <w:rFonts w:eastAsiaTheme="minorHAnsi"/>
                <w:bCs/>
                <w:color w:val="000000"/>
                <w:szCs w:val="23"/>
                <w:lang w:eastAsia="en-US"/>
              </w:rPr>
              <w:t>1</w:t>
            </w:r>
            <w:r w:rsidR="00477BD5">
              <w:rPr>
                <w:rFonts w:eastAsiaTheme="minorHAnsi"/>
                <w:bCs/>
                <w:color w:val="000000"/>
                <w:szCs w:val="23"/>
                <w:lang w:eastAsia="en-US"/>
              </w:rPr>
              <w:t>6</w:t>
            </w:r>
            <w:r>
              <w:rPr>
                <w:rFonts w:eastAsiaTheme="minorHAnsi"/>
                <w:bCs/>
                <w:color w:val="000000"/>
                <w:szCs w:val="23"/>
                <w:lang w:eastAsia="en-US"/>
              </w:rPr>
              <w:t xml:space="preserve"> ч.</w:t>
            </w:r>
          </w:p>
        </w:tc>
        <w:tc>
          <w:tcPr>
            <w:tcW w:w="992" w:type="dxa"/>
          </w:tcPr>
          <w:p w:rsidR="007136EC" w:rsidRPr="00FB06DE" w:rsidRDefault="00A36C4C" w:rsidP="00FB06DE">
            <w:pPr>
              <w:widowControl/>
              <w:rPr>
                <w:rFonts w:eastAsiaTheme="minorHAnsi"/>
                <w:bCs/>
                <w:color w:val="000000"/>
                <w:szCs w:val="23"/>
                <w:lang w:eastAsia="en-US"/>
              </w:rPr>
            </w:pPr>
            <w:r>
              <w:rPr>
                <w:rFonts w:eastAsiaTheme="minorHAnsi"/>
                <w:bCs/>
                <w:color w:val="000000"/>
                <w:szCs w:val="23"/>
                <w:lang w:eastAsia="en-US"/>
              </w:rPr>
              <w:t>2 ч.</w:t>
            </w:r>
          </w:p>
        </w:tc>
        <w:tc>
          <w:tcPr>
            <w:tcW w:w="5954" w:type="dxa"/>
          </w:tcPr>
          <w:p w:rsidR="007136EC" w:rsidRDefault="007136EC" w:rsidP="007136EC">
            <w:pPr>
              <w:pStyle w:val="Default"/>
              <w:rPr>
                <w:sz w:val="23"/>
                <w:szCs w:val="23"/>
              </w:rPr>
            </w:pPr>
            <w:r>
              <w:rPr>
                <w:sz w:val="23"/>
                <w:szCs w:val="23"/>
              </w:rPr>
              <w:t xml:space="preserve">Объяснение принципов физико-географического районирования. Подбор примеров природных и антропогенных ландшафтов. Характеристика природных комплексов морей (на примере Азовского моря) </w:t>
            </w:r>
          </w:p>
          <w:p w:rsidR="007136EC" w:rsidRDefault="007136EC" w:rsidP="007136EC">
            <w:pPr>
              <w:pStyle w:val="Default"/>
              <w:rPr>
                <w:sz w:val="23"/>
                <w:szCs w:val="23"/>
              </w:rPr>
            </w:pPr>
            <w:r>
              <w:rPr>
                <w:sz w:val="23"/>
                <w:szCs w:val="23"/>
              </w:rPr>
              <w:t xml:space="preserve">Анализ размещения природных зон нашей страны, обозначение их на контурной карте. Объяснение влияния деятельности человека на природные зоны </w:t>
            </w:r>
          </w:p>
          <w:p w:rsidR="007136EC" w:rsidRDefault="007136EC" w:rsidP="007136EC">
            <w:pPr>
              <w:pStyle w:val="Default"/>
              <w:rPr>
                <w:sz w:val="23"/>
                <w:szCs w:val="23"/>
              </w:rPr>
            </w:pPr>
            <w:r>
              <w:rPr>
                <w:sz w:val="23"/>
                <w:szCs w:val="23"/>
              </w:rPr>
              <w:t>Выявление и объяснение особенностей природы арктических пустынь, тундры и лесотундры. Характеристика особенностей природопользования в зоне Севера</w:t>
            </w:r>
            <w:r w:rsidR="00376CCC">
              <w:rPr>
                <w:sz w:val="23"/>
                <w:szCs w:val="23"/>
              </w:rPr>
              <w:t xml:space="preserve">. </w:t>
            </w:r>
            <w:r>
              <w:rPr>
                <w:sz w:val="23"/>
                <w:szCs w:val="23"/>
              </w:rPr>
              <w:t xml:space="preserve">Обозначение природных зон России на контурной карте. Сравнение тайги и смешанных лесов </w:t>
            </w:r>
          </w:p>
          <w:p w:rsidR="007136EC" w:rsidRDefault="007136EC" w:rsidP="007136EC">
            <w:pPr>
              <w:pStyle w:val="Default"/>
              <w:rPr>
                <w:sz w:val="23"/>
                <w:szCs w:val="23"/>
              </w:rPr>
            </w:pPr>
            <w:r>
              <w:rPr>
                <w:sz w:val="23"/>
                <w:szCs w:val="23"/>
              </w:rPr>
              <w:t>Сравнение природы тундры и степной зоны. Объяснение характера приспособления растений и животных к условиям степей и полупустынь</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 xml:space="preserve">Самостоятельное составление схемы высотной поясности для разных гор нашей страны. Сравнение высотной поясности Кавказа и Урала. </w:t>
            </w:r>
          </w:p>
          <w:p w:rsidR="007136EC" w:rsidRDefault="007136EC" w:rsidP="007136EC">
            <w:pPr>
              <w:pStyle w:val="Default"/>
              <w:rPr>
                <w:sz w:val="23"/>
                <w:szCs w:val="23"/>
              </w:rPr>
            </w:pPr>
            <w:r>
              <w:rPr>
                <w:sz w:val="23"/>
                <w:szCs w:val="23"/>
              </w:rPr>
              <w:t xml:space="preserve">Характеристика одной из ООПТ России (по выбору) </w:t>
            </w:r>
          </w:p>
          <w:p w:rsidR="007136EC" w:rsidRDefault="007136EC" w:rsidP="007136EC">
            <w:pPr>
              <w:pStyle w:val="Default"/>
              <w:rPr>
                <w:sz w:val="23"/>
                <w:szCs w:val="23"/>
              </w:rPr>
            </w:pPr>
            <w:r>
              <w:rPr>
                <w:sz w:val="23"/>
                <w:szCs w:val="23"/>
              </w:rPr>
              <w:t xml:space="preserve">Сравнение крупных природных комплексов России: Север, Центр. Юг Русской равнины, Кавказа. Урала, Западной, Средней Сибири, Дальнего Востока, пояса гор Юга Сибири. </w:t>
            </w:r>
          </w:p>
          <w:p w:rsidR="007136EC" w:rsidRDefault="007136EC" w:rsidP="007136EC">
            <w:pPr>
              <w:pStyle w:val="Default"/>
              <w:rPr>
                <w:sz w:val="23"/>
                <w:szCs w:val="23"/>
              </w:rPr>
            </w:pPr>
            <w:r>
              <w:rPr>
                <w:sz w:val="23"/>
                <w:szCs w:val="23"/>
              </w:rPr>
              <w:t xml:space="preserve">Определение географическое положение, история освоения полуострова, особенности природы Крыма, особенностей климата; природных отличий территории полуострова; уникальность природы. </w:t>
            </w:r>
          </w:p>
          <w:p w:rsidR="007136EC" w:rsidRPr="00FB06DE" w:rsidRDefault="007136EC" w:rsidP="007136EC">
            <w:pPr>
              <w:widowControl/>
              <w:rPr>
                <w:rFonts w:eastAsiaTheme="minorHAnsi"/>
                <w:bCs/>
                <w:color w:val="000000"/>
                <w:szCs w:val="23"/>
                <w:lang w:eastAsia="en-US"/>
              </w:rPr>
            </w:pPr>
            <w:r>
              <w:rPr>
                <w:sz w:val="23"/>
                <w:szCs w:val="23"/>
              </w:rPr>
              <w:t xml:space="preserve">Создание презентационных материалов о природе России на основе различных источников информации. Сравнение особенностей природы отдельных регионов страны. </w:t>
            </w:r>
          </w:p>
        </w:tc>
      </w:tr>
      <w:tr w:rsidR="007136EC" w:rsidTr="00C85DB4">
        <w:tc>
          <w:tcPr>
            <w:tcW w:w="534" w:type="dxa"/>
          </w:tcPr>
          <w:p w:rsidR="007136EC" w:rsidRPr="00FB06DE" w:rsidRDefault="007136EC" w:rsidP="007007C6">
            <w:pPr>
              <w:widowControl/>
              <w:rPr>
                <w:rFonts w:eastAsiaTheme="minorHAnsi"/>
                <w:bCs/>
                <w:color w:val="000000"/>
                <w:szCs w:val="23"/>
                <w:lang w:eastAsia="en-US"/>
              </w:rPr>
            </w:pPr>
            <w:r>
              <w:rPr>
                <w:rFonts w:eastAsiaTheme="minorHAnsi"/>
                <w:bCs/>
                <w:color w:val="000000"/>
                <w:szCs w:val="23"/>
                <w:lang w:eastAsia="en-US"/>
              </w:rPr>
              <w:t>8.</w:t>
            </w:r>
          </w:p>
        </w:tc>
        <w:tc>
          <w:tcPr>
            <w:tcW w:w="1842" w:type="dxa"/>
          </w:tcPr>
          <w:p w:rsidR="007136EC" w:rsidRDefault="007136EC" w:rsidP="007136EC">
            <w:pPr>
              <w:pStyle w:val="Default"/>
              <w:rPr>
                <w:sz w:val="23"/>
                <w:szCs w:val="23"/>
              </w:rPr>
            </w:pPr>
            <w:r>
              <w:rPr>
                <w:sz w:val="23"/>
                <w:szCs w:val="23"/>
              </w:rPr>
              <w:t xml:space="preserve">Население России. </w:t>
            </w:r>
          </w:p>
          <w:p w:rsidR="007136EC" w:rsidRPr="00FB06DE" w:rsidRDefault="007136EC" w:rsidP="00FB06DE">
            <w:pPr>
              <w:widowControl/>
              <w:rPr>
                <w:rFonts w:eastAsiaTheme="minorHAnsi"/>
                <w:bCs/>
                <w:color w:val="000000"/>
                <w:szCs w:val="23"/>
                <w:lang w:eastAsia="en-US"/>
              </w:rPr>
            </w:pPr>
          </w:p>
        </w:tc>
        <w:tc>
          <w:tcPr>
            <w:tcW w:w="851" w:type="dxa"/>
          </w:tcPr>
          <w:p w:rsidR="007136EC" w:rsidRPr="00FB06DE" w:rsidRDefault="007136EC" w:rsidP="00A36C4C">
            <w:pPr>
              <w:widowControl/>
              <w:rPr>
                <w:rFonts w:eastAsiaTheme="minorHAnsi"/>
                <w:bCs/>
                <w:color w:val="000000"/>
                <w:szCs w:val="23"/>
                <w:lang w:eastAsia="en-US"/>
              </w:rPr>
            </w:pPr>
            <w:r>
              <w:rPr>
                <w:rFonts w:eastAsiaTheme="minorHAnsi"/>
                <w:bCs/>
                <w:color w:val="000000"/>
                <w:szCs w:val="23"/>
                <w:lang w:eastAsia="en-US"/>
              </w:rPr>
              <w:t>1</w:t>
            </w:r>
            <w:r w:rsidR="00A36C4C">
              <w:rPr>
                <w:rFonts w:eastAsiaTheme="minorHAnsi"/>
                <w:bCs/>
                <w:color w:val="000000"/>
                <w:szCs w:val="23"/>
                <w:lang w:eastAsia="en-US"/>
              </w:rPr>
              <w:t>2</w:t>
            </w:r>
            <w:r>
              <w:rPr>
                <w:rFonts w:eastAsiaTheme="minorHAnsi"/>
                <w:bCs/>
                <w:color w:val="000000"/>
                <w:szCs w:val="23"/>
                <w:lang w:eastAsia="en-US"/>
              </w:rPr>
              <w:t xml:space="preserve"> ч.</w:t>
            </w:r>
          </w:p>
        </w:tc>
        <w:tc>
          <w:tcPr>
            <w:tcW w:w="992" w:type="dxa"/>
          </w:tcPr>
          <w:p w:rsidR="007136EC" w:rsidRPr="00FB06DE" w:rsidRDefault="00A36C4C" w:rsidP="00FB06DE">
            <w:pPr>
              <w:widowControl/>
              <w:rPr>
                <w:rFonts w:eastAsiaTheme="minorHAnsi"/>
                <w:bCs/>
                <w:color w:val="000000"/>
                <w:szCs w:val="23"/>
                <w:lang w:eastAsia="en-US"/>
              </w:rPr>
            </w:pPr>
            <w:r>
              <w:rPr>
                <w:rFonts w:eastAsiaTheme="minorHAnsi"/>
                <w:bCs/>
                <w:color w:val="000000"/>
                <w:szCs w:val="23"/>
                <w:lang w:eastAsia="en-US"/>
              </w:rPr>
              <w:t>2 ч.</w:t>
            </w:r>
          </w:p>
        </w:tc>
        <w:tc>
          <w:tcPr>
            <w:tcW w:w="5954" w:type="dxa"/>
          </w:tcPr>
          <w:p w:rsidR="007136EC" w:rsidRDefault="007136EC" w:rsidP="007136EC">
            <w:pPr>
              <w:pStyle w:val="Default"/>
              <w:rPr>
                <w:sz w:val="23"/>
                <w:szCs w:val="23"/>
              </w:rPr>
            </w:pPr>
            <w:r>
              <w:rPr>
                <w:sz w:val="23"/>
                <w:szCs w:val="23"/>
              </w:rPr>
              <w:t>Определение по статистическим данным места России в мире по численности населения. Анализ графиков изменения численности населения с целью выявления тенденций в изменении темпов роста населения России. Сравнение особенностей традиционного и современного типов воспроизводства населения. Определение и сравнение по статистическим данным показателей естественного прироста населения России в разных частях страны, регионе своего проживания; обозначение их на контурной карте. Сравнение по статистическим данным показателей воспроизводства населения России с показателями других стран мира</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 xml:space="preserve">Выявление факторов, определяющих соотношение мужчин и женщин разных возрастов. Определение по статистическим данным полового состава населения России. Определение по статистическим данным соотношения мужского и женского населения в разных районах страны. Решение учебных задач. Определение по статистическим данным возрастного состава населения России. Анализ и сравнение половозрастных пирамид населения России для начала и конца XX в., для разных территорий России, для региона своего проживания. Сравнение по статистическим данным средней продолжительности жизни мужчин и женщин в России и других странах мира. Подготовка сообщения </w:t>
            </w:r>
            <w:r>
              <w:rPr>
                <w:sz w:val="23"/>
                <w:szCs w:val="23"/>
              </w:rPr>
              <w:lastRenderedPageBreak/>
              <w:t xml:space="preserve">(презентации) о факторах, влияющих на среднюю продолжительность жизни населения </w:t>
            </w:r>
          </w:p>
          <w:p w:rsidR="007136EC" w:rsidRDefault="007136EC" w:rsidP="007136EC">
            <w:pPr>
              <w:pStyle w:val="Default"/>
              <w:rPr>
                <w:sz w:val="23"/>
                <w:szCs w:val="23"/>
              </w:rPr>
            </w:pPr>
            <w:r>
              <w:rPr>
                <w:sz w:val="23"/>
                <w:szCs w:val="23"/>
              </w:rPr>
              <w:t>Определение по статистическим данным крупнейших по численности народов России. Определение особенностей размещения народов России и сравнение по тематическим картам географии крупнейших народов с политико-административным делением РФ. Определение по карте основных языковых семей (и групп), территорий России, где они наиболее широко распространены. Исследование по картам особенностей языкового состава отдельных регионов России. Определение по статистическим данным современного религиозного состава населения России. Определение по карте религий народов России</w:t>
            </w:r>
            <w:r w:rsidR="00376CCC">
              <w:rPr>
                <w:sz w:val="23"/>
                <w:szCs w:val="23"/>
              </w:rPr>
              <w:t>,</w:t>
            </w:r>
            <w:r>
              <w:rPr>
                <w:sz w:val="23"/>
                <w:szCs w:val="23"/>
              </w:rPr>
              <w:t xml:space="preserve"> главных районов распространения христианства, ислама, буддизма и других религий. Обозначение на контурной карте крупнейших религиозных центров российского православия, ислама, буддизма</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Определение видов городов в России по численности населения, функциям, роли в жизни страны. Обозначение на контурной карте крупнейших городов и городских агломераций России. Обсуждение социально-экономических и экологических проблем в крупных городах страны. Обсуждение современных социальных проблем малых городов. Выявление по статистическим данным особенностей урбанизации в России (темпов, уровня урбанизации). Обсуждение современных социальных и экономических проблем сельских поселений</w:t>
            </w:r>
            <w:r w:rsidR="00376CCC">
              <w:rPr>
                <w:sz w:val="23"/>
                <w:szCs w:val="23"/>
              </w:rPr>
              <w:t>.</w:t>
            </w:r>
            <w:r>
              <w:rPr>
                <w:sz w:val="23"/>
                <w:szCs w:val="23"/>
              </w:rPr>
              <w:t xml:space="preserve"> </w:t>
            </w:r>
          </w:p>
          <w:p w:rsidR="007136EC" w:rsidRDefault="007136EC" w:rsidP="007136EC">
            <w:pPr>
              <w:pStyle w:val="Default"/>
              <w:rPr>
                <w:sz w:val="23"/>
                <w:szCs w:val="23"/>
              </w:rPr>
            </w:pPr>
            <w:r>
              <w:rPr>
                <w:sz w:val="23"/>
                <w:szCs w:val="23"/>
              </w:rPr>
              <w:t xml:space="preserve">Выявление факторов (природных, исторических, социально-экономических), влияющих на размещение населения страны. Выявление по карте плотности населения, физической и тематическим картам закономерностей размещения населения России. Обозначение на контурной карте основной зоны расселения и хозяйственного освоения, зоны Севера </w:t>
            </w:r>
          </w:p>
          <w:p w:rsidR="007136EC" w:rsidRDefault="007136EC" w:rsidP="007136EC">
            <w:pPr>
              <w:widowControl/>
              <w:rPr>
                <w:sz w:val="23"/>
                <w:szCs w:val="23"/>
              </w:rPr>
            </w:pPr>
            <w:r>
              <w:rPr>
                <w:sz w:val="23"/>
                <w:szCs w:val="23"/>
              </w:rPr>
              <w:t>Составление схем разных видов миграций и вызывающих их причин. Подготовка и обсуждение сообщения (презентации) об основных направлениях миграционных потоков на разных этапах исторического развития России. Определение по тематической карте основны</w:t>
            </w:r>
            <w:r w:rsidR="00376CCC">
              <w:rPr>
                <w:sz w:val="23"/>
                <w:szCs w:val="23"/>
              </w:rPr>
              <w:t>х направлений современных мигра</w:t>
            </w:r>
            <w:r>
              <w:rPr>
                <w:sz w:val="23"/>
                <w:szCs w:val="23"/>
              </w:rPr>
              <w:t>ционных потоков на территории России. Определение по статистическим данным и тематической карте территорий России с наиболее высокими показателями миграционного прироста и убыли населения</w:t>
            </w:r>
            <w:r w:rsidR="00376CCC">
              <w:rPr>
                <w:sz w:val="23"/>
                <w:szCs w:val="23"/>
              </w:rPr>
              <w:t>.</w:t>
            </w:r>
            <w:r>
              <w:rPr>
                <w:sz w:val="23"/>
                <w:szCs w:val="23"/>
              </w:rPr>
              <w:t xml:space="preserve"> </w:t>
            </w:r>
          </w:p>
          <w:p w:rsidR="007136EC" w:rsidRPr="00FB06DE" w:rsidRDefault="007136EC" w:rsidP="007136EC">
            <w:pPr>
              <w:pStyle w:val="Default"/>
              <w:rPr>
                <w:bCs/>
                <w:szCs w:val="23"/>
              </w:rPr>
            </w:pPr>
            <w:r>
              <w:rPr>
                <w:sz w:val="23"/>
                <w:szCs w:val="23"/>
              </w:rPr>
              <w:t>Анализ схемы состава трудовых ресурсов и экономически активного населения. Выявление соотношения этих понятий. Сравнение по статистическим данным величины трудоспособного и экономически активного населения в России и других странах мира. Определение по статистическим данным и тематической карте территорий России с наиболее высокими показателями экономически активного населения и безработицы</w:t>
            </w:r>
            <w:r w:rsidR="00376CCC">
              <w:rPr>
                <w:sz w:val="23"/>
                <w:szCs w:val="23"/>
              </w:rPr>
              <w:t>.</w:t>
            </w:r>
            <w:r>
              <w:rPr>
                <w:sz w:val="23"/>
                <w:szCs w:val="23"/>
              </w:rPr>
              <w:t xml:space="preserve"> </w:t>
            </w:r>
          </w:p>
        </w:tc>
      </w:tr>
      <w:tr w:rsidR="007136EC" w:rsidTr="00C85DB4">
        <w:tc>
          <w:tcPr>
            <w:tcW w:w="534" w:type="dxa"/>
          </w:tcPr>
          <w:p w:rsidR="007136EC" w:rsidRPr="00FB06DE" w:rsidRDefault="000A5740" w:rsidP="007007C6">
            <w:pPr>
              <w:widowControl/>
              <w:rPr>
                <w:rFonts w:eastAsiaTheme="minorHAnsi"/>
                <w:bCs/>
                <w:color w:val="000000"/>
                <w:szCs w:val="23"/>
                <w:lang w:eastAsia="en-US"/>
              </w:rPr>
            </w:pPr>
            <w:r>
              <w:rPr>
                <w:rFonts w:eastAsiaTheme="minorHAnsi"/>
                <w:bCs/>
                <w:color w:val="000000"/>
                <w:szCs w:val="23"/>
                <w:lang w:eastAsia="en-US"/>
              </w:rPr>
              <w:lastRenderedPageBreak/>
              <w:t>9.</w:t>
            </w:r>
          </w:p>
        </w:tc>
        <w:tc>
          <w:tcPr>
            <w:tcW w:w="1842" w:type="dxa"/>
          </w:tcPr>
          <w:p w:rsidR="000A5740" w:rsidRDefault="00A36C4C" w:rsidP="000A5740">
            <w:pPr>
              <w:pStyle w:val="Default"/>
              <w:rPr>
                <w:sz w:val="23"/>
                <w:szCs w:val="23"/>
              </w:rPr>
            </w:pPr>
            <w:r>
              <w:rPr>
                <w:sz w:val="23"/>
                <w:szCs w:val="23"/>
              </w:rPr>
              <w:t xml:space="preserve">Природные факторы в </w:t>
            </w:r>
            <w:r>
              <w:rPr>
                <w:sz w:val="23"/>
                <w:szCs w:val="23"/>
              </w:rPr>
              <w:lastRenderedPageBreak/>
              <w:t xml:space="preserve">развитии России. </w:t>
            </w:r>
            <w:r w:rsidR="000A5740">
              <w:rPr>
                <w:sz w:val="23"/>
                <w:szCs w:val="23"/>
              </w:rPr>
              <w:t xml:space="preserve">География своей местности </w:t>
            </w:r>
          </w:p>
          <w:p w:rsidR="007136EC" w:rsidRPr="00FB06DE" w:rsidRDefault="007136EC" w:rsidP="00FB06DE">
            <w:pPr>
              <w:widowControl/>
              <w:rPr>
                <w:rFonts w:eastAsiaTheme="minorHAnsi"/>
                <w:bCs/>
                <w:color w:val="000000"/>
                <w:szCs w:val="23"/>
                <w:lang w:eastAsia="en-US"/>
              </w:rPr>
            </w:pPr>
          </w:p>
        </w:tc>
        <w:tc>
          <w:tcPr>
            <w:tcW w:w="851" w:type="dxa"/>
          </w:tcPr>
          <w:p w:rsidR="007136EC" w:rsidRPr="00FB06DE" w:rsidRDefault="00A36C4C" w:rsidP="00FB06DE">
            <w:pPr>
              <w:widowControl/>
              <w:rPr>
                <w:rFonts w:eastAsiaTheme="minorHAnsi"/>
                <w:bCs/>
                <w:color w:val="000000"/>
                <w:szCs w:val="23"/>
                <w:lang w:eastAsia="en-US"/>
              </w:rPr>
            </w:pPr>
            <w:r>
              <w:rPr>
                <w:rFonts w:eastAsiaTheme="minorHAnsi"/>
                <w:bCs/>
                <w:color w:val="000000"/>
                <w:szCs w:val="23"/>
                <w:lang w:eastAsia="en-US"/>
              </w:rPr>
              <w:lastRenderedPageBreak/>
              <w:t>7</w:t>
            </w:r>
            <w:r w:rsidR="000A5740">
              <w:rPr>
                <w:rFonts w:eastAsiaTheme="minorHAnsi"/>
                <w:bCs/>
                <w:color w:val="000000"/>
                <w:szCs w:val="23"/>
                <w:lang w:eastAsia="en-US"/>
              </w:rPr>
              <w:t xml:space="preserve"> ч.</w:t>
            </w:r>
          </w:p>
        </w:tc>
        <w:tc>
          <w:tcPr>
            <w:tcW w:w="992" w:type="dxa"/>
          </w:tcPr>
          <w:p w:rsidR="007136EC" w:rsidRPr="00FB06DE" w:rsidRDefault="00A36C4C" w:rsidP="00FB06DE">
            <w:pPr>
              <w:widowControl/>
              <w:rPr>
                <w:rFonts w:eastAsiaTheme="minorHAnsi"/>
                <w:bCs/>
                <w:color w:val="000000"/>
                <w:szCs w:val="23"/>
                <w:lang w:eastAsia="en-US"/>
              </w:rPr>
            </w:pPr>
            <w:r>
              <w:rPr>
                <w:rFonts w:eastAsiaTheme="minorHAnsi"/>
                <w:bCs/>
                <w:color w:val="000000"/>
                <w:szCs w:val="23"/>
                <w:lang w:eastAsia="en-US"/>
              </w:rPr>
              <w:t>1 ч.</w:t>
            </w:r>
          </w:p>
        </w:tc>
        <w:tc>
          <w:tcPr>
            <w:tcW w:w="5954" w:type="dxa"/>
          </w:tcPr>
          <w:p w:rsidR="00CF3E7F" w:rsidRDefault="00CF3E7F" w:rsidP="000A5740">
            <w:pPr>
              <w:pStyle w:val="Default"/>
              <w:rPr>
                <w:sz w:val="23"/>
                <w:szCs w:val="23"/>
              </w:rPr>
            </w:pPr>
            <w:r>
              <w:rPr>
                <w:sz w:val="23"/>
                <w:szCs w:val="23"/>
              </w:rPr>
              <w:t>Влияние природы на развитие общества. Природно-ресурсный потенциал России.</w:t>
            </w:r>
          </w:p>
          <w:p w:rsidR="000A5740" w:rsidRDefault="000A5740" w:rsidP="000A5740">
            <w:pPr>
              <w:pStyle w:val="Default"/>
              <w:rPr>
                <w:sz w:val="23"/>
                <w:szCs w:val="23"/>
              </w:rPr>
            </w:pPr>
            <w:r>
              <w:rPr>
                <w:sz w:val="23"/>
                <w:szCs w:val="23"/>
              </w:rPr>
              <w:lastRenderedPageBreak/>
              <w:t xml:space="preserve">Анализ географического положения своей республики </w:t>
            </w:r>
          </w:p>
          <w:p w:rsidR="000A5740" w:rsidRDefault="000A5740" w:rsidP="000A5740">
            <w:pPr>
              <w:pStyle w:val="Default"/>
              <w:rPr>
                <w:sz w:val="23"/>
                <w:szCs w:val="23"/>
              </w:rPr>
            </w:pPr>
            <w:r>
              <w:rPr>
                <w:sz w:val="23"/>
                <w:szCs w:val="23"/>
              </w:rPr>
              <w:t>Определение особенностей рельефа и климата РК Анализ климатических особенностей г.</w:t>
            </w:r>
            <w:r w:rsidR="00CF3E7F">
              <w:rPr>
                <w:sz w:val="23"/>
                <w:szCs w:val="23"/>
              </w:rPr>
              <w:t xml:space="preserve"> </w:t>
            </w:r>
            <w:r>
              <w:rPr>
                <w:sz w:val="23"/>
                <w:szCs w:val="23"/>
              </w:rPr>
              <w:t>Воркуты. Определение по картам крупнейших рек и озер</w:t>
            </w:r>
            <w:r w:rsidR="00376CCC">
              <w:rPr>
                <w:sz w:val="23"/>
                <w:szCs w:val="23"/>
              </w:rPr>
              <w:t>.</w:t>
            </w:r>
            <w:r>
              <w:rPr>
                <w:sz w:val="23"/>
                <w:szCs w:val="23"/>
              </w:rPr>
              <w:t xml:space="preserve"> </w:t>
            </w:r>
          </w:p>
          <w:p w:rsidR="000A5740" w:rsidRDefault="000A5740" w:rsidP="000A5740">
            <w:pPr>
              <w:pStyle w:val="Default"/>
              <w:rPr>
                <w:sz w:val="23"/>
                <w:szCs w:val="23"/>
              </w:rPr>
            </w:pPr>
            <w:r>
              <w:rPr>
                <w:sz w:val="23"/>
                <w:szCs w:val="23"/>
              </w:rPr>
              <w:t xml:space="preserve">Описание по картам основных компонентов природы своей местности, их взаимосвязей, основных ПТК </w:t>
            </w:r>
          </w:p>
          <w:p w:rsidR="00376CCC" w:rsidRDefault="000A5740" w:rsidP="000A5740">
            <w:pPr>
              <w:widowControl/>
              <w:rPr>
                <w:sz w:val="23"/>
                <w:szCs w:val="23"/>
              </w:rPr>
            </w:pPr>
            <w:r>
              <w:rPr>
                <w:sz w:val="23"/>
                <w:szCs w:val="23"/>
              </w:rPr>
              <w:t xml:space="preserve">Выявление по картам и статистическим данным </w:t>
            </w:r>
            <w:r w:rsidRPr="00376CCC">
              <w:rPr>
                <w:bCs/>
                <w:sz w:val="23"/>
                <w:szCs w:val="23"/>
              </w:rPr>
              <w:t xml:space="preserve">особенностей </w:t>
            </w:r>
            <w:r>
              <w:rPr>
                <w:sz w:val="23"/>
                <w:szCs w:val="23"/>
              </w:rPr>
              <w:t>населения своего региона. Создание презентационных материалов о природе, проблемах и особенностях населения своей местности на основе различных источников информации</w:t>
            </w:r>
            <w:r w:rsidR="00376CCC">
              <w:rPr>
                <w:sz w:val="23"/>
                <w:szCs w:val="23"/>
              </w:rPr>
              <w:t>.</w:t>
            </w:r>
          </w:p>
          <w:p w:rsidR="007136EC" w:rsidRPr="00FB06DE" w:rsidRDefault="003B4893" w:rsidP="000A5740">
            <w:pPr>
              <w:widowControl/>
              <w:rPr>
                <w:rFonts w:eastAsiaTheme="minorHAnsi"/>
                <w:bCs/>
                <w:color w:val="000000"/>
                <w:szCs w:val="23"/>
                <w:lang w:eastAsia="en-US"/>
              </w:rPr>
            </w:pPr>
            <w:r>
              <w:rPr>
                <w:sz w:val="23"/>
                <w:szCs w:val="23"/>
              </w:rPr>
              <w:t>Итоговая промежуточная</w:t>
            </w:r>
            <w:r w:rsidR="00376CCC">
              <w:rPr>
                <w:sz w:val="23"/>
                <w:szCs w:val="23"/>
              </w:rPr>
              <w:t xml:space="preserve"> аттестация.</w:t>
            </w:r>
            <w:r w:rsidR="000A5740">
              <w:rPr>
                <w:sz w:val="23"/>
                <w:szCs w:val="23"/>
              </w:rPr>
              <w:t xml:space="preserve"> </w:t>
            </w:r>
          </w:p>
        </w:tc>
      </w:tr>
    </w:tbl>
    <w:p w:rsidR="00FB06DE" w:rsidRDefault="00FB06DE" w:rsidP="007007C6">
      <w:pPr>
        <w:widowControl/>
        <w:rPr>
          <w:rFonts w:eastAsiaTheme="minorHAnsi"/>
          <w:b/>
          <w:bCs/>
          <w:color w:val="000000"/>
          <w:szCs w:val="23"/>
          <w:lang w:eastAsia="en-US"/>
        </w:rPr>
      </w:pPr>
    </w:p>
    <w:p w:rsidR="000A5740" w:rsidRDefault="000A5740" w:rsidP="007007C6">
      <w:pPr>
        <w:widowControl/>
        <w:rPr>
          <w:rFonts w:eastAsiaTheme="minorHAnsi"/>
          <w:b/>
          <w:bCs/>
          <w:color w:val="000000"/>
          <w:szCs w:val="23"/>
          <w:lang w:eastAsia="en-US"/>
        </w:rPr>
      </w:pPr>
      <w:r>
        <w:rPr>
          <w:rFonts w:eastAsiaTheme="minorHAnsi"/>
          <w:b/>
          <w:bCs/>
          <w:color w:val="000000"/>
          <w:szCs w:val="23"/>
          <w:lang w:eastAsia="en-US"/>
        </w:rPr>
        <w:t>9 класс</w:t>
      </w:r>
    </w:p>
    <w:tbl>
      <w:tblPr>
        <w:tblStyle w:val="a5"/>
        <w:tblW w:w="0" w:type="auto"/>
        <w:tblLook w:val="04A0" w:firstRow="1" w:lastRow="0" w:firstColumn="1" w:lastColumn="0" w:noHBand="0" w:noVBand="1"/>
      </w:tblPr>
      <w:tblGrid>
        <w:gridCol w:w="534"/>
        <w:gridCol w:w="1984"/>
        <w:gridCol w:w="851"/>
        <w:gridCol w:w="992"/>
        <w:gridCol w:w="5776"/>
      </w:tblGrid>
      <w:tr w:rsidR="000A5740" w:rsidTr="000A5740">
        <w:tc>
          <w:tcPr>
            <w:tcW w:w="534" w:type="dxa"/>
          </w:tcPr>
          <w:p w:rsidR="000A5740" w:rsidRPr="00F56186" w:rsidRDefault="000A5740" w:rsidP="000A5740">
            <w:pPr>
              <w:widowControl/>
              <w:jc w:val="center"/>
              <w:rPr>
                <w:rFonts w:eastAsiaTheme="minorHAnsi"/>
                <w:bCs/>
                <w:color w:val="000000"/>
                <w:szCs w:val="23"/>
                <w:lang w:eastAsia="en-US"/>
              </w:rPr>
            </w:pPr>
            <w:r w:rsidRPr="00F56186">
              <w:rPr>
                <w:sz w:val="22"/>
                <w:szCs w:val="22"/>
              </w:rPr>
              <w:t xml:space="preserve">№ </w:t>
            </w:r>
            <w:proofErr w:type="gramStart"/>
            <w:r w:rsidRPr="00F56186">
              <w:rPr>
                <w:sz w:val="22"/>
                <w:szCs w:val="22"/>
              </w:rPr>
              <w:t>п</w:t>
            </w:r>
            <w:proofErr w:type="gramEnd"/>
            <w:r w:rsidRPr="00F56186">
              <w:rPr>
                <w:sz w:val="22"/>
                <w:szCs w:val="22"/>
                <w:lang w:val="en-US"/>
              </w:rPr>
              <w:t>/</w:t>
            </w:r>
            <w:r w:rsidRPr="00F56186">
              <w:rPr>
                <w:sz w:val="22"/>
                <w:szCs w:val="22"/>
              </w:rPr>
              <w:t>п</w:t>
            </w:r>
          </w:p>
        </w:tc>
        <w:tc>
          <w:tcPr>
            <w:tcW w:w="1984" w:type="dxa"/>
          </w:tcPr>
          <w:p w:rsidR="000A5740" w:rsidRPr="00F56186" w:rsidRDefault="000A5740" w:rsidP="000A5740">
            <w:pPr>
              <w:widowControl/>
              <w:jc w:val="center"/>
              <w:rPr>
                <w:rFonts w:eastAsiaTheme="minorHAnsi"/>
                <w:bCs/>
                <w:color w:val="000000"/>
                <w:szCs w:val="23"/>
                <w:lang w:eastAsia="en-US"/>
              </w:rPr>
            </w:pPr>
            <w:r w:rsidRPr="00F56186">
              <w:rPr>
                <w:sz w:val="22"/>
                <w:szCs w:val="22"/>
              </w:rPr>
              <w:t>Наименование разделов, тем</w:t>
            </w:r>
          </w:p>
        </w:tc>
        <w:tc>
          <w:tcPr>
            <w:tcW w:w="851" w:type="dxa"/>
          </w:tcPr>
          <w:p w:rsidR="000A5740" w:rsidRPr="00F56186" w:rsidRDefault="000A5740" w:rsidP="000A5740">
            <w:pPr>
              <w:widowControl/>
              <w:jc w:val="center"/>
              <w:rPr>
                <w:rFonts w:eastAsiaTheme="minorHAnsi"/>
                <w:bCs/>
                <w:color w:val="000000"/>
                <w:szCs w:val="23"/>
                <w:lang w:eastAsia="en-US"/>
              </w:rPr>
            </w:pPr>
            <w:r w:rsidRPr="00F56186">
              <w:rPr>
                <w:sz w:val="22"/>
                <w:szCs w:val="22"/>
              </w:rPr>
              <w:t>Кол-во часов</w:t>
            </w:r>
          </w:p>
        </w:tc>
        <w:tc>
          <w:tcPr>
            <w:tcW w:w="992" w:type="dxa"/>
          </w:tcPr>
          <w:p w:rsidR="000A5740" w:rsidRPr="00F56186" w:rsidRDefault="000A5740" w:rsidP="000A5740">
            <w:pPr>
              <w:widowControl/>
              <w:jc w:val="center"/>
              <w:rPr>
                <w:rFonts w:eastAsiaTheme="minorHAnsi"/>
                <w:bCs/>
                <w:color w:val="000000"/>
                <w:szCs w:val="23"/>
                <w:lang w:eastAsia="en-US"/>
              </w:rPr>
            </w:pPr>
            <w:r w:rsidRPr="00F56186">
              <w:rPr>
                <w:sz w:val="22"/>
                <w:szCs w:val="22"/>
              </w:rPr>
              <w:t xml:space="preserve">В </w:t>
            </w:r>
            <w:proofErr w:type="spellStart"/>
            <w:r w:rsidRPr="00F56186">
              <w:rPr>
                <w:sz w:val="22"/>
                <w:szCs w:val="22"/>
              </w:rPr>
              <w:t>т.ч</w:t>
            </w:r>
            <w:proofErr w:type="spellEnd"/>
            <w:r w:rsidRPr="00F56186">
              <w:rPr>
                <w:sz w:val="22"/>
                <w:szCs w:val="22"/>
              </w:rPr>
              <w:t>.</w:t>
            </w:r>
            <w:r>
              <w:rPr>
                <w:sz w:val="22"/>
                <w:szCs w:val="22"/>
              </w:rPr>
              <w:t xml:space="preserve"> на</w:t>
            </w:r>
            <w:r w:rsidRPr="00F56186">
              <w:rPr>
                <w:sz w:val="22"/>
                <w:szCs w:val="22"/>
              </w:rPr>
              <w:t xml:space="preserve"> </w:t>
            </w:r>
            <w:proofErr w:type="spellStart"/>
            <w:r w:rsidRPr="00F56186">
              <w:rPr>
                <w:sz w:val="22"/>
                <w:szCs w:val="22"/>
              </w:rPr>
              <w:t>практ</w:t>
            </w:r>
            <w:proofErr w:type="spellEnd"/>
            <w:r>
              <w:rPr>
                <w:sz w:val="22"/>
                <w:szCs w:val="22"/>
              </w:rPr>
              <w:t>.</w:t>
            </w:r>
            <w:r w:rsidRPr="00F56186">
              <w:rPr>
                <w:sz w:val="22"/>
                <w:szCs w:val="22"/>
              </w:rPr>
              <w:t xml:space="preserve"> занятия</w:t>
            </w:r>
          </w:p>
        </w:tc>
        <w:tc>
          <w:tcPr>
            <w:tcW w:w="5776" w:type="dxa"/>
          </w:tcPr>
          <w:p w:rsidR="000A5740" w:rsidRPr="00F56186" w:rsidRDefault="000A5740" w:rsidP="000A5740">
            <w:pPr>
              <w:widowControl/>
              <w:jc w:val="center"/>
              <w:rPr>
                <w:rFonts w:eastAsiaTheme="minorHAnsi"/>
                <w:bCs/>
                <w:color w:val="000000"/>
                <w:szCs w:val="23"/>
                <w:lang w:eastAsia="en-US"/>
              </w:rPr>
            </w:pPr>
            <w:r w:rsidRPr="00F56186">
              <w:rPr>
                <w:sz w:val="22"/>
                <w:szCs w:val="22"/>
              </w:rPr>
              <w:t>Основные виды учебной деятельности учащихся</w:t>
            </w:r>
          </w:p>
        </w:tc>
      </w:tr>
      <w:tr w:rsidR="001376C3" w:rsidTr="0068684F">
        <w:tc>
          <w:tcPr>
            <w:tcW w:w="534" w:type="dxa"/>
          </w:tcPr>
          <w:p w:rsidR="001376C3" w:rsidRPr="00F56186" w:rsidRDefault="001376C3" w:rsidP="000A5740">
            <w:pPr>
              <w:widowControl/>
              <w:jc w:val="center"/>
              <w:rPr>
                <w:sz w:val="22"/>
                <w:szCs w:val="22"/>
              </w:rPr>
            </w:pPr>
          </w:p>
        </w:tc>
        <w:tc>
          <w:tcPr>
            <w:tcW w:w="9603" w:type="dxa"/>
            <w:gridSpan w:val="4"/>
          </w:tcPr>
          <w:p w:rsidR="001376C3" w:rsidRPr="00F56186" w:rsidRDefault="001376C3" w:rsidP="001376C3">
            <w:pPr>
              <w:widowControl/>
              <w:rPr>
                <w:sz w:val="22"/>
                <w:szCs w:val="22"/>
              </w:rPr>
            </w:pPr>
            <w:r>
              <w:rPr>
                <w:sz w:val="23"/>
                <w:szCs w:val="23"/>
              </w:rPr>
              <w:t>Хозяйство России – 28 ч.</w:t>
            </w:r>
          </w:p>
        </w:tc>
      </w:tr>
      <w:tr w:rsidR="000A5740" w:rsidTr="000A5740">
        <w:tc>
          <w:tcPr>
            <w:tcW w:w="534" w:type="dxa"/>
          </w:tcPr>
          <w:p w:rsidR="000A5740" w:rsidRPr="000A5740" w:rsidRDefault="000A5740" w:rsidP="007007C6">
            <w:pPr>
              <w:widowControl/>
              <w:rPr>
                <w:rFonts w:eastAsiaTheme="minorHAnsi"/>
                <w:bCs/>
                <w:color w:val="000000"/>
                <w:szCs w:val="23"/>
                <w:lang w:eastAsia="en-US"/>
              </w:rPr>
            </w:pPr>
            <w:r>
              <w:rPr>
                <w:rFonts w:eastAsiaTheme="minorHAnsi"/>
                <w:bCs/>
                <w:color w:val="000000"/>
                <w:szCs w:val="23"/>
                <w:lang w:eastAsia="en-US"/>
              </w:rPr>
              <w:t>1.</w:t>
            </w:r>
          </w:p>
        </w:tc>
        <w:tc>
          <w:tcPr>
            <w:tcW w:w="1984" w:type="dxa"/>
          </w:tcPr>
          <w:p w:rsidR="000A5740" w:rsidRPr="001376C3" w:rsidRDefault="000A5740" w:rsidP="000A5740">
            <w:pPr>
              <w:pStyle w:val="Default"/>
              <w:rPr>
                <w:color w:val="auto"/>
                <w:sz w:val="23"/>
                <w:szCs w:val="23"/>
              </w:rPr>
            </w:pPr>
            <w:r w:rsidRPr="001376C3">
              <w:rPr>
                <w:color w:val="auto"/>
                <w:sz w:val="23"/>
                <w:szCs w:val="23"/>
              </w:rPr>
              <w:t xml:space="preserve">Общая характеристика хозяйства. Географическое районирование </w:t>
            </w:r>
          </w:p>
          <w:p w:rsidR="000A5740" w:rsidRPr="000A5740" w:rsidRDefault="000A5740" w:rsidP="007007C6">
            <w:pPr>
              <w:widowControl/>
              <w:rPr>
                <w:rFonts w:eastAsiaTheme="minorHAnsi"/>
                <w:bCs/>
                <w:color w:val="FF0000"/>
                <w:szCs w:val="23"/>
                <w:lang w:eastAsia="en-US"/>
              </w:rPr>
            </w:pPr>
          </w:p>
        </w:tc>
        <w:tc>
          <w:tcPr>
            <w:tcW w:w="851" w:type="dxa"/>
          </w:tcPr>
          <w:p w:rsidR="000A5740" w:rsidRPr="001376C3" w:rsidRDefault="001376C3" w:rsidP="007007C6">
            <w:pPr>
              <w:widowControl/>
              <w:rPr>
                <w:rFonts w:eastAsiaTheme="minorHAnsi"/>
                <w:bCs/>
                <w:szCs w:val="23"/>
                <w:lang w:eastAsia="en-US"/>
              </w:rPr>
            </w:pPr>
            <w:r w:rsidRPr="001376C3">
              <w:rPr>
                <w:rFonts w:eastAsiaTheme="minorHAnsi"/>
                <w:bCs/>
                <w:szCs w:val="23"/>
                <w:lang w:eastAsia="en-US"/>
              </w:rPr>
              <w:t>3</w:t>
            </w:r>
            <w:r w:rsidR="000A5740" w:rsidRPr="001376C3">
              <w:rPr>
                <w:rFonts w:eastAsiaTheme="minorHAnsi"/>
                <w:bCs/>
                <w:szCs w:val="23"/>
                <w:lang w:eastAsia="en-US"/>
              </w:rPr>
              <w:t xml:space="preserve"> ч.</w:t>
            </w:r>
          </w:p>
        </w:tc>
        <w:tc>
          <w:tcPr>
            <w:tcW w:w="992" w:type="dxa"/>
          </w:tcPr>
          <w:p w:rsidR="000A5740" w:rsidRPr="000A5740" w:rsidRDefault="000A5740" w:rsidP="007007C6">
            <w:pPr>
              <w:widowControl/>
              <w:rPr>
                <w:rFonts w:eastAsiaTheme="minorHAnsi"/>
                <w:bCs/>
                <w:color w:val="FF0000"/>
                <w:szCs w:val="23"/>
                <w:lang w:eastAsia="en-US"/>
              </w:rPr>
            </w:pPr>
          </w:p>
        </w:tc>
        <w:tc>
          <w:tcPr>
            <w:tcW w:w="5776" w:type="dxa"/>
          </w:tcPr>
          <w:p w:rsidR="000A5740" w:rsidRPr="001376C3" w:rsidRDefault="000A5740" w:rsidP="000A5740">
            <w:pPr>
              <w:pStyle w:val="Default"/>
              <w:rPr>
                <w:color w:val="auto"/>
                <w:sz w:val="23"/>
                <w:szCs w:val="23"/>
              </w:rPr>
            </w:pPr>
            <w:r w:rsidRPr="001376C3">
              <w:rPr>
                <w:color w:val="auto"/>
                <w:sz w:val="23"/>
                <w:szCs w:val="23"/>
              </w:rPr>
              <w:t>Анализ схем отраслевой и функциональной структуры хозяйства России, определение их различий. Установление черт сходства и различия отраслевой и функциональной структуры хозяйства России и хозяйства экономически развитых и развивающихся стран мира</w:t>
            </w:r>
            <w:r w:rsidR="001376C3" w:rsidRPr="001376C3">
              <w:rPr>
                <w:color w:val="auto"/>
                <w:sz w:val="23"/>
                <w:szCs w:val="23"/>
              </w:rPr>
              <w:t xml:space="preserve">. </w:t>
            </w:r>
            <w:r w:rsidRPr="001376C3">
              <w:rPr>
                <w:color w:val="auto"/>
                <w:sz w:val="23"/>
                <w:szCs w:val="23"/>
              </w:rPr>
              <w:t xml:space="preserve">Определение </w:t>
            </w:r>
            <w:proofErr w:type="gramStart"/>
            <w:r w:rsidRPr="001376C3">
              <w:rPr>
                <w:color w:val="auto"/>
                <w:sz w:val="23"/>
                <w:szCs w:val="23"/>
              </w:rPr>
              <w:t>факторов размещения предприятий различных отраслей хозяйства</w:t>
            </w:r>
            <w:proofErr w:type="gramEnd"/>
            <w:r w:rsidRPr="001376C3">
              <w:rPr>
                <w:color w:val="auto"/>
                <w:sz w:val="23"/>
                <w:szCs w:val="23"/>
              </w:rPr>
              <w:t>. Выделе</w:t>
            </w:r>
            <w:r w:rsidR="001376C3" w:rsidRPr="001376C3">
              <w:rPr>
                <w:color w:val="auto"/>
                <w:sz w:val="23"/>
                <w:szCs w:val="23"/>
              </w:rPr>
              <w:t>ние типов территориальной струк</w:t>
            </w:r>
            <w:r w:rsidRPr="001376C3">
              <w:rPr>
                <w:color w:val="auto"/>
                <w:sz w:val="23"/>
                <w:szCs w:val="23"/>
              </w:rPr>
              <w:t xml:space="preserve">туры хозяйства России на основе анализа тематических (экономических) карт </w:t>
            </w:r>
          </w:p>
          <w:p w:rsidR="000A5740" w:rsidRPr="001376C3" w:rsidRDefault="000A5740" w:rsidP="000A5740">
            <w:pPr>
              <w:pStyle w:val="Default"/>
              <w:rPr>
                <w:color w:val="auto"/>
                <w:sz w:val="23"/>
                <w:szCs w:val="23"/>
              </w:rPr>
            </w:pPr>
            <w:r w:rsidRPr="001376C3">
              <w:rPr>
                <w:color w:val="auto"/>
                <w:sz w:val="23"/>
                <w:szCs w:val="23"/>
              </w:rPr>
              <w:t xml:space="preserve">Анализ схемы состава первичного сектора экономики, определение функций и различий его отдельных составляющих. Анализ классификации типов и видов природных ресурсов, подбор примеров, подтверждающих характер их назначения </w:t>
            </w:r>
          </w:p>
          <w:p w:rsidR="000A5740" w:rsidRPr="000A5740" w:rsidRDefault="000A5740" w:rsidP="001376C3">
            <w:pPr>
              <w:pStyle w:val="Default"/>
              <w:rPr>
                <w:bCs/>
                <w:color w:val="FF0000"/>
                <w:szCs w:val="23"/>
              </w:rPr>
            </w:pPr>
            <w:r w:rsidRPr="001376C3">
              <w:rPr>
                <w:color w:val="auto"/>
                <w:sz w:val="23"/>
                <w:szCs w:val="23"/>
              </w:rPr>
              <w:t>Анализ карт и статистических материалов (печатных таблиц, диаграмм, графиков, ресурсов Интернета) и выявление места России в природно-ресурсном потенциале мира. Сравнение стран по запасам основных видов природных богатств. Выявление достоинств и недостатков природно-ресурсного капитала России. Определение по картам особенностей географического положения основных ресурсных баз и набора представленных в них полезн</w:t>
            </w:r>
            <w:r w:rsidR="001376C3" w:rsidRPr="001376C3">
              <w:rPr>
                <w:color w:val="auto"/>
                <w:sz w:val="23"/>
                <w:szCs w:val="23"/>
              </w:rPr>
              <w:t>ых ископаемых. Выявление по кар</w:t>
            </w:r>
            <w:r w:rsidRPr="001376C3">
              <w:rPr>
                <w:color w:val="auto"/>
                <w:sz w:val="23"/>
                <w:szCs w:val="23"/>
              </w:rPr>
              <w:t>там и сравнение природно-ресурсного капитала крупных районов России</w:t>
            </w:r>
            <w:r w:rsidR="001376C3" w:rsidRPr="001376C3">
              <w:rPr>
                <w:color w:val="auto"/>
                <w:sz w:val="23"/>
                <w:szCs w:val="23"/>
              </w:rPr>
              <w:t>.</w:t>
            </w:r>
          </w:p>
        </w:tc>
      </w:tr>
      <w:tr w:rsidR="000A5740" w:rsidTr="000A5740">
        <w:tc>
          <w:tcPr>
            <w:tcW w:w="534" w:type="dxa"/>
          </w:tcPr>
          <w:p w:rsidR="000A5740" w:rsidRPr="000A5740" w:rsidRDefault="000A5740" w:rsidP="007007C6">
            <w:pPr>
              <w:widowControl/>
              <w:rPr>
                <w:rFonts w:eastAsiaTheme="minorHAnsi"/>
                <w:bCs/>
                <w:color w:val="000000"/>
                <w:szCs w:val="23"/>
                <w:lang w:eastAsia="en-US"/>
              </w:rPr>
            </w:pPr>
            <w:r>
              <w:rPr>
                <w:rFonts w:eastAsiaTheme="minorHAnsi"/>
                <w:bCs/>
                <w:color w:val="000000"/>
                <w:szCs w:val="23"/>
                <w:lang w:eastAsia="en-US"/>
              </w:rPr>
              <w:t>2.</w:t>
            </w:r>
          </w:p>
        </w:tc>
        <w:tc>
          <w:tcPr>
            <w:tcW w:w="1984" w:type="dxa"/>
          </w:tcPr>
          <w:p w:rsidR="000A5740" w:rsidRDefault="000A5740" w:rsidP="000A5740">
            <w:pPr>
              <w:pStyle w:val="Default"/>
              <w:rPr>
                <w:sz w:val="23"/>
                <w:szCs w:val="23"/>
              </w:rPr>
            </w:pPr>
            <w:r>
              <w:rPr>
                <w:sz w:val="23"/>
                <w:szCs w:val="23"/>
              </w:rPr>
              <w:t xml:space="preserve">Главные отрасли и межотраслевые комплексы. </w:t>
            </w:r>
          </w:p>
          <w:p w:rsidR="000A5740" w:rsidRPr="000A5740" w:rsidRDefault="000A5740" w:rsidP="007007C6">
            <w:pPr>
              <w:widowControl/>
              <w:rPr>
                <w:rFonts w:eastAsiaTheme="minorHAnsi"/>
                <w:bCs/>
                <w:color w:val="000000"/>
                <w:szCs w:val="23"/>
                <w:lang w:eastAsia="en-US"/>
              </w:rPr>
            </w:pPr>
          </w:p>
        </w:tc>
        <w:tc>
          <w:tcPr>
            <w:tcW w:w="851" w:type="dxa"/>
          </w:tcPr>
          <w:p w:rsidR="000A5740" w:rsidRPr="000A5740" w:rsidRDefault="001376C3" w:rsidP="007007C6">
            <w:pPr>
              <w:widowControl/>
              <w:rPr>
                <w:rFonts w:eastAsiaTheme="minorHAnsi"/>
                <w:bCs/>
                <w:color w:val="000000"/>
                <w:szCs w:val="23"/>
                <w:lang w:eastAsia="en-US"/>
              </w:rPr>
            </w:pPr>
            <w:r>
              <w:rPr>
                <w:rFonts w:eastAsiaTheme="minorHAnsi"/>
                <w:bCs/>
                <w:color w:val="000000"/>
                <w:szCs w:val="23"/>
                <w:lang w:eastAsia="en-US"/>
              </w:rPr>
              <w:t>23 ч.</w:t>
            </w:r>
          </w:p>
        </w:tc>
        <w:tc>
          <w:tcPr>
            <w:tcW w:w="992" w:type="dxa"/>
          </w:tcPr>
          <w:p w:rsidR="000A5740" w:rsidRPr="000A5740" w:rsidRDefault="001376C3" w:rsidP="007007C6">
            <w:pPr>
              <w:widowControl/>
              <w:rPr>
                <w:rFonts w:eastAsiaTheme="minorHAnsi"/>
                <w:bCs/>
                <w:color w:val="000000"/>
                <w:szCs w:val="23"/>
                <w:lang w:eastAsia="en-US"/>
              </w:rPr>
            </w:pPr>
            <w:r>
              <w:rPr>
                <w:rFonts w:eastAsiaTheme="minorHAnsi"/>
                <w:bCs/>
                <w:color w:val="000000"/>
                <w:szCs w:val="23"/>
                <w:lang w:eastAsia="en-US"/>
              </w:rPr>
              <w:t>2 ч.</w:t>
            </w:r>
          </w:p>
        </w:tc>
        <w:tc>
          <w:tcPr>
            <w:tcW w:w="5776" w:type="dxa"/>
          </w:tcPr>
          <w:p w:rsidR="000A5740" w:rsidRDefault="000A5740" w:rsidP="00A15B9E">
            <w:pPr>
              <w:widowControl/>
              <w:rPr>
                <w:sz w:val="23"/>
                <w:szCs w:val="23"/>
              </w:rPr>
            </w:pPr>
            <w:r>
              <w:rPr>
                <w:sz w:val="23"/>
                <w:szCs w:val="23"/>
              </w:rPr>
              <w:t xml:space="preserve"> Анализ схемы «Состав топливно-энергетического комплекса». Определение по статистическим данным основных тенденций изменения топливно-энергетического баланса России </w:t>
            </w:r>
          </w:p>
          <w:p w:rsidR="000A5740" w:rsidRDefault="000A5740" w:rsidP="000A5740">
            <w:pPr>
              <w:pStyle w:val="Default"/>
              <w:rPr>
                <w:sz w:val="23"/>
                <w:szCs w:val="23"/>
              </w:rPr>
            </w:pPr>
            <w:r>
              <w:rPr>
                <w:sz w:val="23"/>
                <w:szCs w:val="23"/>
              </w:rPr>
              <w:t xml:space="preserve">Обозначение на контурной карте основных районов добычи нефти и крупнейших нефтепроводов. Сопоставление карты размещения предприятий нефтяной промышленности с картой плотности населения, формулирование выводов. Характеристика по статистическим материалам одного из нефтяных </w:t>
            </w:r>
            <w:r w:rsidRPr="00A15B9E">
              <w:rPr>
                <w:sz w:val="23"/>
                <w:szCs w:val="23"/>
              </w:rPr>
              <w:t>бас</w:t>
            </w:r>
            <w:r w:rsidRPr="00A15B9E">
              <w:rPr>
                <w:bCs/>
                <w:sz w:val="23"/>
                <w:szCs w:val="23"/>
              </w:rPr>
              <w:t>сейнов</w:t>
            </w:r>
            <w:r w:rsidR="001376C3">
              <w:rPr>
                <w:bCs/>
                <w:sz w:val="23"/>
                <w:szCs w:val="23"/>
              </w:rPr>
              <w:t xml:space="preserve">. </w:t>
            </w:r>
            <w:r>
              <w:rPr>
                <w:sz w:val="23"/>
                <w:szCs w:val="23"/>
              </w:rPr>
              <w:t>Установление экономических следствий концентрации запасов газа на востоке ст</w:t>
            </w:r>
            <w:r w:rsidR="001376C3">
              <w:rPr>
                <w:sz w:val="23"/>
                <w:szCs w:val="23"/>
              </w:rPr>
              <w:t xml:space="preserve">раны, а основных потребителей – </w:t>
            </w:r>
            <w:r>
              <w:rPr>
                <w:sz w:val="23"/>
                <w:szCs w:val="23"/>
              </w:rPr>
              <w:t xml:space="preserve">на западе. Высказывание </w:t>
            </w:r>
            <w:r>
              <w:rPr>
                <w:sz w:val="23"/>
                <w:szCs w:val="23"/>
              </w:rPr>
              <w:lastRenderedPageBreak/>
              <w:t>мнения о воздействии газовой промышленности и других отраслей ТЭК на состояние окружающей среды и мерах по ее охране. Обозначение на контурной карте основных районов добычи газа и магистральных газопроводов. Сопоставление карты размещения газовой промышленности с картой плотности населения, формулирование выводов. Характеристика по картам и статистическим материалам одного из газодобывающих районов</w:t>
            </w:r>
            <w:r w:rsidR="001376C3">
              <w:rPr>
                <w:sz w:val="23"/>
                <w:szCs w:val="23"/>
              </w:rPr>
              <w:t>.</w:t>
            </w:r>
            <w:r>
              <w:rPr>
                <w:sz w:val="23"/>
                <w:szCs w:val="23"/>
              </w:rPr>
              <w:t xml:space="preserve"> </w:t>
            </w:r>
          </w:p>
          <w:p w:rsidR="000A5740" w:rsidRDefault="000A5740" w:rsidP="000A5740">
            <w:pPr>
              <w:pStyle w:val="Default"/>
              <w:rPr>
                <w:sz w:val="23"/>
                <w:szCs w:val="23"/>
              </w:rPr>
            </w:pPr>
            <w:r>
              <w:rPr>
                <w:sz w:val="23"/>
                <w:szCs w:val="23"/>
              </w:rPr>
              <w:t xml:space="preserve">Сопоставительный анализ величины добычи угля в основных угольных бассейнах на основе статистических материалов и карт. Составление по картам и статистическим материалам характеристики одного из угольных бассейнов. Обозначение на контурной карте основных угольных бассейнов </w:t>
            </w:r>
          </w:p>
          <w:p w:rsidR="000A5740" w:rsidRDefault="000A5740" w:rsidP="000A5740">
            <w:pPr>
              <w:pStyle w:val="Default"/>
              <w:rPr>
                <w:sz w:val="23"/>
                <w:szCs w:val="23"/>
              </w:rPr>
            </w:pPr>
            <w:r>
              <w:rPr>
                <w:sz w:val="23"/>
                <w:szCs w:val="23"/>
              </w:rPr>
              <w:t xml:space="preserve">Составление (анализ) таблицы «Различия типов электростанций по особенностям эксплуатации, строительства, воздействию на окружающую среду, стоимости электроэнергии». Выявление причинно-следственных связей в размещении </w:t>
            </w:r>
            <w:proofErr w:type="spellStart"/>
            <w:r>
              <w:rPr>
                <w:sz w:val="23"/>
                <w:szCs w:val="23"/>
              </w:rPr>
              <w:t>идроэнергетических</w:t>
            </w:r>
            <w:proofErr w:type="spellEnd"/>
            <w:r>
              <w:rPr>
                <w:sz w:val="23"/>
                <w:szCs w:val="23"/>
              </w:rPr>
              <w:t xml:space="preserve"> ресурсов и географии ГЭС. Высказывание мнения о существовании или отсутствии зависимости величины потребления энергии от уровня социально-экономического развития страны. Доказательство необходимости экономии электроэнергии. Обозначение на контурной карте крупнейших электростанций разных типов</w:t>
            </w:r>
            <w:r w:rsidR="001376C3">
              <w:rPr>
                <w:sz w:val="23"/>
                <w:szCs w:val="23"/>
              </w:rPr>
              <w:t>.</w:t>
            </w:r>
            <w:r>
              <w:rPr>
                <w:sz w:val="23"/>
                <w:szCs w:val="23"/>
              </w:rPr>
              <w:t xml:space="preserve"> </w:t>
            </w:r>
          </w:p>
          <w:p w:rsidR="000A5740" w:rsidRDefault="000A5740" w:rsidP="000A5740">
            <w:pPr>
              <w:widowControl/>
              <w:rPr>
                <w:sz w:val="23"/>
                <w:szCs w:val="23"/>
              </w:rPr>
            </w:pPr>
            <w:r>
              <w:rPr>
                <w:sz w:val="23"/>
                <w:szCs w:val="23"/>
              </w:rPr>
              <w:t xml:space="preserve">Сопоставление по картам географии месторождений </w:t>
            </w:r>
          </w:p>
          <w:p w:rsidR="000A5740" w:rsidRDefault="000A5740" w:rsidP="000A5740">
            <w:pPr>
              <w:pStyle w:val="Default"/>
              <w:rPr>
                <w:sz w:val="23"/>
                <w:szCs w:val="23"/>
              </w:rPr>
            </w:pPr>
            <w:r>
              <w:rPr>
                <w:sz w:val="23"/>
                <w:szCs w:val="23"/>
              </w:rPr>
              <w:t>железных руд и каменного угля с размещением крупнейших центров черной металлургии. Формулирование главных факторов размещения предприятий черной металлургии. Подбор примеров (с использованием карт атласа) различных вариантов размещения предприятий черной металлургии. Обозначение на контурной карте главных металлургических районов. Высказывание мнения о причинах сохранения за сталью роли главного конструкционного материала</w:t>
            </w:r>
            <w:r w:rsidR="001376C3">
              <w:rPr>
                <w:sz w:val="23"/>
                <w:szCs w:val="23"/>
              </w:rPr>
              <w:t>.</w:t>
            </w:r>
            <w:r>
              <w:rPr>
                <w:sz w:val="23"/>
                <w:szCs w:val="23"/>
              </w:rPr>
              <w:t xml:space="preserve"> </w:t>
            </w:r>
          </w:p>
          <w:p w:rsidR="000A5740" w:rsidRDefault="000A5740" w:rsidP="000A5740">
            <w:pPr>
              <w:pStyle w:val="Default"/>
              <w:rPr>
                <w:sz w:val="23"/>
                <w:szCs w:val="23"/>
              </w:rPr>
            </w:pPr>
            <w:r>
              <w:rPr>
                <w:sz w:val="23"/>
                <w:szCs w:val="23"/>
              </w:rPr>
              <w:t>Поиск информации (в Интернете, других источниках) об использовании цветных металлов в хозяйстве и причинах возрастания потребности в них. Сопоставление по картам географии месторождений цветных металлов с размещением крупнейших центров цветной металлургии. Выявление главной закономерности в размещении предприятий цветной металлургии тяжелых металлов. Сопоставление карт атласа «Цветная металлургия» и «Электроэнергетика», установление главных факторов размещения выплавки алюминия и крупнейших центров алюминиевого производства</w:t>
            </w:r>
            <w:r w:rsidR="001376C3">
              <w:rPr>
                <w:sz w:val="23"/>
                <w:szCs w:val="23"/>
              </w:rPr>
              <w:t>.</w:t>
            </w:r>
            <w:r>
              <w:rPr>
                <w:sz w:val="23"/>
                <w:szCs w:val="23"/>
              </w:rPr>
              <w:t xml:space="preserve"> </w:t>
            </w:r>
          </w:p>
          <w:p w:rsidR="000A5740" w:rsidRDefault="000A5740" w:rsidP="000A5740">
            <w:pPr>
              <w:pStyle w:val="Default"/>
              <w:rPr>
                <w:sz w:val="23"/>
                <w:szCs w:val="23"/>
              </w:rPr>
            </w:pPr>
            <w:r>
              <w:rPr>
                <w:sz w:val="23"/>
                <w:szCs w:val="23"/>
              </w:rPr>
              <w:t>Анализ схемы «Состав химической промышленности России», выявление роли важнейших отраслей химической промышленности в хозяйстве. Подбор примеров (из контекста реальной жизни) изделий химической промышленности и соотнес</w:t>
            </w:r>
            <w:r w:rsidR="001376C3">
              <w:rPr>
                <w:sz w:val="23"/>
                <w:szCs w:val="23"/>
              </w:rPr>
              <w:t>ение их с той или иной отраслью.</w:t>
            </w:r>
          </w:p>
          <w:p w:rsidR="000A5740" w:rsidRDefault="000A5740" w:rsidP="000A5740">
            <w:pPr>
              <w:pStyle w:val="Default"/>
              <w:rPr>
                <w:sz w:val="23"/>
                <w:szCs w:val="23"/>
              </w:rPr>
            </w:pPr>
            <w:r>
              <w:rPr>
                <w:sz w:val="23"/>
                <w:szCs w:val="23"/>
              </w:rPr>
              <w:t xml:space="preserve">Определение по картам атласа основных районов </w:t>
            </w:r>
            <w:r>
              <w:rPr>
                <w:sz w:val="23"/>
                <w:szCs w:val="23"/>
              </w:rPr>
              <w:lastRenderedPageBreak/>
              <w:t xml:space="preserve">химической промышленности, развивающихся на собственном и ввозимом сырье. Подбор примеров негативного влияния на природу и здоровье человека химических </w:t>
            </w:r>
            <w:proofErr w:type="gramStart"/>
            <w:r>
              <w:rPr>
                <w:sz w:val="23"/>
                <w:szCs w:val="23"/>
              </w:rPr>
              <w:t>производств</w:t>
            </w:r>
            <w:proofErr w:type="gramEnd"/>
            <w:r>
              <w:rPr>
                <w:sz w:val="23"/>
                <w:szCs w:val="23"/>
              </w:rPr>
              <w:t xml:space="preserve"> и их разъяснение </w:t>
            </w:r>
          </w:p>
          <w:p w:rsidR="000A5740" w:rsidRDefault="000A5740" w:rsidP="000A5740">
            <w:pPr>
              <w:pStyle w:val="Default"/>
              <w:rPr>
                <w:sz w:val="23"/>
                <w:szCs w:val="23"/>
              </w:rPr>
            </w:pPr>
            <w:r>
              <w:rPr>
                <w:sz w:val="23"/>
                <w:szCs w:val="23"/>
              </w:rPr>
              <w:t xml:space="preserve">Выявление направлений использования древесины в хозяйстве, ее главных потребителей. Определение по картам атласа географического положения основных районов лесозаготовок и лесопромышленных комплексов с обоснованием принципов их размещения. Выявление роли потребительского и экологического факторов в размещении предприятий лесной промышленности. Высказывание мнения о проблемах и задачах развития лесной промышленности </w:t>
            </w:r>
          </w:p>
          <w:p w:rsidR="000A5740" w:rsidRDefault="000A5740" w:rsidP="000A5740">
            <w:pPr>
              <w:pStyle w:val="Default"/>
              <w:rPr>
                <w:sz w:val="23"/>
                <w:szCs w:val="23"/>
              </w:rPr>
            </w:pPr>
            <w:r>
              <w:rPr>
                <w:sz w:val="23"/>
                <w:szCs w:val="23"/>
              </w:rPr>
              <w:t>Аргументирование конкретными примерами решающего воздействия машиностроения на общий уровень развития страны. Выявление по картам главных районов размещения отраслей трудоемкого и металлоемкого машиностроения; районов, производящих наибольшую часть машиностроительной продукции; районов с наиболее высокой долей машиностроения в промышленности. Обозначение на контурной карте крупнейших центров машиностроения России</w:t>
            </w:r>
            <w:r w:rsidR="001376C3">
              <w:rPr>
                <w:sz w:val="23"/>
                <w:szCs w:val="23"/>
              </w:rPr>
              <w:t>.</w:t>
            </w:r>
            <w:r>
              <w:rPr>
                <w:sz w:val="23"/>
                <w:szCs w:val="23"/>
              </w:rPr>
              <w:t xml:space="preserve"> </w:t>
            </w:r>
          </w:p>
          <w:p w:rsidR="000A5740" w:rsidRPr="000A5740" w:rsidRDefault="000A5740" w:rsidP="001376C3">
            <w:pPr>
              <w:widowControl/>
              <w:rPr>
                <w:rFonts w:eastAsiaTheme="minorHAnsi"/>
                <w:bCs/>
                <w:color w:val="000000"/>
                <w:szCs w:val="23"/>
                <w:lang w:eastAsia="en-US"/>
              </w:rPr>
            </w:pPr>
            <w:r>
              <w:rPr>
                <w:sz w:val="23"/>
                <w:szCs w:val="23"/>
              </w:rPr>
              <w:t>Установление доли пищевой и легкой промышленности в общем объеме промышленной продукции. Высказывание мнения о причинах недостаточной обеспеченности населения отечественной продукцией легкой и пищевой промышленности и их неконкурентоспособно</w:t>
            </w:r>
            <w:r w:rsidR="001376C3">
              <w:rPr>
                <w:sz w:val="23"/>
                <w:szCs w:val="23"/>
              </w:rPr>
              <w:t>сти</w:t>
            </w:r>
            <w:r>
              <w:rPr>
                <w:sz w:val="23"/>
                <w:szCs w:val="23"/>
              </w:rPr>
              <w:t>.</w:t>
            </w:r>
          </w:p>
        </w:tc>
      </w:tr>
      <w:tr w:rsidR="000A5740" w:rsidTr="000A5740">
        <w:tc>
          <w:tcPr>
            <w:tcW w:w="534" w:type="dxa"/>
          </w:tcPr>
          <w:p w:rsidR="000A5740" w:rsidRPr="000A5740" w:rsidRDefault="000A5740" w:rsidP="007007C6">
            <w:pPr>
              <w:widowControl/>
              <w:rPr>
                <w:rFonts w:eastAsiaTheme="minorHAnsi"/>
                <w:bCs/>
                <w:color w:val="000000"/>
                <w:szCs w:val="23"/>
                <w:lang w:eastAsia="en-US"/>
              </w:rPr>
            </w:pPr>
            <w:r>
              <w:rPr>
                <w:rFonts w:eastAsiaTheme="minorHAnsi"/>
                <w:bCs/>
                <w:color w:val="000000"/>
                <w:szCs w:val="23"/>
                <w:lang w:eastAsia="en-US"/>
              </w:rPr>
              <w:lastRenderedPageBreak/>
              <w:t>3.</w:t>
            </w:r>
          </w:p>
        </w:tc>
        <w:tc>
          <w:tcPr>
            <w:tcW w:w="1984" w:type="dxa"/>
          </w:tcPr>
          <w:p w:rsidR="000A5740" w:rsidRDefault="000A5740" w:rsidP="000A5740">
            <w:pPr>
              <w:pStyle w:val="Default"/>
              <w:rPr>
                <w:sz w:val="23"/>
                <w:szCs w:val="23"/>
              </w:rPr>
            </w:pPr>
            <w:r>
              <w:rPr>
                <w:sz w:val="23"/>
                <w:szCs w:val="23"/>
              </w:rPr>
              <w:t xml:space="preserve">Хозяйство своей местности </w:t>
            </w:r>
          </w:p>
          <w:p w:rsidR="000A5740" w:rsidRPr="000A5740" w:rsidRDefault="000A5740" w:rsidP="007007C6">
            <w:pPr>
              <w:widowControl/>
              <w:rPr>
                <w:rFonts w:eastAsiaTheme="minorHAnsi"/>
                <w:bCs/>
                <w:color w:val="000000"/>
                <w:szCs w:val="23"/>
                <w:lang w:eastAsia="en-US"/>
              </w:rPr>
            </w:pPr>
          </w:p>
        </w:tc>
        <w:tc>
          <w:tcPr>
            <w:tcW w:w="851" w:type="dxa"/>
          </w:tcPr>
          <w:p w:rsidR="000A5740" w:rsidRPr="000A5740" w:rsidRDefault="000A5740" w:rsidP="007007C6">
            <w:pPr>
              <w:widowControl/>
              <w:rPr>
                <w:rFonts w:eastAsiaTheme="minorHAnsi"/>
                <w:bCs/>
                <w:color w:val="000000"/>
                <w:szCs w:val="23"/>
                <w:lang w:eastAsia="en-US"/>
              </w:rPr>
            </w:pPr>
            <w:r>
              <w:rPr>
                <w:rFonts w:eastAsiaTheme="minorHAnsi"/>
                <w:bCs/>
                <w:color w:val="000000"/>
                <w:szCs w:val="23"/>
                <w:lang w:eastAsia="en-US"/>
              </w:rPr>
              <w:t>2 ч.</w:t>
            </w:r>
          </w:p>
        </w:tc>
        <w:tc>
          <w:tcPr>
            <w:tcW w:w="992" w:type="dxa"/>
          </w:tcPr>
          <w:p w:rsidR="000A5740" w:rsidRPr="000A5740" w:rsidRDefault="000A5740" w:rsidP="007007C6">
            <w:pPr>
              <w:widowControl/>
              <w:rPr>
                <w:rFonts w:eastAsiaTheme="minorHAnsi"/>
                <w:bCs/>
                <w:color w:val="000000"/>
                <w:szCs w:val="23"/>
                <w:lang w:eastAsia="en-US"/>
              </w:rPr>
            </w:pPr>
          </w:p>
        </w:tc>
        <w:tc>
          <w:tcPr>
            <w:tcW w:w="5776" w:type="dxa"/>
          </w:tcPr>
          <w:p w:rsidR="000A5740" w:rsidRPr="000A5740" w:rsidRDefault="000A5740" w:rsidP="001376C3">
            <w:pPr>
              <w:pStyle w:val="Default"/>
              <w:rPr>
                <w:bCs/>
                <w:szCs w:val="23"/>
              </w:rPr>
            </w:pPr>
            <w:r>
              <w:rPr>
                <w:sz w:val="23"/>
                <w:szCs w:val="23"/>
              </w:rPr>
              <w:t xml:space="preserve">Выявление по картам особенностей ЭГП, природно-ресурсного потенциала, населения и характеристики хозяйства своей республики, особенностей территориальной структуры хозяйства, специализации района. Анализ статистических данных по определению важнейших отраслей хозяйства </w:t>
            </w:r>
          </w:p>
        </w:tc>
      </w:tr>
      <w:tr w:rsidR="000A5740" w:rsidTr="000A5740">
        <w:tc>
          <w:tcPr>
            <w:tcW w:w="534" w:type="dxa"/>
          </w:tcPr>
          <w:p w:rsidR="000A5740" w:rsidRPr="000A5740" w:rsidRDefault="000A5740" w:rsidP="007007C6">
            <w:pPr>
              <w:widowControl/>
              <w:rPr>
                <w:rFonts w:eastAsiaTheme="minorHAnsi"/>
                <w:bCs/>
                <w:color w:val="000000"/>
                <w:szCs w:val="23"/>
                <w:lang w:eastAsia="en-US"/>
              </w:rPr>
            </w:pPr>
          </w:p>
        </w:tc>
        <w:tc>
          <w:tcPr>
            <w:tcW w:w="9603" w:type="dxa"/>
            <w:gridSpan w:val="4"/>
          </w:tcPr>
          <w:p w:rsidR="000A5740" w:rsidRPr="000A5740" w:rsidRDefault="000A5740" w:rsidP="001376C3">
            <w:pPr>
              <w:widowControl/>
              <w:rPr>
                <w:rFonts w:eastAsiaTheme="minorHAnsi"/>
                <w:bCs/>
                <w:color w:val="000000"/>
                <w:szCs w:val="23"/>
                <w:lang w:eastAsia="en-US"/>
              </w:rPr>
            </w:pPr>
            <w:r>
              <w:rPr>
                <w:rFonts w:eastAsiaTheme="minorHAnsi"/>
                <w:bCs/>
                <w:color w:val="000000"/>
                <w:szCs w:val="23"/>
                <w:lang w:eastAsia="en-US"/>
              </w:rPr>
              <w:t>Приро</w:t>
            </w:r>
            <w:r w:rsidR="00A15B9E">
              <w:rPr>
                <w:rFonts w:eastAsiaTheme="minorHAnsi"/>
                <w:bCs/>
                <w:color w:val="000000"/>
                <w:szCs w:val="23"/>
                <w:lang w:eastAsia="en-US"/>
              </w:rPr>
              <w:t>дн</w:t>
            </w:r>
            <w:r w:rsidR="001376C3">
              <w:rPr>
                <w:rFonts w:eastAsiaTheme="minorHAnsi"/>
                <w:bCs/>
                <w:color w:val="000000"/>
                <w:szCs w:val="23"/>
                <w:lang w:eastAsia="en-US"/>
              </w:rPr>
              <w:t xml:space="preserve">о-хозяйственные регионы России – </w:t>
            </w:r>
            <w:r w:rsidR="00A15B9E">
              <w:rPr>
                <w:rFonts w:eastAsiaTheme="minorHAnsi"/>
                <w:bCs/>
                <w:color w:val="000000"/>
                <w:szCs w:val="23"/>
                <w:lang w:eastAsia="en-US"/>
              </w:rPr>
              <w:t>4</w:t>
            </w:r>
            <w:r w:rsidR="001376C3">
              <w:rPr>
                <w:rFonts w:eastAsiaTheme="minorHAnsi"/>
                <w:bCs/>
                <w:color w:val="000000"/>
                <w:szCs w:val="23"/>
                <w:lang w:eastAsia="en-US"/>
              </w:rPr>
              <w:t>0 ч.</w:t>
            </w:r>
          </w:p>
        </w:tc>
      </w:tr>
      <w:tr w:rsidR="000A5740" w:rsidTr="000A5740">
        <w:tc>
          <w:tcPr>
            <w:tcW w:w="534" w:type="dxa"/>
          </w:tcPr>
          <w:p w:rsidR="000A5740" w:rsidRPr="000A5740" w:rsidRDefault="005B5D72" w:rsidP="007007C6">
            <w:pPr>
              <w:widowControl/>
              <w:rPr>
                <w:rFonts w:eastAsiaTheme="minorHAnsi"/>
                <w:bCs/>
                <w:color w:val="000000"/>
                <w:szCs w:val="23"/>
                <w:lang w:eastAsia="en-US"/>
              </w:rPr>
            </w:pPr>
            <w:r>
              <w:rPr>
                <w:rFonts w:eastAsiaTheme="minorHAnsi"/>
                <w:bCs/>
                <w:color w:val="000000"/>
                <w:szCs w:val="23"/>
                <w:lang w:eastAsia="en-US"/>
              </w:rPr>
              <w:t>4.</w:t>
            </w:r>
          </w:p>
        </w:tc>
        <w:tc>
          <w:tcPr>
            <w:tcW w:w="1984" w:type="dxa"/>
          </w:tcPr>
          <w:p w:rsidR="000A5740" w:rsidRDefault="000A5740" w:rsidP="000A5740">
            <w:pPr>
              <w:pStyle w:val="Default"/>
              <w:rPr>
                <w:sz w:val="23"/>
                <w:szCs w:val="23"/>
              </w:rPr>
            </w:pPr>
            <w:r>
              <w:rPr>
                <w:sz w:val="23"/>
                <w:szCs w:val="23"/>
              </w:rPr>
              <w:t xml:space="preserve">Европейская часть России. </w:t>
            </w:r>
          </w:p>
          <w:p w:rsidR="000A5740" w:rsidRPr="000A5740" w:rsidRDefault="000A5740" w:rsidP="007007C6">
            <w:pPr>
              <w:widowControl/>
              <w:rPr>
                <w:rFonts w:eastAsiaTheme="minorHAnsi"/>
                <w:bCs/>
                <w:color w:val="000000"/>
                <w:szCs w:val="23"/>
                <w:lang w:eastAsia="en-US"/>
              </w:rPr>
            </w:pPr>
          </w:p>
        </w:tc>
        <w:tc>
          <w:tcPr>
            <w:tcW w:w="851" w:type="dxa"/>
          </w:tcPr>
          <w:p w:rsidR="000A5740" w:rsidRPr="000A5740" w:rsidRDefault="001376C3" w:rsidP="001376C3">
            <w:pPr>
              <w:widowControl/>
              <w:rPr>
                <w:rFonts w:eastAsiaTheme="minorHAnsi"/>
                <w:bCs/>
                <w:color w:val="000000"/>
                <w:szCs w:val="23"/>
                <w:lang w:eastAsia="en-US"/>
              </w:rPr>
            </w:pPr>
            <w:r>
              <w:rPr>
                <w:rFonts w:eastAsiaTheme="minorHAnsi"/>
                <w:bCs/>
                <w:color w:val="000000"/>
                <w:szCs w:val="23"/>
                <w:lang w:eastAsia="en-US"/>
              </w:rPr>
              <w:t>25  ч.</w:t>
            </w:r>
          </w:p>
        </w:tc>
        <w:tc>
          <w:tcPr>
            <w:tcW w:w="992" w:type="dxa"/>
          </w:tcPr>
          <w:p w:rsidR="000A5740" w:rsidRPr="000A5740" w:rsidRDefault="001376C3" w:rsidP="007007C6">
            <w:pPr>
              <w:widowControl/>
              <w:rPr>
                <w:rFonts w:eastAsiaTheme="minorHAnsi"/>
                <w:bCs/>
                <w:color w:val="000000"/>
                <w:szCs w:val="23"/>
                <w:lang w:eastAsia="en-US"/>
              </w:rPr>
            </w:pPr>
            <w:r>
              <w:rPr>
                <w:rFonts w:eastAsiaTheme="minorHAnsi"/>
                <w:bCs/>
                <w:color w:val="000000"/>
                <w:szCs w:val="23"/>
                <w:lang w:eastAsia="en-US"/>
              </w:rPr>
              <w:t>1 ч.</w:t>
            </w:r>
          </w:p>
        </w:tc>
        <w:tc>
          <w:tcPr>
            <w:tcW w:w="5776" w:type="dxa"/>
          </w:tcPr>
          <w:p w:rsidR="00A15B9E" w:rsidRDefault="00A15B9E" w:rsidP="00A15B9E">
            <w:pPr>
              <w:pStyle w:val="Default"/>
              <w:rPr>
                <w:sz w:val="23"/>
                <w:szCs w:val="23"/>
              </w:rPr>
            </w:pPr>
            <w:r>
              <w:rPr>
                <w:sz w:val="23"/>
                <w:szCs w:val="23"/>
              </w:rPr>
              <w:t>Анализ схемы «Районирование». Подбор примеров районов различного уровня</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Выявление на основе анализа карт особенностей географического положения макрорегиона, специфики территориальной структуры расселения и хозяйства, этнического и религиозного состава населения</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 xml:space="preserve">Оценивание положительных и отрицательных сторон географического положения Европейского Севера. Установление характера воздействия географического положения на природу, жизнь людей и хозяйство. Выявление и анализ условий для развития хозяйства </w:t>
            </w:r>
          </w:p>
          <w:p w:rsidR="00A15B9E" w:rsidRDefault="00A15B9E" w:rsidP="00A15B9E">
            <w:pPr>
              <w:pStyle w:val="Default"/>
              <w:rPr>
                <w:sz w:val="23"/>
                <w:szCs w:val="23"/>
              </w:rPr>
            </w:pPr>
            <w:r>
              <w:rPr>
                <w:sz w:val="23"/>
                <w:szCs w:val="23"/>
              </w:rPr>
              <w:t xml:space="preserve">Сопоставительный анализ различных по содержанию физико-географических карт для установления природных различий западной и восточной частей Европейского Севера. Установление на основе анализа карт причинно-следственных связей: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w:t>
            </w:r>
            <w:r>
              <w:rPr>
                <w:sz w:val="23"/>
                <w:szCs w:val="23"/>
              </w:rPr>
              <w:lastRenderedPageBreak/>
              <w:t>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w:t>
            </w:r>
            <w:r w:rsidR="001376C3">
              <w:rPr>
                <w:sz w:val="23"/>
                <w:szCs w:val="23"/>
              </w:rPr>
              <w:t>я (презентации) о природе и при</w:t>
            </w:r>
            <w:r>
              <w:rPr>
                <w:sz w:val="23"/>
                <w:szCs w:val="23"/>
              </w:rPr>
              <w:t>родно-ресурсной базе района</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Сопоставительный 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r w:rsidR="001376C3">
              <w:rPr>
                <w:sz w:val="23"/>
                <w:szCs w:val="23"/>
              </w:rPr>
              <w:t>.</w:t>
            </w:r>
            <w:r>
              <w:rPr>
                <w:sz w:val="23"/>
                <w:szCs w:val="23"/>
              </w:rPr>
              <w:t xml:space="preserve"> </w:t>
            </w:r>
          </w:p>
          <w:p w:rsidR="00A15B9E" w:rsidRDefault="00A15B9E" w:rsidP="001376C3">
            <w:pPr>
              <w:widowControl/>
              <w:rPr>
                <w:sz w:val="23"/>
                <w:szCs w:val="23"/>
              </w:rPr>
            </w:pPr>
            <w:r>
              <w:rPr>
                <w:sz w:val="23"/>
                <w:szCs w:val="23"/>
              </w:rPr>
              <w:t>Сопоставительный анализ различных по содержанию физико-географических карт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w:t>
            </w:r>
            <w:r w:rsidR="001376C3">
              <w:rPr>
                <w:sz w:val="23"/>
                <w:szCs w:val="23"/>
              </w:rPr>
              <w:t xml:space="preserve">, </w:t>
            </w:r>
            <w:r>
              <w:rPr>
                <w:sz w:val="23"/>
                <w:szCs w:val="23"/>
              </w:rPr>
              <w:t>характерных черт природы, населения и хозяйства</w:t>
            </w:r>
            <w:r w:rsidR="001376C3">
              <w:rPr>
                <w:sz w:val="23"/>
                <w:szCs w:val="23"/>
              </w:rPr>
              <w:t>)</w:t>
            </w:r>
            <w:r>
              <w:rPr>
                <w:sz w:val="23"/>
                <w:szCs w:val="23"/>
              </w:rPr>
              <w:t>.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Оценка положительных и отрицательных сторон географического положения Северо-Западного района. Установление характера воздействия географического положения на природу</w:t>
            </w:r>
            <w:r w:rsidR="001376C3">
              <w:rPr>
                <w:sz w:val="23"/>
                <w:szCs w:val="23"/>
              </w:rPr>
              <w:t>, жизнь людей и хозяйство. Выяв</w:t>
            </w:r>
            <w:r>
              <w:rPr>
                <w:sz w:val="23"/>
                <w:szCs w:val="23"/>
              </w:rPr>
              <w:t>ление и анализ условий для развития хозяйства</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Сопоставительный анализ различных по содержанию физико-географических карт для установления природных различий западной и восточной частей Европейского Севера.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района</w:t>
            </w:r>
            <w:r w:rsidR="001376C3">
              <w:rPr>
                <w:sz w:val="23"/>
                <w:szCs w:val="23"/>
              </w:rPr>
              <w:t>.</w:t>
            </w:r>
            <w:r>
              <w:rPr>
                <w:sz w:val="23"/>
                <w:szCs w:val="23"/>
              </w:rPr>
              <w:t xml:space="preserve"> </w:t>
            </w:r>
          </w:p>
          <w:p w:rsidR="00A15B9E" w:rsidRDefault="00A15B9E" w:rsidP="00A15B9E">
            <w:pPr>
              <w:pStyle w:val="Default"/>
              <w:rPr>
                <w:sz w:val="23"/>
                <w:szCs w:val="23"/>
              </w:rPr>
            </w:pPr>
            <w:r>
              <w:rPr>
                <w:sz w:val="23"/>
                <w:szCs w:val="23"/>
              </w:rPr>
              <w:t xml:space="preserve">Сопоставительный анализ тематических и физико-географических карт и карт населения, установление </w:t>
            </w:r>
            <w:r>
              <w:rPr>
                <w:sz w:val="23"/>
                <w:szCs w:val="23"/>
              </w:rPr>
              <w:lastRenderedPageBreak/>
              <w:t>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r w:rsidR="009014A4">
              <w:rPr>
                <w:sz w:val="23"/>
                <w:szCs w:val="23"/>
              </w:rPr>
              <w:t>.</w:t>
            </w:r>
            <w:r>
              <w:rPr>
                <w:sz w:val="23"/>
                <w:szCs w:val="23"/>
              </w:rPr>
              <w:t xml:space="preserve"> </w:t>
            </w:r>
          </w:p>
          <w:p w:rsidR="00A15B9E" w:rsidRDefault="00A15B9E" w:rsidP="00A15B9E">
            <w:pPr>
              <w:pStyle w:val="Default"/>
              <w:rPr>
                <w:sz w:val="23"/>
                <w:szCs w:val="23"/>
              </w:rPr>
            </w:pPr>
            <w:r>
              <w:rPr>
                <w:sz w:val="23"/>
                <w:szCs w:val="23"/>
              </w:rPr>
              <w:t>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Анализ взаимодействия природы и человека на примере отдельных территорий</w:t>
            </w:r>
            <w:r w:rsidR="009014A4">
              <w:rPr>
                <w:sz w:val="23"/>
                <w:szCs w:val="23"/>
              </w:rPr>
              <w:t>.</w:t>
            </w:r>
            <w:r>
              <w:rPr>
                <w:sz w:val="23"/>
                <w:szCs w:val="23"/>
              </w:rPr>
              <w:t xml:space="preserve"> </w:t>
            </w:r>
          </w:p>
          <w:p w:rsidR="00A15B9E" w:rsidRDefault="00A15B9E" w:rsidP="00A15B9E">
            <w:pPr>
              <w:widowControl/>
              <w:rPr>
                <w:sz w:val="23"/>
                <w:szCs w:val="23"/>
              </w:rPr>
            </w:pPr>
            <w:r>
              <w:rPr>
                <w:sz w:val="23"/>
                <w:szCs w:val="23"/>
              </w:rPr>
              <w:t xml:space="preserve">Оценка положительных и отрицательных сторон географического положения Центральной России. Установление характера воздействия географического положения на природу, жизнь людей и хозяйство. Выявление и анализ условий для развития хозяйства </w:t>
            </w:r>
          </w:p>
          <w:p w:rsidR="00A15B9E" w:rsidRDefault="00A15B9E" w:rsidP="00A15B9E">
            <w:pPr>
              <w:pStyle w:val="Default"/>
              <w:rPr>
                <w:sz w:val="23"/>
                <w:szCs w:val="23"/>
              </w:rPr>
            </w:pPr>
            <w:r>
              <w:rPr>
                <w:sz w:val="23"/>
                <w:szCs w:val="23"/>
              </w:rPr>
              <w:t>Сопоставительный анализ различных по содержанию физико-географических карт для установления природных различий северной, южной и восточной частей Центральной России.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r w:rsidR="009014A4">
              <w:rPr>
                <w:sz w:val="23"/>
                <w:szCs w:val="23"/>
              </w:rPr>
              <w:t>.</w:t>
            </w:r>
            <w:r>
              <w:rPr>
                <w:sz w:val="23"/>
                <w:szCs w:val="23"/>
              </w:rPr>
              <w:t xml:space="preserve"> </w:t>
            </w:r>
          </w:p>
          <w:p w:rsidR="00A15B9E" w:rsidRDefault="00A15B9E" w:rsidP="00A15B9E">
            <w:pPr>
              <w:pStyle w:val="Default"/>
              <w:rPr>
                <w:sz w:val="23"/>
                <w:szCs w:val="23"/>
              </w:rPr>
            </w:pPr>
            <w:r>
              <w:rPr>
                <w:sz w:val="23"/>
                <w:szCs w:val="23"/>
              </w:rPr>
              <w:t>Сопоставительный анализ тематических и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w:t>
            </w:r>
            <w:r w:rsidR="009014A4">
              <w:rPr>
                <w:sz w:val="23"/>
                <w:szCs w:val="23"/>
              </w:rPr>
              <w:t>.</w:t>
            </w:r>
            <w:r>
              <w:rPr>
                <w:sz w:val="23"/>
                <w:szCs w:val="23"/>
              </w:rPr>
              <w:t xml:space="preserve"> </w:t>
            </w:r>
          </w:p>
          <w:p w:rsidR="00A15B9E" w:rsidRDefault="00A15B9E" w:rsidP="00A15B9E">
            <w:pPr>
              <w:pStyle w:val="Default"/>
              <w:rPr>
                <w:sz w:val="23"/>
                <w:szCs w:val="23"/>
              </w:rPr>
            </w:pPr>
            <w:r>
              <w:rPr>
                <w:sz w:val="23"/>
                <w:szCs w:val="23"/>
              </w:rPr>
              <w:t xml:space="preserve">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w:t>
            </w:r>
            <w:r>
              <w:rPr>
                <w:sz w:val="23"/>
                <w:szCs w:val="23"/>
              </w:rPr>
              <w:lastRenderedPageBreak/>
              <w:t>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 Решение задач</w:t>
            </w:r>
            <w:r w:rsidR="009014A4">
              <w:rPr>
                <w:sz w:val="23"/>
                <w:szCs w:val="23"/>
              </w:rPr>
              <w:t>.</w:t>
            </w:r>
            <w:r>
              <w:rPr>
                <w:sz w:val="23"/>
                <w:szCs w:val="23"/>
              </w:rPr>
              <w:t xml:space="preserve"> </w:t>
            </w:r>
          </w:p>
          <w:p w:rsidR="00A15B9E" w:rsidRDefault="00A15B9E" w:rsidP="00A15B9E">
            <w:pPr>
              <w:pStyle w:val="Default"/>
              <w:rPr>
                <w:sz w:val="23"/>
                <w:szCs w:val="23"/>
              </w:rPr>
            </w:pPr>
            <w:r>
              <w:rPr>
                <w:sz w:val="23"/>
                <w:szCs w:val="23"/>
              </w:rPr>
              <w:t xml:space="preserve">Оценка положительных и отрицательных сторон географического положения Европейского Юга. Установление характера воздействия географического положения на природу, жизнь людей и хозяйство. Выявление и анализ условий для развития хозяйства </w:t>
            </w:r>
          </w:p>
          <w:p w:rsidR="00A15B9E" w:rsidRDefault="00A15B9E" w:rsidP="009014A4">
            <w:pPr>
              <w:widowControl/>
              <w:rPr>
                <w:sz w:val="23"/>
                <w:szCs w:val="23"/>
              </w:rPr>
            </w:pPr>
            <w:r>
              <w:rPr>
                <w:sz w:val="23"/>
                <w:szCs w:val="23"/>
              </w:rPr>
              <w:t>Сопоставительный анализ различных по содержанию физико-географических карт для установления природных различий северной, южной и восточной частей Европейского Юга.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Подготовка сообщения (презентации) о природе и природно-ресурсной базе Европейского Юга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тематических и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 xml:space="preserve">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описаний, характеристик, таблиц, диаграмм, графиков,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w:t>
            </w:r>
            <w:r>
              <w:rPr>
                <w:sz w:val="23"/>
                <w:szCs w:val="23"/>
              </w:rPr>
              <w:lastRenderedPageBreak/>
              <w:t xml:space="preserve">взаимодействия природы и человека на примере отдельных территорий. Решение задач, работа с системой вопросов и заданий, контурными картами </w:t>
            </w:r>
          </w:p>
          <w:p w:rsidR="00EC4F01" w:rsidRDefault="00EC4F01" w:rsidP="00EC4F01">
            <w:pPr>
              <w:pStyle w:val="Default"/>
              <w:rPr>
                <w:sz w:val="23"/>
                <w:szCs w:val="23"/>
              </w:rPr>
            </w:pPr>
            <w:r>
              <w:rPr>
                <w:sz w:val="23"/>
                <w:szCs w:val="23"/>
              </w:rPr>
              <w:t>Оценка положительных и отрицательных сторон географического положения Поволжья.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различных по содержанию физико-географических карт для установления природных различий западной и восточной частей Поволжья.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Поволжья</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тематических и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w:t>
            </w:r>
            <w:r w:rsidR="009014A4">
              <w:rPr>
                <w:sz w:val="23"/>
                <w:szCs w:val="23"/>
              </w:rPr>
              <w:t>е карт. Решение задач. Поиск ин</w:t>
            </w:r>
            <w:r>
              <w:rPr>
                <w:sz w:val="23"/>
                <w:szCs w:val="23"/>
              </w:rPr>
              <w:t>формации (в Интернете и других источниках) и подготовка сообщения (презентации) о заселении и освоении района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 xml:space="preserve">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 </w:t>
            </w:r>
          </w:p>
          <w:p w:rsidR="00EC4F01" w:rsidRDefault="00EC4F01" w:rsidP="00EC4F01">
            <w:pPr>
              <w:pStyle w:val="Default"/>
              <w:rPr>
                <w:sz w:val="23"/>
                <w:szCs w:val="23"/>
              </w:rPr>
            </w:pPr>
            <w:r>
              <w:rPr>
                <w:sz w:val="23"/>
                <w:szCs w:val="23"/>
              </w:rPr>
              <w:t>Оценка положительных и отрицательных сторон географического положения Урала.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lastRenderedPageBreak/>
              <w:t>Сопоставительный анализ различных по содержанию физико-географических карт и установление изменения природных условий Уральского района по направлениям с севера на юг, с запада на восток, от подножий гор к их вершинам. Установление на основе анализа карт причинно-следственных связей: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Урала</w:t>
            </w:r>
            <w:r w:rsidR="009014A4">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r w:rsidR="009014A4">
              <w:rPr>
                <w:sz w:val="23"/>
                <w:szCs w:val="23"/>
              </w:rPr>
              <w:t>.</w:t>
            </w:r>
            <w:r>
              <w:rPr>
                <w:sz w:val="23"/>
                <w:szCs w:val="23"/>
              </w:rPr>
              <w:t xml:space="preserve"> </w:t>
            </w:r>
          </w:p>
          <w:p w:rsidR="00EC4F01" w:rsidRPr="000A5740" w:rsidRDefault="00EC4F01" w:rsidP="00EC4F01">
            <w:pPr>
              <w:pStyle w:val="Default"/>
              <w:rPr>
                <w:bCs/>
                <w:szCs w:val="23"/>
              </w:rPr>
            </w:pPr>
            <w:r>
              <w:rPr>
                <w:sz w:val="23"/>
                <w:szCs w:val="23"/>
              </w:rPr>
              <w:t xml:space="preserve">Сопоставительный анализ </w:t>
            </w:r>
            <w:proofErr w:type="gramStart"/>
            <w:r>
              <w:rPr>
                <w:sz w:val="23"/>
                <w:szCs w:val="23"/>
              </w:rPr>
              <w:t>различных</w:t>
            </w:r>
            <w:proofErr w:type="gramEnd"/>
            <w:r>
              <w:rPr>
                <w:sz w:val="23"/>
                <w:szCs w:val="23"/>
              </w:rPr>
              <w:t xml:space="preserve"> по содержанию </w:t>
            </w:r>
          </w:p>
          <w:p w:rsidR="00EC4F01" w:rsidRPr="000A5740" w:rsidRDefault="00EC4F01" w:rsidP="009014A4">
            <w:pPr>
              <w:pStyle w:val="Default"/>
              <w:rPr>
                <w:bCs/>
                <w:szCs w:val="23"/>
              </w:rPr>
            </w:pPr>
            <w:r>
              <w:rPr>
                <w:sz w:val="23"/>
                <w:szCs w:val="23"/>
              </w:rPr>
              <w:t>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характеристик и описаний,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Выявление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w:t>
            </w:r>
            <w:r w:rsidR="009014A4">
              <w:rPr>
                <w:sz w:val="23"/>
                <w:szCs w:val="23"/>
              </w:rPr>
              <w:t>.</w:t>
            </w:r>
            <w:r>
              <w:rPr>
                <w:sz w:val="23"/>
                <w:szCs w:val="23"/>
              </w:rPr>
              <w:t xml:space="preserve"> </w:t>
            </w:r>
          </w:p>
        </w:tc>
      </w:tr>
      <w:tr w:rsidR="000A5740" w:rsidTr="000A5740">
        <w:tc>
          <w:tcPr>
            <w:tcW w:w="534" w:type="dxa"/>
          </w:tcPr>
          <w:p w:rsidR="000A5740" w:rsidRPr="000A5740" w:rsidRDefault="005B5D72" w:rsidP="007007C6">
            <w:pPr>
              <w:widowControl/>
              <w:rPr>
                <w:rFonts w:eastAsiaTheme="minorHAnsi"/>
                <w:bCs/>
                <w:color w:val="000000"/>
                <w:szCs w:val="23"/>
                <w:lang w:eastAsia="en-US"/>
              </w:rPr>
            </w:pPr>
            <w:r>
              <w:rPr>
                <w:rFonts w:eastAsiaTheme="minorHAnsi"/>
                <w:bCs/>
                <w:color w:val="000000"/>
                <w:szCs w:val="23"/>
                <w:lang w:eastAsia="en-US"/>
              </w:rPr>
              <w:lastRenderedPageBreak/>
              <w:t>5.</w:t>
            </w:r>
          </w:p>
        </w:tc>
        <w:tc>
          <w:tcPr>
            <w:tcW w:w="1984" w:type="dxa"/>
          </w:tcPr>
          <w:p w:rsidR="00EC4F01" w:rsidRDefault="00EC4F01" w:rsidP="00EC4F01">
            <w:pPr>
              <w:pStyle w:val="Default"/>
              <w:rPr>
                <w:sz w:val="23"/>
                <w:szCs w:val="23"/>
              </w:rPr>
            </w:pPr>
            <w:r>
              <w:rPr>
                <w:sz w:val="23"/>
                <w:szCs w:val="23"/>
              </w:rPr>
              <w:t>Азиатская часть России</w:t>
            </w:r>
            <w:r>
              <w:rPr>
                <w:b/>
                <w:bCs/>
                <w:sz w:val="23"/>
                <w:szCs w:val="23"/>
              </w:rPr>
              <w:t xml:space="preserve">. </w:t>
            </w:r>
          </w:p>
          <w:p w:rsidR="000A5740" w:rsidRPr="000A5740" w:rsidRDefault="000A5740" w:rsidP="007007C6">
            <w:pPr>
              <w:widowControl/>
              <w:rPr>
                <w:rFonts w:eastAsiaTheme="minorHAnsi"/>
                <w:bCs/>
                <w:color w:val="000000"/>
                <w:szCs w:val="23"/>
                <w:lang w:eastAsia="en-US"/>
              </w:rPr>
            </w:pPr>
          </w:p>
        </w:tc>
        <w:tc>
          <w:tcPr>
            <w:tcW w:w="851" w:type="dxa"/>
          </w:tcPr>
          <w:p w:rsidR="000A5740" w:rsidRPr="000A5740" w:rsidRDefault="00EC4F01" w:rsidP="007007C6">
            <w:pPr>
              <w:widowControl/>
              <w:rPr>
                <w:rFonts w:eastAsiaTheme="minorHAnsi"/>
                <w:bCs/>
                <w:color w:val="000000"/>
                <w:szCs w:val="23"/>
                <w:lang w:eastAsia="en-US"/>
              </w:rPr>
            </w:pPr>
            <w:r>
              <w:rPr>
                <w:rFonts w:eastAsiaTheme="minorHAnsi"/>
                <w:bCs/>
                <w:color w:val="000000"/>
                <w:szCs w:val="23"/>
                <w:lang w:eastAsia="en-US"/>
              </w:rPr>
              <w:t>13 ч.</w:t>
            </w:r>
          </w:p>
        </w:tc>
        <w:tc>
          <w:tcPr>
            <w:tcW w:w="992" w:type="dxa"/>
          </w:tcPr>
          <w:p w:rsidR="000A5740" w:rsidRPr="000A5740" w:rsidRDefault="005B5D72" w:rsidP="007007C6">
            <w:pPr>
              <w:widowControl/>
              <w:rPr>
                <w:rFonts w:eastAsiaTheme="minorHAnsi"/>
                <w:bCs/>
                <w:color w:val="000000"/>
                <w:szCs w:val="23"/>
                <w:lang w:eastAsia="en-US"/>
              </w:rPr>
            </w:pPr>
            <w:r>
              <w:rPr>
                <w:rFonts w:eastAsiaTheme="minorHAnsi"/>
                <w:bCs/>
                <w:color w:val="000000"/>
                <w:szCs w:val="23"/>
                <w:lang w:eastAsia="en-US"/>
              </w:rPr>
              <w:t>1 ч.</w:t>
            </w:r>
          </w:p>
        </w:tc>
        <w:tc>
          <w:tcPr>
            <w:tcW w:w="5776" w:type="dxa"/>
          </w:tcPr>
          <w:p w:rsidR="00EC4F01" w:rsidRDefault="00EC4F01" w:rsidP="00EC4F01">
            <w:pPr>
              <w:pStyle w:val="Default"/>
              <w:rPr>
                <w:sz w:val="23"/>
                <w:szCs w:val="23"/>
              </w:rPr>
            </w:pPr>
            <w:r>
              <w:rPr>
                <w:sz w:val="23"/>
                <w:szCs w:val="23"/>
              </w:rPr>
              <w:t xml:space="preserve">Выявление на основе анализа карт особенностей географического положения макрорегиона, специфики территориальной структуры расселения и хозяйства, этнического и религиозного состава населения </w:t>
            </w:r>
          </w:p>
          <w:p w:rsidR="00EC4F01" w:rsidRDefault="00EC4F01" w:rsidP="00EC4F01">
            <w:pPr>
              <w:pStyle w:val="Default"/>
              <w:rPr>
                <w:sz w:val="23"/>
                <w:szCs w:val="23"/>
              </w:rPr>
            </w:pPr>
            <w:r>
              <w:rPr>
                <w:sz w:val="23"/>
                <w:szCs w:val="23"/>
              </w:rPr>
              <w:t xml:space="preserve">Оценка положительных и отрицательных сторон географического положения Западной Сибири. Установление характера воздействия географического положения на природу, жизнь людей и хозяйство </w:t>
            </w:r>
          </w:p>
          <w:p w:rsidR="00EC4F01" w:rsidRDefault="00EC4F01" w:rsidP="00EC4F01">
            <w:pPr>
              <w:pStyle w:val="Default"/>
              <w:rPr>
                <w:sz w:val="23"/>
                <w:szCs w:val="23"/>
              </w:rPr>
            </w:pPr>
            <w:r>
              <w:rPr>
                <w:sz w:val="23"/>
                <w:szCs w:val="23"/>
              </w:rPr>
              <w:t>Сравнительная характеристика природно</w:t>
            </w:r>
            <w:r w:rsidR="003B4893">
              <w:rPr>
                <w:sz w:val="23"/>
                <w:szCs w:val="23"/>
              </w:rPr>
              <w:t>-</w:t>
            </w:r>
            <w:r>
              <w:rPr>
                <w:sz w:val="23"/>
                <w:szCs w:val="23"/>
              </w:rPr>
              <w:t xml:space="preserve">территориальных комплексов района. Сопоставительный анализ различных по содержанию </w:t>
            </w:r>
            <w:r>
              <w:rPr>
                <w:sz w:val="23"/>
                <w:szCs w:val="23"/>
              </w:rPr>
              <w:lastRenderedPageBreak/>
              <w:t xml:space="preserve">физико-географических карт для установления природных различий северной и южной частей Западной Сибири.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подрайонов Западной Сибири </w:t>
            </w:r>
          </w:p>
          <w:p w:rsidR="00EC4F01" w:rsidRDefault="00EC4F01" w:rsidP="00EC4F01">
            <w:pPr>
              <w:pStyle w:val="Default"/>
              <w:rPr>
                <w:sz w:val="23"/>
                <w:szCs w:val="23"/>
              </w:rPr>
            </w:pPr>
            <w:r>
              <w:rPr>
                <w:sz w:val="23"/>
                <w:szCs w:val="23"/>
              </w:rPr>
              <w:t>Сопоставительный 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r w:rsidR="005B5D72">
              <w:rPr>
                <w:sz w:val="23"/>
                <w:szCs w:val="23"/>
              </w:rPr>
              <w:t>.</w:t>
            </w:r>
            <w:r>
              <w:rPr>
                <w:sz w:val="23"/>
                <w:szCs w:val="23"/>
              </w:rPr>
              <w:t xml:space="preserve"> </w:t>
            </w:r>
          </w:p>
          <w:p w:rsidR="00EC4F01" w:rsidRDefault="00EC4F01" w:rsidP="005B5D72">
            <w:pPr>
              <w:widowControl/>
              <w:rPr>
                <w:sz w:val="23"/>
                <w:szCs w:val="23"/>
              </w:rPr>
            </w:pPr>
            <w:r>
              <w:rPr>
                <w:sz w:val="23"/>
                <w:szCs w:val="23"/>
              </w:rPr>
              <w:t>Составление таблиц, диаграмм, графиков, характеристик и описаний,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Выявление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w:t>
            </w:r>
            <w:r w:rsidR="005B5D72">
              <w:rPr>
                <w:sz w:val="23"/>
                <w:szCs w:val="23"/>
              </w:rPr>
              <w:t>.</w:t>
            </w:r>
            <w:r>
              <w:rPr>
                <w:sz w:val="23"/>
                <w:szCs w:val="23"/>
              </w:rPr>
              <w:t xml:space="preserve"> </w:t>
            </w:r>
          </w:p>
          <w:p w:rsidR="00EC4F01" w:rsidRDefault="00EC4F01" w:rsidP="00EC4F01">
            <w:pPr>
              <w:pStyle w:val="Default"/>
              <w:rPr>
                <w:sz w:val="23"/>
                <w:szCs w:val="23"/>
              </w:rPr>
            </w:pPr>
            <w:r>
              <w:rPr>
                <w:sz w:val="23"/>
                <w:szCs w:val="23"/>
              </w:rPr>
              <w:t>Составление на основе анализа карт сравнительной характеристики географического положения Западной и Восточной Сибири. Установление характера воздействия географического положения на природу, жизнь людей и хозяйство сибирских районов</w:t>
            </w:r>
            <w:r w:rsidR="005B5D72">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различных по содержанию физико-географических карт, установление отличительных особенностей природы Восточной Сибири, обусловленных изменением природных условий в России по направлению с запада на восток. Сравнительная характеристика компонентов природы западн</w:t>
            </w:r>
            <w:proofErr w:type="gramStart"/>
            <w:r>
              <w:rPr>
                <w:sz w:val="23"/>
                <w:szCs w:val="23"/>
              </w:rPr>
              <w:t>о-</w:t>
            </w:r>
            <w:proofErr w:type="gramEnd"/>
            <w:r>
              <w:rPr>
                <w:sz w:val="23"/>
                <w:szCs w:val="23"/>
              </w:rPr>
              <w:t xml:space="preserve"> и восточно-сибирских районов, установление черт сходства и различия; оценка обеспеченности районов природными ресурсами. Характеристика особенностей природы Восточной Сибири на основе анализа карт, схем, диаграмм</w:t>
            </w:r>
            <w:r w:rsidR="005B5D72">
              <w:rPr>
                <w:sz w:val="23"/>
                <w:szCs w:val="23"/>
              </w:rPr>
              <w:t>.</w:t>
            </w:r>
            <w:r>
              <w:rPr>
                <w:sz w:val="23"/>
                <w:szCs w:val="23"/>
              </w:rPr>
              <w:t xml:space="preserve"> </w:t>
            </w:r>
          </w:p>
          <w:p w:rsidR="00EC4F01" w:rsidRDefault="00EC4F01" w:rsidP="00EC4F01">
            <w:pPr>
              <w:pStyle w:val="Default"/>
              <w:rPr>
                <w:sz w:val="23"/>
                <w:szCs w:val="23"/>
              </w:rPr>
            </w:pPr>
            <w:r>
              <w:rPr>
                <w:sz w:val="23"/>
                <w:szCs w:val="23"/>
              </w:rPr>
              <w:t xml:space="preserve">Сопоставительный анализ тематических и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w:t>
            </w:r>
            <w:r>
              <w:rPr>
                <w:sz w:val="23"/>
                <w:szCs w:val="23"/>
              </w:rPr>
              <w:lastRenderedPageBreak/>
              <w:t xml:space="preserve">параметры населения, формулирование выводов. Характеристика населения на основе анализа разных источников информации. </w:t>
            </w:r>
          </w:p>
          <w:p w:rsidR="00EC4F01" w:rsidRDefault="00EC4F01" w:rsidP="00EC4F01">
            <w:pPr>
              <w:pStyle w:val="Default"/>
              <w:rPr>
                <w:sz w:val="23"/>
                <w:szCs w:val="23"/>
              </w:rPr>
            </w:pPr>
            <w:r>
              <w:rPr>
                <w:sz w:val="23"/>
                <w:szCs w:val="23"/>
              </w:rPr>
              <w:t>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Сравнение отраслевого состава промышленности Восточно-Сибирского и Западно-Сибирского районов, установление главных факторов размещения промышленных предприятий Восточной Сибири. Анализ схем и статистических материалов, отражающих качественные и количественные параметры хозяйства района и его структуру, формулирование выводов. Составление описаний, таблиц, графиков, отражающих специфику хозяйства района. Определение черт сходства и различия в особенностях природы, населения, хозяйства отдельных территорий района. Решение задач, работа с системой вопросов и заданий, контурными картами</w:t>
            </w:r>
            <w:r w:rsidR="005B5D72">
              <w:rPr>
                <w:sz w:val="23"/>
                <w:szCs w:val="23"/>
              </w:rPr>
              <w:t>.</w:t>
            </w:r>
            <w:r>
              <w:rPr>
                <w:sz w:val="23"/>
                <w:szCs w:val="23"/>
              </w:rPr>
              <w:t xml:space="preserve"> </w:t>
            </w:r>
          </w:p>
          <w:p w:rsidR="00EC4F01" w:rsidRDefault="00EC4F01" w:rsidP="00EC4F01">
            <w:pPr>
              <w:pStyle w:val="Default"/>
              <w:rPr>
                <w:sz w:val="23"/>
                <w:szCs w:val="23"/>
              </w:rPr>
            </w:pPr>
            <w:r>
              <w:rPr>
                <w:sz w:val="23"/>
                <w:szCs w:val="23"/>
              </w:rPr>
              <w:t>Оценка положительных и отрицательных сторон географического положения Дальнего Востока. Установление характера воздействия географического положения на природу, жизнь людей и хозяйство. Выявление и анализ условий для развития хозяйства района</w:t>
            </w:r>
            <w:r w:rsidR="005B5D72">
              <w:rPr>
                <w:sz w:val="23"/>
                <w:szCs w:val="23"/>
              </w:rPr>
              <w:t>.</w:t>
            </w:r>
            <w:r>
              <w:rPr>
                <w:sz w:val="23"/>
                <w:szCs w:val="23"/>
              </w:rPr>
              <w:t xml:space="preserve"> </w:t>
            </w:r>
          </w:p>
          <w:p w:rsidR="00EC4F01" w:rsidRDefault="00EC4F01" w:rsidP="005B5D72">
            <w:pPr>
              <w:widowControl/>
              <w:rPr>
                <w:sz w:val="23"/>
                <w:szCs w:val="23"/>
              </w:rPr>
            </w:pPr>
            <w:r>
              <w:rPr>
                <w:sz w:val="23"/>
                <w:szCs w:val="23"/>
              </w:rPr>
              <w:t>Установление на основе анализа карт причинно-следственных связей: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r w:rsidR="005B5D72">
              <w:rPr>
                <w:sz w:val="23"/>
                <w:szCs w:val="23"/>
              </w:rPr>
              <w:t>.</w:t>
            </w:r>
            <w:r>
              <w:rPr>
                <w:sz w:val="23"/>
                <w:szCs w:val="23"/>
              </w:rPr>
              <w:t xml:space="preserve"> </w:t>
            </w:r>
          </w:p>
          <w:p w:rsidR="00EC4F01" w:rsidRDefault="00EC4F01" w:rsidP="00EC4F01">
            <w:pPr>
              <w:pStyle w:val="Default"/>
              <w:rPr>
                <w:sz w:val="23"/>
                <w:szCs w:val="23"/>
              </w:rPr>
            </w:pPr>
            <w:r>
              <w:rPr>
                <w:sz w:val="23"/>
                <w:szCs w:val="23"/>
              </w:rPr>
              <w:t>Сопоставительный анализ тематических и физико-географических карт и карт населения,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w:t>
            </w:r>
            <w:r w:rsidR="005B5D72">
              <w:rPr>
                <w:sz w:val="23"/>
                <w:szCs w:val="23"/>
              </w:rPr>
              <w:t>.</w:t>
            </w:r>
          </w:p>
          <w:p w:rsidR="00EC4F01" w:rsidRPr="000A5740" w:rsidRDefault="00EC4F01" w:rsidP="00EC4F01">
            <w:pPr>
              <w:widowControl/>
              <w:rPr>
                <w:rFonts w:eastAsiaTheme="minorHAnsi"/>
                <w:bCs/>
                <w:color w:val="000000"/>
                <w:szCs w:val="23"/>
                <w:lang w:eastAsia="en-US"/>
              </w:rPr>
            </w:pPr>
            <w:r>
              <w:rPr>
                <w:sz w:val="23"/>
                <w:szCs w:val="23"/>
              </w:rPr>
              <w:t xml:space="preserve">Сопоставительный анализ различных по содержанию физико-географических и социально-экономических тематических карт, 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характеристик и описаний, отражающих особенности хозяйства. Определение района и его подрайонов по краткому описанию (характеристике) характерных черт </w:t>
            </w:r>
            <w:r>
              <w:rPr>
                <w:sz w:val="23"/>
                <w:szCs w:val="23"/>
              </w:rPr>
              <w:lastRenderedPageBreak/>
              <w:t xml:space="preserve">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w:t>
            </w:r>
          </w:p>
          <w:p w:rsidR="000A5740" w:rsidRPr="000A5740" w:rsidRDefault="00EC4F01" w:rsidP="00EC4F01">
            <w:pPr>
              <w:pStyle w:val="Default"/>
              <w:rPr>
                <w:bCs/>
                <w:szCs w:val="23"/>
              </w:rPr>
            </w:pPr>
            <w:r>
              <w:rPr>
                <w:sz w:val="23"/>
                <w:szCs w:val="23"/>
              </w:rPr>
              <w:t>отдельных территорий</w:t>
            </w:r>
            <w:r w:rsidR="005B5D72">
              <w:rPr>
                <w:sz w:val="23"/>
                <w:szCs w:val="23"/>
              </w:rPr>
              <w:t>.</w:t>
            </w:r>
            <w:r>
              <w:rPr>
                <w:sz w:val="23"/>
                <w:szCs w:val="23"/>
              </w:rPr>
              <w:t xml:space="preserve"> </w:t>
            </w:r>
          </w:p>
        </w:tc>
      </w:tr>
      <w:tr w:rsidR="000A5740" w:rsidTr="000A5740">
        <w:tc>
          <w:tcPr>
            <w:tcW w:w="534" w:type="dxa"/>
          </w:tcPr>
          <w:p w:rsidR="000A5740" w:rsidRPr="000A5740" w:rsidRDefault="005B5D72" w:rsidP="007007C6">
            <w:pPr>
              <w:widowControl/>
              <w:rPr>
                <w:rFonts w:eastAsiaTheme="minorHAnsi"/>
                <w:bCs/>
                <w:color w:val="000000"/>
                <w:szCs w:val="23"/>
                <w:lang w:eastAsia="en-US"/>
              </w:rPr>
            </w:pPr>
            <w:r>
              <w:rPr>
                <w:rFonts w:eastAsiaTheme="minorHAnsi"/>
                <w:bCs/>
                <w:color w:val="000000"/>
                <w:szCs w:val="23"/>
                <w:lang w:eastAsia="en-US"/>
              </w:rPr>
              <w:lastRenderedPageBreak/>
              <w:t>6.</w:t>
            </w:r>
          </w:p>
        </w:tc>
        <w:tc>
          <w:tcPr>
            <w:tcW w:w="1984" w:type="dxa"/>
          </w:tcPr>
          <w:p w:rsidR="00CB1778" w:rsidRDefault="00CB1778" w:rsidP="00CB1778">
            <w:pPr>
              <w:pStyle w:val="Default"/>
              <w:rPr>
                <w:sz w:val="23"/>
                <w:szCs w:val="23"/>
              </w:rPr>
            </w:pPr>
            <w:r>
              <w:rPr>
                <w:sz w:val="23"/>
                <w:szCs w:val="23"/>
              </w:rPr>
              <w:t xml:space="preserve">Россия в мире </w:t>
            </w:r>
          </w:p>
          <w:p w:rsidR="000A5740" w:rsidRPr="000A5740" w:rsidRDefault="000A5740" w:rsidP="007007C6">
            <w:pPr>
              <w:widowControl/>
              <w:rPr>
                <w:rFonts w:eastAsiaTheme="minorHAnsi"/>
                <w:bCs/>
                <w:color w:val="000000"/>
                <w:szCs w:val="23"/>
                <w:lang w:eastAsia="en-US"/>
              </w:rPr>
            </w:pPr>
          </w:p>
        </w:tc>
        <w:tc>
          <w:tcPr>
            <w:tcW w:w="851" w:type="dxa"/>
          </w:tcPr>
          <w:p w:rsidR="000A5740" w:rsidRPr="000A5740" w:rsidRDefault="00CB1778" w:rsidP="007007C6">
            <w:pPr>
              <w:widowControl/>
              <w:rPr>
                <w:rFonts w:eastAsiaTheme="minorHAnsi"/>
                <w:bCs/>
                <w:color w:val="000000"/>
                <w:szCs w:val="23"/>
                <w:lang w:eastAsia="en-US"/>
              </w:rPr>
            </w:pPr>
            <w:r>
              <w:rPr>
                <w:rFonts w:eastAsiaTheme="minorHAnsi"/>
                <w:bCs/>
                <w:color w:val="000000"/>
                <w:szCs w:val="23"/>
                <w:lang w:eastAsia="en-US"/>
              </w:rPr>
              <w:t>2 ч.</w:t>
            </w:r>
          </w:p>
        </w:tc>
        <w:tc>
          <w:tcPr>
            <w:tcW w:w="992" w:type="dxa"/>
          </w:tcPr>
          <w:p w:rsidR="000A5740" w:rsidRPr="000A5740" w:rsidRDefault="000A5740" w:rsidP="007007C6">
            <w:pPr>
              <w:widowControl/>
              <w:rPr>
                <w:rFonts w:eastAsiaTheme="minorHAnsi"/>
                <w:bCs/>
                <w:color w:val="000000"/>
                <w:szCs w:val="23"/>
                <w:lang w:eastAsia="en-US"/>
              </w:rPr>
            </w:pPr>
          </w:p>
        </w:tc>
        <w:tc>
          <w:tcPr>
            <w:tcW w:w="5776" w:type="dxa"/>
          </w:tcPr>
          <w:p w:rsidR="00CB1778" w:rsidRDefault="00CB1778" w:rsidP="00CB1778">
            <w:pPr>
              <w:pStyle w:val="Default"/>
              <w:rPr>
                <w:sz w:val="23"/>
                <w:szCs w:val="23"/>
              </w:rPr>
            </w:pPr>
            <w:r>
              <w:rPr>
                <w:sz w:val="23"/>
                <w:szCs w:val="23"/>
              </w:rPr>
              <w:t xml:space="preserve">Сопоставительный анализ карт, статистических данных по выявлению места России в современном мире, уровня социально-экономического развития РФ, участие в экономических и политических организациях. </w:t>
            </w:r>
          </w:p>
          <w:p w:rsidR="000A5740" w:rsidRDefault="00CB1778" w:rsidP="00CB1778">
            <w:pPr>
              <w:widowControl/>
              <w:rPr>
                <w:sz w:val="23"/>
                <w:szCs w:val="23"/>
              </w:rPr>
            </w:pPr>
            <w:r>
              <w:rPr>
                <w:sz w:val="23"/>
                <w:szCs w:val="23"/>
              </w:rPr>
              <w:t>Составление картосхем и других графических материалов, отражающих экономические, политические и культурные взаимосвязи</w:t>
            </w:r>
            <w:r w:rsidR="00376CCC">
              <w:rPr>
                <w:sz w:val="23"/>
                <w:szCs w:val="23"/>
              </w:rPr>
              <w:t xml:space="preserve"> России с другими государствами.</w:t>
            </w:r>
          </w:p>
          <w:p w:rsidR="00376CCC" w:rsidRPr="000A5740" w:rsidRDefault="00376CCC" w:rsidP="00376CCC">
            <w:pPr>
              <w:widowControl/>
              <w:rPr>
                <w:rFonts w:eastAsiaTheme="minorHAnsi"/>
                <w:bCs/>
                <w:color w:val="000000"/>
                <w:szCs w:val="23"/>
                <w:lang w:eastAsia="en-US"/>
              </w:rPr>
            </w:pPr>
            <w:r>
              <w:rPr>
                <w:sz w:val="23"/>
                <w:szCs w:val="23"/>
              </w:rPr>
              <w:t xml:space="preserve">Итоговая (промежуточная) аттестация. </w:t>
            </w:r>
          </w:p>
        </w:tc>
      </w:tr>
    </w:tbl>
    <w:p w:rsidR="000A5740" w:rsidRDefault="000A5740" w:rsidP="007007C6">
      <w:pPr>
        <w:widowControl/>
        <w:rPr>
          <w:rFonts w:eastAsiaTheme="minorHAnsi"/>
          <w:b/>
          <w:bCs/>
          <w:color w:val="000000"/>
          <w:szCs w:val="23"/>
          <w:lang w:eastAsia="en-US"/>
        </w:rPr>
      </w:pPr>
    </w:p>
    <w:p w:rsidR="009B410B" w:rsidRDefault="009B410B" w:rsidP="00F40844">
      <w:pPr>
        <w:widowControl/>
        <w:jc w:val="center"/>
        <w:rPr>
          <w:rFonts w:eastAsiaTheme="minorHAnsi"/>
          <w:b/>
          <w:bCs/>
          <w:color w:val="000000"/>
          <w:szCs w:val="23"/>
          <w:lang w:eastAsia="en-US"/>
        </w:rPr>
      </w:pPr>
    </w:p>
    <w:p w:rsidR="009B410B" w:rsidRPr="00F40844" w:rsidRDefault="009B410B" w:rsidP="00F40844">
      <w:pPr>
        <w:widowControl/>
        <w:jc w:val="center"/>
        <w:rPr>
          <w:rFonts w:eastAsiaTheme="minorHAnsi"/>
          <w:color w:val="000000"/>
          <w:sz w:val="23"/>
          <w:szCs w:val="23"/>
          <w:lang w:eastAsia="en-US"/>
        </w:rPr>
      </w:pPr>
    </w:p>
    <w:p w:rsidR="0064539C" w:rsidRDefault="00F40844" w:rsidP="00BC0151">
      <w:pPr>
        <w:widowControl/>
        <w:spacing w:line="360" w:lineRule="auto"/>
        <w:ind w:firstLine="851"/>
        <w:jc w:val="both"/>
        <w:rPr>
          <w:rFonts w:eastAsiaTheme="minorHAnsi"/>
          <w:lang w:eastAsia="en-US"/>
        </w:rPr>
      </w:pPr>
      <w:r w:rsidRPr="00F40844">
        <w:rPr>
          <w:rFonts w:eastAsiaTheme="minorHAnsi"/>
          <w:lang w:eastAsia="en-US"/>
        </w:rPr>
        <w:t xml:space="preserve"> </w:t>
      </w:r>
    </w:p>
    <w:p w:rsidR="0064539C" w:rsidRDefault="0064539C">
      <w:pPr>
        <w:widowControl/>
        <w:autoSpaceDE/>
        <w:autoSpaceDN/>
        <w:adjustRightInd/>
        <w:spacing w:after="200" w:line="276" w:lineRule="auto"/>
        <w:rPr>
          <w:rFonts w:eastAsiaTheme="minorHAnsi"/>
          <w:lang w:eastAsia="en-US"/>
        </w:rPr>
      </w:pPr>
      <w:r>
        <w:rPr>
          <w:rFonts w:eastAsiaTheme="minorHAnsi"/>
          <w:lang w:eastAsia="en-US"/>
        </w:rPr>
        <w:br w:type="page"/>
      </w:r>
    </w:p>
    <w:p w:rsidR="006151EB" w:rsidRDefault="006151EB" w:rsidP="006151EB">
      <w:pPr>
        <w:jc w:val="right"/>
        <w:rPr>
          <w:b/>
          <w:bCs/>
          <w:color w:val="000000"/>
        </w:rPr>
      </w:pPr>
      <w:r>
        <w:rPr>
          <w:b/>
          <w:bCs/>
          <w:color w:val="000000"/>
        </w:rPr>
        <w:lastRenderedPageBreak/>
        <w:t>Приложение</w:t>
      </w:r>
    </w:p>
    <w:p w:rsidR="00676BA6" w:rsidRDefault="006151EB" w:rsidP="00676BA6">
      <w:pPr>
        <w:jc w:val="center"/>
        <w:rPr>
          <w:b/>
          <w:bCs/>
          <w:color w:val="000000"/>
        </w:rPr>
      </w:pPr>
      <w:r>
        <w:rPr>
          <w:b/>
          <w:bCs/>
          <w:color w:val="000000"/>
        </w:rPr>
        <w:t>Н</w:t>
      </w:r>
      <w:r w:rsidR="00676BA6">
        <w:rPr>
          <w:b/>
          <w:bCs/>
          <w:color w:val="000000"/>
        </w:rPr>
        <w:t xml:space="preserve">ормы оценки </w:t>
      </w:r>
      <w:r>
        <w:rPr>
          <w:b/>
          <w:bCs/>
          <w:color w:val="000000"/>
        </w:rPr>
        <w:t>знаний, умений и навыков</w:t>
      </w:r>
      <w:r w:rsidR="00676BA6">
        <w:rPr>
          <w:b/>
          <w:bCs/>
          <w:color w:val="000000"/>
        </w:rPr>
        <w:t xml:space="preserve"> учащихся</w:t>
      </w:r>
      <w:r>
        <w:rPr>
          <w:b/>
          <w:bCs/>
          <w:color w:val="000000"/>
        </w:rPr>
        <w:t xml:space="preserve"> </w:t>
      </w:r>
    </w:p>
    <w:p w:rsidR="00676BA6" w:rsidRDefault="00676BA6" w:rsidP="00676BA6">
      <w:pPr>
        <w:pStyle w:val="31"/>
        <w:spacing w:after="0" w:line="360" w:lineRule="auto"/>
        <w:jc w:val="center"/>
        <w:rPr>
          <w:b/>
          <w:i/>
          <w:sz w:val="24"/>
          <w:szCs w:val="24"/>
        </w:rPr>
      </w:pPr>
    </w:p>
    <w:p w:rsidR="00676BA6" w:rsidRDefault="00676BA6" w:rsidP="00676BA6">
      <w:pPr>
        <w:pStyle w:val="31"/>
        <w:spacing w:after="0" w:line="360" w:lineRule="auto"/>
        <w:jc w:val="center"/>
        <w:rPr>
          <w:b/>
          <w:i/>
          <w:sz w:val="24"/>
          <w:szCs w:val="24"/>
        </w:rPr>
      </w:pPr>
      <w:r>
        <w:rPr>
          <w:b/>
          <w:i/>
          <w:sz w:val="24"/>
          <w:szCs w:val="24"/>
        </w:rPr>
        <w:t>Оценка устных ответов учащихся</w:t>
      </w:r>
    </w:p>
    <w:p w:rsidR="00676BA6" w:rsidRDefault="00676BA6" w:rsidP="00676BA6">
      <w:pPr>
        <w:spacing w:line="360" w:lineRule="auto"/>
        <w:ind w:firstLine="720"/>
        <w:jc w:val="both"/>
      </w:pPr>
    </w:p>
    <w:p w:rsidR="00676BA6" w:rsidRPr="00015708" w:rsidRDefault="00676BA6" w:rsidP="0064539C">
      <w:pPr>
        <w:spacing w:line="360" w:lineRule="auto"/>
        <w:ind w:firstLine="851"/>
        <w:jc w:val="both"/>
      </w:pPr>
      <w:r w:rsidRPr="00015708">
        <w:t>Исходя из поставленных целей и индивидуальных особенностей учащихся, необходимо учитывать:</w:t>
      </w:r>
    </w:p>
    <w:p w:rsidR="00676BA6" w:rsidRPr="00015708" w:rsidRDefault="00676BA6" w:rsidP="00F86807">
      <w:pPr>
        <w:widowControl/>
        <w:numPr>
          <w:ilvl w:val="0"/>
          <w:numId w:val="23"/>
        </w:numPr>
        <w:tabs>
          <w:tab w:val="left" w:pos="360"/>
        </w:tabs>
        <w:suppressAutoHyphens/>
        <w:autoSpaceDE/>
        <w:autoSpaceDN/>
        <w:adjustRightInd/>
        <w:spacing w:line="360" w:lineRule="auto"/>
        <w:ind w:left="360"/>
        <w:jc w:val="both"/>
      </w:pPr>
      <w:r w:rsidRPr="00015708">
        <w:t>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676BA6" w:rsidRPr="00015708" w:rsidRDefault="00676BA6" w:rsidP="00F86807">
      <w:pPr>
        <w:widowControl/>
        <w:numPr>
          <w:ilvl w:val="0"/>
          <w:numId w:val="23"/>
        </w:numPr>
        <w:tabs>
          <w:tab w:val="left" w:pos="360"/>
        </w:tabs>
        <w:suppressAutoHyphens/>
        <w:autoSpaceDE/>
        <w:autoSpaceDN/>
        <w:adjustRightInd/>
        <w:spacing w:line="360" w:lineRule="auto"/>
        <w:ind w:left="360"/>
        <w:jc w:val="both"/>
      </w:pPr>
      <w:r w:rsidRPr="00015708">
        <w:t>самостоятельность ответа;</w:t>
      </w:r>
    </w:p>
    <w:p w:rsidR="00676BA6" w:rsidRPr="00015708" w:rsidRDefault="00676BA6" w:rsidP="00F86807">
      <w:pPr>
        <w:widowControl/>
        <w:numPr>
          <w:ilvl w:val="0"/>
          <w:numId w:val="23"/>
        </w:numPr>
        <w:tabs>
          <w:tab w:val="left" w:pos="360"/>
        </w:tabs>
        <w:suppressAutoHyphens/>
        <w:autoSpaceDE/>
        <w:autoSpaceDN/>
        <w:adjustRightInd/>
        <w:spacing w:line="360" w:lineRule="auto"/>
        <w:ind w:left="360"/>
        <w:jc w:val="both"/>
      </w:pPr>
      <w:r w:rsidRPr="00015708">
        <w:t>логичность, доказательность в изложении материала</w:t>
      </w:r>
    </w:p>
    <w:p w:rsidR="00676BA6" w:rsidRPr="00015708" w:rsidRDefault="00676BA6" w:rsidP="00F86807">
      <w:pPr>
        <w:widowControl/>
        <w:numPr>
          <w:ilvl w:val="0"/>
          <w:numId w:val="23"/>
        </w:numPr>
        <w:tabs>
          <w:tab w:val="left" w:pos="360"/>
        </w:tabs>
        <w:suppressAutoHyphens/>
        <w:autoSpaceDE/>
        <w:autoSpaceDN/>
        <w:adjustRightInd/>
        <w:spacing w:line="360" w:lineRule="auto"/>
        <w:ind w:left="360"/>
        <w:jc w:val="both"/>
      </w:pPr>
      <w:r w:rsidRPr="00015708">
        <w:t>степень сформ</w:t>
      </w:r>
      <w:r w:rsidR="003B4893">
        <w:t>и</w:t>
      </w:r>
      <w:r w:rsidRPr="00015708">
        <w:t>рованности интеллектуальных, общенаучных, специфических умений.</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“5” – </w:t>
      </w:r>
    </w:p>
    <w:p w:rsidR="00676BA6" w:rsidRPr="00015708" w:rsidRDefault="00676BA6" w:rsidP="00F86807">
      <w:pPr>
        <w:widowControl/>
        <w:numPr>
          <w:ilvl w:val="0"/>
          <w:numId w:val="13"/>
        </w:numPr>
        <w:tabs>
          <w:tab w:val="left" w:pos="360"/>
        </w:tabs>
        <w:suppressAutoHyphens/>
        <w:autoSpaceDE/>
        <w:autoSpaceDN/>
        <w:adjustRightInd/>
        <w:spacing w:line="360" w:lineRule="auto"/>
        <w:ind w:left="360"/>
        <w:jc w:val="both"/>
      </w:pPr>
      <w:r w:rsidRPr="00015708">
        <w:t xml:space="preserve">ответ полный, правильный, отражающий основной материал курса; </w:t>
      </w:r>
    </w:p>
    <w:p w:rsidR="00676BA6" w:rsidRPr="00015708" w:rsidRDefault="00676BA6" w:rsidP="00F86807">
      <w:pPr>
        <w:widowControl/>
        <w:numPr>
          <w:ilvl w:val="0"/>
          <w:numId w:val="13"/>
        </w:numPr>
        <w:tabs>
          <w:tab w:val="left" w:pos="360"/>
        </w:tabs>
        <w:suppressAutoHyphens/>
        <w:autoSpaceDE/>
        <w:autoSpaceDN/>
        <w:adjustRightInd/>
        <w:spacing w:line="360" w:lineRule="auto"/>
        <w:ind w:left="360"/>
        <w:jc w:val="both"/>
      </w:pPr>
      <w:r w:rsidRPr="00015708">
        <w:t>правильно раскрыто содержание понятий, закономерностей, географических взаимосвязей;</w:t>
      </w:r>
    </w:p>
    <w:p w:rsidR="00676BA6" w:rsidRPr="00015708" w:rsidRDefault="00676BA6" w:rsidP="00F86807">
      <w:pPr>
        <w:widowControl/>
        <w:numPr>
          <w:ilvl w:val="0"/>
          <w:numId w:val="13"/>
        </w:numPr>
        <w:tabs>
          <w:tab w:val="left" w:pos="360"/>
        </w:tabs>
        <w:suppressAutoHyphens/>
        <w:autoSpaceDE/>
        <w:autoSpaceDN/>
        <w:adjustRightInd/>
        <w:spacing w:line="360" w:lineRule="auto"/>
        <w:ind w:left="360"/>
        <w:jc w:val="both"/>
      </w:pPr>
      <w:r w:rsidRPr="00015708">
        <w:t>правильное использование карты и других источников знаний;</w:t>
      </w:r>
    </w:p>
    <w:p w:rsidR="00676BA6" w:rsidRPr="00015708" w:rsidRDefault="00676BA6" w:rsidP="00F86807">
      <w:pPr>
        <w:widowControl/>
        <w:numPr>
          <w:ilvl w:val="0"/>
          <w:numId w:val="13"/>
        </w:numPr>
        <w:tabs>
          <w:tab w:val="left" w:pos="360"/>
        </w:tabs>
        <w:suppressAutoHyphens/>
        <w:autoSpaceDE/>
        <w:autoSpaceDN/>
        <w:adjustRightInd/>
        <w:spacing w:line="360" w:lineRule="auto"/>
        <w:ind w:left="360"/>
        <w:jc w:val="both"/>
      </w:pPr>
      <w:r w:rsidRPr="00015708">
        <w:t>ответ самостоятельный, с опорой на ранее приобретенные знания и дополнительные сведения о важнейших географических событиях современности.</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“4” – </w:t>
      </w:r>
    </w:p>
    <w:p w:rsidR="00676BA6" w:rsidRPr="00015708" w:rsidRDefault="00676BA6" w:rsidP="00F86807">
      <w:pPr>
        <w:widowControl/>
        <w:numPr>
          <w:ilvl w:val="0"/>
          <w:numId w:val="25"/>
        </w:numPr>
        <w:tabs>
          <w:tab w:val="left" w:pos="360"/>
        </w:tabs>
        <w:suppressAutoHyphens/>
        <w:autoSpaceDE/>
        <w:autoSpaceDN/>
        <w:adjustRightInd/>
        <w:spacing w:line="360" w:lineRule="auto"/>
        <w:ind w:left="360"/>
        <w:jc w:val="both"/>
      </w:pPr>
      <w:r w:rsidRPr="00015708">
        <w:t>ответ удовлетворяет ранее названным требованиям, он полный, правильный;</w:t>
      </w:r>
    </w:p>
    <w:p w:rsidR="00676BA6" w:rsidRPr="00015708" w:rsidRDefault="00676BA6" w:rsidP="00F86807">
      <w:pPr>
        <w:widowControl/>
        <w:numPr>
          <w:ilvl w:val="0"/>
          <w:numId w:val="25"/>
        </w:numPr>
        <w:tabs>
          <w:tab w:val="left" w:pos="360"/>
        </w:tabs>
        <w:suppressAutoHyphens/>
        <w:autoSpaceDE/>
        <w:autoSpaceDN/>
        <w:adjustRightInd/>
        <w:spacing w:line="360" w:lineRule="auto"/>
        <w:ind w:left="360"/>
        <w:jc w:val="both"/>
      </w:pPr>
      <w:r w:rsidRPr="00015708">
        <w:t xml:space="preserve">есть неточности в изложении основного географического материала или выводах, легко исправляемые по дополнительным вопросам учителя. </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“3” – </w:t>
      </w:r>
    </w:p>
    <w:p w:rsidR="00676BA6" w:rsidRPr="00015708" w:rsidRDefault="00676BA6" w:rsidP="00F86807">
      <w:pPr>
        <w:widowControl/>
        <w:numPr>
          <w:ilvl w:val="0"/>
          <w:numId w:val="18"/>
        </w:numPr>
        <w:tabs>
          <w:tab w:val="left" w:pos="360"/>
        </w:tabs>
        <w:suppressAutoHyphens/>
        <w:autoSpaceDE/>
        <w:autoSpaceDN/>
        <w:adjustRightInd/>
        <w:spacing w:line="360" w:lineRule="auto"/>
        <w:ind w:left="360"/>
        <w:jc w:val="both"/>
      </w:pPr>
      <w:r w:rsidRPr="00015708">
        <w:t xml:space="preserve">ответ правильный, ученик в основном понимает материал, но нечетко определяет понятия и закономерности; </w:t>
      </w:r>
    </w:p>
    <w:p w:rsidR="00676BA6" w:rsidRPr="00015708" w:rsidRDefault="00676BA6" w:rsidP="00F86807">
      <w:pPr>
        <w:widowControl/>
        <w:numPr>
          <w:ilvl w:val="0"/>
          <w:numId w:val="18"/>
        </w:numPr>
        <w:tabs>
          <w:tab w:val="left" w:pos="360"/>
        </w:tabs>
        <w:suppressAutoHyphens/>
        <w:autoSpaceDE/>
        <w:autoSpaceDN/>
        <w:adjustRightInd/>
        <w:spacing w:line="360" w:lineRule="auto"/>
        <w:ind w:left="360"/>
        <w:jc w:val="both"/>
      </w:pPr>
      <w:r w:rsidRPr="00015708">
        <w:t>ученик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“2” – </w:t>
      </w:r>
    </w:p>
    <w:p w:rsidR="00676BA6" w:rsidRPr="00015708" w:rsidRDefault="00676BA6" w:rsidP="00F86807">
      <w:pPr>
        <w:widowControl/>
        <w:numPr>
          <w:ilvl w:val="0"/>
          <w:numId w:val="14"/>
        </w:numPr>
        <w:tabs>
          <w:tab w:val="left" w:pos="360"/>
        </w:tabs>
        <w:suppressAutoHyphens/>
        <w:autoSpaceDE/>
        <w:autoSpaceDN/>
        <w:adjustRightInd/>
        <w:spacing w:line="360" w:lineRule="auto"/>
        <w:ind w:left="360"/>
        <w:jc w:val="both"/>
      </w:pPr>
      <w:r w:rsidRPr="00015708">
        <w:t>ответ неправильный;</w:t>
      </w:r>
    </w:p>
    <w:p w:rsidR="00676BA6" w:rsidRPr="00015708" w:rsidRDefault="00676BA6" w:rsidP="00F86807">
      <w:pPr>
        <w:widowControl/>
        <w:numPr>
          <w:ilvl w:val="0"/>
          <w:numId w:val="14"/>
        </w:numPr>
        <w:tabs>
          <w:tab w:val="left" w:pos="360"/>
        </w:tabs>
        <w:suppressAutoHyphens/>
        <w:autoSpaceDE/>
        <w:autoSpaceDN/>
        <w:adjustRightInd/>
        <w:spacing w:line="360" w:lineRule="auto"/>
        <w:ind w:left="360"/>
        <w:jc w:val="both"/>
      </w:pPr>
      <w:r w:rsidRPr="00015708">
        <w:t>не раскрыто основное содержание учебного материала, не даются ответы на вспомогательные вопросы учителя, грубые ошибки в определении понятий;</w:t>
      </w:r>
    </w:p>
    <w:p w:rsidR="00676BA6" w:rsidRPr="00015708" w:rsidRDefault="00676BA6" w:rsidP="00F86807">
      <w:pPr>
        <w:widowControl/>
        <w:numPr>
          <w:ilvl w:val="0"/>
          <w:numId w:val="14"/>
        </w:numPr>
        <w:tabs>
          <w:tab w:val="left" w:pos="360"/>
        </w:tabs>
        <w:suppressAutoHyphens/>
        <w:autoSpaceDE/>
        <w:autoSpaceDN/>
        <w:adjustRightInd/>
        <w:spacing w:line="360" w:lineRule="auto"/>
        <w:ind w:left="360"/>
        <w:jc w:val="both"/>
      </w:pPr>
      <w:r w:rsidRPr="00015708">
        <w:t>неумение работать с картой;</w:t>
      </w:r>
    </w:p>
    <w:p w:rsidR="00676BA6" w:rsidRPr="00015708" w:rsidRDefault="00676BA6" w:rsidP="00F86807">
      <w:pPr>
        <w:widowControl/>
        <w:numPr>
          <w:ilvl w:val="0"/>
          <w:numId w:val="14"/>
        </w:numPr>
        <w:tabs>
          <w:tab w:val="left" w:pos="360"/>
        </w:tabs>
        <w:suppressAutoHyphens/>
        <w:autoSpaceDE/>
        <w:autoSpaceDN/>
        <w:adjustRightInd/>
        <w:spacing w:line="360" w:lineRule="auto"/>
        <w:ind w:left="360"/>
        <w:jc w:val="both"/>
      </w:pPr>
      <w:r w:rsidRPr="00015708">
        <w:t>ответ отсутствует.</w:t>
      </w:r>
    </w:p>
    <w:p w:rsidR="00676BA6" w:rsidRPr="00015708" w:rsidRDefault="00676BA6" w:rsidP="00676BA6">
      <w:pPr>
        <w:spacing w:line="360" w:lineRule="auto"/>
        <w:jc w:val="both"/>
      </w:pPr>
    </w:p>
    <w:p w:rsidR="00676BA6" w:rsidRPr="00015708" w:rsidRDefault="00676BA6" w:rsidP="00676BA6">
      <w:pPr>
        <w:pStyle w:val="a8"/>
        <w:spacing w:line="360" w:lineRule="auto"/>
        <w:jc w:val="center"/>
        <w:rPr>
          <w:b/>
          <w:i/>
          <w:sz w:val="24"/>
          <w:szCs w:val="24"/>
        </w:rPr>
      </w:pPr>
      <w:r>
        <w:rPr>
          <w:b/>
          <w:i/>
          <w:sz w:val="24"/>
          <w:szCs w:val="24"/>
        </w:rPr>
        <w:br w:type="page"/>
      </w:r>
      <w:r w:rsidRPr="00015708">
        <w:rPr>
          <w:b/>
          <w:i/>
          <w:sz w:val="24"/>
          <w:szCs w:val="24"/>
        </w:rPr>
        <w:lastRenderedPageBreak/>
        <w:t xml:space="preserve">Оценка практических умений учащихся </w:t>
      </w:r>
    </w:p>
    <w:p w:rsidR="00676BA6" w:rsidRPr="00015708" w:rsidRDefault="00676BA6" w:rsidP="00676BA6">
      <w:pPr>
        <w:pStyle w:val="a8"/>
        <w:spacing w:line="360" w:lineRule="auto"/>
        <w:jc w:val="center"/>
        <w:rPr>
          <w:b/>
          <w:i/>
          <w:sz w:val="24"/>
          <w:szCs w:val="24"/>
        </w:rPr>
      </w:pPr>
      <w:r w:rsidRPr="00015708">
        <w:rPr>
          <w:b/>
          <w:i/>
          <w:sz w:val="24"/>
          <w:szCs w:val="24"/>
        </w:rPr>
        <w:t>(умение работать с картой и другими источниками географических знаний).</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“5” – </w:t>
      </w:r>
    </w:p>
    <w:p w:rsidR="00676BA6" w:rsidRPr="00015708" w:rsidRDefault="00676BA6" w:rsidP="00F86807">
      <w:pPr>
        <w:widowControl/>
        <w:numPr>
          <w:ilvl w:val="0"/>
          <w:numId w:val="16"/>
        </w:numPr>
        <w:tabs>
          <w:tab w:val="left" w:pos="360"/>
        </w:tabs>
        <w:suppressAutoHyphens/>
        <w:autoSpaceDE/>
        <w:autoSpaceDN/>
        <w:adjustRightInd/>
        <w:spacing w:line="360" w:lineRule="auto"/>
        <w:ind w:left="360"/>
        <w:jc w:val="both"/>
      </w:pPr>
      <w:r w:rsidRPr="00015708">
        <w:t xml:space="preserve">правильный и полный отбор источников знаний, рациональное их использование в определенной последовательности; </w:t>
      </w:r>
    </w:p>
    <w:p w:rsidR="00676BA6" w:rsidRPr="00015708" w:rsidRDefault="00676BA6" w:rsidP="00F86807">
      <w:pPr>
        <w:widowControl/>
        <w:numPr>
          <w:ilvl w:val="0"/>
          <w:numId w:val="16"/>
        </w:numPr>
        <w:tabs>
          <w:tab w:val="left" w:pos="360"/>
        </w:tabs>
        <w:suppressAutoHyphens/>
        <w:autoSpaceDE/>
        <w:autoSpaceDN/>
        <w:adjustRightInd/>
        <w:spacing w:line="360" w:lineRule="auto"/>
        <w:ind w:left="360"/>
        <w:jc w:val="both"/>
      </w:pPr>
      <w:r w:rsidRPr="00015708">
        <w:t>соблюдение логики в описании или характеристике географических территорий или объектов;</w:t>
      </w:r>
    </w:p>
    <w:p w:rsidR="00676BA6" w:rsidRPr="00015708" w:rsidRDefault="00676BA6" w:rsidP="00F86807">
      <w:pPr>
        <w:widowControl/>
        <w:numPr>
          <w:ilvl w:val="0"/>
          <w:numId w:val="16"/>
        </w:numPr>
        <w:tabs>
          <w:tab w:val="left" w:pos="360"/>
        </w:tabs>
        <w:suppressAutoHyphens/>
        <w:autoSpaceDE/>
        <w:autoSpaceDN/>
        <w:adjustRightInd/>
        <w:spacing w:line="360" w:lineRule="auto"/>
        <w:ind w:left="360"/>
        <w:jc w:val="both"/>
      </w:pPr>
      <w:r w:rsidRPr="00015708">
        <w:t>самостоятельное выполнение и формулировка выводов на основе практической деятельности;</w:t>
      </w:r>
    </w:p>
    <w:p w:rsidR="00676BA6" w:rsidRPr="00015708" w:rsidRDefault="00676BA6" w:rsidP="00F86807">
      <w:pPr>
        <w:widowControl/>
        <w:numPr>
          <w:ilvl w:val="0"/>
          <w:numId w:val="16"/>
        </w:numPr>
        <w:tabs>
          <w:tab w:val="left" w:pos="360"/>
        </w:tabs>
        <w:suppressAutoHyphens/>
        <w:autoSpaceDE/>
        <w:autoSpaceDN/>
        <w:adjustRightInd/>
        <w:spacing w:line="360" w:lineRule="auto"/>
        <w:ind w:left="360"/>
        <w:jc w:val="both"/>
      </w:pPr>
      <w:r w:rsidRPr="00015708">
        <w:t>аккуратное оформление результатов работы.</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“4” – </w:t>
      </w:r>
    </w:p>
    <w:p w:rsidR="00676BA6" w:rsidRPr="00015708" w:rsidRDefault="00676BA6" w:rsidP="00F86807">
      <w:pPr>
        <w:widowControl/>
        <w:numPr>
          <w:ilvl w:val="0"/>
          <w:numId w:val="24"/>
        </w:numPr>
        <w:tabs>
          <w:tab w:val="left" w:pos="360"/>
        </w:tabs>
        <w:suppressAutoHyphens/>
        <w:autoSpaceDE/>
        <w:autoSpaceDN/>
        <w:adjustRightInd/>
        <w:spacing w:line="360" w:lineRule="auto"/>
        <w:ind w:left="360"/>
        <w:jc w:val="both"/>
      </w:pPr>
      <w:r w:rsidRPr="00015708">
        <w:t>правильный и полный отбор источников знаний;</w:t>
      </w:r>
    </w:p>
    <w:p w:rsidR="00676BA6" w:rsidRPr="00015708" w:rsidRDefault="00676BA6" w:rsidP="00F86807">
      <w:pPr>
        <w:widowControl/>
        <w:numPr>
          <w:ilvl w:val="0"/>
          <w:numId w:val="24"/>
        </w:numPr>
        <w:tabs>
          <w:tab w:val="left" w:pos="360"/>
        </w:tabs>
        <w:suppressAutoHyphens/>
        <w:autoSpaceDE/>
        <w:autoSpaceDN/>
        <w:adjustRightInd/>
        <w:spacing w:line="360" w:lineRule="auto"/>
        <w:ind w:left="360"/>
        <w:jc w:val="both"/>
      </w:pPr>
      <w:r w:rsidRPr="00015708">
        <w:t xml:space="preserve">допускаются неточности в использовании карт и других источников знаний, в оформлении результатов. </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“3” – </w:t>
      </w:r>
    </w:p>
    <w:p w:rsidR="00676BA6" w:rsidRPr="00015708" w:rsidRDefault="00676BA6" w:rsidP="00F86807">
      <w:pPr>
        <w:widowControl/>
        <w:numPr>
          <w:ilvl w:val="0"/>
          <w:numId w:val="19"/>
        </w:numPr>
        <w:tabs>
          <w:tab w:val="left" w:pos="360"/>
        </w:tabs>
        <w:suppressAutoHyphens/>
        <w:autoSpaceDE/>
        <w:autoSpaceDN/>
        <w:adjustRightInd/>
        <w:spacing w:line="360" w:lineRule="auto"/>
        <w:ind w:hanging="1260"/>
        <w:jc w:val="both"/>
      </w:pPr>
      <w:r w:rsidRPr="00015708">
        <w:t xml:space="preserve">правильное использование основных источников знаний; </w:t>
      </w:r>
    </w:p>
    <w:p w:rsidR="00676BA6" w:rsidRPr="00015708" w:rsidRDefault="00676BA6" w:rsidP="00F86807">
      <w:pPr>
        <w:widowControl/>
        <w:numPr>
          <w:ilvl w:val="0"/>
          <w:numId w:val="19"/>
        </w:numPr>
        <w:tabs>
          <w:tab w:val="left" w:pos="360"/>
        </w:tabs>
        <w:suppressAutoHyphens/>
        <w:autoSpaceDE/>
        <w:autoSpaceDN/>
        <w:adjustRightInd/>
        <w:spacing w:line="360" w:lineRule="auto"/>
        <w:ind w:hanging="1260"/>
        <w:jc w:val="both"/>
      </w:pPr>
      <w:r w:rsidRPr="00015708">
        <w:t>допускаются неточности в формулировке выводов;</w:t>
      </w:r>
    </w:p>
    <w:p w:rsidR="00676BA6" w:rsidRPr="00015708" w:rsidRDefault="00676BA6" w:rsidP="00F86807">
      <w:pPr>
        <w:widowControl/>
        <w:numPr>
          <w:ilvl w:val="0"/>
          <w:numId w:val="19"/>
        </w:numPr>
        <w:tabs>
          <w:tab w:val="left" w:pos="360"/>
        </w:tabs>
        <w:suppressAutoHyphens/>
        <w:autoSpaceDE/>
        <w:autoSpaceDN/>
        <w:adjustRightInd/>
        <w:spacing w:line="360" w:lineRule="auto"/>
        <w:ind w:hanging="1260"/>
        <w:jc w:val="both"/>
      </w:pPr>
      <w:r w:rsidRPr="00015708">
        <w:t>неаккуратное оформление результатов.</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“2” – </w:t>
      </w:r>
    </w:p>
    <w:p w:rsidR="00676BA6" w:rsidRPr="00015708" w:rsidRDefault="00676BA6" w:rsidP="00F86807">
      <w:pPr>
        <w:widowControl/>
        <w:numPr>
          <w:ilvl w:val="0"/>
          <w:numId w:val="20"/>
        </w:numPr>
        <w:tabs>
          <w:tab w:val="left" w:pos="360"/>
        </w:tabs>
        <w:suppressAutoHyphens/>
        <w:autoSpaceDE/>
        <w:autoSpaceDN/>
        <w:adjustRightInd/>
        <w:spacing w:line="360" w:lineRule="auto"/>
        <w:ind w:hanging="1260"/>
        <w:jc w:val="both"/>
      </w:pPr>
      <w:r w:rsidRPr="00015708">
        <w:t>неумение отбирать и использовать основные источники знаний;</w:t>
      </w:r>
    </w:p>
    <w:p w:rsidR="00676BA6" w:rsidRPr="00015708" w:rsidRDefault="00676BA6" w:rsidP="00F86807">
      <w:pPr>
        <w:widowControl/>
        <w:numPr>
          <w:ilvl w:val="0"/>
          <w:numId w:val="20"/>
        </w:numPr>
        <w:tabs>
          <w:tab w:val="left" w:pos="360"/>
        </w:tabs>
        <w:suppressAutoHyphens/>
        <w:autoSpaceDE/>
        <w:autoSpaceDN/>
        <w:adjustRightInd/>
        <w:spacing w:line="360" w:lineRule="auto"/>
        <w:ind w:hanging="1260"/>
        <w:jc w:val="both"/>
      </w:pPr>
      <w:r w:rsidRPr="00015708">
        <w:t>допускаются существенные ошибки в выполнения задания и в оформлении результатов;</w:t>
      </w:r>
    </w:p>
    <w:p w:rsidR="00676BA6" w:rsidRPr="00015708" w:rsidRDefault="00676BA6" w:rsidP="00F86807">
      <w:pPr>
        <w:widowControl/>
        <w:numPr>
          <w:ilvl w:val="0"/>
          <w:numId w:val="20"/>
        </w:numPr>
        <w:tabs>
          <w:tab w:val="left" w:pos="360"/>
        </w:tabs>
        <w:suppressAutoHyphens/>
        <w:autoSpaceDE/>
        <w:autoSpaceDN/>
        <w:adjustRightInd/>
        <w:spacing w:line="360" w:lineRule="auto"/>
        <w:ind w:hanging="1260"/>
        <w:jc w:val="both"/>
      </w:pPr>
      <w:r w:rsidRPr="00015708">
        <w:t xml:space="preserve">полное неумение использовать карту и другие источники знаний. </w:t>
      </w:r>
    </w:p>
    <w:p w:rsidR="00676BA6" w:rsidRPr="00015708" w:rsidRDefault="00676BA6" w:rsidP="00676BA6">
      <w:pPr>
        <w:pStyle w:val="31"/>
        <w:spacing w:after="0" w:line="360" w:lineRule="auto"/>
        <w:jc w:val="center"/>
        <w:rPr>
          <w:b/>
          <w:smallCaps/>
          <w:sz w:val="24"/>
          <w:szCs w:val="24"/>
        </w:rPr>
      </w:pPr>
    </w:p>
    <w:p w:rsidR="00676BA6" w:rsidRPr="00015708" w:rsidRDefault="00676BA6" w:rsidP="00676BA6">
      <w:pPr>
        <w:pStyle w:val="a8"/>
        <w:spacing w:line="360" w:lineRule="auto"/>
        <w:jc w:val="center"/>
        <w:rPr>
          <w:b/>
          <w:i/>
          <w:sz w:val="24"/>
          <w:szCs w:val="24"/>
        </w:rPr>
      </w:pPr>
      <w:r w:rsidRPr="00015708">
        <w:rPr>
          <w:b/>
          <w:i/>
          <w:sz w:val="24"/>
          <w:szCs w:val="24"/>
        </w:rPr>
        <w:t xml:space="preserve">Оценка качества выполнения практических и самостоятельных работ </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“5” – </w:t>
      </w:r>
    </w:p>
    <w:p w:rsidR="00676BA6" w:rsidRPr="00015708" w:rsidRDefault="00676BA6" w:rsidP="00F86807">
      <w:pPr>
        <w:widowControl/>
        <w:numPr>
          <w:ilvl w:val="0"/>
          <w:numId w:val="15"/>
        </w:numPr>
        <w:tabs>
          <w:tab w:val="left" w:pos="360"/>
        </w:tabs>
        <w:suppressAutoHyphens/>
        <w:autoSpaceDE/>
        <w:autoSpaceDN/>
        <w:adjustRightInd/>
        <w:spacing w:line="360" w:lineRule="auto"/>
        <w:ind w:left="360"/>
        <w:jc w:val="both"/>
      </w:pPr>
      <w:r w:rsidRPr="00015708">
        <w:t xml:space="preserve">работа выполнена в полном объеме с соблюдением необходимой последовательности; </w:t>
      </w:r>
    </w:p>
    <w:p w:rsidR="00676BA6" w:rsidRPr="00015708" w:rsidRDefault="00676BA6" w:rsidP="00F86807">
      <w:pPr>
        <w:widowControl/>
        <w:numPr>
          <w:ilvl w:val="0"/>
          <w:numId w:val="15"/>
        </w:numPr>
        <w:tabs>
          <w:tab w:val="left" w:pos="360"/>
        </w:tabs>
        <w:suppressAutoHyphens/>
        <w:autoSpaceDE/>
        <w:autoSpaceDN/>
        <w:adjustRightInd/>
        <w:spacing w:line="360" w:lineRule="auto"/>
        <w:ind w:left="360"/>
        <w:jc w:val="both"/>
      </w:pPr>
      <w:r w:rsidRPr="00015708">
        <w:t>работа выполнена полностью самостоятельно: подбор необходимых для выполнения знаний, показ необходимых для проведения практических и самостоятельных работ теоретических знаний, практических умений и навыков;</w:t>
      </w:r>
    </w:p>
    <w:p w:rsidR="00676BA6" w:rsidRPr="00015708" w:rsidRDefault="00676BA6" w:rsidP="00F86807">
      <w:pPr>
        <w:widowControl/>
        <w:numPr>
          <w:ilvl w:val="0"/>
          <w:numId w:val="15"/>
        </w:numPr>
        <w:tabs>
          <w:tab w:val="left" w:pos="360"/>
        </w:tabs>
        <w:suppressAutoHyphens/>
        <w:autoSpaceDE/>
        <w:autoSpaceDN/>
        <w:adjustRightInd/>
        <w:spacing w:line="360" w:lineRule="auto"/>
        <w:ind w:left="360"/>
        <w:jc w:val="both"/>
      </w:pPr>
      <w:r w:rsidRPr="00015708">
        <w:t>аккуратное оформление, в оптимальной для фиксации результатов форме (форма предлагается учителем либо выбирается учащимся самостоятельно).</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“4” – </w:t>
      </w:r>
    </w:p>
    <w:p w:rsidR="00676BA6" w:rsidRPr="00015708" w:rsidRDefault="00676BA6" w:rsidP="00F86807">
      <w:pPr>
        <w:widowControl/>
        <w:numPr>
          <w:ilvl w:val="0"/>
          <w:numId w:val="17"/>
        </w:numPr>
        <w:tabs>
          <w:tab w:val="left" w:pos="360"/>
        </w:tabs>
        <w:suppressAutoHyphens/>
        <w:autoSpaceDE/>
        <w:autoSpaceDN/>
        <w:adjustRightInd/>
        <w:spacing w:line="360" w:lineRule="auto"/>
        <w:ind w:left="360"/>
        <w:jc w:val="both"/>
      </w:pPr>
      <w:r w:rsidRPr="00015708">
        <w:t>работа выполнена в полном объеме и самостоятельно;</w:t>
      </w:r>
    </w:p>
    <w:p w:rsidR="00676BA6" w:rsidRPr="00015708" w:rsidRDefault="00676BA6" w:rsidP="00F86807">
      <w:pPr>
        <w:widowControl/>
        <w:numPr>
          <w:ilvl w:val="0"/>
          <w:numId w:val="17"/>
        </w:numPr>
        <w:tabs>
          <w:tab w:val="left" w:pos="360"/>
        </w:tabs>
        <w:suppressAutoHyphens/>
        <w:autoSpaceDE/>
        <w:autoSpaceDN/>
        <w:adjustRightInd/>
        <w:spacing w:line="360" w:lineRule="auto"/>
        <w:ind w:left="360"/>
        <w:jc w:val="both"/>
      </w:pPr>
      <w:r w:rsidRPr="00015708">
        <w:t>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и т.д.);</w:t>
      </w:r>
    </w:p>
    <w:p w:rsidR="00676BA6" w:rsidRPr="00015708" w:rsidRDefault="00676BA6" w:rsidP="00F86807">
      <w:pPr>
        <w:widowControl/>
        <w:numPr>
          <w:ilvl w:val="0"/>
          <w:numId w:val="17"/>
        </w:numPr>
        <w:tabs>
          <w:tab w:val="left" w:pos="360"/>
        </w:tabs>
        <w:suppressAutoHyphens/>
        <w:autoSpaceDE/>
        <w:autoSpaceDN/>
        <w:adjustRightInd/>
        <w:spacing w:line="360" w:lineRule="auto"/>
        <w:ind w:left="360"/>
        <w:jc w:val="both"/>
      </w:pPr>
      <w:r w:rsidRPr="00015708">
        <w:lastRenderedPageBreak/>
        <w:t>использование указанных учителем источников знаний, включая страницы атласа, таблицы из приложения к учебнику, страницы из статистических сборников;</w:t>
      </w:r>
    </w:p>
    <w:p w:rsidR="00676BA6" w:rsidRPr="00015708" w:rsidRDefault="00676BA6" w:rsidP="00F86807">
      <w:pPr>
        <w:widowControl/>
        <w:numPr>
          <w:ilvl w:val="0"/>
          <w:numId w:val="17"/>
        </w:numPr>
        <w:tabs>
          <w:tab w:val="left" w:pos="360"/>
        </w:tabs>
        <w:suppressAutoHyphens/>
        <w:autoSpaceDE/>
        <w:autoSpaceDN/>
        <w:adjustRightInd/>
        <w:spacing w:line="360" w:lineRule="auto"/>
        <w:ind w:left="360"/>
        <w:jc w:val="both"/>
      </w:pPr>
      <w:r w:rsidRPr="00015708">
        <w:t>работа показала знание основного теоретического материала и овладение умениями, необходимыми для самостоятельно выполнения работы;</w:t>
      </w:r>
    </w:p>
    <w:p w:rsidR="00676BA6" w:rsidRPr="00015708" w:rsidRDefault="00676BA6" w:rsidP="00F86807">
      <w:pPr>
        <w:widowControl/>
        <w:numPr>
          <w:ilvl w:val="0"/>
          <w:numId w:val="17"/>
        </w:numPr>
        <w:tabs>
          <w:tab w:val="left" w:pos="360"/>
        </w:tabs>
        <w:suppressAutoHyphens/>
        <w:autoSpaceDE/>
        <w:autoSpaceDN/>
        <w:adjustRightInd/>
        <w:spacing w:line="360" w:lineRule="auto"/>
        <w:ind w:left="360"/>
        <w:jc w:val="both"/>
      </w:pPr>
      <w:r w:rsidRPr="00015708">
        <w:t xml:space="preserve">допускаются неточности и небрежность в оформлении результатов работы. </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“3” – </w:t>
      </w:r>
    </w:p>
    <w:p w:rsidR="00676BA6" w:rsidRPr="00015708" w:rsidRDefault="00676BA6" w:rsidP="00F86807">
      <w:pPr>
        <w:widowControl/>
        <w:numPr>
          <w:ilvl w:val="0"/>
          <w:numId w:val="21"/>
        </w:numPr>
        <w:tabs>
          <w:tab w:val="left" w:pos="360"/>
        </w:tabs>
        <w:suppressAutoHyphens/>
        <w:autoSpaceDE/>
        <w:autoSpaceDN/>
        <w:adjustRightInd/>
        <w:spacing w:line="360" w:lineRule="auto"/>
        <w:ind w:left="360"/>
        <w:jc w:val="both"/>
      </w:pPr>
      <w:r w:rsidRPr="00015708">
        <w:t xml:space="preserve">работа выполнена и оформлена с помощью учителя или хорошо подготовленных и уже выполнивших на “отлично” данную работу учащихся; </w:t>
      </w:r>
    </w:p>
    <w:p w:rsidR="00676BA6" w:rsidRPr="00015708" w:rsidRDefault="00676BA6" w:rsidP="00F86807">
      <w:pPr>
        <w:widowControl/>
        <w:numPr>
          <w:ilvl w:val="0"/>
          <w:numId w:val="21"/>
        </w:numPr>
        <w:tabs>
          <w:tab w:val="left" w:pos="360"/>
        </w:tabs>
        <w:suppressAutoHyphens/>
        <w:autoSpaceDE/>
        <w:autoSpaceDN/>
        <w:adjustRightInd/>
        <w:spacing w:line="360" w:lineRule="auto"/>
        <w:ind w:left="360"/>
        <w:jc w:val="both"/>
      </w:pPr>
      <w:r w:rsidRPr="00015708">
        <w:t>на выполнение работы затрачено много времени;</w:t>
      </w:r>
    </w:p>
    <w:p w:rsidR="00676BA6" w:rsidRPr="00015708" w:rsidRDefault="00676BA6" w:rsidP="00F86807">
      <w:pPr>
        <w:widowControl/>
        <w:numPr>
          <w:ilvl w:val="0"/>
          <w:numId w:val="21"/>
        </w:numPr>
        <w:tabs>
          <w:tab w:val="left" w:pos="360"/>
        </w:tabs>
        <w:suppressAutoHyphens/>
        <w:autoSpaceDE/>
        <w:autoSpaceDN/>
        <w:adjustRightInd/>
        <w:spacing w:line="360" w:lineRule="auto"/>
        <w:ind w:left="360"/>
        <w:jc w:val="both"/>
      </w:pPr>
      <w:r w:rsidRPr="00015708">
        <w:t>работа показала знание теоретического материала, но учащиеся испытывали затруднения при  самостоятельной работе с картами атласа, статистическими материалами, географическим инструментарием;</w:t>
      </w:r>
    </w:p>
    <w:p w:rsidR="00676BA6" w:rsidRPr="00015708" w:rsidRDefault="00676BA6" w:rsidP="00F86807">
      <w:pPr>
        <w:widowControl/>
        <w:numPr>
          <w:ilvl w:val="0"/>
          <w:numId w:val="21"/>
        </w:numPr>
        <w:tabs>
          <w:tab w:val="left" w:pos="360"/>
        </w:tabs>
        <w:suppressAutoHyphens/>
        <w:autoSpaceDE/>
        <w:autoSpaceDN/>
        <w:adjustRightInd/>
        <w:spacing w:line="360" w:lineRule="auto"/>
        <w:ind w:left="360"/>
        <w:jc w:val="both"/>
      </w:pPr>
      <w:r w:rsidRPr="00015708">
        <w:t>небрежно оформлены результаты работы.</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left="1008" w:hanging="1008"/>
        <w:textAlignment w:val="auto"/>
        <w:rPr>
          <w:rFonts w:ascii="Times New Roman" w:hAnsi="Times New Roman"/>
          <w:sz w:val="24"/>
          <w:szCs w:val="24"/>
        </w:rPr>
      </w:pPr>
      <w:r w:rsidRPr="00015708">
        <w:rPr>
          <w:rFonts w:ascii="Times New Roman" w:hAnsi="Times New Roman"/>
          <w:sz w:val="24"/>
          <w:szCs w:val="24"/>
        </w:rPr>
        <w:t xml:space="preserve">Отметка “2” – </w:t>
      </w:r>
    </w:p>
    <w:p w:rsidR="00676BA6" w:rsidRPr="00015708" w:rsidRDefault="00676BA6" w:rsidP="00F86807">
      <w:pPr>
        <w:widowControl/>
        <w:numPr>
          <w:ilvl w:val="0"/>
          <w:numId w:val="22"/>
        </w:numPr>
        <w:tabs>
          <w:tab w:val="left" w:pos="360"/>
        </w:tabs>
        <w:suppressAutoHyphens/>
        <w:autoSpaceDE/>
        <w:autoSpaceDN/>
        <w:adjustRightInd/>
        <w:spacing w:line="360" w:lineRule="auto"/>
        <w:ind w:left="360"/>
        <w:jc w:val="both"/>
      </w:pPr>
      <w:r w:rsidRPr="00015708">
        <w:t>полученные результаты работы не позволяют сделать правильных выводов и полностью расходятся с поставленной целью;</w:t>
      </w:r>
    </w:p>
    <w:p w:rsidR="00676BA6" w:rsidRPr="00015708" w:rsidRDefault="00676BA6" w:rsidP="00F86807">
      <w:pPr>
        <w:widowControl/>
        <w:numPr>
          <w:ilvl w:val="0"/>
          <w:numId w:val="22"/>
        </w:numPr>
        <w:tabs>
          <w:tab w:val="left" w:pos="360"/>
        </w:tabs>
        <w:suppressAutoHyphens/>
        <w:autoSpaceDE/>
        <w:autoSpaceDN/>
        <w:adjustRightInd/>
        <w:spacing w:line="360" w:lineRule="auto"/>
        <w:ind w:left="360"/>
        <w:jc w:val="both"/>
      </w:pPr>
      <w:r w:rsidRPr="00015708">
        <w:t>обнаружено плохое знание теоретического материала и отсутствие необходимых умений;</w:t>
      </w:r>
    </w:p>
    <w:p w:rsidR="00676BA6" w:rsidRPr="00015708" w:rsidRDefault="00676BA6" w:rsidP="00F86807">
      <w:pPr>
        <w:widowControl/>
        <w:numPr>
          <w:ilvl w:val="0"/>
          <w:numId w:val="22"/>
        </w:numPr>
        <w:tabs>
          <w:tab w:val="left" w:pos="360"/>
        </w:tabs>
        <w:suppressAutoHyphens/>
        <w:autoSpaceDE/>
        <w:autoSpaceDN/>
        <w:adjustRightInd/>
        <w:spacing w:line="360" w:lineRule="auto"/>
        <w:ind w:left="360"/>
        <w:jc w:val="both"/>
      </w:pPr>
      <w:r w:rsidRPr="00015708">
        <w:t>руководство и помощь со стороны учителя и хорошо подготовленных учащихся неэффективны из-за плохой подготовки учащегося.</w:t>
      </w:r>
    </w:p>
    <w:p w:rsidR="00676BA6" w:rsidRPr="00015708" w:rsidRDefault="00676BA6" w:rsidP="00676BA6">
      <w:pPr>
        <w:spacing w:line="360" w:lineRule="auto"/>
        <w:jc w:val="both"/>
        <w:rPr>
          <w:sz w:val="16"/>
        </w:rPr>
      </w:pPr>
    </w:p>
    <w:p w:rsidR="00676BA6" w:rsidRPr="00015708" w:rsidRDefault="00676BA6" w:rsidP="00676BA6">
      <w:pPr>
        <w:pStyle w:val="31"/>
        <w:spacing w:after="0" w:line="360" w:lineRule="auto"/>
        <w:jc w:val="center"/>
        <w:rPr>
          <w:b/>
          <w:i/>
          <w:sz w:val="24"/>
          <w:szCs w:val="24"/>
        </w:rPr>
      </w:pPr>
      <w:r w:rsidRPr="00015708">
        <w:rPr>
          <w:b/>
          <w:i/>
          <w:sz w:val="24"/>
          <w:szCs w:val="24"/>
        </w:rPr>
        <w:t>Оценка тестовых ответов учащихся</w:t>
      </w:r>
    </w:p>
    <w:p w:rsidR="00676BA6" w:rsidRPr="00015708" w:rsidRDefault="00676BA6" w:rsidP="00676BA6">
      <w:pPr>
        <w:pStyle w:val="31"/>
        <w:spacing w:after="0" w:line="360" w:lineRule="auto"/>
        <w:jc w:val="center"/>
        <w:rPr>
          <w:b/>
          <w:szCs w:val="24"/>
        </w:rPr>
      </w:pPr>
    </w:p>
    <w:p w:rsidR="00676BA6" w:rsidRPr="00015708" w:rsidRDefault="00676BA6" w:rsidP="00676BA6">
      <w:pPr>
        <w:pStyle w:val="a8"/>
        <w:spacing w:line="360" w:lineRule="auto"/>
        <w:rPr>
          <w:sz w:val="24"/>
          <w:szCs w:val="24"/>
        </w:rPr>
      </w:pPr>
      <w:r w:rsidRPr="00015708">
        <w:rPr>
          <w:sz w:val="24"/>
          <w:szCs w:val="24"/>
        </w:rPr>
        <w:t>Тест для текущего контроля – не менее 10 заданий</w:t>
      </w:r>
    </w:p>
    <w:p w:rsidR="00676BA6" w:rsidRPr="00015708" w:rsidRDefault="00676BA6" w:rsidP="00676BA6">
      <w:pPr>
        <w:pStyle w:val="a8"/>
        <w:spacing w:line="360" w:lineRule="auto"/>
        <w:rPr>
          <w:sz w:val="24"/>
          <w:szCs w:val="24"/>
        </w:rPr>
      </w:pPr>
      <w:r w:rsidRPr="00015708">
        <w:rPr>
          <w:sz w:val="24"/>
          <w:szCs w:val="24"/>
        </w:rPr>
        <w:t>Тест для тематического контроля – не менее 20-40 заданий</w:t>
      </w:r>
    </w:p>
    <w:p w:rsidR="00676BA6" w:rsidRPr="00015708" w:rsidRDefault="00676BA6" w:rsidP="00676BA6">
      <w:pPr>
        <w:pStyle w:val="a8"/>
        <w:spacing w:line="360" w:lineRule="auto"/>
        <w:rPr>
          <w:sz w:val="24"/>
          <w:szCs w:val="24"/>
        </w:rPr>
      </w:pPr>
      <w:r w:rsidRPr="00015708">
        <w:rPr>
          <w:sz w:val="24"/>
          <w:szCs w:val="24"/>
        </w:rPr>
        <w:t>Тест для итогового контроля – не менее 40-60 вопросов или заданий.</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firstLine="2552"/>
        <w:textAlignment w:val="auto"/>
        <w:rPr>
          <w:rFonts w:ascii="Times New Roman" w:hAnsi="Times New Roman"/>
          <w:b w:val="0"/>
          <w:sz w:val="24"/>
          <w:szCs w:val="24"/>
        </w:rPr>
      </w:pPr>
      <w:r w:rsidRPr="00015708">
        <w:rPr>
          <w:rFonts w:ascii="Times New Roman" w:hAnsi="Times New Roman"/>
          <w:sz w:val="24"/>
          <w:szCs w:val="24"/>
        </w:rPr>
        <w:t xml:space="preserve">“5” –  </w:t>
      </w:r>
      <w:r w:rsidRPr="00015708">
        <w:rPr>
          <w:rFonts w:ascii="Times New Roman" w:hAnsi="Times New Roman"/>
          <w:b w:val="0"/>
          <w:sz w:val="24"/>
          <w:szCs w:val="24"/>
        </w:rPr>
        <w:t>91-100%</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firstLine="2552"/>
        <w:textAlignment w:val="auto"/>
        <w:rPr>
          <w:rFonts w:ascii="Times New Roman" w:hAnsi="Times New Roman"/>
          <w:b w:val="0"/>
          <w:sz w:val="24"/>
          <w:szCs w:val="24"/>
        </w:rPr>
      </w:pPr>
      <w:r w:rsidRPr="00015708">
        <w:rPr>
          <w:rFonts w:ascii="Times New Roman" w:hAnsi="Times New Roman"/>
          <w:sz w:val="24"/>
          <w:szCs w:val="24"/>
        </w:rPr>
        <w:t xml:space="preserve">“4” –  </w:t>
      </w:r>
      <w:r w:rsidRPr="00015708">
        <w:rPr>
          <w:rFonts w:ascii="Times New Roman" w:hAnsi="Times New Roman"/>
          <w:b w:val="0"/>
          <w:sz w:val="24"/>
          <w:szCs w:val="24"/>
        </w:rPr>
        <w:t>78-90%</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firstLine="2552"/>
        <w:textAlignment w:val="auto"/>
        <w:rPr>
          <w:rFonts w:ascii="Times New Roman" w:hAnsi="Times New Roman"/>
          <w:b w:val="0"/>
          <w:sz w:val="24"/>
          <w:szCs w:val="24"/>
        </w:rPr>
      </w:pPr>
      <w:r w:rsidRPr="00015708">
        <w:rPr>
          <w:rFonts w:ascii="Times New Roman" w:hAnsi="Times New Roman"/>
          <w:sz w:val="24"/>
          <w:szCs w:val="24"/>
        </w:rPr>
        <w:t xml:space="preserve">“3” –  </w:t>
      </w:r>
      <w:r w:rsidRPr="00015708">
        <w:rPr>
          <w:rFonts w:ascii="Times New Roman" w:hAnsi="Times New Roman"/>
          <w:b w:val="0"/>
          <w:sz w:val="24"/>
          <w:szCs w:val="24"/>
        </w:rPr>
        <w:t>60-77%</w:t>
      </w:r>
    </w:p>
    <w:p w:rsidR="00676BA6" w:rsidRPr="00015708" w:rsidRDefault="00676BA6" w:rsidP="00676BA6">
      <w:pPr>
        <w:pStyle w:val="5"/>
        <w:numPr>
          <w:ilvl w:val="4"/>
          <w:numId w:val="0"/>
        </w:numPr>
        <w:tabs>
          <w:tab w:val="num" w:pos="1008"/>
        </w:tabs>
        <w:suppressAutoHyphens/>
        <w:overflowPunct/>
        <w:autoSpaceDE/>
        <w:autoSpaceDN/>
        <w:adjustRightInd/>
        <w:spacing w:before="0" w:after="0" w:line="360" w:lineRule="auto"/>
        <w:ind w:firstLine="2552"/>
        <w:textAlignment w:val="auto"/>
        <w:rPr>
          <w:rFonts w:ascii="Times New Roman" w:hAnsi="Times New Roman"/>
          <w:b w:val="0"/>
          <w:sz w:val="24"/>
          <w:szCs w:val="24"/>
        </w:rPr>
      </w:pPr>
      <w:r w:rsidRPr="00015708">
        <w:rPr>
          <w:rFonts w:ascii="Times New Roman" w:hAnsi="Times New Roman"/>
          <w:sz w:val="24"/>
          <w:szCs w:val="24"/>
        </w:rPr>
        <w:t xml:space="preserve">“2” –  </w:t>
      </w:r>
      <w:r w:rsidRPr="00015708">
        <w:rPr>
          <w:rFonts w:ascii="Times New Roman" w:hAnsi="Times New Roman"/>
          <w:b w:val="0"/>
          <w:sz w:val="24"/>
          <w:szCs w:val="24"/>
        </w:rPr>
        <w:t>менее 60%</w:t>
      </w:r>
    </w:p>
    <w:p w:rsidR="00173136" w:rsidRDefault="00676BA6" w:rsidP="00676BA6">
      <w:r w:rsidRPr="00015708">
        <w:t>Критерии могут незначительно меняться в зависимости от сложности заданий.</w:t>
      </w:r>
    </w:p>
    <w:p w:rsidR="004B5F32" w:rsidRDefault="004B5F32"/>
    <w:sectPr w:rsidR="004B5F32" w:rsidSect="006D250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99" w:rsidRDefault="00135F99" w:rsidP="0064539C">
      <w:r>
        <w:separator/>
      </w:r>
    </w:p>
  </w:endnote>
  <w:endnote w:type="continuationSeparator" w:id="0">
    <w:p w:rsidR="00135F99" w:rsidRDefault="00135F99" w:rsidP="006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99" w:rsidRDefault="00135F99" w:rsidP="0064539C">
      <w:r>
        <w:separator/>
      </w:r>
    </w:p>
  </w:footnote>
  <w:footnote w:type="continuationSeparator" w:id="0">
    <w:p w:rsidR="00135F99" w:rsidRDefault="00135F99" w:rsidP="00645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3">
    <w:nsid w:val="00000008"/>
    <w:multiLevelType w:val="singleLevel"/>
    <w:tmpl w:val="00000008"/>
    <w:name w:val="WW8Num8"/>
    <w:lvl w:ilvl="0">
      <w:start w:val="1"/>
      <w:numFmt w:val="bullet"/>
      <w:lvlText w:val=""/>
      <w:lvlJc w:val="left"/>
      <w:pPr>
        <w:tabs>
          <w:tab w:val="num" w:pos="1260"/>
        </w:tabs>
        <w:ind w:left="1260" w:hanging="360"/>
      </w:pPr>
      <w:rPr>
        <w:rFonts w:ascii="Symbol" w:hAnsi="Symbol" w:cs="Symbol"/>
      </w:rPr>
    </w:lvl>
  </w:abstractNum>
  <w:abstractNum w:abstractNumId="4">
    <w:nsid w:val="0000000A"/>
    <w:multiLevelType w:val="singleLevel"/>
    <w:tmpl w:val="0000000A"/>
    <w:name w:val="WW8Num10"/>
    <w:lvl w:ilvl="0">
      <w:start w:val="1"/>
      <w:numFmt w:val="bullet"/>
      <w:lvlText w:val=""/>
      <w:lvlJc w:val="left"/>
      <w:pPr>
        <w:tabs>
          <w:tab w:val="num" w:pos="1260"/>
        </w:tabs>
        <w:ind w:left="1260" w:hanging="360"/>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1260"/>
        </w:tabs>
        <w:ind w:left="1260" w:hanging="360"/>
      </w:pPr>
      <w:rPr>
        <w:rFonts w:ascii="Symbol" w:hAnsi="Symbol" w:cs="Symbol"/>
      </w:rPr>
    </w:lvl>
  </w:abstractNum>
  <w:abstractNum w:abstractNumId="6">
    <w:nsid w:val="0000000D"/>
    <w:multiLevelType w:val="singleLevel"/>
    <w:tmpl w:val="0000000D"/>
    <w:name w:val="WW8Num13"/>
    <w:lvl w:ilvl="0">
      <w:start w:val="1"/>
      <w:numFmt w:val="bullet"/>
      <w:lvlText w:val=""/>
      <w:lvlJc w:val="left"/>
      <w:pPr>
        <w:tabs>
          <w:tab w:val="num" w:pos="1260"/>
        </w:tabs>
        <w:ind w:left="1260" w:hanging="360"/>
      </w:pPr>
      <w:rPr>
        <w:rFonts w:ascii="Symbol" w:hAnsi="Symbol" w:cs="Symbol"/>
      </w:rPr>
    </w:lvl>
  </w:abstractNum>
  <w:abstractNum w:abstractNumId="7">
    <w:nsid w:val="00000010"/>
    <w:multiLevelType w:val="singleLevel"/>
    <w:tmpl w:val="00000010"/>
    <w:name w:val="WW8Num16"/>
    <w:lvl w:ilvl="0">
      <w:start w:val="1"/>
      <w:numFmt w:val="bullet"/>
      <w:lvlText w:val=""/>
      <w:lvlJc w:val="left"/>
      <w:pPr>
        <w:tabs>
          <w:tab w:val="num" w:pos="1260"/>
        </w:tabs>
        <w:ind w:left="1260" w:hanging="360"/>
      </w:pPr>
      <w:rPr>
        <w:rFonts w:ascii="Symbol" w:hAnsi="Symbol" w:cs="Symbol"/>
      </w:rPr>
    </w:lvl>
  </w:abstractNum>
  <w:abstractNum w:abstractNumId="8">
    <w:nsid w:val="00000012"/>
    <w:multiLevelType w:val="singleLevel"/>
    <w:tmpl w:val="00000012"/>
    <w:name w:val="WW8Num18"/>
    <w:lvl w:ilvl="0">
      <w:start w:val="1"/>
      <w:numFmt w:val="bullet"/>
      <w:lvlText w:val=""/>
      <w:lvlJc w:val="left"/>
      <w:pPr>
        <w:tabs>
          <w:tab w:val="num" w:pos="1260"/>
        </w:tabs>
        <w:ind w:left="1260" w:hanging="360"/>
      </w:pPr>
      <w:rPr>
        <w:rFonts w:ascii="Symbol" w:hAnsi="Symbol" w:cs="Symbol"/>
      </w:rPr>
    </w:lvl>
  </w:abstractNum>
  <w:abstractNum w:abstractNumId="9">
    <w:nsid w:val="00000014"/>
    <w:multiLevelType w:val="singleLevel"/>
    <w:tmpl w:val="00000014"/>
    <w:name w:val="WW8Num20"/>
    <w:lvl w:ilvl="0">
      <w:start w:val="1"/>
      <w:numFmt w:val="bullet"/>
      <w:lvlText w:val=""/>
      <w:lvlJc w:val="left"/>
      <w:pPr>
        <w:tabs>
          <w:tab w:val="num" w:pos="1260"/>
        </w:tabs>
        <w:ind w:left="1260" w:hanging="360"/>
      </w:pPr>
      <w:rPr>
        <w:rFonts w:ascii="Symbol" w:hAnsi="Symbol" w:cs="Symbol"/>
      </w:rPr>
    </w:lvl>
  </w:abstractNum>
  <w:abstractNum w:abstractNumId="10">
    <w:nsid w:val="00000019"/>
    <w:multiLevelType w:val="singleLevel"/>
    <w:tmpl w:val="00000019"/>
    <w:name w:val="WW8Num25"/>
    <w:lvl w:ilvl="0">
      <w:start w:val="1"/>
      <w:numFmt w:val="bullet"/>
      <w:lvlText w:val=""/>
      <w:lvlJc w:val="left"/>
      <w:pPr>
        <w:tabs>
          <w:tab w:val="num" w:pos="1260"/>
        </w:tabs>
        <w:ind w:left="1260" w:hanging="360"/>
      </w:pPr>
      <w:rPr>
        <w:rFonts w:ascii="Symbol" w:hAnsi="Symbol" w:cs="Symbol"/>
      </w:rPr>
    </w:lvl>
  </w:abstractNum>
  <w:abstractNum w:abstractNumId="11">
    <w:nsid w:val="0000001C"/>
    <w:multiLevelType w:val="singleLevel"/>
    <w:tmpl w:val="0000001C"/>
    <w:name w:val="WW8Num28"/>
    <w:lvl w:ilvl="0">
      <w:start w:val="1"/>
      <w:numFmt w:val="bullet"/>
      <w:lvlText w:val=""/>
      <w:lvlJc w:val="left"/>
      <w:pPr>
        <w:tabs>
          <w:tab w:val="num" w:pos="1260"/>
        </w:tabs>
        <w:ind w:left="1260" w:hanging="360"/>
      </w:pPr>
      <w:rPr>
        <w:rFonts w:ascii="Symbol" w:hAnsi="Symbol" w:cs="Symbol"/>
      </w:rPr>
    </w:lvl>
  </w:abstractNum>
  <w:abstractNum w:abstractNumId="12">
    <w:nsid w:val="0000001F"/>
    <w:multiLevelType w:val="singleLevel"/>
    <w:tmpl w:val="0000001F"/>
    <w:name w:val="WW8Num31"/>
    <w:lvl w:ilvl="0">
      <w:start w:val="1"/>
      <w:numFmt w:val="bullet"/>
      <w:lvlText w:val=""/>
      <w:lvlJc w:val="left"/>
      <w:pPr>
        <w:tabs>
          <w:tab w:val="num" w:pos="1260"/>
        </w:tabs>
        <w:ind w:left="1260" w:hanging="360"/>
      </w:pPr>
      <w:rPr>
        <w:rFonts w:ascii="Symbol" w:hAnsi="Symbol" w:cs="Symbol"/>
      </w:rPr>
    </w:lvl>
  </w:abstractNum>
  <w:abstractNum w:abstractNumId="13">
    <w:nsid w:val="01926240"/>
    <w:multiLevelType w:val="hybridMultilevel"/>
    <w:tmpl w:val="1494D708"/>
    <w:lvl w:ilvl="0" w:tplc="787E0986">
      <w:start w:val="1"/>
      <w:numFmt w:val="decimal"/>
      <w:lvlText w:val="%1."/>
      <w:lvlJc w:val="left"/>
      <w:pPr>
        <w:ind w:left="720" w:hanging="360"/>
      </w:pPr>
      <w:rPr>
        <w:rFonts w:hint="default"/>
        <w:kern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81838FB"/>
    <w:multiLevelType w:val="hybridMultilevel"/>
    <w:tmpl w:val="8E6A1028"/>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3A5291"/>
    <w:multiLevelType w:val="hybridMultilevel"/>
    <w:tmpl w:val="7242B8D0"/>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A7234B"/>
    <w:multiLevelType w:val="hybridMultilevel"/>
    <w:tmpl w:val="35508A46"/>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1808A1"/>
    <w:multiLevelType w:val="hybridMultilevel"/>
    <w:tmpl w:val="6EA06F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491595A"/>
    <w:multiLevelType w:val="hybridMultilevel"/>
    <w:tmpl w:val="41944CA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1D7A2F"/>
    <w:multiLevelType w:val="hybridMultilevel"/>
    <w:tmpl w:val="8752F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915D2"/>
    <w:multiLevelType w:val="hybridMultilevel"/>
    <w:tmpl w:val="E3189B92"/>
    <w:lvl w:ilvl="0" w:tplc="2CB23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D76D52"/>
    <w:multiLevelType w:val="hybridMultilevel"/>
    <w:tmpl w:val="648014A4"/>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F07C80"/>
    <w:multiLevelType w:val="hybridMultilevel"/>
    <w:tmpl w:val="05F27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A72D2"/>
    <w:multiLevelType w:val="hybridMultilevel"/>
    <w:tmpl w:val="6FE2C740"/>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17E4B67"/>
    <w:multiLevelType w:val="hybridMultilevel"/>
    <w:tmpl w:val="D85E1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C3E5E"/>
    <w:multiLevelType w:val="hybridMultilevel"/>
    <w:tmpl w:val="BFCA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550B3"/>
    <w:multiLevelType w:val="hybridMultilevel"/>
    <w:tmpl w:val="39280238"/>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7"/>
  </w:num>
  <w:num w:numId="4">
    <w:abstractNumId w:val="22"/>
  </w:num>
  <w:num w:numId="5">
    <w:abstractNumId w:val="19"/>
  </w:num>
  <w:num w:numId="6">
    <w:abstractNumId w:val="15"/>
  </w:num>
  <w:num w:numId="7">
    <w:abstractNumId w:val="16"/>
  </w:num>
  <w:num w:numId="8">
    <w:abstractNumId w:val="18"/>
  </w:num>
  <w:num w:numId="9">
    <w:abstractNumId w:val="26"/>
  </w:num>
  <w:num w:numId="10">
    <w:abstractNumId w:val="20"/>
  </w:num>
  <w:num w:numId="11">
    <w:abstractNumId w:val="23"/>
  </w:num>
  <w:num w:numId="12">
    <w:abstractNumId w:val="2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21"/>
  </w:num>
  <w:num w:numId="27">
    <w:abstractNumId w:val="13"/>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AC"/>
    <w:rsid w:val="0000172F"/>
    <w:rsid w:val="00007BE6"/>
    <w:rsid w:val="000140E1"/>
    <w:rsid w:val="000600AA"/>
    <w:rsid w:val="00076D4A"/>
    <w:rsid w:val="000A5740"/>
    <w:rsid w:val="000B2028"/>
    <w:rsid w:val="000C30F9"/>
    <w:rsid w:val="000D1E1D"/>
    <w:rsid w:val="000E35AC"/>
    <w:rsid w:val="000E4838"/>
    <w:rsid w:val="000F051A"/>
    <w:rsid w:val="000F4BF2"/>
    <w:rsid w:val="00131111"/>
    <w:rsid w:val="00135F99"/>
    <w:rsid w:val="001376C3"/>
    <w:rsid w:val="00173136"/>
    <w:rsid w:val="00193339"/>
    <w:rsid w:val="0020622D"/>
    <w:rsid w:val="00234D17"/>
    <w:rsid w:val="00250AA3"/>
    <w:rsid w:val="002A28CA"/>
    <w:rsid w:val="002B6E3D"/>
    <w:rsid w:val="002D1182"/>
    <w:rsid w:val="002E317B"/>
    <w:rsid w:val="00330415"/>
    <w:rsid w:val="00335621"/>
    <w:rsid w:val="00372CC1"/>
    <w:rsid w:val="00376CCC"/>
    <w:rsid w:val="00385057"/>
    <w:rsid w:val="00395820"/>
    <w:rsid w:val="003B4893"/>
    <w:rsid w:val="0041063C"/>
    <w:rsid w:val="00416BCB"/>
    <w:rsid w:val="004246D7"/>
    <w:rsid w:val="00453ECD"/>
    <w:rsid w:val="00463E27"/>
    <w:rsid w:val="00470645"/>
    <w:rsid w:val="00477BD5"/>
    <w:rsid w:val="004868BC"/>
    <w:rsid w:val="004B5F32"/>
    <w:rsid w:val="004B6525"/>
    <w:rsid w:val="004E09AC"/>
    <w:rsid w:val="004E2B9D"/>
    <w:rsid w:val="0053367D"/>
    <w:rsid w:val="00535106"/>
    <w:rsid w:val="00543FB3"/>
    <w:rsid w:val="00557567"/>
    <w:rsid w:val="005B5D72"/>
    <w:rsid w:val="005F7A24"/>
    <w:rsid w:val="006151EB"/>
    <w:rsid w:val="00627B88"/>
    <w:rsid w:val="0064539C"/>
    <w:rsid w:val="00651397"/>
    <w:rsid w:val="00676BA6"/>
    <w:rsid w:val="00680C92"/>
    <w:rsid w:val="0068684F"/>
    <w:rsid w:val="006A60F7"/>
    <w:rsid w:val="006B5EE3"/>
    <w:rsid w:val="006D2507"/>
    <w:rsid w:val="006D2806"/>
    <w:rsid w:val="006E0149"/>
    <w:rsid w:val="007007C6"/>
    <w:rsid w:val="00701099"/>
    <w:rsid w:val="007136EC"/>
    <w:rsid w:val="00714D00"/>
    <w:rsid w:val="0076088F"/>
    <w:rsid w:val="007850EA"/>
    <w:rsid w:val="007871C2"/>
    <w:rsid w:val="007E78A4"/>
    <w:rsid w:val="008252EF"/>
    <w:rsid w:val="00836B04"/>
    <w:rsid w:val="00844BDA"/>
    <w:rsid w:val="00852018"/>
    <w:rsid w:val="00856C88"/>
    <w:rsid w:val="008A5341"/>
    <w:rsid w:val="008A78EB"/>
    <w:rsid w:val="008B505C"/>
    <w:rsid w:val="008E0FB3"/>
    <w:rsid w:val="008F2E9D"/>
    <w:rsid w:val="008F4D0D"/>
    <w:rsid w:val="009014A4"/>
    <w:rsid w:val="009072BF"/>
    <w:rsid w:val="00916C01"/>
    <w:rsid w:val="009A0FCB"/>
    <w:rsid w:val="009B410B"/>
    <w:rsid w:val="009B5F7B"/>
    <w:rsid w:val="009D7781"/>
    <w:rsid w:val="009F7D49"/>
    <w:rsid w:val="00A15B9E"/>
    <w:rsid w:val="00A246B3"/>
    <w:rsid w:val="00A36C4C"/>
    <w:rsid w:val="00A40ED3"/>
    <w:rsid w:val="00A57610"/>
    <w:rsid w:val="00AA18A0"/>
    <w:rsid w:val="00AA328C"/>
    <w:rsid w:val="00AC47E7"/>
    <w:rsid w:val="00B34C74"/>
    <w:rsid w:val="00B42DB4"/>
    <w:rsid w:val="00B5307A"/>
    <w:rsid w:val="00BC0151"/>
    <w:rsid w:val="00BD73C7"/>
    <w:rsid w:val="00C85DB4"/>
    <w:rsid w:val="00C97027"/>
    <w:rsid w:val="00C975BE"/>
    <w:rsid w:val="00CB1778"/>
    <w:rsid w:val="00CC1259"/>
    <w:rsid w:val="00CC2707"/>
    <w:rsid w:val="00CD4BD0"/>
    <w:rsid w:val="00CD5CD7"/>
    <w:rsid w:val="00CE73DE"/>
    <w:rsid w:val="00CF3E7F"/>
    <w:rsid w:val="00D11767"/>
    <w:rsid w:val="00D75ECE"/>
    <w:rsid w:val="00D84A21"/>
    <w:rsid w:val="00DB4FF7"/>
    <w:rsid w:val="00E11311"/>
    <w:rsid w:val="00E222A9"/>
    <w:rsid w:val="00E27BD8"/>
    <w:rsid w:val="00E27FB6"/>
    <w:rsid w:val="00E44DF9"/>
    <w:rsid w:val="00E56267"/>
    <w:rsid w:val="00E96F6F"/>
    <w:rsid w:val="00EB09B9"/>
    <w:rsid w:val="00EC4F01"/>
    <w:rsid w:val="00EC709B"/>
    <w:rsid w:val="00EF22BC"/>
    <w:rsid w:val="00F16D3C"/>
    <w:rsid w:val="00F22C3D"/>
    <w:rsid w:val="00F2470A"/>
    <w:rsid w:val="00F40844"/>
    <w:rsid w:val="00F56186"/>
    <w:rsid w:val="00F86807"/>
    <w:rsid w:val="00FA67E7"/>
    <w:rsid w:val="00FA7539"/>
    <w:rsid w:val="00FB06DE"/>
    <w:rsid w:val="00FB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76BA6"/>
    <w:pPr>
      <w:widowControl/>
      <w:overflowPunct w:val="0"/>
      <w:spacing w:before="240" w:after="60"/>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5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D2507"/>
    <w:pPr>
      <w:ind w:left="720"/>
      <w:contextualSpacing/>
    </w:pPr>
  </w:style>
  <w:style w:type="paragraph" w:styleId="a4">
    <w:name w:val="Normal (Web)"/>
    <w:basedOn w:val="a"/>
    <w:rsid w:val="00372CC1"/>
    <w:pPr>
      <w:widowControl/>
      <w:autoSpaceDE/>
      <w:autoSpaceDN/>
      <w:adjustRightInd/>
      <w:spacing w:before="100" w:beforeAutospacing="1" w:after="100" w:afterAutospacing="1"/>
    </w:pPr>
  </w:style>
  <w:style w:type="table" w:styleId="a5">
    <w:name w:val="Table Grid"/>
    <w:basedOn w:val="a1"/>
    <w:uiPriority w:val="59"/>
    <w:rsid w:val="009B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676BA6"/>
    <w:rPr>
      <w:rFonts w:ascii="Calibri" w:eastAsia="Times New Roman" w:hAnsi="Calibri" w:cs="Times New Roman"/>
      <w:b/>
      <w:bCs/>
      <w:i/>
      <w:iCs/>
      <w:sz w:val="26"/>
      <w:szCs w:val="26"/>
      <w:lang w:eastAsia="ru-RU"/>
    </w:rPr>
  </w:style>
  <w:style w:type="paragraph" w:styleId="a6">
    <w:name w:val="footnote text"/>
    <w:basedOn w:val="a"/>
    <w:link w:val="a7"/>
    <w:semiHidden/>
    <w:rsid w:val="00676BA6"/>
    <w:pPr>
      <w:widowControl/>
      <w:overflowPunct w:val="0"/>
      <w:textAlignment w:val="baseline"/>
    </w:pPr>
    <w:rPr>
      <w:sz w:val="20"/>
      <w:szCs w:val="20"/>
    </w:rPr>
  </w:style>
  <w:style w:type="character" w:customStyle="1" w:styleId="a7">
    <w:name w:val="Текст сноски Знак"/>
    <w:basedOn w:val="a0"/>
    <w:link w:val="a6"/>
    <w:semiHidden/>
    <w:rsid w:val="00676BA6"/>
    <w:rPr>
      <w:rFonts w:ascii="Times New Roman" w:eastAsia="Times New Roman" w:hAnsi="Times New Roman" w:cs="Times New Roman"/>
      <w:sz w:val="20"/>
      <w:szCs w:val="20"/>
      <w:lang w:eastAsia="ru-RU"/>
    </w:rPr>
  </w:style>
  <w:style w:type="paragraph" w:styleId="a8">
    <w:name w:val="Body Text"/>
    <w:basedOn w:val="a"/>
    <w:link w:val="a9"/>
    <w:rsid w:val="00676BA6"/>
    <w:pPr>
      <w:widowControl/>
      <w:overflowPunct w:val="0"/>
      <w:spacing w:after="120"/>
      <w:textAlignment w:val="baseline"/>
    </w:pPr>
    <w:rPr>
      <w:sz w:val="28"/>
      <w:szCs w:val="20"/>
    </w:rPr>
  </w:style>
  <w:style w:type="character" w:customStyle="1" w:styleId="a9">
    <w:name w:val="Основной текст Знак"/>
    <w:basedOn w:val="a0"/>
    <w:link w:val="a8"/>
    <w:rsid w:val="00676BA6"/>
    <w:rPr>
      <w:rFonts w:ascii="Times New Roman" w:eastAsia="Times New Roman" w:hAnsi="Times New Roman" w:cs="Times New Roman"/>
      <w:sz w:val="28"/>
      <w:szCs w:val="20"/>
      <w:lang w:eastAsia="ru-RU"/>
    </w:rPr>
  </w:style>
  <w:style w:type="paragraph" w:customStyle="1" w:styleId="31">
    <w:name w:val="Основной текст 31"/>
    <w:basedOn w:val="a"/>
    <w:rsid w:val="00676BA6"/>
    <w:pPr>
      <w:widowControl/>
      <w:suppressAutoHyphens/>
      <w:autoSpaceDE/>
      <w:autoSpaceDN/>
      <w:adjustRightInd/>
      <w:spacing w:after="120"/>
    </w:pPr>
    <w:rPr>
      <w:sz w:val="16"/>
      <w:szCs w:val="16"/>
      <w:lang w:eastAsia="zh-CN"/>
    </w:rPr>
  </w:style>
  <w:style w:type="paragraph" w:styleId="aa">
    <w:name w:val="header"/>
    <w:basedOn w:val="a"/>
    <w:link w:val="ab"/>
    <w:uiPriority w:val="99"/>
    <w:unhideWhenUsed/>
    <w:rsid w:val="0064539C"/>
    <w:pPr>
      <w:tabs>
        <w:tab w:val="center" w:pos="4677"/>
        <w:tab w:val="right" w:pos="9355"/>
      </w:tabs>
    </w:pPr>
  </w:style>
  <w:style w:type="character" w:customStyle="1" w:styleId="ab">
    <w:name w:val="Верхний колонтитул Знак"/>
    <w:basedOn w:val="a0"/>
    <w:link w:val="aa"/>
    <w:uiPriority w:val="99"/>
    <w:rsid w:val="00645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39C"/>
    <w:pPr>
      <w:tabs>
        <w:tab w:val="center" w:pos="4677"/>
        <w:tab w:val="right" w:pos="9355"/>
      </w:tabs>
    </w:pPr>
  </w:style>
  <w:style w:type="character" w:customStyle="1" w:styleId="ad">
    <w:name w:val="Нижний колонтитул Знак"/>
    <w:basedOn w:val="a0"/>
    <w:link w:val="ac"/>
    <w:uiPriority w:val="99"/>
    <w:rsid w:val="0064539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71C2"/>
    <w:rPr>
      <w:rFonts w:ascii="Tahoma" w:hAnsi="Tahoma" w:cs="Tahoma"/>
      <w:sz w:val="16"/>
      <w:szCs w:val="16"/>
    </w:rPr>
  </w:style>
  <w:style w:type="character" w:customStyle="1" w:styleId="af">
    <w:name w:val="Текст выноски Знак"/>
    <w:basedOn w:val="a0"/>
    <w:link w:val="ae"/>
    <w:uiPriority w:val="99"/>
    <w:semiHidden/>
    <w:rsid w:val="007871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76BA6"/>
    <w:pPr>
      <w:widowControl/>
      <w:overflowPunct w:val="0"/>
      <w:spacing w:before="240" w:after="60"/>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5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D2507"/>
    <w:pPr>
      <w:ind w:left="720"/>
      <w:contextualSpacing/>
    </w:pPr>
  </w:style>
  <w:style w:type="paragraph" w:styleId="a4">
    <w:name w:val="Normal (Web)"/>
    <w:basedOn w:val="a"/>
    <w:rsid w:val="00372CC1"/>
    <w:pPr>
      <w:widowControl/>
      <w:autoSpaceDE/>
      <w:autoSpaceDN/>
      <w:adjustRightInd/>
      <w:spacing w:before="100" w:beforeAutospacing="1" w:after="100" w:afterAutospacing="1"/>
    </w:pPr>
  </w:style>
  <w:style w:type="table" w:styleId="a5">
    <w:name w:val="Table Grid"/>
    <w:basedOn w:val="a1"/>
    <w:uiPriority w:val="59"/>
    <w:rsid w:val="009B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676BA6"/>
    <w:rPr>
      <w:rFonts w:ascii="Calibri" w:eastAsia="Times New Roman" w:hAnsi="Calibri" w:cs="Times New Roman"/>
      <w:b/>
      <w:bCs/>
      <w:i/>
      <w:iCs/>
      <w:sz w:val="26"/>
      <w:szCs w:val="26"/>
      <w:lang w:eastAsia="ru-RU"/>
    </w:rPr>
  </w:style>
  <w:style w:type="paragraph" w:styleId="a6">
    <w:name w:val="footnote text"/>
    <w:basedOn w:val="a"/>
    <w:link w:val="a7"/>
    <w:semiHidden/>
    <w:rsid w:val="00676BA6"/>
    <w:pPr>
      <w:widowControl/>
      <w:overflowPunct w:val="0"/>
      <w:textAlignment w:val="baseline"/>
    </w:pPr>
    <w:rPr>
      <w:sz w:val="20"/>
      <w:szCs w:val="20"/>
    </w:rPr>
  </w:style>
  <w:style w:type="character" w:customStyle="1" w:styleId="a7">
    <w:name w:val="Текст сноски Знак"/>
    <w:basedOn w:val="a0"/>
    <w:link w:val="a6"/>
    <w:semiHidden/>
    <w:rsid w:val="00676BA6"/>
    <w:rPr>
      <w:rFonts w:ascii="Times New Roman" w:eastAsia="Times New Roman" w:hAnsi="Times New Roman" w:cs="Times New Roman"/>
      <w:sz w:val="20"/>
      <w:szCs w:val="20"/>
      <w:lang w:eastAsia="ru-RU"/>
    </w:rPr>
  </w:style>
  <w:style w:type="paragraph" w:styleId="a8">
    <w:name w:val="Body Text"/>
    <w:basedOn w:val="a"/>
    <w:link w:val="a9"/>
    <w:rsid w:val="00676BA6"/>
    <w:pPr>
      <w:widowControl/>
      <w:overflowPunct w:val="0"/>
      <w:spacing w:after="120"/>
      <w:textAlignment w:val="baseline"/>
    </w:pPr>
    <w:rPr>
      <w:sz w:val="28"/>
      <w:szCs w:val="20"/>
    </w:rPr>
  </w:style>
  <w:style w:type="character" w:customStyle="1" w:styleId="a9">
    <w:name w:val="Основной текст Знак"/>
    <w:basedOn w:val="a0"/>
    <w:link w:val="a8"/>
    <w:rsid w:val="00676BA6"/>
    <w:rPr>
      <w:rFonts w:ascii="Times New Roman" w:eastAsia="Times New Roman" w:hAnsi="Times New Roman" w:cs="Times New Roman"/>
      <w:sz w:val="28"/>
      <w:szCs w:val="20"/>
      <w:lang w:eastAsia="ru-RU"/>
    </w:rPr>
  </w:style>
  <w:style w:type="paragraph" w:customStyle="1" w:styleId="31">
    <w:name w:val="Основной текст 31"/>
    <w:basedOn w:val="a"/>
    <w:rsid w:val="00676BA6"/>
    <w:pPr>
      <w:widowControl/>
      <w:suppressAutoHyphens/>
      <w:autoSpaceDE/>
      <w:autoSpaceDN/>
      <w:adjustRightInd/>
      <w:spacing w:after="120"/>
    </w:pPr>
    <w:rPr>
      <w:sz w:val="16"/>
      <w:szCs w:val="16"/>
      <w:lang w:eastAsia="zh-CN"/>
    </w:rPr>
  </w:style>
  <w:style w:type="paragraph" w:styleId="aa">
    <w:name w:val="header"/>
    <w:basedOn w:val="a"/>
    <w:link w:val="ab"/>
    <w:uiPriority w:val="99"/>
    <w:unhideWhenUsed/>
    <w:rsid w:val="0064539C"/>
    <w:pPr>
      <w:tabs>
        <w:tab w:val="center" w:pos="4677"/>
        <w:tab w:val="right" w:pos="9355"/>
      </w:tabs>
    </w:pPr>
  </w:style>
  <w:style w:type="character" w:customStyle="1" w:styleId="ab">
    <w:name w:val="Верхний колонтитул Знак"/>
    <w:basedOn w:val="a0"/>
    <w:link w:val="aa"/>
    <w:uiPriority w:val="99"/>
    <w:rsid w:val="00645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539C"/>
    <w:pPr>
      <w:tabs>
        <w:tab w:val="center" w:pos="4677"/>
        <w:tab w:val="right" w:pos="9355"/>
      </w:tabs>
    </w:pPr>
  </w:style>
  <w:style w:type="character" w:customStyle="1" w:styleId="ad">
    <w:name w:val="Нижний колонтитул Знак"/>
    <w:basedOn w:val="a0"/>
    <w:link w:val="ac"/>
    <w:uiPriority w:val="99"/>
    <w:rsid w:val="0064539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71C2"/>
    <w:rPr>
      <w:rFonts w:ascii="Tahoma" w:hAnsi="Tahoma" w:cs="Tahoma"/>
      <w:sz w:val="16"/>
      <w:szCs w:val="16"/>
    </w:rPr>
  </w:style>
  <w:style w:type="character" w:customStyle="1" w:styleId="af">
    <w:name w:val="Текст выноски Знак"/>
    <w:basedOn w:val="a0"/>
    <w:link w:val="ae"/>
    <w:uiPriority w:val="99"/>
    <w:semiHidden/>
    <w:rsid w:val="007871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084C-7C9C-4A75-8CB6-19B91FFE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75</Pages>
  <Words>26656</Words>
  <Characters>151944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2018-05-15T12:55:00Z</dcterms:created>
  <dcterms:modified xsi:type="dcterms:W3CDTF">2019-08-24T06:16:00Z</dcterms:modified>
</cp:coreProperties>
</file>