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B4" w:rsidRDefault="0081555E" w:rsidP="007D38F8">
      <w:pPr>
        <w:pStyle w:val="2"/>
      </w:pPr>
      <w:r w:rsidRPr="0081555E"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84pt" o:ole="">
            <v:imagedata r:id="rId9" o:title=""/>
          </v:shape>
          <o:OLEObject Type="Embed" ProgID="AcroExch.Document.DC" ShapeID="_x0000_i1025" DrawAspect="Content" ObjectID="_1628143698" r:id="rId10"/>
        </w:object>
      </w:r>
    </w:p>
    <w:p w:rsidR="00AD0BC9" w:rsidRDefault="00AD0BC9" w:rsidP="00B42DB4">
      <w:pPr>
        <w:pStyle w:val="Default"/>
        <w:spacing w:line="360" w:lineRule="auto"/>
        <w:jc w:val="center"/>
        <w:rPr>
          <w:b/>
          <w:bCs/>
        </w:rPr>
      </w:pPr>
    </w:p>
    <w:p w:rsidR="00DC67D8" w:rsidRDefault="00DC67D8" w:rsidP="00B42DB4">
      <w:pPr>
        <w:pStyle w:val="Default"/>
        <w:spacing w:line="360" w:lineRule="auto"/>
        <w:jc w:val="center"/>
        <w:rPr>
          <w:b/>
          <w:bCs/>
        </w:rPr>
      </w:pPr>
    </w:p>
    <w:p w:rsidR="006D2507" w:rsidRPr="00AC47E7" w:rsidRDefault="006D2507" w:rsidP="00B42DB4">
      <w:pPr>
        <w:pStyle w:val="Default"/>
        <w:spacing w:line="360" w:lineRule="auto"/>
        <w:jc w:val="center"/>
        <w:rPr>
          <w:b/>
          <w:bCs/>
        </w:rPr>
      </w:pPr>
      <w:r w:rsidRPr="00AC47E7">
        <w:rPr>
          <w:b/>
          <w:bCs/>
        </w:rPr>
        <w:lastRenderedPageBreak/>
        <w:t>Пояснительная записка</w:t>
      </w:r>
    </w:p>
    <w:p w:rsidR="006D2507" w:rsidRPr="00AC47E7" w:rsidRDefault="006D2507" w:rsidP="00AC47E7">
      <w:pPr>
        <w:pStyle w:val="Default"/>
        <w:spacing w:line="360" w:lineRule="auto"/>
        <w:jc w:val="center"/>
      </w:pPr>
    </w:p>
    <w:p w:rsidR="00742F25" w:rsidRDefault="00742F25" w:rsidP="00443653">
      <w:pPr>
        <w:tabs>
          <w:tab w:val="left" w:pos="993"/>
          <w:tab w:val="left" w:pos="4962"/>
        </w:tabs>
        <w:spacing w:line="360" w:lineRule="auto"/>
        <w:ind w:right="-2" w:firstLine="851"/>
        <w:jc w:val="both"/>
      </w:pPr>
      <w:r>
        <w:t xml:space="preserve">Рабочая программа учебного курса «Краеведение» составлена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 (в действующей редакции); с учетом </w:t>
      </w:r>
      <w:r w:rsidRPr="003301F0">
        <w:t xml:space="preserve">авторской программы О.Е. Бондаренко, Т.М. </w:t>
      </w:r>
      <w:proofErr w:type="spellStart"/>
      <w:r w:rsidRPr="003301F0">
        <w:t>Хорунжей</w:t>
      </w:r>
      <w:proofErr w:type="spellEnd"/>
      <w:r w:rsidRPr="003301F0">
        <w:t xml:space="preserve"> «История Республики Коми». 6-9 классы. Издание подготовлено в Центре по</w:t>
      </w:r>
      <w:r>
        <w:t xml:space="preserve"> </w:t>
      </w:r>
      <w:r w:rsidRPr="003301F0">
        <w:t xml:space="preserve">разработке учебно-методических комплектов национально-регионального компонента ГОУ ДПО </w:t>
      </w:r>
      <w:proofErr w:type="spellStart"/>
      <w:r w:rsidRPr="003301F0">
        <w:t>КРИРОиПК</w:t>
      </w:r>
      <w:proofErr w:type="spellEnd"/>
      <w:r w:rsidRPr="003301F0">
        <w:t>, Сыктывкар, 2008.</w:t>
      </w:r>
    </w:p>
    <w:p w:rsidR="00742F25" w:rsidRDefault="00742F25" w:rsidP="00443653">
      <w:pPr>
        <w:tabs>
          <w:tab w:val="left" w:pos="993"/>
          <w:tab w:val="left" w:pos="4962"/>
        </w:tabs>
        <w:spacing w:line="360" w:lineRule="auto"/>
        <w:ind w:right="-2" w:firstLine="851"/>
        <w:jc w:val="both"/>
      </w:pPr>
      <w:r>
        <w:t>Выбор программы учебного курса «Краеведение» обусловлен выбором и уровнем интеллектуальных притязаний учащихся и их родителей (законных представителей).</w:t>
      </w:r>
    </w:p>
    <w:p w:rsidR="00742F25" w:rsidRDefault="00742F25" w:rsidP="00443653">
      <w:pPr>
        <w:tabs>
          <w:tab w:val="left" w:pos="993"/>
          <w:tab w:val="left" w:pos="4962"/>
        </w:tabs>
        <w:spacing w:line="360" w:lineRule="auto"/>
        <w:ind w:right="-2" w:firstLine="851"/>
        <w:jc w:val="both"/>
      </w:pPr>
      <w:r>
        <w:t xml:space="preserve">Актуальность данной программы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 бережного отношения к природе, истории и культуре родного края.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>
        <w:t>межпредметные</w:t>
      </w:r>
      <w:proofErr w:type="spellEnd"/>
      <w:r>
        <w:t xml:space="preserve"> связи.</w:t>
      </w:r>
    </w:p>
    <w:p w:rsidR="00940114" w:rsidRPr="00940114" w:rsidRDefault="00940114" w:rsidP="00443653">
      <w:pPr>
        <w:spacing w:line="360" w:lineRule="auto"/>
        <w:ind w:right="-2" w:firstLine="851"/>
        <w:jc w:val="both"/>
      </w:pPr>
      <w:r w:rsidRPr="00940114">
        <w:t>Рабочая программа учебного предмета «Краеведение» обеспечивает достижение следующих целей: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40114">
        <w:t xml:space="preserve">овладение учащимися основами знаний об историческом пути </w:t>
      </w:r>
      <w:proofErr w:type="spellStart"/>
      <w:r w:rsidRPr="00940114">
        <w:t>коми</w:t>
      </w:r>
      <w:proofErr w:type="spellEnd"/>
      <w:r w:rsidRPr="00940114">
        <w:t xml:space="preserve"> народа,</w:t>
      </w:r>
      <w:r w:rsidR="007D4F60" w:rsidRPr="00940114">
        <w:t xml:space="preserve"> </w:t>
      </w:r>
      <w:r w:rsidRPr="00940114">
        <w:t>его социальном, духовном и нравственном опыте;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40114">
        <w:t>понимание процесса становления многонационального государственного</w:t>
      </w:r>
      <w:r w:rsidR="007D4F60">
        <w:t xml:space="preserve"> </w:t>
      </w:r>
      <w:r w:rsidRPr="00940114">
        <w:t>образования «Республика Коми», его истории;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40114">
        <w:t>формирование ценностных ориентаций и убеждений учащихся на основе</w:t>
      </w:r>
      <w:r w:rsidR="007D4F60">
        <w:t xml:space="preserve"> </w:t>
      </w:r>
      <w:r w:rsidRPr="00940114">
        <w:t>личностного осмысления опыта исторического развития; восприятие идей</w:t>
      </w:r>
      <w:r w:rsidR="007D4F60">
        <w:t xml:space="preserve"> </w:t>
      </w:r>
      <w:r w:rsidRPr="00940114">
        <w:t>гуманизма, уважения прав человека, патриотизма и взаимопонимания между</w:t>
      </w:r>
      <w:r w:rsidR="007D4F60">
        <w:t xml:space="preserve"> </w:t>
      </w:r>
      <w:r w:rsidRPr="00940114">
        <w:t>народами;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40114">
        <w:t>развитие интереса и уважения к истории и культуре своего и других народов,</w:t>
      </w:r>
    </w:p>
    <w:p w:rsidR="00940114" w:rsidRPr="00940114" w:rsidRDefault="00940114" w:rsidP="00EB4D51">
      <w:pPr>
        <w:pStyle w:val="a3"/>
        <w:numPr>
          <w:ilvl w:val="0"/>
          <w:numId w:val="1"/>
        </w:numPr>
        <w:tabs>
          <w:tab w:val="left" w:pos="851"/>
          <w:tab w:val="left" w:pos="8189"/>
        </w:tabs>
        <w:spacing w:line="360" w:lineRule="auto"/>
        <w:ind w:left="0" w:firstLine="567"/>
        <w:jc w:val="both"/>
      </w:pPr>
      <w:r w:rsidRPr="00940114">
        <w:t xml:space="preserve">стремления сохранить и приумножить культурное </w:t>
      </w:r>
      <w:r w:rsidR="007D4F60">
        <w:t xml:space="preserve">наследие своего края, </w:t>
      </w:r>
      <w:r w:rsidRPr="00940114">
        <w:t>страны и всего человечества.</w:t>
      </w:r>
    </w:p>
    <w:p w:rsidR="007D4F60" w:rsidRDefault="00940114" w:rsidP="007D4F60">
      <w:pPr>
        <w:spacing w:line="360" w:lineRule="auto"/>
        <w:ind w:firstLine="851"/>
        <w:jc w:val="both"/>
      </w:pPr>
      <w:r w:rsidRPr="00940114">
        <w:t>Для реализации  Рабочей программы  учебного предмета «Краеведение»</w:t>
      </w:r>
      <w:r w:rsidR="007D4F60">
        <w:t xml:space="preserve"> </w:t>
      </w:r>
      <w:r w:rsidRPr="00940114">
        <w:t>используется учебник: История Республики Коми. 7-11 классы: учебник для</w:t>
      </w:r>
      <w:r w:rsidR="007D4F60">
        <w:t xml:space="preserve"> </w:t>
      </w:r>
      <w:r w:rsidRPr="00940114">
        <w:t xml:space="preserve">общеобразовательных учебных заведений / </w:t>
      </w:r>
      <w:proofErr w:type="spellStart"/>
      <w:r w:rsidRPr="00940114">
        <w:t>М.Б.Рогачев</w:t>
      </w:r>
      <w:proofErr w:type="spellEnd"/>
      <w:r w:rsidRPr="00940114">
        <w:t xml:space="preserve">, </w:t>
      </w:r>
      <w:proofErr w:type="spellStart"/>
      <w:r w:rsidRPr="00940114">
        <w:t>И.Л.Жеребцов</w:t>
      </w:r>
      <w:proofErr w:type="spellEnd"/>
      <w:r w:rsidRPr="00940114">
        <w:t xml:space="preserve">, </w:t>
      </w:r>
      <w:proofErr w:type="spellStart"/>
      <w:r w:rsidRPr="00940114">
        <w:t>М.В.Таскаев</w:t>
      </w:r>
      <w:proofErr w:type="spellEnd"/>
      <w:r w:rsidRPr="00940114">
        <w:t xml:space="preserve">, </w:t>
      </w:r>
      <w:proofErr w:type="spellStart"/>
      <w:r w:rsidRPr="00940114">
        <w:t>О.И.Уляшов</w:t>
      </w:r>
      <w:proofErr w:type="spellEnd"/>
      <w:r w:rsidRPr="00940114">
        <w:t xml:space="preserve"> - М.: </w:t>
      </w:r>
      <w:proofErr w:type="spellStart"/>
      <w:r w:rsidRPr="00940114">
        <w:t>ДиК</w:t>
      </w:r>
      <w:proofErr w:type="spellEnd"/>
      <w:r w:rsidRPr="00940114">
        <w:t xml:space="preserve">, 2000. </w:t>
      </w:r>
    </w:p>
    <w:p w:rsidR="006D2507" w:rsidRPr="00AC47E7" w:rsidRDefault="006D2507" w:rsidP="00AC47E7">
      <w:pPr>
        <w:pStyle w:val="Default"/>
        <w:spacing w:line="360" w:lineRule="auto"/>
        <w:ind w:firstLine="851"/>
        <w:jc w:val="both"/>
        <w:rPr>
          <w:i/>
        </w:rPr>
      </w:pPr>
      <w:r w:rsidRPr="00AC47E7">
        <w:rPr>
          <w:b/>
          <w:bCs/>
          <w:i/>
        </w:rPr>
        <w:lastRenderedPageBreak/>
        <w:t>Цели освоения</w:t>
      </w:r>
      <w:r w:rsidRPr="00AC47E7">
        <w:rPr>
          <w:i/>
        </w:rPr>
        <w:t xml:space="preserve">: </w:t>
      </w:r>
    </w:p>
    <w:p w:rsidR="006D2507" w:rsidRPr="00AC47E7" w:rsidRDefault="00B217DA" w:rsidP="00AC47E7">
      <w:pPr>
        <w:pStyle w:val="Default"/>
        <w:spacing w:line="360" w:lineRule="auto"/>
        <w:ind w:firstLine="851"/>
        <w:jc w:val="both"/>
      </w:pPr>
      <w:r>
        <w:t xml:space="preserve">Целью освоения </w:t>
      </w:r>
      <w:r w:rsidR="00075C42">
        <w:t>учебного предмета</w:t>
      </w:r>
      <w:r>
        <w:t xml:space="preserve"> «Краеведение» является формирование у обучающихся системы краеведческих знаний о Республике Коми. </w:t>
      </w:r>
    </w:p>
    <w:p w:rsidR="006D2507" w:rsidRDefault="006D2507" w:rsidP="003E577D">
      <w:pPr>
        <w:pStyle w:val="Default"/>
        <w:tabs>
          <w:tab w:val="left" w:pos="7513"/>
        </w:tabs>
        <w:spacing w:line="360" w:lineRule="auto"/>
        <w:ind w:firstLine="851"/>
        <w:jc w:val="both"/>
      </w:pPr>
      <w:r w:rsidRPr="00AC47E7">
        <w:rPr>
          <w:b/>
          <w:bCs/>
          <w:i/>
        </w:rPr>
        <w:t xml:space="preserve">Задачами изучения </w:t>
      </w:r>
      <w:r w:rsidR="00443653">
        <w:rPr>
          <w:b/>
          <w:bCs/>
          <w:i/>
        </w:rPr>
        <w:t>краеведения</w:t>
      </w:r>
      <w:r w:rsidRPr="00AC47E7">
        <w:rPr>
          <w:b/>
          <w:bCs/>
        </w:rPr>
        <w:t xml:space="preserve"> </w:t>
      </w:r>
      <w:r w:rsidRPr="00AC47E7">
        <w:t xml:space="preserve">в основной школе являются: </w:t>
      </w:r>
      <w:r w:rsidR="003E577D">
        <w:tab/>
      </w:r>
    </w:p>
    <w:p w:rsidR="00B217DA" w:rsidRDefault="00B217DA" w:rsidP="00E74950">
      <w:pPr>
        <w:pStyle w:val="Default"/>
        <w:numPr>
          <w:ilvl w:val="0"/>
          <w:numId w:val="26"/>
        </w:numPr>
        <w:tabs>
          <w:tab w:val="left" w:pos="1134"/>
          <w:tab w:val="left" w:pos="7513"/>
        </w:tabs>
        <w:spacing w:line="360" w:lineRule="auto"/>
        <w:ind w:left="0" w:firstLine="851"/>
        <w:jc w:val="both"/>
      </w:pPr>
      <w:r>
        <w:t xml:space="preserve">формирование знаний и </w:t>
      </w:r>
      <w:proofErr w:type="gramStart"/>
      <w:r>
        <w:t>ознакомлении</w:t>
      </w:r>
      <w:proofErr w:type="gramEnd"/>
      <w:r>
        <w:t xml:space="preserve"> с основными принципами краеведческого подхода к изучаемому региону; </w:t>
      </w:r>
    </w:p>
    <w:p w:rsidR="00B217DA" w:rsidRDefault="00B217DA" w:rsidP="00E74950">
      <w:pPr>
        <w:pStyle w:val="Default"/>
        <w:numPr>
          <w:ilvl w:val="0"/>
          <w:numId w:val="26"/>
        </w:numPr>
        <w:tabs>
          <w:tab w:val="left" w:pos="1134"/>
          <w:tab w:val="left" w:pos="7513"/>
        </w:tabs>
        <w:spacing w:line="360" w:lineRule="auto"/>
        <w:ind w:left="0" w:firstLine="851"/>
        <w:jc w:val="both"/>
      </w:pPr>
      <w:r>
        <w:t xml:space="preserve">раскрытие основных периодов, связанных с освоением и изучением края, формированием государственности </w:t>
      </w:r>
      <w:proofErr w:type="gramStart"/>
      <w:r>
        <w:t>на</w:t>
      </w:r>
      <w:proofErr w:type="gramEnd"/>
      <w:r>
        <w:t xml:space="preserve"> </w:t>
      </w:r>
      <w:proofErr w:type="gramStart"/>
      <w:r w:rsidR="00EA76BF">
        <w:t>в</w:t>
      </w:r>
      <w:proofErr w:type="gramEnd"/>
      <w:r w:rsidR="00EA76BF">
        <w:t xml:space="preserve"> Республике Коми</w:t>
      </w:r>
      <w:r>
        <w:t xml:space="preserve">, роли выдающихся людей в истории </w:t>
      </w:r>
      <w:r w:rsidR="00EA76BF">
        <w:t>Коми</w:t>
      </w:r>
      <w:r>
        <w:t xml:space="preserve"> края; </w:t>
      </w:r>
    </w:p>
    <w:p w:rsidR="00E74950" w:rsidRDefault="00B217DA" w:rsidP="00E74950">
      <w:pPr>
        <w:pStyle w:val="Default"/>
        <w:numPr>
          <w:ilvl w:val="0"/>
          <w:numId w:val="26"/>
        </w:numPr>
        <w:tabs>
          <w:tab w:val="left" w:pos="1134"/>
          <w:tab w:val="left" w:pos="7513"/>
        </w:tabs>
        <w:spacing w:line="360" w:lineRule="auto"/>
        <w:ind w:left="0" w:firstLine="851"/>
        <w:jc w:val="both"/>
      </w:pPr>
      <w:r>
        <w:t>выявление своеобразия прир</w:t>
      </w:r>
      <w:r w:rsidR="00E74950">
        <w:t>одно-территориальных комплексов.</w:t>
      </w:r>
    </w:p>
    <w:p w:rsidR="00443653" w:rsidRPr="00443653" w:rsidRDefault="00443653" w:rsidP="00E74950">
      <w:pPr>
        <w:pStyle w:val="Default"/>
        <w:tabs>
          <w:tab w:val="left" w:pos="1134"/>
          <w:tab w:val="left" w:pos="7513"/>
        </w:tabs>
        <w:spacing w:line="360" w:lineRule="auto"/>
        <w:ind w:firstLine="851"/>
        <w:jc w:val="both"/>
      </w:pPr>
      <w:r>
        <w:t xml:space="preserve">Курс </w:t>
      </w:r>
      <w:r w:rsidRPr="00443653">
        <w:t>«Краеведение» знаком</w:t>
      </w:r>
      <w:r>
        <w:t>ит</w:t>
      </w:r>
      <w:r w:rsidRPr="00443653">
        <w:t xml:space="preserve"> с природными и географическими условиями Коми края, символикой Республики Коми, </w:t>
      </w:r>
      <w:r>
        <w:t>дает</w:t>
      </w:r>
      <w:r w:rsidRPr="00443653">
        <w:t xml:space="preserve"> первоначальные знания по истории и культуре </w:t>
      </w:r>
      <w:proofErr w:type="spellStart"/>
      <w:r w:rsidRPr="00443653">
        <w:t>коми</w:t>
      </w:r>
      <w:proofErr w:type="spellEnd"/>
      <w:r w:rsidRPr="00443653">
        <w:t xml:space="preserve"> народа. </w:t>
      </w:r>
      <w:r>
        <w:t>П</w:t>
      </w:r>
      <w:r w:rsidRPr="00443653">
        <w:t>рограмма предполагает изучение истории Коми края во взаимосвязи</w:t>
      </w:r>
      <w:r>
        <w:t xml:space="preserve"> с </w:t>
      </w:r>
      <w:r w:rsidRPr="00443653">
        <w:t xml:space="preserve">историей России. Каждому разделу программы предпослана характеристика ситуации в России, на фоне которой развиваются события и процессы в Коми крае. </w:t>
      </w:r>
      <w:r>
        <w:t>И</w:t>
      </w:r>
      <w:r w:rsidRPr="00443653">
        <w:t xml:space="preserve">стория Коми края </w:t>
      </w:r>
      <w:r>
        <w:t xml:space="preserve">изучается </w:t>
      </w:r>
      <w:r w:rsidRPr="00443653">
        <w:t>с древнейших времен до</w:t>
      </w:r>
      <w:r>
        <w:t xml:space="preserve"> начала </w:t>
      </w:r>
      <w:r>
        <w:rPr>
          <w:lang w:val="en-US"/>
        </w:rPr>
        <w:t>XXI</w:t>
      </w:r>
      <w:r>
        <w:t xml:space="preserve"> века</w:t>
      </w:r>
      <w:r w:rsidRPr="00443653">
        <w:t xml:space="preserve">. Это соответствует периодам истории, которые изучаются по истории России. Изучение истории Коми края опирается на изучение </w:t>
      </w:r>
      <w:proofErr w:type="spellStart"/>
      <w:r w:rsidRPr="00443653">
        <w:t>коми</w:t>
      </w:r>
      <w:proofErr w:type="spellEnd"/>
      <w:r w:rsidRPr="00443653">
        <w:t xml:space="preserve"> языка как культурного явления. Характерные особенности </w:t>
      </w:r>
      <w:proofErr w:type="spellStart"/>
      <w:r w:rsidRPr="00443653">
        <w:t>коми</w:t>
      </w:r>
      <w:proofErr w:type="spellEnd"/>
      <w:r w:rsidRPr="00443653">
        <w:t xml:space="preserve"> языка, лексика и фразеология</w:t>
      </w:r>
      <w:r>
        <w:t xml:space="preserve"> </w:t>
      </w:r>
      <w:r w:rsidRPr="00443653">
        <w:t xml:space="preserve">изучаются в теме «Коми язык как элемент культуры народа». При </w:t>
      </w:r>
      <w:r>
        <w:t>изучении</w:t>
      </w:r>
      <w:r w:rsidRPr="00443653">
        <w:t xml:space="preserve"> всех тем курса уделяется внимание </w:t>
      </w:r>
      <w:proofErr w:type="spellStart"/>
      <w:r w:rsidRPr="00443653">
        <w:t>коми</w:t>
      </w:r>
      <w:proofErr w:type="spellEnd"/>
      <w:r w:rsidRPr="00443653">
        <w:t xml:space="preserve"> языку как элементу культуры народа, происходит знакомство с лексикой языка.</w:t>
      </w:r>
    </w:p>
    <w:p w:rsidR="00443653" w:rsidRPr="00443653" w:rsidRDefault="00443653" w:rsidP="00443653">
      <w:pPr>
        <w:spacing w:line="360" w:lineRule="auto"/>
        <w:ind w:right="-2" w:firstLine="851"/>
      </w:pPr>
      <w:r w:rsidRPr="00443653">
        <w:t>Рабочая программа учебного предмета «Краеведение» предполагает:</w:t>
      </w:r>
    </w:p>
    <w:p w:rsidR="00443653" w:rsidRPr="00443653" w:rsidRDefault="00443653" w:rsidP="00EB4D51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2" w:firstLine="567"/>
        <w:jc w:val="both"/>
      </w:pPr>
      <w:r w:rsidRPr="00443653">
        <w:t>использование различных форм занятий: урок-экскурсия, урок-викторина,</w:t>
      </w:r>
      <w:r>
        <w:t xml:space="preserve"> </w:t>
      </w:r>
      <w:r w:rsidRPr="00443653">
        <w:t>урок-конференция, практическая работа по документу, атласу, защита</w:t>
      </w:r>
      <w:r>
        <w:t xml:space="preserve"> </w:t>
      </w:r>
      <w:r w:rsidRPr="00443653">
        <w:t>творческих работ учащихся;</w:t>
      </w:r>
    </w:p>
    <w:p w:rsidR="00443653" w:rsidRPr="00443653" w:rsidRDefault="00443653" w:rsidP="00EB4D51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2" w:firstLine="567"/>
        <w:jc w:val="both"/>
      </w:pPr>
      <w:r w:rsidRPr="00443653">
        <w:t>работу  с  историческим</w:t>
      </w:r>
      <w:r>
        <w:t>и</w:t>
      </w:r>
      <w:r w:rsidRPr="00443653">
        <w:t xml:space="preserve">  источник</w:t>
      </w:r>
      <w:r>
        <w:t>ами</w:t>
      </w:r>
      <w:r w:rsidRPr="00443653">
        <w:t>:  исторические  и</w:t>
      </w:r>
      <w:r w:rsidR="00AA59D0">
        <w:t xml:space="preserve"> </w:t>
      </w:r>
      <w:r w:rsidRPr="00443653">
        <w:t>географические карты, документы, периодическая печать, отрывки из работ</w:t>
      </w:r>
      <w:r w:rsidR="00AA59D0">
        <w:t xml:space="preserve"> </w:t>
      </w:r>
      <w:r w:rsidRPr="00443653">
        <w:t>историков и др.;</w:t>
      </w:r>
    </w:p>
    <w:p w:rsidR="00443653" w:rsidRPr="00443653" w:rsidRDefault="00443653" w:rsidP="00EB4D51">
      <w:pPr>
        <w:pStyle w:val="a3"/>
        <w:numPr>
          <w:ilvl w:val="0"/>
          <w:numId w:val="2"/>
        </w:numPr>
        <w:spacing w:line="360" w:lineRule="auto"/>
        <w:ind w:left="851" w:right="-2" w:hanging="284"/>
      </w:pPr>
      <w:r w:rsidRPr="00443653">
        <w:t>написание рефератов и творческих работ с элементами поисковой работы.</w:t>
      </w:r>
    </w:p>
    <w:p w:rsidR="00AC3403" w:rsidRDefault="00AC3403" w:rsidP="00AC3403">
      <w:pPr>
        <w:pStyle w:val="af0"/>
        <w:spacing w:line="360" w:lineRule="auto"/>
        <w:ind w:firstLine="851"/>
        <w:jc w:val="both"/>
      </w:pPr>
      <w:r>
        <w:t>На современном этапе развития общества изучение родного края становится актуальным  как ведущий фактор воспитания патриотизма. Учащиеся осознанно должны принять традиции, ценности, формы, культурно-исторической, социальной и духовной жизни Коми Республики</w:t>
      </w:r>
      <w:r w:rsidR="00B40815">
        <w:t>, экономического развития края</w:t>
      </w:r>
      <w:r>
        <w:t>.</w:t>
      </w:r>
    </w:p>
    <w:p w:rsidR="00B40815" w:rsidRDefault="00B40815" w:rsidP="00B40815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</w:t>
      </w:r>
      <w:r w:rsidRPr="00D1505C">
        <w:rPr>
          <w:color w:val="auto"/>
          <w:lang w:eastAsia="ru-RU"/>
        </w:rPr>
        <w:lastRenderedPageBreak/>
        <w:t>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40815" w:rsidRDefault="00B40815" w:rsidP="00B40815">
      <w:pPr>
        <w:pStyle w:val="Default"/>
        <w:spacing w:line="360" w:lineRule="auto"/>
        <w:ind w:firstLine="851"/>
        <w:jc w:val="both"/>
        <w:rPr>
          <w:rFonts w:ascii="Calibri" w:hAnsi="Calibri" w:cs="Calibri"/>
        </w:rPr>
      </w:pPr>
      <w:r>
        <w:t>Краеведение</w:t>
      </w:r>
      <w:r w:rsidRPr="00AC47E7">
        <w:t xml:space="preserve"> в основной школе изучается с 5 п</w:t>
      </w:r>
      <w:r>
        <w:t>о 9 класс. На изучение краеведения</w:t>
      </w:r>
      <w:r w:rsidRPr="00AC47E7">
        <w:t xml:space="preserve"> отводится </w:t>
      </w:r>
      <w:r>
        <w:t xml:space="preserve">по </w:t>
      </w:r>
      <w:r w:rsidRPr="00AC47E7">
        <w:t>1 час</w:t>
      </w:r>
      <w:r>
        <w:t>у</w:t>
      </w:r>
      <w:r w:rsidRPr="00AC47E7">
        <w:t xml:space="preserve"> в неделю. Общее количество часов </w:t>
      </w:r>
      <w:r>
        <w:t xml:space="preserve">в </w:t>
      </w:r>
      <w:r w:rsidRPr="00AC47E7">
        <w:t>5-9 класс</w:t>
      </w:r>
      <w:r>
        <w:t>ах</w:t>
      </w:r>
      <w:r w:rsidRPr="00AC47E7">
        <w:t xml:space="preserve"> – </w:t>
      </w:r>
      <w:r>
        <w:t>175</w:t>
      </w:r>
      <w:r w:rsidRPr="00AC47E7">
        <w:t xml:space="preserve"> часов</w:t>
      </w:r>
      <w:r w:rsidRPr="00AC47E7">
        <w:rPr>
          <w:rFonts w:ascii="Calibri" w:hAnsi="Calibri" w:cs="Calibri"/>
        </w:rPr>
        <w:t xml:space="preserve">. </w:t>
      </w:r>
    </w:p>
    <w:p w:rsidR="00A53DEC" w:rsidRPr="00A53DEC" w:rsidRDefault="00A53DEC" w:rsidP="00B40815">
      <w:pPr>
        <w:pStyle w:val="Default"/>
        <w:spacing w:line="360" w:lineRule="auto"/>
        <w:ind w:firstLine="851"/>
        <w:jc w:val="both"/>
      </w:pPr>
      <w:r w:rsidRPr="00A53DEC">
        <w:t>Итоговая (годовая) промежуточная аттестация – итоговый тест</w:t>
      </w:r>
      <w:r w:rsidR="00DB2D9F">
        <w:t xml:space="preserve"> (итоговая контрольная работа)</w:t>
      </w:r>
      <w:r w:rsidRPr="00A53DEC">
        <w:t>.</w:t>
      </w:r>
    </w:p>
    <w:p w:rsidR="003E577D" w:rsidRPr="00443653" w:rsidRDefault="003E577D" w:rsidP="00443653">
      <w:pPr>
        <w:widowControl/>
        <w:autoSpaceDE/>
        <w:autoSpaceDN/>
        <w:adjustRightInd/>
        <w:spacing w:after="200" w:line="360" w:lineRule="auto"/>
        <w:ind w:right="-2" w:firstLine="851"/>
        <w:rPr>
          <w:b/>
          <w:bCs/>
        </w:rPr>
      </w:pPr>
      <w:r w:rsidRPr="00443653">
        <w:rPr>
          <w:b/>
          <w:bCs/>
        </w:rPr>
        <w:br w:type="page"/>
      </w:r>
    </w:p>
    <w:p w:rsidR="00AC3403" w:rsidRDefault="00B40815" w:rsidP="00AC3403">
      <w:pPr>
        <w:pStyle w:val="af0"/>
        <w:jc w:val="center"/>
        <w:rPr>
          <w:rStyle w:val="af1"/>
          <w:b/>
          <w:i w:val="0"/>
        </w:rPr>
      </w:pPr>
      <w:r>
        <w:rPr>
          <w:rStyle w:val="af1"/>
          <w:b/>
          <w:i w:val="0"/>
        </w:rPr>
        <w:lastRenderedPageBreak/>
        <w:t>Планируемые</w:t>
      </w:r>
      <w:r w:rsidR="00AC3403">
        <w:rPr>
          <w:rStyle w:val="af1"/>
          <w:b/>
          <w:i w:val="0"/>
        </w:rPr>
        <w:t xml:space="preserve"> результаты освоения </w:t>
      </w:r>
      <w:r>
        <w:rPr>
          <w:rStyle w:val="af1"/>
          <w:b/>
          <w:i w:val="0"/>
        </w:rPr>
        <w:t>учебного пре</w:t>
      </w:r>
      <w:bookmarkStart w:id="0" w:name="_GoBack"/>
      <w:bookmarkEnd w:id="0"/>
      <w:r>
        <w:rPr>
          <w:rStyle w:val="af1"/>
          <w:b/>
          <w:i w:val="0"/>
        </w:rPr>
        <w:t>дмета «краеведение»</w:t>
      </w:r>
    </w:p>
    <w:p w:rsidR="00AC3403" w:rsidRDefault="00AC3403" w:rsidP="00AC3403">
      <w:pPr>
        <w:pStyle w:val="af0"/>
        <w:jc w:val="center"/>
        <w:rPr>
          <w:rStyle w:val="af1"/>
          <w:b/>
          <w:i w:val="0"/>
        </w:rPr>
      </w:pPr>
    </w:p>
    <w:p w:rsidR="00AC3403" w:rsidRPr="00AC3403" w:rsidRDefault="00AC3403" w:rsidP="0070143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 w:rsidRPr="00AC3403">
        <w:rPr>
          <w:b/>
          <w:bCs/>
          <w:color w:val="000000"/>
        </w:rPr>
        <w:t>Личностные УУД:</w:t>
      </w:r>
    </w:p>
    <w:p w:rsidR="00AC3403" w:rsidRPr="00AC3403" w:rsidRDefault="00AC3403" w:rsidP="0070143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 w:rsidRPr="00AC3403">
        <w:rPr>
          <w:b/>
          <w:bCs/>
          <w:i/>
          <w:iCs/>
          <w:color w:val="000000"/>
        </w:rPr>
        <w:t>Самоопределение:</w:t>
      </w:r>
      <w:r w:rsidRPr="00AC3403">
        <w:rPr>
          <w:b/>
          <w:bCs/>
          <w:i/>
          <w:iCs/>
          <w:color w:val="FF0000"/>
        </w:rPr>
        <w:t> 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готовность и способность учащихся к саморазвитию;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внутренняя позиция школьника на основе положительного отношения к школе;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самостоятельность и личная ответственность за свои поступки, установка на здоровый образ жизни;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AC3403">
        <w:rPr>
          <w:color w:val="000000"/>
        </w:rPr>
        <w:t>здоровьесберегающего</w:t>
      </w:r>
      <w:proofErr w:type="spellEnd"/>
      <w:r w:rsidRPr="00AC3403">
        <w:rPr>
          <w:color w:val="000000"/>
        </w:rPr>
        <w:t xml:space="preserve"> поведения;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AC3403" w:rsidRPr="00AC3403" w:rsidRDefault="00AC3403" w:rsidP="0070143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proofErr w:type="spellStart"/>
      <w:r w:rsidRPr="00AC3403">
        <w:rPr>
          <w:b/>
          <w:bCs/>
          <w:i/>
          <w:iCs/>
          <w:color w:val="000000"/>
        </w:rPr>
        <w:t>Смыслообразование</w:t>
      </w:r>
      <w:proofErr w:type="spellEnd"/>
      <w:r w:rsidRPr="00AC3403">
        <w:rPr>
          <w:b/>
          <w:bCs/>
          <w:i/>
          <w:iCs/>
          <w:color w:val="000000"/>
        </w:rPr>
        <w:t>: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мотивация любой деятельности (социальная, учебно-познавательная и внешняя);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самооценка на основе критериев успешности этой деятельности;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proofErr w:type="spellStart"/>
      <w:r w:rsidRPr="00AC3403">
        <w:rPr>
          <w:color w:val="000000"/>
        </w:rPr>
        <w:t>эмпатия</w:t>
      </w:r>
      <w:proofErr w:type="spellEnd"/>
      <w:r w:rsidRPr="00AC3403">
        <w:rPr>
          <w:color w:val="000000"/>
        </w:rPr>
        <w:t xml:space="preserve"> как понимание чу</w:t>
      </w:r>
      <w:proofErr w:type="gramStart"/>
      <w:r w:rsidRPr="00AC3403">
        <w:rPr>
          <w:color w:val="000000"/>
        </w:rPr>
        <w:t>вств др</w:t>
      </w:r>
      <w:proofErr w:type="gramEnd"/>
      <w:r w:rsidRPr="00AC3403">
        <w:rPr>
          <w:color w:val="000000"/>
        </w:rPr>
        <w:t>угих людей и сопереживание им.</w:t>
      </w:r>
    </w:p>
    <w:p w:rsidR="00AC3403" w:rsidRPr="00AC3403" w:rsidRDefault="00AC3403" w:rsidP="0070143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b/>
          <w:color w:val="000000"/>
        </w:rPr>
      </w:pPr>
      <w:proofErr w:type="spellStart"/>
      <w:r w:rsidRPr="00AC3403">
        <w:rPr>
          <w:b/>
          <w:color w:val="000000"/>
        </w:rPr>
        <w:t>Метапредметные</w:t>
      </w:r>
      <w:proofErr w:type="spellEnd"/>
      <w:r w:rsidRPr="00AC3403">
        <w:rPr>
          <w:b/>
          <w:color w:val="000000"/>
        </w:rPr>
        <w:t xml:space="preserve"> УУД</w:t>
      </w:r>
    </w:p>
    <w:p w:rsidR="00AC3403" w:rsidRPr="00AC3403" w:rsidRDefault="00AC3403" w:rsidP="0070143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 w:rsidRPr="00AC3403">
        <w:rPr>
          <w:b/>
          <w:bCs/>
          <w:color w:val="000000"/>
        </w:rPr>
        <w:t>Познавательные УУД: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формулировать познавательную цель;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формулировать проблему с помощью учителя;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работать с разными  видами информации (представленными в текстовой форме, в виде таблиц, правил, моделей и схем, дидактических иллюстраций);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работать с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работать с текстом: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использовать знаково-символические средства для решения задач;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устанавливать причинно-следственные связи в изучаемом круге явлений;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строить рассуждение в форме связи простых суждений об объекте, его строении, свойствах и связях;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строить сообщения в устной и письменной форме;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делать выводы</w:t>
      </w:r>
      <w:r w:rsidRPr="00AC3403">
        <w:rPr>
          <w:i/>
          <w:iCs/>
          <w:color w:val="000000"/>
        </w:rPr>
        <w:t> </w:t>
      </w:r>
      <w:r w:rsidRPr="00AC3403">
        <w:rPr>
          <w:color w:val="000000"/>
        </w:rPr>
        <w:t>в результате совместной работы класса и учителя.</w:t>
      </w:r>
    </w:p>
    <w:p w:rsidR="00AC3403" w:rsidRPr="00AC3403" w:rsidRDefault="00AC3403" w:rsidP="0070143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 w:rsidRPr="00AC3403">
        <w:rPr>
          <w:b/>
          <w:bCs/>
          <w:color w:val="000000"/>
        </w:rPr>
        <w:lastRenderedPageBreak/>
        <w:t>Регулятивные УУД: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учитывать выделенные учителем ориентиры действия;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 организовывать свою работу</w:t>
      </w:r>
      <w:r w:rsidRPr="00AC3403">
        <w:rPr>
          <w:b/>
          <w:bCs/>
          <w:color w:val="000000"/>
        </w:rPr>
        <w:t>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основы в новом учебном материале в учебном сотрудничестве с учителем;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самостоятельное выполнение или в сотрудничестве;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различение способа и результата действий;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осуществлять итоговый и пошаговый контроль;</w:t>
      </w:r>
    </w:p>
    <w:p w:rsidR="00AC3403" w:rsidRPr="00AC3403" w:rsidRDefault="00AC3403" w:rsidP="0070143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 w:rsidRPr="00AC3403">
        <w:rPr>
          <w:b/>
          <w:bCs/>
          <w:color w:val="000000"/>
        </w:rPr>
        <w:t>Коммуникативные УУД: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освоить разные формы учебной кооперации</w:t>
      </w:r>
      <w:r w:rsidRPr="00AC3403">
        <w:rPr>
          <w:color w:val="000000"/>
          <w:u w:val="single"/>
        </w:rPr>
        <w:t> </w:t>
      </w:r>
      <w:r w:rsidRPr="00AC3403">
        <w:rPr>
          <w:color w:val="000000"/>
        </w:rPr>
        <w:t>(работа вдвоем, в малой группе, в большой группе)</w:t>
      </w:r>
      <w:r w:rsidRPr="00AC3403">
        <w:rPr>
          <w:color w:val="000000"/>
          <w:u w:val="single"/>
        </w:rPr>
        <w:t> и разные социальные роли </w:t>
      </w:r>
      <w:r w:rsidRPr="00AC3403">
        <w:rPr>
          <w:color w:val="000000"/>
        </w:rPr>
        <w:t>(ведущего и исполнителя);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right="-1712" w:firstLine="851"/>
        <w:jc w:val="both"/>
        <w:rPr>
          <w:color w:val="000000"/>
        </w:rPr>
      </w:pPr>
      <w:proofErr w:type="gramStart"/>
      <w:r w:rsidRPr="00AC3403">
        <w:rPr>
          <w:color w:val="000000"/>
        </w:rPr>
        <w:t>оформлять свои мысли в устной и письменной форме (на уровне предложения</w:t>
      </w:r>
      <w:proofErr w:type="gramEnd"/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или небольшого текста);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слушать и понимать речь других; пользоваться приёмами слушания: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выразительно читать и пересказывать текст;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задавать и уточнять вопросы;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понимать основание  разницы  заявленных точек зрения, позиций и уметь мотивированно и корректно присоединяться к одной из них или аргументировано  высказывать собственную точку зрения; уметь корректно критиковать альтернативную позицию;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 xml:space="preserve">адекватно использовать речевые средства для решения </w:t>
      </w:r>
      <w:proofErr w:type="gramStart"/>
      <w:r w:rsidRPr="00AC3403">
        <w:rPr>
          <w:color w:val="000000"/>
        </w:rPr>
        <w:t>различных</w:t>
      </w:r>
      <w:proofErr w:type="gramEnd"/>
    </w:p>
    <w:p w:rsidR="00AC3403" w:rsidRPr="00AC3403" w:rsidRDefault="00AC3403" w:rsidP="0070143F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коммуникативных задач, строить монологическое высказывание.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умение аргументировать свое предложение, убеждать и уступать;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способность сохранять доброжелательное отношение друг к другу в ситуации  конфликта интересов;</w:t>
      </w:r>
    </w:p>
    <w:p w:rsidR="00AC3403" w:rsidRPr="00AC3403" w:rsidRDefault="00AC3403" w:rsidP="0070143F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color w:val="000000"/>
        </w:rPr>
      </w:pPr>
      <w:r w:rsidRPr="00AC3403">
        <w:rPr>
          <w:color w:val="000000"/>
        </w:rPr>
        <w:t>взаимоконтроль и взаимопомощь по ходу выполнения задания.</w:t>
      </w:r>
    </w:p>
    <w:p w:rsidR="00AC3403" w:rsidRPr="00AC3403" w:rsidRDefault="00AC3403" w:rsidP="0070143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 w:rsidRPr="00AC3403">
        <w:rPr>
          <w:b/>
          <w:bCs/>
          <w:color w:val="000000"/>
        </w:rPr>
        <w:t>Предметные УУД</w:t>
      </w:r>
    </w:p>
    <w:p w:rsidR="000B4A1D" w:rsidRPr="003E5FBA" w:rsidRDefault="000B4A1D" w:rsidP="002A6C73">
      <w:pPr>
        <w:spacing w:line="360" w:lineRule="auto"/>
        <w:ind w:firstLine="851"/>
        <w:jc w:val="both"/>
        <w:rPr>
          <w:b/>
        </w:rPr>
      </w:pPr>
      <w:r>
        <w:rPr>
          <w:b/>
        </w:rPr>
        <w:t>Выпускник</w:t>
      </w:r>
      <w:r w:rsidRPr="003E5FBA">
        <w:rPr>
          <w:b/>
        </w:rPr>
        <w:t xml:space="preserve"> научится: 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выбирать источники </w:t>
      </w:r>
      <w:r>
        <w:t>краеведческой</w:t>
      </w:r>
      <w:r w:rsidRPr="00D33199">
        <w:t xml:space="preserve">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lastRenderedPageBreak/>
        <w:t>ориентироваться в источниках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выявлять недостающую, взаимодополняющую и/или противоречивую информацию, представленную в одном или нескольких источниках;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proofErr w:type="gramStart"/>
      <w:r w:rsidRPr="00D33199">
        <w:t xml:space="preserve">использовать различные источники </w:t>
      </w:r>
      <w:r>
        <w:t>краеведческой</w:t>
      </w:r>
      <w:r w:rsidRPr="00D33199">
        <w:t xml:space="preserve">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зависимостей и закономерностей на основе результатов наблюдений, на основе анализа, обобщения и интерпретации </w:t>
      </w:r>
      <w:r>
        <w:t xml:space="preserve">краеведческой информации, </w:t>
      </w:r>
      <w:r w:rsidRPr="00D33199">
        <w:t xml:space="preserve">составление простейших прогнозов; принятие решений, основанных на сопоставлении, сравнении и/или оценке </w:t>
      </w:r>
      <w:r>
        <w:t xml:space="preserve">краеведческой </w:t>
      </w:r>
      <w:r w:rsidRPr="00D33199">
        <w:t>информации;</w:t>
      </w:r>
      <w:proofErr w:type="gramEnd"/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>оценивать характер взаимодействия деятельности человека и компонентов природы в разных условиях с точки зрения концепции устойчивого развития;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различать (распознавать, приводить примеры) изученные демографические процессы и явления, характеризующие динамику численности </w:t>
      </w:r>
      <w:r>
        <w:t>региона</w:t>
      </w:r>
      <w:r w:rsidRPr="00D33199">
        <w:t>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описывать по карте положение и взаиморасположение объектов; 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>различать особенности природы и населения регион</w:t>
      </w:r>
      <w:r>
        <w:t>а</w:t>
      </w:r>
      <w:r w:rsidRPr="00D33199">
        <w:t>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>устанавливать черты сходства и различия особенностей природы и населения, материальной и духовной культуры регион</w:t>
      </w:r>
      <w:r>
        <w:t>а</w:t>
      </w:r>
      <w:r w:rsidRPr="00D33199">
        <w:t>; адаптации человека к разным природным условиям;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объяснять особенности компонентов природы отдельных территорий; 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>приводить примеры взаимодействия природы и общества в пределах отдельных территорий;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различать принципы выделения и устанавливать </w:t>
      </w:r>
      <w:r>
        <w:t>о</w:t>
      </w:r>
      <w:r w:rsidRPr="00D33199">
        <w:t>тношения между государственной территорией;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оценивать воздействие географического положения </w:t>
      </w:r>
      <w:r>
        <w:t>региона</w:t>
      </w:r>
      <w:r w:rsidRPr="00D33199">
        <w:t xml:space="preserve"> и е</w:t>
      </w:r>
      <w:r>
        <w:t>го</w:t>
      </w:r>
      <w:r w:rsidRPr="00D33199">
        <w:t xml:space="preserve"> отдельных частей на особенности природы, жизнь и хозяйственную деятельность населения;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оценивать особенности взаимодействия природы и общества в пределах </w:t>
      </w:r>
      <w:r>
        <w:t>региона</w:t>
      </w:r>
      <w:r w:rsidRPr="00D33199">
        <w:t>;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сравнивать показатели воспроизводства населения, средней продолжительности жизни, качества населения </w:t>
      </w:r>
      <w:r>
        <w:t>с</w:t>
      </w:r>
      <w:r w:rsidRPr="00D33199">
        <w:t xml:space="preserve"> показателями </w:t>
      </w:r>
      <w:r>
        <w:t>других регионов</w:t>
      </w:r>
      <w:r w:rsidRPr="00D33199">
        <w:t xml:space="preserve">; </w:t>
      </w:r>
    </w:p>
    <w:p w:rsidR="000B4A1D" w:rsidRPr="00D33199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давать характеристику рельефа своей местности; </w:t>
      </w:r>
    </w:p>
    <w:p w:rsidR="000B4A1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D33199">
        <w:t xml:space="preserve">оценивать место и роль </w:t>
      </w:r>
      <w:r>
        <w:t>региона в составе России;</w:t>
      </w:r>
    </w:p>
    <w:p w:rsidR="000B4A1D" w:rsidRPr="00451E3C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>
        <w:lastRenderedPageBreak/>
        <w:t>иметь</w:t>
      </w:r>
      <w:r w:rsidRPr="00451E3C">
        <w:t xml:space="preserve"> представления об историческом пути </w:t>
      </w:r>
      <w:r>
        <w:t>развития территории</w:t>
      </w:r>
      <w:r w:rsidRPr="00451E3C">
        <w:t>;</w:t>
      </w:r>
    </w:p>
    <w:p w:rsidR="000B4A1D" w:rsidRPr="00451E3C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451E3C">
        <w:t>зна</w:t>
      </w:r>
      <w:r>
        <w:t>ть</w:t>
      </w:r>
      <w:r w:rsidRPr="00451E3C">
        <w:t xml:space="preserve"> об основных этапах и закономерностях развития </w:t>
      </w:r>
      <w:r>
        <w:t>населения региона</w:t>
      </w:r>
      <w:r w:rsidRPr="00451E3C">
        <w:t>;</w:t>
      </w:r>
    </w:p>
    <w:p w:rsidR="000B4A1D" w:rsidRPr="00451E3C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451E3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B4A1D" w:rsidRPr="00451E3C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451E3C"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B4A1D" w:rsidRPr="00451E3C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451E3C"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B4A1D" w:rsidRPr="00451E3C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451E3C"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</w:t>
      </w:r>
      <w:r>
        <w:t>мацию.</w:t>
      </w:r>
    </w:p>
    <w:p w:rsidR="000B4A1D" w:rsidRPr="005B4DCD" w:rsidRDefault="000B4A1D" w:rsidP="002A6C73">
      <w:pPr>
        <w:spacing w:line="360" w:lineRule="auto"/>
        <w:ind w:firstLine="709"/>
        <w:jc w:val="both"/>
        <w:rPr>
          <w:b/>
          <w:i/>
        </w:rPr>
      </w:pPr>
      <w:r w:rsidRPr="005B4DCD">
        <w:rPr>
          <w:b/>
          <w:i/>
        </w:rPr>
        <w:t>Выпускник получит возможность научиться: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 xml:space="preserve">подготавливать </w:t>
      </w:r>
      <w:r>
        <w:rPr>
          <w:i/>
        </w:rPr>
        <w:t>соо</w:t>
      </w:r>
      <w:r w:rsidRPr="005B4DCD">
        <w:rPr>
          <w:i/>
        </w:rPr>
        <w:t>бщения (презентации) о выдающихся путешественниках, о современных исследованиях</w:t>
      </w:r>
      <w:r>
        <w:rPr>
          <w:i/>
        </w:rPr>
        <w:t xml:space="preserve"> региона</w:t>
      </w:r>
      <w:r w:rsidRPr="005B4DCD">
        <w:rPr>
          <w:i/>
        </w:rPr>
        <w:t>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>ориентироваться на местности: в мегаполисе и в природе;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 xml:space="preserve">использовать </w:t>
      </w:r>
      <w:r>
        <w:rPr>
          <w:i/>
        </w:rPr>
        <w:t xml:space="preserve">краеведческие </w:t>
      </w:r>
      <w:r w:rsidRPr="005B4DCD">
        <w:rPr>
          <w:i/>
        </w:rPr>
        <w:t>знания в повседневной жизни для сохранения здоровья и соблюдения норм экологического поведения в быту и окружающей среде;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 xml:space="preserve">приводить примеры, показывающие роль </w:t>
      </w:r>
      <w:r>
        <w:rPr>
          <w:i/>
        </w:rPr>
        <w:t xml:space="preserve">краеведения </w:t>
      </w:r>
      <w:r w:rsidRPr="005B4DCD">
        <w:rPr>
          <w:i/>
        </w:rPr>
        <w:t xml:space="preserve">в решении социально-экономических и </w:t>
      </w:r>
      <w:proofErr w:type="spellStart"/>
      <w:r w:rsidRPr="005B4DCD">
        <w:rPr>
          <w:i/>
        </w:rPr>
        <w:t>геоэкологических</w:t>
      </w:r>
      <w:proofErr w:type="spellEnd"/>
      <w:r w:rsidRPr="005B4DCD">
        <w:rPr>
          <w:i/>
        </w:rPr>
        <w:t xml:space="preserve"> проблем человечества; примеры практического использования знаний в различных областях деятельности;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 xml:space="preserve">воспринимать и критически оценивать информацию </w:t>
      </w:r>
      <w:r>
        <w:rPr>
          <w:i/>
        </w:rPr>
        <w:t>краеведческого</w:t>
      </w:r>
      <w:r w:rsidRPr="005B4DCD">
        <w:rPr>
          <w:i/>
        </w:rPr>
        <w:t xml:space="preserve"> содержания в научно-популярной литературе и средствах массовой информации;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 xml:space="preserve">объяснять закономерности размещения населения и хозяйства </w:t>
      </w:r>
      <w:r>
        <w:rPr>
          <w:i/>
        </w:rPr>
        <w:t>региона</w:t>
      </w:r>
      <w:r w:rsidRPr="005B4DCD">
        <w:rPr>
          <w:i/>
        </w:rPr>
        <w:t xml:space="preserve"> в связи с природными и социально-экономическими факторами;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 xml:space="preserve">давать </w:t>
      </w:r>
      <w:r>
        <w:rPr>
          <w:i/>
        </w:rPr>
        <w:t xml:space="preserve">комплексную </w:t>
      </w:r>
      <w:r w:rsidRPr="005B4DCD">
        <w:rPr>
          <w:i/>
        </w:rPr>
        <w:t>характеристику</w:t>
      </w:r>
      <w:r>
        <w:rPr>
          <w:i/>
        </w:rPr>
        <w:t xml:space="preserve"> региона</w:t>
      </w:r>
      <w:r w:rsidRPr="005B4DCD">
        <w:rPr>
          <w:i/>
        </w:rPr>
        <w:t>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>выдвигать и обосновывать на основе статистических данных гипотезы об изменении численности населения, его половозрастной структуры, развитии человеческого капитала;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>оценивать ситуацию на рынке труда и ее динамику</w:t>
      </w:r>
      <w:r>
        <w:rPr>
          <w:i/>
        </w:rPr>
        <w:t xml:space="preserve"> в регионе, в стране</w:t>
      </w:r>
      <w:r w:rsidRPr="005B4DCD">
        <w:rPr>
          <w:i/>
        </w:rPr>
        <w:t>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>объяснять различия в обе</w:t>
      </w:r>
      <w:r>
        <w:rPr>
          <w:i/>
        </w:rPr>
        <w:t>спеченности трудовыми ресурсами;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lastRenderedPageBreak/>
        <w:t xml:space="preserve">выдвигать и обосновывать на основе </w:t>
      </w:r>
      <w:proofErr w:type="gramStart"/>
      <w:r w:rsidRPr="005B4DCD">
        <w:rPr>
          <w:i/>
        </w:rPr>
        <w:t>анализа комплекса источников информации гипотезы</w:t>
      </w:r>
      <w:proofErr w:type="gramEnd"/>
      <w:r w:rsidRPr="005B4DCD">
        <w:rPr>
          <w:i/>
        </w:rPr>
        <w:t xml:space="preserve"> об изменении отраслевой и территориальной структуры хозяйства </w:t>
      </w:r>
      <w:r>
        <w:rPr>
          <w:i/>
        </w:rPr>
        <w:t>региона</w:t>
      </w:r>
      <w:r w:rsidRPr="005B4DCD">
        <w:rPr>
          <w:i/>
        </w:rPr>
        <w:t>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>обосновывать возможные пути решения проблем развития хозяйства;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 xml:space="preserve">объяснять возможности </w:t>
      </w:r>
      <w:r>
        <w:rPr>
          <w:i/>
        </w:rPr>
        <w:t xml:space="preserve">региона </w:t>
      </w:r>
      <w:r w:rsidRPr="005B4DCD">
        <w:rPr>
          <w:i/>
        </w:rPr>
        <w:t>в решении современных глобальных проблем человечества;</w:t>
      </w:r>
    </w:p>
    <w:p w:rsidR="000B4A1D" w:rsidRPr="005B4DCD" w:rsidRDefault="000B4A1D" w:rsidP="002A6C73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</w:rPr>
      </w:pPr>
      <w:r w:rsidRPr="005B4DCD">
        <w:rPr>
          <w:i/>
        </w:rPr>
        <w:t xml:space="preserve">оценивать социально-экономическое положение и перспективы развития </w:t>
      </w:r>
      <w:r>
        <w:rPr>
          <w:i/>
        </w:rPr>
        <w:t>региона</w:t>
      </w:r>
      <w:r w:rsidRPr="005B4DCD">
        <w:rPr>
          <w:i/>
        </w:rPr>
        <w:t>.</w:t>
      </w:r>
    </w:p>
    <w:p w:rsidR="000B4A1D" w:rsidRDefault="000B4A1D" w:rsidP="002A6C73">
      <w:pPr>
        <w:spacing w:line="360" w:lineRule="auto"/>
        <w:jc w:val="center"/>
        <w:rPr>
          <w:b/>
          <w:bCs/>
          <w:i/>
          <w:color w:val="000000"/>
        </w:rPr>
      </w:pPr>
    </w:p>
    <w:p w:rsidR="00085593" w:rsidRPr="00A056FD" w:rsidRDefault="00085593" w:rsidP="00085593">
      <w:pPr>
        <w:widowControl/>
        <w:tabs>
          <w:tab w:val="left" w:pos="474"/>
          <w:tab w:val="left" w:pos="9917"/>
        </w:tabs>
        <w:autoSpaceDE/>
        <w:autoSpaceDN/>
        <w:adjustRightInd/>
        <w:spacing w:line="360" w:lineRule="auto"/>
        <w:ind w:left="851" w:right="2220"/>
        <w:jc w:val="both"/>
        <w:rPr>
          <w:b/>
          <w:bCs/>
          <w:u w:val="single"/>
        </w:rPr>
      </w:pPr>
      <w:r w:rsidRPr="00A056FD">
        <w:rPr>
          <w:b/>
          <w:bCs/>
          <w:u w:val="single"/>
        </w:rPr>
        <w:t>5 класс</w:t>
      </w:r>
    </w:p>
    <w:p w:rsidR="00085593" w:rsidRPr="00180A2E" w:rsidRDefault="00085593" w:rsidP="00085593">
      <w:pPr>
        <w:widowControl/>
        <w:tabs>
          <w:tab w:val="left" w:pos="474"/>
          <w:tab w:val="left" w:pos="9917"/>
        </w:tabs>
        <w:autoSpaceDE/>
        <w:autoSpaceDN/>
        <w:adjustRightInd/>
        <w:spacing w:line="360" w:lineRule="auto"/>
        <w:ind w:left="851" w:right="2220"/>
        <w:jc w:val="both"/>
        <w:rPr>
          <w:b/>
          <w:bCs/>
        </w:rPr>
      </w:pPr>
      <w:r>
        <w:rPr>
          <w:b/>
          <w:bCs/>
        </w:rPr>
        <w:t xml:space="preserve">В </w:t>
      </w:r>
      <w:r w:rsidRPr="00180A2E">
        <w:rPr>
          <w:b/>
          <w:bCs/>
        </w:rPr>
        <w:t>результате изучения краеведения учащийся должен: знать/понимать:</w:t>
      </w:r>
    </w:p>
    <w:p w:rsidR="00085593" w:rsidRPr="00180A2E" w:rsidRDefault="00085593" w:rsidP="00EB4D51">
      <w:pPr>
        <w:pStyle w:val="a3"/>
        <w:numPr>
          <w:ilvl w:val="1"/>
          <w:numId w:val="5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что изучает краеведение;</w:t>
      </w:r>
    </w:p>
    <w:p w:rsidR="00085593" w:rsidRDefault="00085593" w:rsidP="00EB4D51">
      <w:pPr>
        <w:pStyle w:val="a3"/>
        <w:widowControl/>
        <w:numPr>
          <w:ilvl w:val="1"/>
          <w:numId w:val="5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right="2240" w:hanging="284"/>
        <w:jc w:val="both"/>
      </w:pPr>
      <w:r w:rsidRPr="00180A2E">
        <w:t>природные условия, образ жизни, занят</w:t>
      </w:r>
      <w:r>
        <w:t xml:space="preserve">ия </w:t>
      </w:r>
      <w:proofErr w:type="spellStart"/>
      <w:r>
        <w:t>коми</w:t>
      </w:r>
      <w:proofErr w:type="spellEnd"/>
      <w:r>
        <w:t xml:space="preserve"> в прошлом; </w:t>
      </w:r>
    </w:p>
    <w:p w:rsidR="00085593" w:rsidRDefault="00085593" w:rsidP="00EB4D51">
      <w:pPr>
        <w:pStyle w:val="a3"/>
        <w:widowControl/>
        <w:numPr>
          <w:ilvl w:val="1"/>
          <w:numId w:val="5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right="2240" w:hanging="284"/>
        <w:jc w:val="both"/>
      </w:pPr>
      <w:r w:rsidRPr="00180A2E">
        <w:t xml:space="preserve">герб, флаг, гимн республики; </w:t>
      </w:r>
      <w:proofErr w:type="gramStart"/>
      <w:r w:rsidRPr="00180A2E">
        <w:t>-н</w:t>
      </w:r>
      <w:proofErr w:type="gramEnd"/>
      <w:r w:rsidRPr="00180A2E">
        <w:t xml:space="preserve">ародные верования </w:t>
      </w:r>
      <w:proofErr w:type="spellStart"/>
      <w:r w:rsidRPr="00180A2E">
        <w:t>коми</w:t>
      </w:r>
      <w:proofErr w:type="spellEnd"/>
      <w:r w:rsidRPr="00180A2E">
        <w:t>;</w:t>
      </w:r>
    </w:p>
    <w:p w:rsidR="00085593" w:rsidRPr="00180A2E" w:rsidRDefault="00085593" w:rsidP="00EB4D51">
      <w:pPr>
        <w:pStyle w:val="a3"/>
        <w:widowControl/>
        <w:numPr>
          <w:ilvl w:val="1"/>
          <w:numId w:val="5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right="2240" w:hanging="284"/>
        <w:jc w:val="both"/>
      </w:pPr>
      <w:r w:rsidRPr="00180A2E">
        <w:t>христианизация Коми края;</w:t>
      </w:r>
    </w:p>
    <w:p w:rsidR="00085593" w:rsidRPr="00180A2E" w:rsidRDefault="00085593" w:rsidP="00EB4D51">
      <w:pPr>
        <w:pStyle w:val="a3"/>
        <w:numPr>
          <w:ilvl w:val="1"/>
          <w:numId w:val="5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традиционные занятия жителей Коми;</w:t>
      </w:r>
    </w:p>
    <w:p w:rsidR="00085593" w:rsidRPr="00180A2E" w:rsidRDefault="00085593" w:rsidP="00EB4D51">
      <w:pPr>
        <w:pStyle w:val="a3"/>
        <w:numPr>
          <w:ilvl w:val="1"/>
          <w:numId w:val="5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традиции нашей школы.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firstLine="851"/>
        <w:jc w:val="both"/>
      </w:pPr>
      <w:r w:rsidRPr="00180A2E">
        <w:rPr>
          <w:b/>
          <w:bCs/>
        </w:rPr>
        <w:t>уметь:</w:t>
      </w:r>
    </w:p>
    <w:p w:rsidR="00085593" w:rsidRPr="00180A2E" w:rsidRDefault="00085593" w:rsidP="00EB4D51">
      <w:pPr>
        <w:pStyle w:val="a3"/>
        <w:numPr>
          <w:ilvl w:val="0"/>
          <w:numId w:val="6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соотносить даты событий истории </w:t>
      </w:r>
      <w:proofErr w:type="spellStart"/>
      <w:r w:rsidRPr="00180A2E">
        <w:t>коми</w:t>
      </w:r>
      <w:proofErr w:type="spellEnd"/>
      <w:r w:rsidRPr="00180A2E">
        <w:t xml:space="preserve"> с веком;</w:t>
      </w:r>
    </w:p>
    <w:p w:rsidR="00085593" w:rsidRPr="00180A2E" w:rsidRDefault="00085593" w:rsidP="00EB4D51">
      <w:pPr>
        <w:pStyle w:val="a3"/>
        <w:numPr>
          <w:ilvl w:val="0"/>
          <w:numId w:val="6"/>
        </w:numPr>
        <w:tabs>
          <w:tab w:val="left" w:pos="8364"/>
          <w:tab w:val="left" w:pos="8789"/>
          <w:tab w:val="left" w:pos="9923"/>
        </w:tabs>
        <w:spacing w:line="360" w:lineRule="auto"/>
        <w:ind w:left="851" w:hanging="284"/>
        <w:jc w:val="both"/>
      </w:pPr>
      <w:r w:rsidRPr="00180A2E">
        <w:t>определять последовательность и длительность важнейших событий истории</w:t>
      </w:r>
      <w:r>
        <w:t xml:space="preserve"> </w:t>
      </w:r>
      <w:proofErr w:type="spellStart"/>
      <w:r>
        <w:t>коми</w:t>
      </w:r>
      <w:proofErr w:type="spellEnd"/>
      <w:r>
        <w:t>;</w:t>
      </w:r>
    </w:p>
    <w:p w:rsidR="00085593" w:rsidRPr="00180A2E" w:rsidRDefault="00085593" w:rsidP="00EB4D51">
      <w:pPr>
        <w:pStyle w:val="a3"/>
        <w:numPr>
          <w:ilvl w:val="0"/>
          <w:numId w:val="6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описывать памятники культуры, искусства, религии;</w:t>
      </w:r>
    </w:p>
    <w:p w:rsidR="00085593" w:rsidRPr="00180A2E" w:rsidRDefault="00085593" w:rsidP="00EB4D51">
      <w:pPr>
        <w:pStyle w:val="a3"/>
        <w:numPr>
          <w:ilvl w:val="0"/>
          <w:numId w:val="6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характеризовать традиционные занятия </w:t>
      </w:r>
      <w:proofErr w:type="spellStart"/>
      <w:r w:rsidRPr="00180A2E">
        <w:t>коми</w:t>
      </w:r>
      <w:proofErr w:type="spellEnd"/>
      <w:r w:rsidRPr="00180A2E">
        <w:t xml:space="preserve"> народа;</w:t>
      </w:r>
    </w:p>
    <w:p w:rsidR="00085593" w:rsidRDefault="00085593" w:rsidP="00EB4D51">
      <w:pPr>
        <w:pStyle w:val="a3"/>
        <w:numPr>
          <w:ilvl w:val="0"/>
          <w:numId w:val="6"/>
        </w:numPr>
        <w:tabs>
          <w:tab w:val="left" w:pos="9923"/>
        </w:tabs>
        <w:spacing w:line="360" w:lineRule="auto"/>
        <w:ind w:left="851" w:right="1" w:hanging="284"/>
        <w:jc w:val="both"/>
      </w:pPr>
      <w:r w:rsidRPr="00180A2E">
        <w:t xml:space="preserve">обосновывать личное отношение к историческим событиям, людям, творениям культуры; </w:t>
      </w:r>
    </w:p>
    <w:p w:rsidR="00085593" w:rsidRPr="00180A2E" w:rsidRDefault="00085593" w:rsidP="00EB4D51">
      <w:pPr>
        <w:pStyle w:val="a3"/>
        <w:numPr>
          <w:ilvl w:val="0"/>
          <w:numId w:val="6"/>
        </w:numPr>
        <w:tabs>
          <w:tab w:val="left" w:pos="9917"/>
        </w:tabs>
        <w:spacing w:line="360" w:lineRule="auto"/>
        <w:ind w:left="851" w:right="1280" w:hanging="284"/>
        <w:jc w:val="both"/>
      </w:pPr>
      <w:r w:rsidRPr="00180A2E">
        <w:t xml:space="preserve">составлять генеалогическое древо семьи; </w:t>
      </w:r>
    </w:p>
    <w:p w:rsidR="00085593" w:rsidRPr="00180A2E" w:rsidRDefault="00085593" w:rsidP="00EB4D51">
      <w:pPr>
        <w:pStyle w:val="a3"/>
        <w:numPr>
          <w:ilvl w:val="0"/>
          <w:numId w:val="6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показать на карте границы Республики Коми, города;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right="1" w:firstLine="851"/>
        <w:jc w:val="both"/>
      </w:pPr>
      <w:r w:rsidRPr="00180A2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0A2E">
        <w:rPr>
          <w:b/>
          <w:bCs/>
        </w:rPr>
        <w:t>для</w:t>
      </w:r>
      <w:proofErr w:type="gramEnd"/>
      <w:r w:rsidRPr="00180A2E">
        <w:rPr>
          <w:b/>
          <w:bCs/>
        </w:rPr>
        <w:t>:</w:t>
      </w:r>
    </w:p>
    <w:p w:rsidR="00085593" w:rsidRDefault="00085593" w:rsidP="00EB4D51">
      <w:pPr>
        <w:pStyle w:val="a3"/>
        <w:numPr>
          <w:ilvl w:val="0"/>
          <w:numId w:val="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высказывания собственных суждений об исто</w:t>
      </w:r>
      <w:r>
        <w:t xml:space="preserve">рическом наследии </w:t>
      </w:r>
      <w:proofErr w:type="spellStart"/>
      <w:r>
        <w:t>коми</w:t>
      </w:r>
      <w:proofErr w:type="spellEnd"/>
      <w:r>
        <w:t xml:space="preserve"> народа; </w:t>
      </w:r>
    </w:p>
    <w:p w:rsidR="00085593" w:rsidRPr="00180A2E" w:rsidRDefault="00085593" w:rsidP="00EB4D51">
      <w:pPr>
        <w:pStyle w:val="a3"/>
        <w:numPr>
          <w:ilvl w:val="0"/>
          <w:numId w:val="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85593" w:rsidRPr="00D424D6" w:rsidRDefault="00085593" w:rsidP="00085593">
      <w:pPr>
        <w:widowControl/>
        <w:tabs>
          <w:tab w:val="left" w:pos="4567"/>
          <w:tab w:val="left" w:pos="9917"/>
        </w:tabs>
        <w:autoSpaceDE/>
        <w:autoSpaceDN/>
        <w:adjustRightInd/>
        <w:spacing w:line="360" w:lineRule="auto"/>
        <w:ind w:firstLine="851"/>
        <w:jc w:val="both"/>
        <w:rPr>
          <w:b/>
          <w:bCs/>
          <w:u w:val="single"/>
        </w:rPr>
      </w:pPr>
      <w:r w:rsidRPr="00D424D6">
        <w:rPr>
          <w:b/>
          <w:bCs/>
          <w:u w:val="single"/>
        </w:rPr>
        <w:t>6 класс</w:t>
      </w:r>
    </w:p>
    <w:p w:rsidR="00085593" w:rsidRPr="00180A2E" w:rsidRDefault="00085593" w:rsidP="00085593">
      <w:pPr>
        <w:widowControl/>
        <w:tabs>
          <w:tab w:val="left" w:pos="264"/>
          <w:tab w:val="left" w:pos="9917"/>
        </w:tabs>
        <w:autoSpaceDE/>
        <w:autoSpaceDN/>
        <w:adjustRightInd/>
        <w:spacing w:line="360" w:lineRule="auto"/>
        <w:ind w:left="851" w:right="2360"/>
        <w:jc w:val="both"/>
        <w:rPr>
          <w:b/>
          <w:bCs/>
        </w:rPr>
      </w:pPr>
      <w:r>
        <w:rPr>
          <w:b/>
          <w:bCs/>
        </w:rPr>
        <w:t xml:space="preserve">В </w:t>
      </w:r>
      <w:r w:rsidRPr="00180A2E">
        <w:rPr>
          <w:b/>
          <w:bCs/>
        </w:rPr>
        <w:t>результате изучения краеведения учащийся должен: знать/понимать:</w:t>
      </w:r>
    </w:p>
    <w:p w:rsidR="00085593" w:rsidRPr="00180A2E" w:rsidRDefault="00085593" w:rsidP="00EB4D51">
      <w:pPr>
        <w:pStyle w:val="a3"/>
        <w:widowControl/>
        <w:numPr>
          <w:ilvl w:val="0"/>
          <w:numId w:val="8"/>
        </w:numPr>
        <w:tabs>
          <w:tab w:val="left" w:pos="311"/>
          <w:tab w:val="left" w:pos="9917"/>
        </w:tabs>
        <w:autoSpaceDE/>
        <w:autoSpaceDN/>
        <w:adjustRightInd/>
        <w:spacing w:line="360" w:lineRule="auto"/>
        <w:ind w:left="851" w:right="1" w:hanging="284"/>
        <w:jc w:val="both"/>
      </w:pPr>
      <w:r>
        <w:t>пр</w:t>
      </w:r>
      <w:r w:rsidRPr="00180A2E">
        <w:t xml:space="preserve">иродные условия, образ жизни, занятия </w:t>
      </w:r>
      <w:proofErr w:type="spellStart"/>
      <w:r w:rsidRPr="00180A2E">
        <w:t>коми</w:t>
      </w:r>
      <w:proofErr w:type="spellEnd"/>
      <w:r w:rsidRPr="00180A2E">
        <w:t xml:space="preserve"> с древнейших времен до конца XVI в.</w:t>
      </w:r>
      <w:r>
        <w:t>;</w:t>
      </w:r>
    </w:p>
    <w:p w:rsidR="00085593" w:rsidRPr="00180A2E" w:rsidRDefault="00085593" w:rsidP="00EB4D51">
      <w:pPr>
        <w:pStyle w:val="a3"/>
        <w:widowControl/>
        <w:numPr>
          <w:ilvl w:val="0"/>
          <w:numId w:val="8"/>
        </w:numPr>
        <w:tabs>
          <w:tab w:val="left" w:pos="311"/>
          <w:tab w:val="left" w:pos="9917"/>
        </w:tabs>
        <w:autoSpaceDE/>
        <w:autoSpaceDN/>
        <w:adjustRightInd/>
        <w:spacing w:line="360" w:lineRule="auto"/>
        <w:ind w:left="851" w:right="1" w:hanging="284"/>
        <w:jc w:val="both"/>
      </w:pPr>
      <w:r>
        <w:lastRenderedPageBreak/>
        <w:t>п</w:t>
      </w:r>
      <w:r w:rsidRPr="00180A2E">
        <w:t xml:space="preserve">роисхождение </w:t>
      </w:r>
      <w:proofErr w:type="spellStart"/>
      <w:r w:rsidRPr="00180A2E">
        <w:t>коми</w:t>
      </w:r>
      <w:proofErr w:type="spellEnd"/>
      <w:r w:rsidRPr="00180A2E">
        <w:t>, расселение, взаимоотношениях с соседними народами;</w:t>
      </w:r>
    </w:p>
    <w:p w:rsidR="00085593" w:rsidRPr="00180A2E" w:rsidRDefault="00085593" w:rsidP="00EB4D51">
      <w:pPr>
        <w:pStyle w:val="a3"/>
        <w:widowControl/>
        <w:numPr>
          <w:ilvl w:val="0"/>
          <w:numId w:val="8"/>
        </w:numPr>
        <w:tabs>
          <w:tab w:val="left" w:pos="311"/>
          <w:tab w:val="left" w:pos="9917"/>
        </w:tabs>
        <w:autoSpaceDE/>
        <w:autoSpaceDN/>
        <w:adjustRightInd/>
        <w:spacing w:line="360" w:lineRule="auto"/>
        <w:ind w:left="851" w:right="1" w:hanging="284"/>
        <w:jc w:val="both"/>
      </w:pPr>
      <w:r w:rsidRPr="00180A2E">
        <w:t>хронологические рамки явлений, дат, событий с древнейших времен до конца XVI в.</w:t>
      </w:r>
      <w:r>
        <w:t>;</w:t>
      </w:r>
    </w:p>
    <w:p w:rsidR="00085593" w:rsidRPr="003E42CE" w:rsidRDefault="00085593" w:rsidP="00EB4D51">
      <w:pPr>
        <w:pStyle w:val="a3"/>
        <w:widowControl/>
        <w:numPr>
          <w:ilvl w:val="0"/>
          <w:numId w:val="8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right="1" w:hanging="284"/>
        <w:jc w:val="both"/>
      </w:pPr>
      <w:r>
        <w:t>в</w:t>
      </w:r>
      <w:r w:rsidRPr="00180A2E">
        <w:t>ажнейшие события в истории региона с древнейших времен до</w:t>
      </w:r>
      <w:r>
        <w:t xml:space="preserve"> конца </w:t>
      </w:r>
      <w:r w:rsidRPr="003E42CE">
        <w:rPr>
          <w:lang w:val="en-US"/>
        </w:rPr>
        <w:t>XVI</w:t>
      </w:r>
      <w:r w:rsidRPr="003E42CE">
        <w:t xml:space="preserve"> </w:t>
      </w:r>
      <w:r>
        <w:t>в.;</w:t>
      </w:r>
    </w:p>
    <w:p w:rsidR="00085593" w:rsidRPr="00180A2E" w:rsidRDefault="00085593" w:rsidP="00EB4D51">
      <w:pPr>
        <w:pStyle w:val="a3"/>
        <w:numPr>
          <w:ilvl w:val="0"/>
          <w:numId w:val="8"/>
        </w:numPr>
        <w:tabs>
          <w:tab w:val="left" w:pos="9917"/>
        </w:tabs>
        <w:spacing w:line="360" w:lineRule="auto"/>
        <w:ind w:left="851" w:right="1" w:hanging="284"/>
        <w:jc w:val="both"/>
      </w:pPr>
      <w:r w:rsidRPr="00180A2E">
        <w:t>структуру управления краем;</w:t>
      </w:r>
    </w:p>
    <w:p w:rsidR="00085593" w:rsidRDefault="00085593" w:rsidP="00EB4D51">
      <w:pPr>
        <w:pStyle w:val="a3"/>
        <w:widowControl/>
        <w:numPr>
          <w:ilvl w:val="0"/>
          <w:numId w:val="8"/>
        </w:numPr>
        <w:tabs>
          <w:tab w:val="left" w:pos="301"/>
          <w:tab w:val="left" w:pos="9917"/>
        </w:tabs>
        <w:autoSpaceDE/>
        <w:autoSpaceDN/>
        <w:adjustRightInd/>
        <w:spacing w:line="360" w:lineRule="auto"/>
        <w:ind w:left="851" w:right="1" w:hanging="284"/>
        <w:jc w:val="both"/>
      </w:pPr>
      <w:r w:rsidRPr="00180A2E">
        <w:t xml:space="preserve">развитие религиозных верований населения края, </w:t>
      </w:r>
      <w:r>
        <w:t>роль и место церкви в обществе;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firstLine="851"/>
        <w:jc w:val="both"/>
      </w:pPr>
      <w:r w:rsidRPr="00180A2E">
        <w:rPr>
          <w:b/>
          <w:bCs/>
        </w:rPr>
        <w:t>уметь:</w:t>
      </w:r>
    </w:p>
    <w:p w:rsidR="00085593" w:rsidRPr="00180A2E" w:rsidRDefault="00085593" w:rsidP="00EB4D51">
      <w:pPr>
        <w:pStyle w:val="a3"/>
        <w:numPr>
          <w:ilvl w:val="0"/>
          <w:numId w:val="9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соотносить даты событий отечественной истории и истории </w:t>
      </w:r>
      <w:proofErr w:type="spellStart"/>
      <w:r w:rsidRPr="00180A2E">
        <w:t>коми</w:t>
      </w:r>
      <w:proofErr w:type="spellEnd"/>
      <w:r w:rsidRPr="00180A2E">
        <w:t xml:space="preserve"> с</w:t>
      </w:r>
      <w:r>
        <w:t xml:space="preserve"> </w:t>
      </w:r>
      <w:r w:rsidRPr="00180A2E">
        <w:t>веком,</w:t>
      </w:r>
      <w:r>
        <w:t xml:space="preserve"> </w:t>
      </w:r>
      <w:r w:rsidRPr="00180A2E">
        <w:t>определять последовательность и длительность важнейших событий</w:t>
      </w:r>
      <w:r>
        <w:t xml:space="preserve"> </w:t>
      </w:r>
      <w:r w:rsidRPr="00180A2E">
        <w:t xml:space="preserve">отечественной истории и истории </w:t>
      </w:r>
      <w:proofErr w:type="spellStart"/>
      <w:r w:rsidRPr="00180A2E">
        <w:t>коми</w:t>
      </w:r>
      <w:proofErr w:type="spellEnd"/>
      <w:r w:rsidRPr="00180A2E">
        <w:t>;</w:t>
      </w:r>
    </w:p>
    <w:p w:rsidR="00085593" w:rsidRPr="00180A2E" w:rsidRDefault="00085593" w:rsidP="00EB4D51">
      <w:pPr>
        <w:pStyle w:val="a3"/>
        <w:numPr>
          <w:ilvl w:val="0"/>
          <w:numId w:val="9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описывать памятники культуры, искусства, религии;</w:t>
      </w:r>
    </w:p>
    <w:p w:rsidR="00085593" w:rsidRPr="00180A2E" w:rsidRDefault="00085593" w:rsidP="00EB4D51">
      <w:pPr>
        <w:pStyle w:val="a3"/>
        <w:numPr>
          <w:ilvl w:val="0"/>
          <w:numId w:val="9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характеризовать основные занятия людей;</w:t>
      </w:r>
    </w:p>
    <w:p w:rsidR="00085593" w:rsidRPr="00180A2E" w:rsidRDefault="00085593" w:rsidP="00EB4D51">
      <w:pPr>
        <w:pStyle w:val="a3"/>
        <w:numPr>
          <w:ilvl w:val="0"/>
          <w:numId w:val="9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выявлять и раскрывать причины и следствия событий;</w:t>
      </w:r>
    </w:p>
    <w:p w:rsidR="00085593" w:rsidRPr="00180A2E" w:rsidRDefault="00085593" w:rsidP="00EB4D51">
      <w:pPr>
        <w:pStyle w:val="a3"/>
        <w:widowControl/>
        <w:numPr>
          <w:ilvl w:val="0"/>
          <w:numId w:val="9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работать с источниками, анализировать их содержание;</w:t>
      </w:r>
    </w:p>
    <w:p w:rsidR="00085593" w:rsidRPr="00180A2E" w:rsidRDefault="00085593" w:rsidP="00EB4D51">
      <w:pPr>
        <w:pStyle w:val="a3"/>
        <w:widowControl/>
        <w:numPr>
          <w:ilvl w:val="0"/>
          <w:numId w:val="9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оценивать исторические явления, действия людей в истории;</w:t>
      </w:r>
    </w:p>
    <w:p w:rsidR="00085593" w:rsidRPr="00180A2E" w:rsidRDefault="00085593" w:rsidP="00EB4D51">
      <w:pPr>
        <w:pStyle w:val="a3"/>
        <w:numPr>
          <w:ilvl w:val="0"/>
          <w:numId w:val="9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обосновывать личное отношение к историческим событиям, людям,</w:t>
      </w:r>
      <w:r>
        <w:t xml:space="preserve"> </w:t>
      </w:r>
      <w:r w:rsidRPr="00180A2E">
        <w:t>творениям культуры;</w:t>
      </w:r>
    </w:p>
    <w:p w:rsidR="00085593" w:rsidRPr="00180A2E" w:rsidRDefault="00085593" w:rsidP="00EB4D51">
      <w:pPr>
        <w:pStyle w:val="a3"/>
        <w:numPr>
          <w:ilvl w:val="0"/>
          <w:numId w:val="9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показать на карте границы Республики Коми;</w:t>
      </w:r>
    </w:p>
    <w:p w:rsidR="00085593" w:rsidRPr="00180A2E" w:rsidRDefault="00085593" w:rsidP="00085593">
      <w:pPr>
        <w:tabs>
          <w:tab w:val="left" w:pos="9923"/>
        </w:tabs>
        <w:spacing w:line="360" w:lineRule="auto"/>
        <w:ind w:right="1" w:firstLine="851"/>
        <w:jc w:val="both"/>
      </w:pPr>
      <w:r w:rsidRPr="00180A2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0A2E">
        <w:rPr>
          <w:b/>
          <w:bCs/>
        </w:rPr>
        <w:t>для</w:t>
      </w:r>
      <w:proofErr w:type="gramEnd"/>
      <w:r w:rsidRPr="00180A2E">
        <w:rPr>
          <w:b/>
          <w:bCs/>
        </w:rPr>
        <w:t>:</w:t>
      </w:r>
    </w:p>
    <w:p w:rsidR="00085593" w:rsidRPr="00180A2E" w:rsidRDefault="00085593" w:rsidP="00EB4D51">
      <w:pPr>
        <w:pStyle w:val="a3"/>
        <w:numPr>
          <w:ilvl w:val="0"/>
          <w:numId w:val="10"/>
        </w:numPr>
        <w:tabs>
          <w:tab w:val="left" w:pos="8647"/>
          <w:tab w:val="left" w:pos="9917"/>
        </w:tabs>
        <w:spacing w:line="360" w:lineRule="auto"/>
        <w:ind w:left="851" w:hanging="284"/>
        <w:jc w:val="both"/>
      </w:pPr>
      <w:r w:rsidRPr="00180A2E">
        <w:t xml:space="preserve">высказывания собственных суждений об историческом наследии </w:t>
      </w:r>
      <w:proofErr w:type="spellStart"/>
      <w:r w:rsidRPr="00180A2E">
        <w:t>коми</w:t>
      </w:r>
      <w:proofErr w:type="spellEnd"/>
      <w:r w:rsidRPr="00180A2E">
        <w:t xml:space="preserve"> народа</w:t>
      </w:r>
      <w:r>
        <w:t xml:space="preserve"> </w:t>
      </w:r>
      <w:r w:rsidRPr="00180A2E">
        <w:t>и народов России</w:t>
      </w:r>
      <w:r>
        <w:t>;</w:t>
      </w:r>
    </w:p>
    <w:p w:rsidR="00085593" w:rsidRDefault="00085593" w:rsidP="00EB4D51">
      <w:pPr>
        <w:pStyle w:val="a3"/>
        <w:numPr>
          <w:ilvl w:val="0"/>
          <w:numId w:val="10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объяснения исторически сложившихся норм социального поведения;</w:t>
      </w:r>
    </w:p>
    <w:p w:rsidR="00085593" w:rsidRDefault="00085593" w:rsidP="00EB4D51">
      <w:pPr>
        <w:pStyle w:val="a3"/>
        <w:numPr>
          <w:ilvl w:val="0"/>
          <w:numId w:val="10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  <w:r>
        <w:t>.</w:t>
      </w:r>
    </w:p>
    <w:p w:rsidR="00085593" w:rsidRPr="00A056FD" w:rsidRDefault="00085593" w:rsidP="00085593">
      <w:pPr>
        <w:pStyle w:val="a3"/>
        <w:widowControl/>
        <w:tabs>
          <w:tab w:val="left" w:pos="4567"/>
          <w:tab w:val="left" w:pos="9917"/>
        </w:tabs>
        <w:autoSpaceDE/>
        <w:autoSpaceDN/>
        <w:adjustRightInd/>
        <w:spacing w:line="360" w:lineRule="auto"/>
        <w:ind w:left="0" w:firstLine="85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 </w:t>
      </w:r>
      <w:r w:rsidRPr="00A056FD">
        <w:rPr>
          <w:b/>
          <w:bCs/>
          <w:u w:val="single"/>
        </w:rPr>
        <w:t>класс</w:t>
      </w:r>
    </w:p>
    <w:p w:rsidR="00085593" w:rsidRDefault="00085593" w:rsidP="00085593">
      <w:pPr>
        <w:widowControl/>
        <w:tabs>
          <w:tab w:val="left" w:pos="264"/>
          <w:tab w:val="left" w:pos="9917"/>
        </w:tabs>
        <w:autoSpaceDE/>
        <w:autoSpaceDN/>
        <w:adjustRightInd/>
        <w:spacing w:line="360" w:lineRule="auto"/>
        <w:ind w:right="2520" w:firstLine="851"/>
        <w:jc w:val="both"/>
        <w:rPr>
          <w:b/>
          <w:bCs/>
        </w:rPr>
      </w:pPr>
      <w:r>
        <w:rPr>
          <w:b/>
          <w:bCs/>
        </w:rPr>
        <w:t xml:space="preserve">В </w:t>
      </w:r>
      <w:r w:rsidRPr="00180A2E">
        <w:rPr>
          <w:b/>
          <w:bCs/>
        </w:rPr>
        <w:t xml:space="preserve">результате изучения краеведения учащийся должен: </w:t>
      </w:r>
      <w:r>
        <w:rPr>
          <w:b/>
          <w:bCs/>
        </w:rPr>
        <w:t xml:space="preserve">  </w:t>
      </w:r>
    </w:p>
    <w:p w:rsidR="00085593" w:rsidRPr="00180A2E" w:rsidRDefault="00085593" w:rsidP="00085593">
      <w:pPr>
        <w:widowControl/>
        <w:tabs>
          <w:tab w:val="left" w:pos="264"/>
          <w:tab w:val="left" w:pos="9917"/>
        </w:tabs>
        <w:autoSpaceDE/>
        <w:autoSpaceDN/>
        <w:adjustRightInd/>
        <w:spacing w:line="360" w:lineRule="auto"/>
        <w:ind w:right="2520" w:firstLine="851"/>
        <w:jc w:val="both"/>
        <w:rPr>
          <w:b/>
          <w:bCs/>
        </w:rPr>
      </w:pPr>
      <w:r w:rsidRPr="00180A2E">
        <w:rPr>
          <w:b/>
          <w:bCs/>
        </w:rPr>
        <w:t>знать/понимать:</w:t>
      </w:r>
    </w:p>
    <w:p w:rsidR="00085593" w:rsidRPr="00180A2E" w:rsidRDefault="00085593" w:rsidP="00085593">
      <w:pPr>
        <w:widowControl/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/>
        <w:jc w:val="both"/>
      </w:pPr>
      <w:r w:rsidRPr="00180A2E">
        <w:t xml:space="preserve">природные условия, образ жизни, занятия </w:t>
      </w:r>
      <w:proofErr w:type="spellStart"/>
      <w:r w:rsidRPr="00180A2E">
        <w:t>коми</w:t>
      </w:r>
      <w:proofErr w:type="spellEnd"/>
      <w:r w:rsidRPr="00180A2E">
        <w:t xml:space="preserve"> в XVII-XVIII вв.;</w:t>
      </w:r>
    </w:p>
    <w:p w:rsidR="00085593" w:rsidRPr="00180A2E" w:rsidRDefault="00085593" w:rsidP="00085593">
      <w:pPr>
        <w:widowControl/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/>
        <w:jc w:val="both"/>
      </w:pPr>
      <w:r w:rsidRPr="00180A2E">
        <w:t xml:space="preserve">расселение </w:t>
      </w:r>
      <w:proofErr w:type="spellStart"/>
      <w:r w:rsidRPr="00180A2E">
        <w:t>коми</w:t>
      </w:r>
      <w:proofErr w:type="spellEnd"/>
      <w:r w:rsidRPr="00180A2E">
        <w:t xml:space="preserve"> в XVII-XVIII вв., взаимоотношениях с соседними народами;</w:t>
      </w:r>
    </w:p>
    <w:p w:rsidR="00085593" w:rsidRPr="00180A2E" w:rsidRDefault="00085593" w:rsidP="00085593">
      <w:pPr>
        <w:widowControl/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/>
        <w:jc w:val="both"/>
      </w:pPr>
      <w:r w:rsidRPr="00180A2E">
        <w:t>хронологические рамки явлени</w:t>
      </w:r>
      <w:r>
        <w:t xml:space="preserve">й, дат, событий в истории </w:t>
      </w:r>
      <w:proofErr w:type="spellStart"/>
      <w:r>
        <w:t>коми</w:t>
      </w:r>
      <w:proofErr w:type="spellEnd"/>
      <w:r>
        <w:t>;</w:t>
      </w:r>
    </w:p>
    <w:p w:rsidR="00085593" w:rsidRPr="00180A2E" w:rsidRDefault="00085593" w:rsidP="00085593">
      <w:pPr>
        <w:widowControl/>
        <w:tabs>
          <w:tab w:val="left" w:pos="310"/>
          <w:tab w:val="left" w:pos="9917"/>
        </w:tabs>
        <w:autoSpaceDE/>
        <w:autoSpaceDN/>
        <w:adjustRightInd/>
        <w:spacing w:line="360" w:lineRule="auto"/>
        <w:ind w:left="851" w:right="1760"/>
        <w:jc w:val="both"/>
      </w:pPr>
      <w:r w:rsidRPr="00180A2E">
        <w:t xml:space="preserve">важнейшие события в истории региона </w:t>
      </w:r>
      <w:proofErr w:type="spellStart"/>
      <w:r w:rsidRPr="00180A2E">
        <w:t>коми</w:t>
      </w:r>
      <w:proofErr w:type="spellEnd"/>
      <w:r w:rsidRPr="00180A2E">
        <w:t xml:space="preserve"> в XVII-XVIII вв.; структуру управления краем;</w:t>
      </w:r>
    </w:p>
    <w:p w:rsidR="00085593" w:rsidRPr="00180A2E" w:rsidRDefault="00085593" w:rsidP="00085593">
      <w:pPr>
        <w:widowControl/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/>
        <w:jc w:val="both"/>
      </w:pPr>
      <w:r w:rsidRPr="00180A2E">
        <w:t xml:space="preserve">международные связи и участие </w:t>
      </w:r>
      <w:proofErr w:type="spellStart"/>
      <w:r w:rsidRPr="00180A2E">
        <w:t>коми</w:t>
      </w:r>
      <w:proofErr w:type="spellEnd"/>
      <w:r w:rsidRPr="00180A2E">
        <w:t xml:space="preserve"> в международных событиях;</w:t>
      </w:r>
    </w:p>
    <w:p w:rsidR="00085593" w:rsidRPr="00180A2E" w:rsidRDefault="00085593" w:rsidP="00085593">
      <w:pPr>
        <w:widowControl/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/>
        <w:jc w:val="both"/>
      </w:pPr>
      <w:r w:rsidRPr="00180A2E">
        <w:t>развитие религиозных верований населения края, роль и место церкви в</w:t>
      </w:r>
      <w:r>
        <w:t xml:space="preserve"> </w:t>
      </w:r>
      <w:r w:rsidRPr="00180A2E">
        <w:t>обществе;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firstLine="851"/>
        <w:jc w:val="both"/>
      </w:pPr>
      <w:r w:rsidRPr="00180A2E">
        <w:lastRenderedPageBreak/>
        <w:t xml:space="preserve">характерные особенности </w:t>
      </w:r>
      <w:proofErr w:type="spellStart"/>
      <w:r w:rsidRPr="00180A2E">
        <w:t>коми</w:t>
      </w:r>
      <w:proofErr w:type="spellEnd"/>
      <w:r w:rsidRPr="00180A2E">
        <w:t xml:space="preserve"> языка.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firstLine="851"/>
        <w:jc w:val="both"/>
      </w:pPr>
      <w:r w:rsidRPr="00180A2E">
        <w:rPr>
          <w:b/>
          <w:bCs/>
        </w:rPr>
        <w:t>уметь:</w:t>
      </w:r>
    </w:p>
    <w:p w:rsidR="00085593" w:rsidRPr="00180A2E" w:rsidRDefault="00085593" w:rsidP="00EB4D51">
      <w:pPr>
        <w:pStyle w:val="a3"/>
        <w:numPr>
          <w:ilvl w:val="1"/>
          <w:numId w:val="11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соотносить даты событий отечественной истории и истории </w:t>
      </w:r>
      <w:proofErr w:type="spellStart"/>
      <w:r w:rsidRPr="00180A2E">
        <w:t>коми</w:t>
      </w:r>
      <w:proofErr w:type="spellEnd"/>
      <w:r w:rsidRPr="00180A2E">
        <w:t xml:space="preserve"> с веком;</w:t>
      </w:r>
    </w:p>
    <w:p w:rsidR="00085593" w:rsidRPr="00180A2E" w:rsidRDefault="00085593" w:rsidP="00EB4D51">
      <w:pPr>
        <w:pStyle w:val="a3"/>
        <w:numPr>
          <w:ilvl w:val="1"/>
          <w:numId w:val="11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определять последовательность и длительность важнейших событий</w:t>
      </w:r>
      <w:r>
        <w:t xml:space="preserve"> </w:t>
      </w:r>
      <w:r w:rsidRPr="00180A2E">
        <w:t xml:space="preserve">отечественной истории и истории </w:t>
      </w:r>
      <w:proofErr w:type="spellStart"/>
      <w:r w:rsidRPr="00180A2E">
        <w:t>коми</w:t>
      </w:r>
      <w:proofErr w:type="spellEnd"/>
      <w:r w:rsidRPr="00180A2E">
        <w:t xml:space="preserve"> с веком;</w:t>
      </w:r>
    </w:p>
    <w:p w:rsidR="00085593" w:rsidRPr="00180A2E" w:rsidRDefault="00085593" w:rsidP="00EB4D51">
      <w:pPr>
        <w:pStyle w:val="a3"/>
        <w:numPr>
          <w:ilvl w:val="1"/>
          <w:numId w:val="11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описывать памятники культуры, искусства, религии;</w:t>
      </w:r>
    </w:p>
    <w:p w:rsidR="00085593" w:rsidRPr="00180A2E" w:rsidRDefault="00085593" w:rsidP="00EB4D51">
      <w:pPr>
        <w:pStyle w:val="a3"/>
        <w:numPr>
          <w:ilvl w:val="1"/>
          <w:numId w:val="11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характеризовать основные занятия людей;</w:t>
      </w:r>
    </w:p>
    <w:p w:rsidR="00085593" w:rsidRPr="00180A2E" w:rsidRDefault="00085593" w:rsidP="00EB4D51">
      <w:pPr>
        <w:pStyle w:val="a3"/>
        <w:numPr>
          <w:ilvl w:val="1"/>
          <w:numId w:val="11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выявлять и раскрывать причины и следствия событий;</w:t>
      </w:r>
    </w:p>
    <w:p w:rsidR="00085593" w:rsidRPr="00180A2E" w:rsidRDefault="00085593" w:rsidP="00EB4D51">
      <w:pPr>
        <w:pStyle w:val="a3"/>
        <w:numPr>
          <w:ilvl w:val="1"/>
          <w:numId w:val="11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работать с источниками, анализировать их содержание;</w:t>
      </w:r>
    </w:p>
    <w:p w:rsidR="00085593" w:rsidRPr="00180A2E" w:rsidRDefault="00085593" w:rsidP="00EB4D51">
      <w:pPr>
        <w:pStyle w:val="a3"/>
        <w:widowControl/>
        <w:numPr>
          <w:ilvl w:val="1"/>
          <w:numId w:val="11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оценивать исторические явления, действия людей в истории;</w:t>
      </w:r>
    </w:p>
    <w:p w:rsidR="00085593" w:rsidRPr="00180A2E" w:rsidRDefault="00085593" w:rsidP="00EB4D51">
      <w:pPr>
        <w:pStyle w:val="a3"/>
        <w:numPr>
          <w:ilvl w:val="1"/>
          <w:numId w:val="11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обосновывать личное отношение к историческим событиям, людям,</w:t>
      </w:r>
      <w:r>
        <w:t xml:space="preserve"> </w:t>
      </w:r>
      <w:r w:rsidRPr="00180A2E">
        <w:t>творениям культуры;</w:t>
      </w:r>
    </w:p>
    <w:p w:rsidR="00085593" w:rsidRPr="00180A2E" w:rsidRDefault="00085593" w:rsidP="00EB4D51">
      <w:pPr>
        <w:pStyle w:val="a3"/>
        <w:numPr>
          <w:ilvl w:val="1"/>
          <w:numId w:val="11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показ</w:t>
      </w:r>
      <w:r>
        <w:t>ыва</w:t>
      </w:r>
      <w:r w:rsidRPr="00180A2E">
        <w:t>ть на карте границы Республики Коми;</w:t>
      </w:r>
    </w:p>
    <w:p w:rsidR="00085593" w:rsidRPr="00180A2E" w:rsidRDefault="00085593" w:rsidP="00085593">
      <w:pPr>
        <w:tabs>
          <w:tab w:val="left" w:pos="7938"/>
          <w:tab w:val="left" w:pos="9781"/>
          <w:tab w:val="left" w:pos="9917"/>
        </w:tabs>
        <w:spacing w:line="360" w:lineRule="auto"/>
        <w:ind w:right="1" w:firstLine="851"/>
        <w:jc w:val="both"/>
      </w:pPr>
      <w:r w:rsidRPr="00180A2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0A2E">
        <w:rPr>
          <w:b/>
          <w:bCs/>
        </w:rPr>
        <w:t>для</w:t>
      </w:r>
      <w:proofErr w:type="gramEnd"/>
      <w:r w:rsidRPr="00180A2E">
        <w:rPr>
          <w:b/>
          <w:bCs/>
        </w:rPr>
        <w:t>:</w:t>
      </w:r>
    </w:p>
    <w:p w:rsidR="00085593" w:rsidRPr="00180A2E" w:rsidRDefault="00085593" w:rsidP="00EB4D51">
      <w:pPr>
        <w:pStyle w:val="a3"/>
        <w:numPr>
          <w:ilvl w:val="0"/>
          <w:numId w:val="12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высказывания собственных суждений об историческом наследии </w:t>
      </w:r>
      <w:proofErr w:type="spellStart"/>
      <w:r w:rsidRPr="00180A2E">
        <w:t>коми</w:t>
      </w:r>
      <w:proofErr w:type="spellEnd"/>
      <w:r w:rsidRPr="00180A2E">
        <w:t xml:space="preserve"> народа</w:t>
      </w:r>
      <w:r>
        <w:t xml:space="preserve"> </w:t>
      </w:r>
      <w:r w:rsidRPr="00180A2E">
        <w:t>и народов России</w:t>
      </w:r>
      <w:r>
        <w:t>;</w:t>
      </w:r>
    </w:p>
    <w:p w:rsidR="00085593" w:rsidRPr="00180A2E" w:rsidRDefault="00085593" w:rsidP="00EB4D51">
      <w:pPr>
        <w:pStyle w:val="a3"/>
        <w:numPr>
          <w:ilvl w:val="0"/>
          <w:numId w:val="12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объяснения исторически сложившихся норм социального поведения;</w:t>
      </w:r>
    </w:p>
    <w:p w:rsidR="00085593" w:rsidRPr="00180A2E" w:rsidRDefault="00085593" w:rsidP="00EB4D51">
      <w:pPr>
        <w:pStyle w:val="a3"/>
        <w:numPr>
          <w:ilvl w:val="0"/>
          <w:numId w:val="12"/>
        </w:numPr>
        <w:tabs>
          <w:tab w:val="left" w:pos="9917"/>
        </w:tabs>
        <w:spacing w:line="360" w:lineRule="auto"/>
        <w:ind w:left="851" w:right="420" w:hanging="284"/>
        <w:jc w:val="both"/>
      </w:pPr>
      <w:r w:rsidRPr="00180A2E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  <w:r>
        <w:t>.</w:t>
      </w:r>
    </w:p>
    <w:p w:rsidR="00085593" w:rsidRPr="000750D4" w:rsidRDefault="00085593" w:rsidP="00085593">
      <w:pPr>
        <w:pStyle w:val="a3"/>
        <w:widowControl/>
        <w:tabs>
          <w:tab w:val="left" w:pos="4567"/>
          <w:tab w:val="left" w:pos="9917"/>
        </w:tabs>
        <w:autoSpaceDE/>
        <w:autoSpaceDN/>
        <w:adjustRightInd/>
        <w:spacing w:line="360" w:lineRule="auto"/>
        <w:ind w:firstLine="13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 </w:t>
      </w:r>
      <w:r w:rsidRPr="000750D4">
        <w:rPr>
          <w:b/>
          <w:bCs/>
          <w:u w:val="single"/>
        </w:rPr>
        <w:t>класс</w:t>
      </w:r>
    </w:p>
    <w:p w:rsidR="00085593" w:rsidRPr="00180A2E" w:rsidRDefault="00085593" w:rsidP="00085593">
      <w:pPr>
        <w:widowControl/>
        <w:tabs>
          <w:tab w:val="left" w:pos="254"/>
          <w:tab w:val="left" w:pos="9917"/>
        </w:tabs>
        <w:autoSpaceDE/>
        <w:autoSpaceDN/>
        <w:adjustRightInd/>
        <w:spacing w:line="360" w:lineRule="auto"/>
        <w:ind w:left="851" w:right="2500"/>
        <w:jc w:val="both"/>
        <w:rPr>
          <w:b/>
          <w:bCs/>
        </w:rPr>
      </w:pPr>
      <w:r>
        <w:rPr>
          <w:b/>
          <w:bCs/>
        </w:rPr>
        <w:t xml:space="preserve">В </w:t>
      </w:r>
      <w:r w:rsidRPr="00180A2E">
        <w:rPr>
          <w:b/>
          <w:bCs/>
        </w:rPr>
        <w:t>результате изучения краеведения учащийся должен: знать/понимать:</w:t>
      </w:r>
    </w:p>
    <w:p w:rsidR="00085593" w:rsidRPr="00180A2E" w:rsidRDefault="00085593" w:rsidP="00EB4D51">
      <w:pPr>
        <w:pStyle w:val="a3"/>
        <w:numPr>
          <w:ilvl w:val="1"/>
          <w:numId w:val="13"/>
        </w:numPr>
        <w:tabs>
          <w:tab w:val="left" w:pos="9917"/>
        </w:tabs>
        <w:spacing w:line="360" w:lineRule="auto"/>
        <w:ind w:left="851" w:right="660" w:hanging="284"/>
        <w:jc w:val="both"/>
      </w:pPr>
      <w:r w:rsidRPr="00180A2E">
        <w:t xml:space="preserve">природные условия, образ жизни, занятия </w:t>
      </w:r>
      <w:proofErr w:type="spellStart"/>
      <w:r w:rsidRPr="00180A2E">
        <w:t>коми</w:t>
      </w:r>
      <w:proofErr w:type="spellEnd"/>
      <w:r w:rsidRPr="00180A2E">
        <w:t xml:space="preserve"> в разные исторические периоды;</w:t>
      </w:r>
    </w:p>
    <w:p w:rsidR="00085593" w:rsidRPr="00180A2E" w:rsidRDefault="00085593" w:rsidP="00EB4D51">
      <w:pPr>
        <w:pStyle w:val="a3"/>
        <w:widowControl/>
        <w:numPr>
          <w:ilvl w:val="1"/>
          <w:numId w:val="13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 xml:space="preserve">расселение </w:t>
      </w:r>
      <w:proofErr w:type="spellStart"/>
      <w:r w:rsidRPr="00180A2E">
        <w:t>коми</w:t>
      </w:r>
      <w:proofErr w:type="spellEnd"/>
      <w:r w:rsidRPr="00180A2E">
        <w:t xml:space="preserve"> в XIX веке, взаимоотношениях с соседними народами;</w:t>
      </w:r>
    </w:p>
    <w:p w:rsidR="00085593" w:rsidRPr="00180A2E" w:rsidRDefault="00085593" w:rsidP="00EB4D51">
      <w:pPr>
        <w:pStyle w:val="a3"/>
        <w:widowControl/>
        <w:numPr>
          <w:ilvl w:val="1"/>
          <w:numId w:val="13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хронологические рамки явлений, дат, событий XIX века;</w:t>
      </w:r>
    </w:p>
    <w:p w:rsidR="00085593" w:rsidRPr="00180A2E" w:rsidRDefault="00085593" w:rsidP="00EB4D51">
      <w:pPr>
        <w:pStyle w:val="a3"/>
        <w:widowControl/>
        <w:numPr>
          <w:ilvl w:val="1"/>
          <w:numId w:val="13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важнейшие события в истории региона;</w:t>
      </w:r>
    </w:p>
    <w:p w:rsidR="00085593" w:rsidRPr="00180A2E" w:rsidRDefault="00085593" w:rsidP="00EB4D51">
      <w:pPr>
        <w:pStyle w:val="a3"/>
        <w:numPr>
          <w:ilvl w:val="1"/>
          <w:numId w:val="13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структуру управления краем;</w:t>
      </w:r>
    </w:p>
    <w:p w:rsidR="00085593" w:rsidRPr="00180A2E" w:rsidRDefault="00085593" w:rsidP="00EB4D51">
      <w:pPr>
        <w:pStyle w:val="a3"/>
        <w:widowControl/>
        <w:numPr>
          <w:ilvl w:val="1"/>
          <w:numId w:val="13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 xml:space="preserve">международные связи и участие </w:t>
      </w:r>
      <w:proofErr w:type="spellStart"/>
      <w:r w:rsidRPr="00180A2E">
        <w:t>коми</w:t>
      </w:r>
      <w:proofErr w:type="spellEnd"/>
      <w:r w:rsidRPr="00180A2E">
        <w:t xml:space="preserve"> в международных событиях;</w:t>
      </w:r>
    </w:p>
    <w:p w:rsidR="00085593" w:rsidRPr="00180A2E" w:rsidRDefault="00085593" w:rsidP="00EB4D51">
      <w:pPr>
        <w:pStyle w:val="a3"/>
        <w:widowControl/>
        <w:numPr>
          <w:ilvl w:val="1"/>
          <w:numId w:val="13"/>
        </w:numPr>
        <w:tabs>
          <w:tab w:val="left" w:pos="311"/>
          <w:tab w:val="left" w:pos="9917"/>
        </w:tabs>
        <w:autoSpaceDE/>
        <w:autoSpaceDN/>
        <w:adjustRightInd/>
        <w:spacing w:line="360" w:lineRule="auto"/>
        <w:ind w:left="851" w:right="1" w:hanging="284"/>
        <w:jc w:val="both"/>
      </w:pPr>
      <w:r w:rsidRPr="00180A2E">
        <w:t>развитие религиозных верований населения края, роль и место церкви в обществе;</w:t>
      </w:r>
    </w:p>
    <w:p w:rsidR="00085593" w:rsidRPr="00180A2E" w:rsidRDefault="00085593" w:rsidP="00EB4D51">
      <w:pPr>
        <w:pStyle w:val="a3"/>
        <w:widowControl/>
        <w:numPr>
          <w:ilvl w:val="1"/>
          <w:numId w:val="13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 xml:space="preserve">основные достижения культуры </w:t>
      </w:r>
      <w:proofErr w:type="spellStart"/>
      <w:r w:rsidRPr="00180A2E">
        <w:t>коми</w:t>
      </w:r>
      <w:proofErr w:type="spellEnd"/>
      <w:r w:rsidRPr="00180A2E">
        <w:t xml:space="preserve"> в XIX веке;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firstLine="851"/>
        <w:jc w:val="both"/>
      </w:pPr>
      <w:r w:rsidRPr="00180A2E">
        <w:rPr>
          <w:b/>
          <w:bCs/>
        </w:rPr>
        <w:t>уметь:</w:t>
      </w:r>
    </w:p>
    <w:p w:rsidR="00085593" w:rsidRPr="00180A2E" w:rsidRDefault="00085593" w:rsidP="00EB4D51">
      <w:pPr>
        <w:pStyle w:val="a3"/>
        <w:numPr>
          <w:ilvl w:val="1"/>
          <w:numId w:val="14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соотносить даты событий отечественной истории и истории </w:t>
      </w:r>
      <w:proofErr w:type="spellStart"/>
      <w:r w:rsidRPr="00180A2E">
        <w:t>коми</w:t>
      </w:r>
      <w:proofErr w:type="spellEnd"/>
      <w:r w:rsidRPr="00180A2E">
        <w:t xml:space="preserve"> с веком;</w:t>
      </w:r>
    </w:p>
    <w:p w:rsidR="00085593" w:rsidRPr="00180A2E" w:rsidRDefault="00085593" w:rsidP="00EB4D51">
      <w:pPr>
        <w:pStyle w:val="a3"/>
        <w:numPr>
          <w:ilvl w:val="1"/>
          <w:numId w:val="14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lastRenderedPageBreak/>
        <w:t>определять последовательность и длительность важнейших событий</w:t>
      </w:r>
    </w:p>
    <w:p w:rsidR="00085593" w:rsidRPr="00180A2E" w:rsidRDefault="00085593" w:rsidP="00EB4D51">
      <w:pPr>
        <w:pStyle w:val="a3"/>
        <w:numPr>
          <w:ilvl w:val="1"/>
          <w:numId w:val="14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отечественной истории и истории </w:t>
      </w:r>
      <w:proofErr w:type="spellStart"/>
      <w:r w:rsidRPr="00180A2E">
        <w:t>коми</w:t>
      </w:r>
      <w:proofErr w:type="spellEnd"/>
      <w:r w:rsidRPr="00180A2E">
        <w:t>;</w:t>
      </w:r>
    </w:p>
    <w:p w:rsidR="00085593" w:rsidRPr="00180A2E" w:rsidRDefault="00085593" w:rsidP="00EB4D51">
      <w:pPr>
        <w:pStyle w:val="a3"/>
        <w:numPr>
          <w:ilvl w:val="1"/>
          <w:numId w:val="14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описывать памятники культуры, искусства, религии;</w:t>
      </w:r>
    </w:p>
    <w:p w:rsidR="00085593" w:rsidRPr="00180A2E" w:rsidRDefault="00085593" w:rsidP="00EB4D51">
      <w:pPr>
        <w:pStyle w:val="a3"/>
        <w:numPr>
          <w:ilvl w:val="1"/>
          <w:numId w:val="14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характеризовать основные занятия людей, отрасли промышленности,</w:t>
      </w:r>
      <w:r>
        <w:t xml:space="preserve"> </w:t>
      </w:r>
      <w:r w:rsidRPr="00180A2E">
        <w:t>системы хозяйства;</w:t>
      </w:r>
    </w:p>
    <w:p w:rsidR="00085593" w:rsidRPr="00180A2E" w:rsidRDefault="00085593" w:rsidP="00EB4D51">
      <w:pPr>
        <w:pStyle w:val="a3"/>
        <w:numPr>
          <w:ilvl w:val="1"/>
          <w:numId w:val="14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выявлять и раскрывать причинно-следственные связи;</w:t>
      </w:r>
    </w:p>
    <w:p w:rsidR="00085593" w:rsidRPr="00180A2E" w:rsidRDefault="00085593" w:rsidP="00EB4D51">
      <w:pPr>
        <w:pStyle w:val="a3"/>
        <w:widowControl/>
        <w:numPr>
          <w:ilvl w:val="1"/>
          <w:numId w:val="14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работать с источниками, анализировать их содержание;</w:t>
      </w:r>
    </w:p>
    <w:p w:rsidR="00085593" w:rsidRPr="00180A2E" w:rsidRDefault="00085593" w:rsidP="00EB4D51">
      <w:pPr>
        <w:pStyle w:val="a3"/>
        <w:widowControl/>
        <w:numPr>
          <w:ilvl w:val="1"/>
          <w:numId w:val="14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оценивать исторические явления, действия людей в истории;</w:t>
      </w:r>
    </w:p>
    <w:p w:rsidR="00085593" w:rsidRPr="00180A2E" w:rsidRDefault="00085593" w:rsidP="00EB4D51">
      <w:pPr>
        <w:pStyle w:val="a3"/>
        <w:numPr>
          <w:ilvl w:val="1"/>
          <w:numId w:val="14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обосновывать личное отношение к историческим событиям, людям,</w:t>
      </w:r>
      <w:r>
        <w:t xml:space="preserve"> </w:t>
      </w:r>
      <w:r w:rsidRPr="00180A2E">
        <w:t>творениям культуры;</w:t>
      </w:r>
    </w:p>
    <w:p w:rsidR="00085593" w:rsidRPr="00180A2E" w:rsidRDefault="00085593" w:rsidP="00EB4D51">
      <w:pPr>
        <w:pStyle w:val="a3"/>
        <w:numPr>
          <w:ilvl w:val="1"/>
          <w:numId w:val="14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показать на карте границы Республики Коми;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right="1" w:firstLine="851"/>
        <w:jc w:val="both"/>
      </w:pPr>
      <w:r w:rsidRPr="00180A2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0A2E">
        <w:rPr>
          <w:b/>
          <w:bCs/>
        </w:rPr>
        <w:t>для</w:t>
      </w:r>
      <w:proofErr w:type="gramEnd"/>
      <w:r w:rsidRPr="00180A2E">
        <w:rPr>
          <w:b/>
          <w:bCs/>
        </w:rPr>
        <w:t>:</w:t>
      </w:r>
    </w:p>
    <w:p w:rsidR="00085593" w:rsidRPr="00180A2E" w:rsidRDefault="00085593" w:rsidP="00EB4D51">
      <w:pPr>
        <w:pStyle w:val="a3"/>
        <w:numPr>
          <w:ilvl w:val="0"/>
          <w:numId w:val="15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понимания исторических причин и исторического значения событий и явлений</w:t>
      </w:r>
      <w:r>
        <w:t xml:space="preserve"> </w:t>
      </w:r>
      <w:r w:rsidRPr="00180A2E">
        <w:t>современной жизни;</w:t>
      </w:r>
    </w:p>
    <w:p w:rsidR="00085593" w:rsidRPr="00180A2E" w:rsidRDefault="00085593" w:rsidP="00EB4D51">
      <w:pPr>
        <w:pStyle w:val="a3"/>
        <w:numPr>
          <w:ilvl w:val="0"/>
          <w:numId w:val="15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высказывания собственных суждений об историческом наследии </w:t>
      </w:r>
      <w:proofErr w:type="spellStart"/>
      <w:r w:rsidRPr="00180A2E">
        <w:t>коми</w:t>
      </w:r>
      <w:proofErr w:type="spellEnd"/>
      <w:r w:rsidRPr="00180A2E">
        <w:t xml:space="preserve"> народа</w:t>
      </w:r>
      <w:r>
        <w:t xml:space="preserve"> </w:t>
      </w:r>
      <w:r w:rsidRPr="00180A2E">
        <w:t>и народов России</w:t>
      </w:r>
      <w:r>
        <w:t>;</w:t>
      </w:r>
    </w:p>
    <w:p w:rsidR="00085593" w:rsidRPr="00180A2E" w:rsidRDefault="00085593" w:rsidP="00EB4D51">
      <w:pPr>
        <w:pStyle w:val="a3"/>
        <w:numPr>
          <w:ilvl w:val="0"/>
          <w:numId w:val="15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объяснения исторически сложившихся норм социального поведения;</w:t>
      </w:r>
    </w:p>
    <w:p w:rsidR="00085593" w:rsidRPr="00180A2E" w:rsidRDefault="00085593" w:rsidP="00EB4D51">
      <w:pPr>
        <w:pStyle w:val="a3"/>
        <w:numPr>
          <w:ilvl w:val="0"/>
          <w:numId w:val="15"/>
        </w:numPr>
        <w:tabs>
          <w:tab w:val="left" w:pos="9917"/>
        </w:tabs>
        <w:spacing w:line="360" w:lineRule="auto"/>
        <w:ind w:left="851" w:right="1" w:hanging="284"/>
        <w:jc w:val="both"/>
      </w:pPr>
      <w:r w:rsidRPr="00180A2E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85593" w:rsidRPr="000750D4" w:rsidRDefault="00085593" w:rsidP="00085593">
      <w:pPr>
        <w:widowControl/>
        <w:tabs>
          <w:tab w:val="left" w:pos="4567"/>
          <w:tab w:val="left" w:pos="9917"/>
        </w:tabs>
        <w:autoSpaceDE/>
        <w:autoSpaceDN/>
        <w:adjustRightInd/>
        <w:spacing w:line="360" w:lineRule="auto"/>
        <w:ind w:firstLine="851"/>
        <w:jc w:val="both"/>
        <w:rPr>
          <w:b/>
          <w:bCs/>
          <w:u w:val="single"/>
        </w:rPr>
      </w:pPr>
      <w:r w:rsidRPr="000750D4">
        <w:rPr>
          <w:b/>
          <w:bCs/>
          <w:u w:val="single"/>
        </w:rPr>
        <w:t>9 класс</w:t>
      </w:r>
    </w:p>
    <w:p w:rsidR="00085593" w:rsidRPr="00180A2E" w:rsidRDefault="00085593" w:rsidP="00085593">
      <w:pPr>
        <w:widowControl/>
        <w:tabs>
          <w:tab w:val="left" w:pos="266"/>
          <w:tab w:val="left" w:pos="9917"/>
        </w:tabs>
        <w:autoSpaceDE/>
        <w:autoSpaceDN/>
        <w:adjustRightInd/>
        <w:spacing w:line="360" w:lineRule="auto"/>
        <w:ind w:left="851" w:right="2500"/>
        <w:jc w:val="both"/>
        <w:rPr>
          <w:b/>
          <w:bCs/>
        </w:rPr>
      </w:pPr>
      <w:r>
        <w:rPr>
          <w:b/>
          <w:bCs/>
        </w:rPr>
        <w:t xml:space="preserve">В </w:t>
      </w:r>
      <w:r w:rsidRPr="00180A2E">
        <w:rPr>
          <w:b/>
          <w:bCs/>
        </w:rPr>
        <w:t>результате изучения краеведения учащийся должен: знать/понимать:</w:t>
      </w:r>
    </w:p>
    <w:p w:rsidR="00085593" w:rsidRPr="00180A2E" w:rsidRDefault="00085593" w:rsidP="00EB4D51">
      <w:pPr>
        <w:pStyle w:val="a3"/>
        <w:numPr>
          <w:ilvl w:val="2"/>
          <w:numId w:val="16"/>
        </w:numPr>
        <w:tabs>
          <w:tab w:val="left" w:pos="9917"/>
        </w:tabs>
        <w:spacing w:line="360" w:lineRule="auto"/>
        <w:ind w:left="851" w:right="660" w:hanging="284"/>
        <w:jc w:val="both"/>
      </w:pPr>
      <w:r w:rsidRPr="00180A2E">
        <w:t xml:space="preserve">природные условия, образ жизни, занятия </w:t>
      </w:r>
      <w:proofErr w:type="spellStart"/>
      <w:r w:rsidRPr="00180A2E">
        <w:t>коми</w:t>
      </w:r>
      <w:proofErr w:type="spellEnd"/>
      <w:r w:rsidRPr="00180A2E">
        <w:t xml:space="preserve"> в разные исторические периоды;</w:t>
      </w:r>
    </w:p>
    <w:p w:rsidR="00085593" w:rsidRPr="00180A2E" w:rsidRDefault="00085593" w:rsidP="00EB4D51">
      <w:pPr>
        <w:pStyle w:val="a3"/>
        <w:widowControl/>
        <w:numPr>
          <w:ilvl w:val="2"/>
          <w:numId w:val="16"/>
        </w:numPr>
        <w:tabs>
          <w:tab w:val="left" w:pos="311"/>
          <w:tab w:val="left" w:pos="9917"/>
        </w:tabs>
        <w:autoSpaceDE/>
        <w:autoSpaceDN/>
        <w:adjustRightInd/>
        <w:spacing w:line="360" w:lineRule="auto"/>
        <w:ind w:left="851" w:right="1" w:hanging="284"/>
        <w:jc w:val="both"/>
      </w:pPr>
      <w:r w:rsidRPr="00180A2E">
        <w:t xml:space="preserve">происхождение </w:t>
      </w:r>
      <w:proofErr w:type="spellStart"/>
      <w:r w:rsidRPr="00180A2E">
        <w:t>коми</w:t>
      </w:r>
      <w:proofErr w:type="spellEnd"/>
      <w:r w:rsidRPr="00180A2E">
        <w:t>, расселение, взаимоотношениях с соседними народами;</w:t>
      </w:r>
    </w:p>
    <w:p w:rsidR="00085593" w:rsidRPr="00180A2E" w:rsidRDefault="00085593" w:rsidP="00EB4D51">
      <w:pPr>
        <w:pStyle w:val="a3"/>
        <w:widowControl/>
        <w:numPr>
          <w:ilvl w:val="2"/>
          <w:numId w:val="16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хронологические рамки явлений, дат, событий;</w:t>
      </w:r>
    </w:p>
    <w:p w:rsidR="00085593" w:rsidRPr="00180A2E" w:rsidRDefault="00085593" w:rsidP="00EB4D51">
      <w:pPr>
        <w:pStyle w:val="a3"/>
        <w:widowControl/>
        <w:numPr>
          <w:ilvl w:val="2"/>
          <w:numId w:val="16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важнейшие события в истории региона и республики, знаменитых людей</w:t>
      </w:r>
      <w:r>
        <w:t xml:space="preserve"> </w:t>
      </w:r>
      <w:r w:rsidRPr="00180A2E">
        <w:t>республики</w:t>
      </w:r>
      <w:r>
        <w:t>;</w:t>
      </w:r>
    </w:p>
    <w:p w:rsidR="00085593" w:rsidRPr="00180A2E" w:rsidRDefault="00085593" w:rsidP="00EB4D51">
      <w:pPr>
        <w:pStyle w:val="a3"/>
        <w:numPr>
          <w:ilvl w:val="2"/>
          <w:numId w:val="16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структуру управления краем, областью, республикой;</w:t>
      </w:r>
    </w:p>
    <w:p w:rsidR="00085593" w:rsidRPr="00180A2E" w:rsidRDefault="00085593" w:rsidP="00EB4D51">
      <w:pPr>
        <w:pStyle w:val="a3"/>
        <w:widowControl/>
        <w:numPr>
          <w:ilvl w:val="2"/>
          <w:numId w:val="16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 xml:space="preserve">международные связи и участие </w:t>
      </w:r>
      <w:proofErr w:type="spellStart"/>
      <w:r w:rsidRPr="00180A2E">
        <w:t>коми</w:t>
      </w:r>
      <w:proofErr w:type="spellEnd"/>
      <w:r w:rsidRPr="00180A2E">
        <w:t xml:space="preserve"> в международных событиях;</w:t>
      </w:r>
    </w:p>
    <w:p w:rsidR="00085593" w:rsidRPr="00180A2E" w:rsidRDefault="00085593" w:rsidP="00EB4D51">
      <w:pPr>
        <w:pStyle w:val="a3"/>
        <w:widowControl/>
        <w:numPr>
          <w:ilvl w:val="2"/>
          <w:numId w:val="16"/>
        </w:numPr>
        <w:tabs>
          <w:tab w:val="left" w:pos="30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развитие религиозных верований населения края, области, республики,</w:t>
      </w:r>
      <w:r>
        <w:t xml:space="preserve"> </w:t>
      </w:r>
      <w:r w:rsidRPr="00180A2E">
        <w:t>роль и место церкви в обществе;</w:t>
      </w:r>
    </w:p>
    <w:p w:rsidR="00085593" w:rsidRPr="00180A2E" w:rsidRDefault="00085593" w:rsidP="00EB4D51">
      <w:pPr>
        <w:pStyle w:val="a3"/>
        <w:numPr>
          <w:ilvl w:val="2"/>
          <w:numId w:val="16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наиболее важные события в общественно-политической жизни</w:t>
      </w:r>
      <w:r>
        <w:t xml:space="preserve"> </w:t>
      </w:r>
      <w:r w:rsidRPr="00180A2E">
        <w:t>республики;</w:t>
      </w:r>
    </w:p>
    <w:p w:rsidR="00085593" w:rsidRPr="00180A2E" w:rsidRDefault="00085593" w:rsidP="00EB4D51">
      <w:pPr>
        <w:pStyle w:val="a3"/>
        <w:numPr>
          <w:ilvl w:val="2"/>
          <w:numId w:val="16"/>
        </w:numPr>
        <w:tabs>
          <w:tab w:val="left" w:pos="9923"/>
        </w:tabs>
        <w:spacing w:line="360" w:lineRule="auto"/>
        <w:ind w:left="851" w:right="1" w:hanging="284"/>
        <w:jc w:val="both"/>
      </w:pPr>
      <w:r w:rsidRPr="00180A2E">
        <w:t xml:space="preserve">основные достижения культуры, науки и техники современного общества, развития общественных идей; 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firstLine="851"/>
        <w:jc w:val="both"/>
      </w:pPr>
      <w:r w:rsidRPr="00180A2E">
        <w:rPr>
          <w:b/>
          <w:bCs/>
        </w:rPr>
        <w:lastRenderedPageBreak/>
        <w:t>уметь:</w:t>
      </w:r>
    </w:p>
    <w:p w:rsidR="00085593" w:rsidRPr="00180A2E" w:rsidRDefault="00085593" w:rsidP="00EB4D51">
      <w:pPr>
        <w:pStyle w:val="a3"/>
        <w:numPr>
          <w:ilvl w:val="1"/>
          <w:numId w:val="1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соотносить даты событий отечественной истории и истории </w:t>
      </w:r>
      <w:proofErr w:type="spellStart"/>
      <w:r w:rsidRPr="00180A2E">
        <w:t>коми</w:t>
      </w:r>
      <w:proofErr w:type="spellEnd"/>
      <w:r w:rsidRPr="00180A2E">
        <w:t xml:space="preserve"> с веком;</w:t>
      </w:r>
    </w:p>
    <w:p w:rsidR="00085593" w:rsidRPr="00180A2E" w:rsidRDefault="00085593" w:rsidP="00EB4D51">
      <w:pPr>
        <w:pStyle w:val="a3"/>
        <w:numPr>
          <w:ilvl w:val="1"/>
          <w:numId w:val="1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определять последовательность и длительность важнейших событий</w:t>
      </w:r>
      <w:r>
        <w:t xml:space="preserve"> </w:t>
      </w:r>
      <w:r w:rsidRPr="00180A2E">
        <w:t xml:space="preserve">отечественной истории и истории </w:t>
      </w:r>
      <w:proofErr w:type="spellStart"/>
      <w:r w:rsidRPr="00180A2E">
        <w:t>коми</w:t>
      </w:r>
      <w:proofErr w:type="spellEnd"/>
      <w:r w:rsidRPr="00180A2E">
        <w:t>;</w:t>
      </w:r>
    </w:p>
    <w:p w:rsidR="00085593" w:rsidRPr="00180A2E" w:rsidRDefault="00085593" w:rsidP="00EB4D51">
      <w:pPr>
        <w:pStyle w:val="a3"/>
        <w:numPr>
          <w:ilvl w:val="1"/>
          <w:numId w:val="1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описывать памятники культуры, искусства, религии;</w:t>
      </w:r>
    </w:p>
    <w:p w:rsidR="00085593" w:rsidRPr="00180A2E" w:rsidRDefault="00085593" w:rsidP="00EB4D51">
      <w:pPr>
        <w:pStyle w:val="a3"/>
        <w:numPr>
          <w:ilvl w:val="1"/>
          <w:numId w:val="1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характеризовать основные занятия людей, отрасли промышленности,</w:t>
      </w:r>
      <w:r>
        <w:t xml:space="preserve"> </w:t>
      </w:r>
      <w:r w:rsidRPr="00180A2E">
        <w:t>системы хозяйства;</w:t>
      </w:r>
    </w:p>
    <w:p w:rsidR="00085593" w:rsidRPr="00180A2E" w:rsidRDefault="00085593" w:rsidP="00EB4D51">
      <w:pPr>
        <w:pStyle w:val="a3"/>
        <w:numPr>
          <w:ilvl w:val="1"/>
          <w:numId w:val="1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выявлять и раскрывать причинно-следственные связи;</w:t>
      </w:r>
    </w:p>
    <w:p w:rsidR="00085593" w:rsidRPr="00180A2E" w:rsidRDefault="00085593" w:rsidP="00EB4D51">
      <w:pPr>
        <w:pStyle w:val="a3"/>
        <w:widowControl/>
        <w:numPr>
          <w:ilvl w:val="1"/>
          <w:numId w:val="17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работать с источниками, анализировать их содержание;</w:t>
      </w:r>
    </w:p>
    <w:p w:rsidR="00085593" w:rsidRPr="00180A2E" w:rsidRDefault="00085593" w:rsidP="00EB4D51">
      <w:pPr>
        <w:pStyle w:val="a3"/>
        <w:widowControl/>
        <w:numPr>
          <w:ilvl w:val="1"/>
          <w:numId w:val="17"/>
        </w:numPr>
        <w:tabs>
          <w:tab w:val="left" w:pos="167"/>
          <w:tab w:val="left" w:pos="9917"/>
        </w:tabs>
        <w:autoSpaceDE/>
        <w:autoSpaceDN/>
        <w:adjustRightInd/>
        <w:spacing w:line="360" w:lineRule="auto"/>
        <w:ind w:left="851" w:hanging="284"/>
        <w:jc w:val="both"/>
      </w:pPr>
      <w:r w:rsidRPr="00180A2E">
        <w:t>оценивать исторические явления, действия людей в истории;</w:t>
      </w:r>
    </w:p>
    <w:p w:rsidR="00085593" w:rsidRPr="00180A2E" w:rsidRDefault="00085593" w:rsidP="00EB4D51">
      <w:pPr>
        <w:pStyle w:val="a3"/>
        <w:numPr>
          <w:ilvl w:val="1"/>
          <w:numId w:val="1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обосновывать личное отношение к историческим событиям, людям,</w:t>
      </w:r>
      <w:r>
        <w:t xml:space="preserve"> </w:t>
      </w:r>
      <w:r w:rsidRPr="00180A2E">
        <w:t>творениям культуры;</w:t>
      </w:r>
    </w:p>
    <w:p w:rsidR="00085593" w:rsidRPr="00180A2E" w:rsidRDefault="00085593" w:rsidP="00EB4D51">
      <w:pPr>
        <w:pStyle w:val="a3"/>
        <w:numPr>
          <w:ilvl w:val="1"/>
          <w:numId w:val="17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показать на карте границы Республики Коми, Коми автономной области,</w:t>
      </w:r>
      <w:r>
        <w:t xml:space="preserve"> </w:t>
      </w:r>
      <w:r w:rsidRPr="00180A2E">
        <w:t>города и района.</w:t>
      </w:r>
    </w:p>
    <w:p w:rsidR="00085593" w:rsidRPr="00180A2E" w:rsidRDefault="00085593" w:rsidP="00085593">
      <w:pPr>
        <w:tabs>
          <w:tab w:val="left" w:pos="9917"/>
        </w:tabs>
        <w:spacing w:line="360" w:lineRule="auto"/>
        <w:ind w:right="1" w:firstLine="851"/>
        <w:jc w:val="both"/>
      </w:pPr>
      <w:r w:rsidRPr="00180A2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0A2E">
        <w:rPr>
          <w:b/>
          <w:bCs/>
        </w:rPr>
        <w:t>для</w:t>
      </w:r>
      <w:proofErr w:type="gramEnd"/>
      <w:r w:rsidRPr="00180A2E">
        <w:rPr>
          <w:b/>
          <w:bCs/>
        </w:rPr>
        <w:t>:</w:t>
      </w:r>
    </w:p>
    <w:p w:rsidR="00085593" w:rsidRPr="00180A2E" w:rsidRDefault="00085593" w:rsidP="00EB4D51">
      <w:pPr>
        <w:pStyle w:val="a3"/>
        <w:numPr>
          <w:ilvl w:val="0"/>
          <w:numId w:val="18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понимания исторических причин и исторического значения событий и явлений</w:t>
      </w:r>
      <w:r>
        <w:t xml:space="preserve"> </w:t>
      </w:r>
      <w:r w:rsidRPr="00180A2E">
        <w:t>современной жизни;</w:t>
      </w:r>
    </w:p>
    <w:p w:rsidR="00085593" w:rsidRPr="00180A2E" w:rsidRDefault="00085593" w:rsidP="00EB4D51">
      <w:pPr>
        <w:pStyle w:val="a3"/>
        <w:numPr>
          <w:ilvl w:val="0"/>
          <w:numId w:val="18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 xml:space="preserve">высказывания собственных суждений об историческом наследии </w:t>
      </w:r>
      <w:proofErr w:type="spellStart"/>
      <w:r w:rsidRPr="00180A2E">
        <w:t>коми</w:t>
      </w:r>
      <w:proofErr w:type="spellEnd"/>
      <w:r w:rsidRPr="00180A2E">
        <w:t xml:space="preserve"> народа</w:t>
      </w:r>
      <w:r>
        <w:t xml:space="preserve"> </w:t>
      </w:r>
      <w:r w:rsidRPr="00180A2E">
        <w:t>и народов России</w:t>
      </w:r>
      <w:r>
        <w:t>;</w:t>
      </w:r>
    </w:p>
    <w:p w:rsidR="00085593" w:rsidRPr="00180A2E" w:rsidRDefault="00085593" w:rsidP="00EB4D51">
      <w:pPr>
        <w:pStyle w:val="a3"/>
        <w:numPr>
          <w:ilvl w:val="0"/>
          <w:numId w:val="18"/>
        </w:numPr>
        <w:tabs>
          <w:tab w:val="left" w:pos="9917"/>
        </w:tabs>
        <w:spacing w:line="360" w:lineRule="auto"/>
        <w:ind w:left="851" w:hanging="284"/>
        <w:jc w:val="both"/>
      </w:pPr>
      <w:r w:rsidRPr="00180A2E">
        <w:t>объяснения исторически сложившихся норм социального поведения;</w:t>
      </w:r>
    </w:p>
    <w:p w:rsidR="00085593" w:rsidRDefault="00085593" w:rsidP="00EB4D51">
      <w:pPr>
        <w:pStyle w:val="a3"/>
        <w:numPr>
          <w:ilvl w:val="0"/>
          <w:numId w:val="18"/>
        </w:numPr>
        <w:tabs>
          <w:tab w:val="left" w:pos="9917"/>
        </w:tabs>
        <w:spacing w:line="360" w:lineRule="auto"/>
        <w:ind w:left="851" w:right="1" w:hanging="284"/>
        <w:jc w:val="both"/>
      </w:pPr>
      <w:r w:rsidRPr="00180A2E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  <w:r>
        <w:t>.</w:t>
      </w:r>
    </w:p>
    <w:p w:rsidR="00085593" w:rsidRPr="00180A2E" w:rsidRDefault="00085593" w:rsidP="00EB4D51">
      <w:pPr>
        <w:pStyle w:val="a3"/>
        <w:numPr>
          <w:ilvl w:val="0"/>
          <w:numId w:val="18"/>
        </w:numPr>
        <w:tabs>
          <w:tab w:val="left" w:pos="9917"/>
        </w:tabs>
        <w:spacing w:line="360" w:lineRule="auto"/>
        <w:ind w:left="851" w:right="1" w:hanging="284"/>
        <w:jc w:val="both"/>
        <w:sectPr w:rsidR="00085593" w:rsidRPr="00180A2E" w:rsidSect="00085593">
          <w:pgSz w:w="11900" w:h="16840"/>
          <w:pgMar w:top="993" w:right="843" w:bottom="1440" w:left="1133" w:header="0" w:footer="0" w:gutter="0"/>
          <w:cols w:space="720" w:equalWidth="0">
            <w:col w:w="9924"/>
          </w:cols>
        </w:sectPr>
      </w:pPr>
    </w:p>
    <w:p w:rsidR="00131111" w:rsidRDefault="006D2507" w:rsidP="00AA5BA9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  <w:r w:rsidRPr="00651397">
        <w:rPr>
          <w:rFonts w:eastAsiaTheme="minorHAnsi"/>
          <w:b/>
          <w:bCs/>
          <w:color w:val="000000"/>
          <w:lang w:eastAsia="en-US"/>
        </w:rPr>
        <w:lastRenderedPageBreak/>
        <w:t xml:space="preserve">Содержание </w:t>
      </w:r>
      <w:r w:rsidR="00075C42">
        <w:rPr>
          <w:rFonts w:eastAsiaTheme="minorHAnsi"/>
          <w:b/>
          <w:bCs/>
          <w:color w:val="000000"/>
          <w:lang w:eastAsia="en-US"/>
        </w:rPr>
        <w:t>учебного предмета</w:t>
      </w:r>
      <w:r w:rsidRPr="00651397">
        <w:rPr>
          <w:rFonts w:eastAsiaTheme="minorHAnsi"/>
          <w:b/>
          <w:bCs/>
          <w:color w:val="000000"/>
          <w:lang w:eastAsia="en-US"/>
        </w:rPr>
        <w:t xml:space="preserve"> «</w:t>
      </w:r>
      <w:r w:rsidR="00AA5BA9">
        <w:rPr>
          <w:rFonts w:eastAsiaTheme="minorHAnsi"/>
          <w:b/>
          <w:bCs/>
          <w:color w:val="000000"/>
          <w:lang w:eastAsia="en-US"/>
        </w:rPr>
        <w:t>Краеведение»</w:t>
      </w:r>
    </w:p>
    <w:p w:rsidR="00AA5BA9" w:rsidRPr="00651397" w:rsidRDefault="00AA5BA9" w:rsidP="00AA5BA9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6D2507" w:rsidRDefault="006D2507" w:rsidP="003E577D">
      <w:pPr>
        <w:widowControl/>
        <w:spacing w:line="360" w:lineRule="auto"/>
        <w:ind w:firstLine="851"/>
        <w:jc w:val="both"/>
        <w:rPr>
          <w:rFonts w:eastAsiaTheme="minorHAnsi"/>
          <w:b/>
          <w:bCs/>
          <w:color w:val="000000"/>
          <w:lang w:eastAsia="en-US"/>
        </w:rPr>
      </w:pPr>
      <w:r w:rsidRPr="003E577D">
        <w:rPr>
          <w:rFonts w:eastAsiaTheme="minorHAnsi"/>
          <w:b/>
          <w:bCs/>
          <w:color w:val="000000"/>
          <w:u w:val="single"/>
          <w:lang w:eastAsia="en-US"/>
        </w:rPr>
        <w:t>5 класс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 (1ч</w:t>
      </w:r>
      <w:r w:rsidR="00651397" w:rsidRPr="003E577D">
        <w:rPr>
          <w:rFonts w:eastAsiaTheme="minorHAnsi"/>
          <w:b/>
          <w:bCs/>
          <w:color w:val="000000"/>
          <w:lang w:eastAsia="en-US"/>
        </w:rPr>
        <w:t>.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 в неделю, 35 часов) </w:t>
      </w:r>
    </w:p>
    <w:p w:rsidR="00BA727A" w:rsidRPr="00BA727A" w:rsidRDefault="00BA727A" w:rsidP="00DE4407">
      <w:pPr>
        <w:spacing w:line="360" w:lineRule="auto"/>
        <w:ind w:firstLine="851"/>
        <w:jc w:val="both"/>
        <w:rPr>
          <w:b/>
          <w:bCs/>
          <w:szCs w:val="28"/>
        </w:rPr>
      </w:pPr>
      <w:r w:rsidRPr="00BA727A">
        <w:rPr>
          <w:szCs w:val="28"/>
          <w:u w:val="single"/>
        </w:rPr>
        <w:t>Введение.</w:t>
      </w:r>
      <w:r w:rsidRPr="00BA727A">
        <w:rPr>
          <w:szCs w:val="28"/>
        </w:rPr>
        <w:t xml:space="preserve"> Что изучает краеведение?</w:t>
      </w:r>
    </w:p>
    <w:p w:rsidR="00BA727A" w:rsidRPr="00BA727A" w:rsidRDefault="00BA727A" w:rsidP="00DE4407">
      <w:pPr>
        <w:spacing w:line="360" w:lineRule="auto"/>
        <w:ind w:firstLine="851"/>
        <w:jc w:val="both"/>
        <w:rPr>
          <w:b/>
          <w:bCs/>
          <w:szCs w:val="28"/>
        </w:rPr>
      </w:pPr>
      <w:r w:rsidRPr="00BA727A">
        <w:rPr>
          <w:szCs w:val="28"/>
          <w:u w:val="single"/>
        </w:rPr>
        <w:t>Мой родной Коми край</w:t>
      </w:r>
      <w:r w:rsidRPr="00BA727A">
        <w:rPr>
          <w:szCs w:val="28"/>
        </w:rPr>
        <w:t>. Герб, флаг, гимн республики.</w:t>
      </w:r>
    </w:p>
    <w:p w:rsidR="00BA727A" w:rsidRDefault="00BA727A" w:rsidP="00DE4407">
      <w:pPr>
        <w:spacing w:line="360" w:lineRule="auto"/>
        <w:ind w:firstLine="851"/>
        <w:jc w:val="both"/>
        <w:rPr>
          <w:szCs w:val="28"/>
        </w:rPr>
      </w:pPr>
      <w:r w:rsidRPr="00BA727A">
        <w:rPr>
          <w:szCs w:val="28"/>
          <w:u w:val="single"/>
        </w:rPr>
        <w:t xml:space="preserve">Народные верования </w:t>
      </w:r>
      <w:proofErr w:type="spellStart"/>
      <w:r w:rsidRPr="00BA727A">
        <w:rPr>
          <w:szCs w:val="28"/>
          <w:u w:val="single"/>
        </w:rPr>
        <w:t>коми</w:t>
      </w:r>
      <w:proofErr w:type="spellEnd"/>
      <w:r w:rsidRPr="00BA727A">
        <w:rPr>
          <w:szCs w:val="28"/>
        </w:rPr>
        <w:t xml:space="preserve">. Мифы о сотворении мира. Герои </w:t>
      </w:r>
      <w:proofErr w:type="spellStart"/>
      <w:r w:rsidRPr="00BA727A">
        <w:rPr>
          <w:szCs w:val="28"/>
        </w:rPr>
        <w:t>коми</w:t>
      </w:r>
      <w:proofErr w:type="spellEnd"/>
      <w:r w:rsidRPr="00BA727A">
        <w:rPr>
          <w:szCs w:val="28"/>
        </w:rPr>
        <w:t xml:space="preserve"> народного эпоса. Сказки о Пере-бог</w:t>
      </w:r>
      <w:r>
        <w:rPr>
          <w:szCs w:val="28"/>
        </w:rPr>
        <w:t xml:space="preserve">атыре. Языческие верования </w:t>
      </w:r>
      <w:proofErr w:type="spellStart"/>
      <w:r>
        <w:rPr>
          <w:szCs w:val="28"/>
        </w:rPr>
        <w:t>коми</w:t>
      </w:r>
      <w:proofErr w:type="spellEnd"/>
      <w:r>
        <w:rPr>
          <w:szCs w:val="28"/>
        </w:rPr>
        <w:t>.</w:t>
      </w:r>
    </w:p>
    <w:p w:rsidR="00BA727A" w:rsidRPr="00BA727A" w:rsidRDefault="00BA727A" w:rsidP="00DE4407">
      <w:pPr>
        <w:spacing w:line="360" w:lineRule="auto"/>
        <w:ind w:firstLine="851"/>
        <w:jc w:val="both"/>
        <w:rPr>
          <w:b/>
          <w:bCs/>
          <w:szCs w:val="28"/>
        </w:rPr>
      </w:pPr>
      <w:r w:rsidRPr="00BA727A">
        <w:rPr>
          <w:szCs w:val="28"/>
          <w:u w:val="single"/>
        </w:rPr>
        <w:t xml:space="preserve">Стефан Пермский – просветитель и креститель </w:t>
      </w:r>
      <w:proofErr w:type="spellStart"/>
      <w:r w:rsidRPr="00BA727A">
        <w:rPr>
          <w:szCs w:val="28"/>
          <w:u w:val="single"/>
        </w:rPr>
        <w:t>коми</w:t>
      </w:r>
      <w:proofErr w:type="spellEnd"/>
      <w:r w:rsidRPr="00BA727A">
        <w:rPr>
          <w:szCs w:val="28"/>
          <w:u w:val="single"/>
        </w:rPr>
        <w:t xml:space="preserve"> народа.</w:t>
      </w:r>
      <w:r w:rsidRPr="00BA727A">
        <w:rPr>
          <w:szCs w:val="28"/>
        </w:rPr>
        <w:t xml:space="preserve"> Стефан Пермский.</w:t>
      </w:r>
      <w:r>
        <w:rPr>
          <w:szCs w:val="28"/>
        </w:rPr>
        <w:t xml:space="preserve"> </w:t>
      </w:r>
      <w:r w:rsidRPr="00BA727A">
        <w:rPr>
          <w:szCs w:val="28"/>
        </w:rPr>
        <w:t xml:space="preserve">Создание </w:t>
      </w:r>
      <w:proofErr w:type="spellStart"/>
      <w:r w:rsidRPr="00BA727A">
        <w:rPr>
          <w:szCs w:val="28"/>
        </w:rPr>
        <w:t>коми</w:t>
      </w:r>
      <w:proofErr w:type="spellEnd"/>
      <w:r w:rsidRPr="00BA727A">
        <w:rPr>
          <w:szCs w:val="28"/>
        </w:rPr>
        <w:t xml:space="preserve"> азбуки. Христианизация Коми края. Легенды и предания о Стефане Пермском.</w:t>
      </w:r>
    </w:p>
    <w:p w:rsidR="00BA727A" w:rsidRPr="00BA727A" w:rsidRDefault="00BA727A" w:rsidP="00DE4407">
      <w:pPr>
        <w:spacing w:line="360" w:lineRule="auto"/>
        <w:ind w:firstLine="851"/>
        <w:jc w:val="both"/>
        <w:rPr>
          <w:b/>
          <w:bCs/>
          <w:szCs w:val="28"/>
        </w:rPr>
      </w:pPr>
      <w:r w:rsidRPr="00BA727A">
        <w:rPr>
          <w:szCs w:val="28"/>
          <w:u w:val="single"/>
        </w:rPr>
        <w:t>Из прошлого Коми края</w:t>
      </w:r>
      <w:r w:rsidRPr="00BA727A">
        <w:rPr>
          <w:szCs w:val="28"/>
        </w:rPr>
        <w:t xml:space="preserve">. Куда и как селились люди в прошлом. Как человек строил и украшал свой дом? Коми дом. Экскурсия в </w:t>
      </w:r>
      <w:r>
        <w:rPr>
          <w:szCs w:val="28"/>
        </w:rPr>
        <w:t>краеведческий музей</w:t>
      </w:r>
      <w:r w:rsidRPr="00BA727A">
        <w:rPr>
          <w:szCs w:val="28"/>
        </w:rPr>
        <w:t xml:space="preserve">. Традиционные предметы быта. Традиционные занятия жителей Коми. Коми охотники и рыболовы. Охотничья мораль. Древний </w:t>
      </w:r>
      <w:proofErr w:type="spellStart"/>
      <w:r w:rsidRPr="00BA727A">
        <w:rPr>
          <w:szCs w:val="28"/>
        </w:rPr>
        <w:t>коми</w:t>
      </w:r>
      <w:proofErr w:type="spellEnd"/>
      <w:r w:rsidRPr="00BA727A">
        <w:rPr>
          <w:szCs w:val="28"/>
        </w:rPr>
        <w:t xml:space="preserve"> промысловый календарь. Традиционные орудия труда. Заводы в Коми крае.</w:t>
      </w:r>
    </w:p>
    <w:p w:rsidR="00BA727A" w:rsidRPr="00BA727A" w:rsidRDefault="00BA727A" w:rsidP="00DE4407">
      <w:pPr>
        <w:spacing w:line="360" w:lineRule="auto"/>
        <w:ind w:firstLine="851"/>
        <w:jc w:val="both"/>
        <w:rPr>
          <w:b/>
          <w:bCs/>
          <w:szCs w:val="28"/>
        </w:rPr>
      </w:pPr>
      <w:r w:rsidRPr="00BA727A">
        <w:rPr>
          <w:szCs w:val="28"/>
          <w:u w:val="single"/>
        </w:rPr>
        <w:t xml:space="preserve">Традиционная культура </w:t>
      </w:r>
      <w:proofErr w:type="spellStart"/>
      <w:r w:rsidRPr="00BA727A">
        <w:rPr>
          <w:szCs w:val="28"/>
          <w:u w:val="single"/>
        </w:rPr>
        <w:t>коми</w:t>
      </w:r>
      <w:proofErr w:type="spellEnd"/>
      <w:r w:rsidRPr="00BA727A">
        <w:rPr>
          <w:szCs w:val="28"/>
        </w:rPr>
        <w:t xml:space="preserve">. Традиционная одежда и обувь. Как возник </w:t>
      </w:r>
      <w:proofErr w:type="spellStart"/>
      <w:r w:rsidRPr="00BA727A">
        <w:rPr>
          <w:szCs w:val="28"/>
        </w:rPr>
        <w:t>коми</w:t>
      </w:r>
      <w:proofErr w:type="spellEnd"/>
      <w:r w:rsidRPr="00BA727A">
        <w:rPr>
          <w:szCs w:val="28"/>
        </w:rPr>
        <w:t xml:space="preserve"> орнамент? Традиционные орнаментальные мотивы. Коми прялка.</w:t>
      </w:r>
    </w:p>
    <w:p w:rsidR="00BA727A" w:rsidRPr="00BA727A" w:rsidRDefault="00BA727A" w:rsidP="00DE4407">
      <w:pPr>
        <w:spacing w:line="360" w:lineRule="auto"/>
        <w:ind w:firstLine="851"/>
        <w:jc w:val="both"/>
        <w:rPr>
          <w:b/>
          <w:bCs/>
          <w:szCs w:val="28"/>
        </w:rPr>
      </w:pPr>
      <w:r w:rsidRPr="00BA727A">
        <w:rPr>
          <w:szCs w:val="28"/>
          <w:u w:val="single"/>
        </w:rPr>
        <w:t>Мой дом, моя улица, моя школа, мой город</w:t>
      </w:r>
      <w:r w:rsidRPr="00BA727A">
        <w:rPr>
          <w:szCs w:val="28"/>
        </w:rPr>
        <w:t xml:space="preserve">. </w:t>
      </w:r>
      <w:r w:rsidR="008C3477">
        <w:rPr>
          <w:szCs w:val="28"/>
        </w:rPr>
        <w:t>Воркута.</w:t>
      </w:r>
      <w:r w:rsidRPr="00BA727A">
        <w:rPr>
          <w:szCs w:val="28"/>
        </w:rPr>
        <w:t xml:space="preserve"> История </w:t>
      </w:r>
      <w:r w:rsidR="00DE4407">
        <w:rPr>
          <w:szCs w:val="28"/>
        </w:rPr>
        <w:t>города на угле</w:t>
      </w:r>
      <w:r w:rsidRPr="00BA727A">
        <w:rPr>
          <w:szCs w:val="28"/>
        </w:rPr>
        <w:t>. Где эта улица, где тот дом. История улиц города. Родная школа. Традиции школы.</w:t>
      </w:r>
      <w:r w:rsidR="007C44E0">
        <w:rPr>
          <w:szCs w:val="28"/>
        </w:rPr>
        <w:t xml:space="preserve"> Экскурсия в краеведческий музей.</w:t>
      </w:r>
    </w:p>
    <w:p w:rsidR="00BA727A" w:rsidRDefault="00BA727A" w:rsidP="00DE4407">
      <w:pPr>
        <w:spacing w:line="360" w:lineRule="auto"/>
        <w:ind w:firstLine="851"/>
        <w:jc w:val="both"/>
        <w:rPr>
          <w:szCs w:val="28"/>
        </w:rPr>
      </w:pPr>
      <w:r w:rsidRPr="00BA727A">
        <w:rPr>
          <w:szCs w:val="28"/>
          <w:u w:val="single"/>
        </w:rPr>
        <w:t>Имя и родословная</w:t>
      </w:r>
      <w:r w:rsidRPr="00BA727A">
        <w:rPr>
          <w:szCs w:val="28"/>
        </w:rPr>
        <w:t>. О чем рассказала фамилия? Я и моя семья. Генеалогическое древо семьи. Традиции моей семьи.</w:t>
      </w:r>
    </w:p>
    <w:p w:rsidR="00B40815" w:rsidRPr="00AE1D28" w:rsidRDefault="00B40815" w:rsidP="00B40815">
      <w:pPr>
        <w:spacing w:line="360" w:lineRule="auto"/>
        <w:ind w:firstLine="851"/>
        <w:rPr>
          <w:bCs/>
          <w:iCs/>
        </w:rPr>
      </w:pPr>
      <w:r w:rsidRPr="00AE1D28">
        <w:rPr>
          <w:bCs/>
          <w:iCs/>
        </w:rPr>
        <w:t>Итоговая (годовая) промежуточная аттестация – итогов</w:t>
      </w:r>
      <w:r>
        <w:rPr>
          <w:bCs/>
          <w:iCs/>
        </w:rPr>
        <w:t>ый</w:t>
      </w:r>
      <w:r w:rsidRPr="00AE1D28">
        <w:rPr>
          <w:bCs/>
          <w:iCs/>
        </w:rPr>
        <w:t xml:space="preserve"> </w:t>
      </w:r>
      <w:r>
        <w:rPr>
          <w:bCs/>
          <w:iCs/>
        </w:rPr>
        <w:t>тест</w:t>
      </w:r>
    </w:p>
    <w:p w:rsidR="00B40815" w:rsidRPr="00BA727A" w:rsidRDefault="00B40815" w:rsidP="00DE4407">
      <w:pPr>
        <w:spacing w:line="360" w:lineRule="auto"/>
        <w:ind w:firstLine="851"/>
        <w:jc w:val="both"/>
        <w:rPr>
          <w:b/>
          <w:bCs/>
          <w:szCs w:val="28"/>
        </w:rPr>
      </w:pPr>
    </w:p>
    <w:p w:rsidR="006D2507" w:rsidRDefault="006D2507" w:rsidP="00DE4407">
      <w:pPr>
        <w:widowControl/>
        <w:spacing w:line="360" w:lineRule="auto"/>
        <w:ind w:firstLine="851"/>
        <w:jc w:val="both"/>
        <w:rPr>
          <w:rFonts w:eastAsiaTheme="minorHAnsi"/>
          <w:b/>
          <w:bCs/>
          <w:color w:val="000000"/>
          <w:lang w:eastAsia="en-US"/>
        </w:rPr>
      </w:pPr>
      <w:r w:rsidRPr="003E577D">
        <w:rPr>
          <w:rFonts w:eastAsiaTheme="minorHAnsi"/>
          <w:b/>
          <w:bCs/>
          <w:color w:val="000000"/>
          <w:u w:val="single"/>
          <w:lang w:eastAsia="en-US"/>
        </w:rPr>
        <w:t>6 класс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 (1ч</w:t>
      </w:r>
      <w:r w:rsidR="009D7781" w:rsidRPr="003E577D">
        <w:rPr>
          <w:rFonts w:eastAsiaTheme="minorHAnsi"/>
          <w:b/>
          <w:bCs/>
          <w:color w:val="000000"/>
          <w:lang w:eastAsia="en-US"/>
        </w:rPr>
        <w:t>.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 в неделю, 35 ч</w:t>
      </w:r>
      <w:r w:rsidR="009D7781" w:rsidRPr="003E577D">
        <w:rPr>
          <w:rFonts w:eastAsiaTheme="minorHAnsi"/>
          <w:b/>
          <w:bCs/>
          <w:color w:val="000000"/>
          <w:lang w:eastAsia="en-US"/>
        </w:rPr>
        <w:t>асов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) </w:t>
      </w:r>
    </w:p>
    <w:p w:rsidR="00DE4407" w:rsidRPr="00DE4407" w:rsidRDefault="00DE4407" w:rsidP="00DE4407">
      <w:pPr>
        <w:spacing w:line="360" w:lineRule="auto"/>
        <w:ind w:firstLine="851"/>
        <w:jc w:val="both"/>
        <w:rPr>
          <w:sz w:val="18"/>
          <w:szCs w:val="20"/>
        </w:rPr>
      </w:pPr>
      <w:r w:rsidRPr="00DE4407">
        <w:rPr>
          <w:szCs w:val="28"/>
          <w:u w:val="single"/>
        </w:rPr>
        <w:t>Введение.</w:t>
      </w:r>
      <w:r w:rsidRPr="00DE4407">
        <w:rPr>
          <w:szCs w:val="28"/>
        </w:rPr>
        <w:t xml:space="preserve"> История Коми края – часть истории России и истории финно-угорских народов. Понятия «историческое движение», «историческое время», «историческое пространство.</w:t>
      </w:r>
    </w:p>
    <w:p w:rsidR="00DE4407" w:rsidRPr="00DE4407" w:rsidRDefault="00DE4407" w:rsidP="0036464B">
      <w:pPr>
        <w:spacing w:line="360" w:lineRule="auto"/>
        <w:ind w:firstLine="851"/>
        <w:jc w:val="both"/>
        <w:rPr>
          <w:sz w:val="18"/>
          <w:szCs w:val="20"/>
        </w:rPr>
      </w:pPr>
      <w:r w:rsidRPr="00DE4407">
        <w:rPr>
          <w:szCs w:val="28"/>
          <w:u w:val="single"/>
        </w:rPr>
        <w:t>Первобытнообщинный строй на территории Коми края</w:t>
      </w:r>
      <w:r w:rsidRPr="0036464B">
        <w:rPr>
          <w:szCs w:val="28"/>
        </w:rPr>
        <w:t>.</w:t>
      </w:r>
      <w:r w:rsidR="0036464B" w:rsidRPr="0036464B">
        <w:rPr>
          <w:szCs w:val="28"/>
        </w:rPr>
        <w:t xml:space="preserve"> </w:t>
      </w:r>
      <w:r w:rsidRPr="0036464B">
        <w:rPr>
          <w:szCs w:val="28"/>
        </w:rPr>
        <w:t>Д</w:t>
      </w:r>
      <w:r w:rsidRPr="00DE4407">
        <w:rPr>
          <w:szCs w:val="28"/>
        </w:rPr>
        <w:t xml:space="preserve">ревнекаменный век (палеолит). </w:t>
      </w:r>
      <w:proofErr w:type="spellStart"/>
      <w:r w:rsidRPr="00DE4407">
        <w:rPr>
          <w:szCs w:val="28"/>
        </w:rPr>
        <w:t>Среднекаменный</w:t>
      </w:r>
      <w:proofErr w:type="spellEnd"/>
      <w:r w:rsidRPr="00DE4407">
        <w:rPr>
          <w:szCs w:val="28"/>
        </w:rPr>
        <w:t xml:space="preserve"> век (мезолит). Бронзовый, железный века (неолит). Расселение финно-угорских племен. Пермский звериный стиль. Археологические и письменные источники об основах </w:t>
      </w:r>
      <w:proofErr w:type="spellStart"/>
      <w:r w:rsidRPr="00DE4407">
        <w:rPr>
          <w:szCs w:val="28"/>
        </w:rPr>
        <w:t>древнекоми</w:t>
      </w:r>
      <w:proofErr w:type="spellEnd"/>
      <w:r w:rsidRPr="00DE4407">
        <w:rPr>
          <w:szCs w:val="28"/>
        </w:rPr>
        <w:t xml:space="preserve"> народности.</w:t>
      </w:r>
    </w:p>
    <w:p w:rsidR="00DE4407" w:rsidRPr="00DE4407" w:rsidRDefault="00DE4407" w:rsidP="00DE4407">
      <w:pPr>
        <w:spacing w:line="360" w:lineRule="auto"/>
        <w:ind w:firstLine="851"/>
        <w:jc w:val="both"/>
        <w:rPr>
          <w:sz w:val="18"/>
          <w:szCs w:val="20"/>
        </w:rPr>
      </w:pPr>
      <w:r w:rsidRPr="00DE4407">
        <w:rPr>
          <w:szCs w:val="28"/>
          <w:u w:val="single"/>
        </w:rPr>
        <w:t xml:space="preserve">Дохристианские верования древних </w:t>
      </w:r>
      <w:proofErr w:type="spellStart"/>
      <w:r w:rsidRPr="00DE4407">
        <w:rPr>
          <w:szCs w:val="28"/>
          <w:u w:val="single"/>
        </w:rPr>
        <w:t>пермян</w:t>
      </w:r>
      <w:proofErr w:type="spellEnd"/>
      <w:r w:rsidRPr="00DE4407">
        <w:rPr>
          <w:szCs w:val="28"/>
          <w:u w:val="single"/>
        </w:rPr>
        <w:t>.</w:t>
      </w:r>
      <w:r w:rsidRPr="00DE4407">
        <w:rPr>
          <w:szCs w:val="28"/>
        </w:rPr>
        <w:t xml:space="preserve"> Мифология </w:t>
      </w:r>
      <w:proofErr w:type="spellStart"/>
      <w:r w:rsidRPr="00DE4407">
        <w:rPr>
          <w:szCs w:val="28"/>
        </w:rPr>
        <w:t>коми</w:t>
      </w:r>
      <w:proofErr w:type="spellEnd"/>
      <w:r w:rsidRPr="00DE4407">
        <w:rPr>
          <w:szCs w:val="28"/>
        </w:rPr>
        <w:t xml:space="preserve"> о происхождении мира. Календарные мифы. Представления о жизни и смерти. Представления о природе. Промысловые культы</w:t>
      </w:r>
      <w:r w:rsidR="0036464B">
        <w:rPr>
          <w:szCs w:val="28"/>
        </w:rPr>
        <w:t>.</w:t>
      </w:r>
      <w:r w:rsidRPr="00DE4407">
        <w:rPr>
          <w:szCs w:val="28"/>
        </w:rPr>
        <w:t xml:space="preserve"> Рождение языческих божеств. Традиции и обычаи древних </w:t>
      </w:r>
      <w:proofErr w:type="spellStart"/>
      <w:r w:rsidRPr="00DE4407">
        <w:rPr>
          <w:szCs w:val="28"/>
        </w:rPr>
        <w:t>коми</w:t>
      </w:r>
      <w:proofErr w:type="spellEnd"/>
      <w:r w:rsidRPr="00DE4407">
        <w:rPr>
          <w:szCs w:val="28"/>
        </w:rPr>
        <w:t xml:space="preserve">. Устное народное творчество. Сказки. Герои </w:t>
      </w:r>
      <w:proofErr w:type="spellStart"/>
      <w:r w:rsidRPr="00DE4407">
        <w:rPr>
          <w:szCs w:val="28"/>
        </w:rPr>
        <w:t>коми</w:t>
      </w:r>
      <w:proofErr w:type="spellEnd"/>
      <w:r w:rsidRPr="00DE4407">
        <w:rPr>
          <w:szCs w:val="28"/>
        </w:rPr>
        <w:t xml:space="preserve"> эпоса.</w:t>
      </w:r>
    </w:p>
    <w:p w:rsidR="00DE4407" w:rsidRPr="00DE4407" w:rsidRDefault="00DE4407" w:rsidP="0036464B">
      <w:pPr>
        <w:spacing w:line="360" w:lineRule="auto"/>
        <w:ind w:firstLine="851"/>
        <w:jc w:val="both"/>
        <w:rPr>
          <w:szCs w:val="28"/>
        </w:rPr>
      </w:pPr>
      <w:r w:rsidRPr="00DE4407">
        <w:rPr>
          <w:szCs w:val="28"/>
          <w:u w:val="single"/>
        </w:rPr>
        <w:t>Коми край в политике Русского государства XI-XIV веков.</w:t>
      </w:r>
      <w:r w:rsidRPr="00DE4407">
        <w:rPr>
          <w:szCs w:val="28"/>
        </w:rPr>
        <w:t xml:space="preserve"> Формирование народа </w:t>
      </w:r>
      <w:proofErr w:type="spellStart"/>
      <w:r w:rsidRPr="00DE4407">
        <w:rPr>
          <w:szCs w:val="28"/>
        </w:rPr>
        <w:t>коми</w:t>
      </w:r>
      <w:proofErr w:type="spellEnd"/>
      <w:r w:rsidRPr="00DE4407">
        <w:rPr>
          <w:szCs w:val="28"/>
        </w:rPr>
        <w:t>. Пермь Вычегодская. Понятие «</w:t>
      </w:r>
      <w:proofErr w:type="spellStart"/>
      <w:r w:rsidRPr="00DE4407">
        <w:rPr>
          <w:szCs w:val="28"/>
        </w:rPr>
        <w:t>пермь</w:t>
      </w:r>
      <w:proofErr w:type="spellEnd"/>
      <w:r w:rsidR="0036464B">
        <w:rPr>
          <w:szCs w:val="28"/>
        </w:rPr>
        <w:t>»</w:t>
      </w:r>
      <w:r w:rsidRPr="00DE4407">
        <w:rPr>
          <w:szCs w:val="28"/>
        </w:rPr>
        <w:t xml:space="preserve">. Письменные и археологические источники о Перми Вычегодской. Занятия древних </w:t>
      </w:r>
      <w:proofErr w:type="spellStart"/>
      <w:r w:rsidRPr="00DE4407">
        <w:rPr>
          <w:szCs w:val="28"/>
        </w:rPr>
        <w:t>пермян</w:t>
      </w:r>
      <w:proofErr w:type="spellEnd"/>
      <w:r w:rsidRPr="00DE4407">
        <w:rPr>
          <w:szCs w:val="28"/>
        </w:rPr>
        <w:t xml:space="preserve">. Общественная организация древних </w:t>
      </w:r>
      <w:proofErr w:type="spellStart"/>
      <w:r w:rsidRPr="00DE4407">
        <w:rPr>
          <w:szCs w:val="28"/>
        </w:rPr>
        <w:t>пермян</w:t>
      </w:r>
      <w:proofErr w:type="spellEnd"/>
      <w:r w:rsidRPr="00DE4407">
        <w:rPr>
          <w:szCs w:val="28"/>
        </w:rPr>
        <w:t xml:space="preserve">. Коми край </w:t>
      </w:r>
      <w:r w:rsidRPr="00DE4407">
        <w:rPr>
          <w:szCs w:val="28"/>
        </w:rPr>
        <w:lastRenderedPageBreak/>
        <w:t>в составе Новгородской феодальной республики. «Повесть временных лет» об отношениях Перми Вычегодской и Руси.</w:t>
      </w:r>
      <w:r w:rsidR="0036464B">
        <w:rPr>
          <w:szCs w:val="28"/>
        </w:rPr>
        <w:t xml:space="preserve"> </w:t>
      </w:r>
      <w:r w:rsidRPr="00DE4407">
        <w:rPr>
          <w:szCs w:val="28"/>
        </w:rPr>
        <w:t>Усиление Московского княжества в Северо-Восточной Руси в XIV веке.</w:t>
      </w:r>
      <w:r w:rsidR="0036464B">
        <w:rPr>
          <w:szCs w:val="28"/>
        </w:rPr>
        <w:t xml:space="preserve"> </w:t>
      </w:r>
      <w:r w:rsidRPr="00DE4407">
        <w:rPr>
          <w:szCs w:val="28"/>
        </w:rPr>
        <w:t>Стефан Храп (Пермский). Создание пермской азбуки</w:t>
      </w:r>
      <w:r w:rsidR="0036464B">
        <w:rPr>
          <w:szCs w:val="28"/>
        </w:rPr>
        <w:t xml:space="preserve"> </w:t>
      </w:r>
      <w:r w:rsidRPr="00DE4407">
        <w:rPr>
          <w:szCs w:val="28"/>
        </w:rPr>
        <w:t>«</w:t>
      </w:r>
      <w:proofErr w:type="spellStart"/>
      <w:r w:rsidRPr="00DE4407">
        <w:rPr>
          <w:szCs w:val="28"/>
        </w:rPr>
        <w:t>анбур</w:t>
      </w:r>
      <w:proofErr w:type="spellEnd"/>
      <w:r w:rsidRPr="00DE4407">
        <w:rPr>
          <w:szCs w:val="28"/>
        </w:rPr>
        <w:t>».</w:t>
      </w:r>
      <w:r w:rsidR="0036464B">
        <w:rPr>
          <w:szCs w:val="28"/>
        </w:rPr>
        <w:t xml:space="preserve"> </w:t>
      </w:r>
      <w:r w:rsidRPr="00DE4407">
        <w:rPr>
          <w:szCs w:val="28"/>
        </w:rPr>
        <w:t xml:space="preserve">Начало христианизации </w:t>
      </w:r>
      <w:proofErr w:type="spellStart"/>
      <w:r w:rsidRPr="00DE4407">
        <w:rPr>
          <w:szCs w:val="28"/>
        </w:rPr>
        <w:t>пермян</w:t>
      </w:r>
      <w:proofErr w:type="spellEnd"/>
      <w:r w:rsidRPr="00DE4407">
        <w:rPr>
          <w:szCs w:val="28"/>
        </w:rPr>
        <w:t xml:space="preserve"> (XIV в.) «Житие Стефана Пермского»</w:t>
      </w:r>
      <w:r w:rsidR="0036464B">
        <w:rPr>
          <w:szCs w:val="28"/>
        </w:rPr>
        <w:t xml:space="preserve"> и </w:t>
      </w:r>
      <w:proofErr w:type="spellStart"/>
      <w:r w:rsidRPr="00DE4407">
        <w:rPr>
          <w:szCs w:val="28"/>
        </w:rPr>
        <w:t>Вычегодско-Вымская</w:t>
      </w:r>
      <w:proofErr w:type="spellEnd"/>
      <w:r w:rsidRPr="00DE4407">
        <w:rPr>
          <w:szCs w:val="28"/>
        </w:rPr>
        <w:t xml:space="preserve"> летопись о христианизации </w:t>
      </w:r>
      <w:proofErr w:type="spellStart"/>
      <w:r w:rsidRPr="00DE4407">
        <w:rPr>
          <w:szCs w:val="28"/>
        </w:rPr>
        <w:t>пермян</w:t>
      </w:r>
      <w:proofErr w:type="spellEnd"/>
      <w:r w:rsidRPr="00DE4407">
        <w:rPr>
          <w:szCs w:val="28"/>
        </w:rPr>
        <w:t>. Образование Пермской епархии 1383 года. Укрепление влияния Московского княжества в Коми крае.</w:t>
      </w:r>
    </w:p>
    <w:p w:rsidR="00DE4407" w:rsidRPr="00DE4407" w:rsidRDefault="00DE4407" w:rsidP="00DE4407">
      <w:pPr>
        <w:spacing w:line="360" w:lineRule="auto"/>
        <w:ind w:left="7" w:firstLine="851"/>
        <w:jc w:val="both"/>
        <w:rPr>
          <w:szCs w:val="28"/>
        </w:rPr>
      </w:pPr>
      <w:r w:rsidRPr="00DE4407">
        <w:rPr>
          <w:szCs w:val="28"/>
          <w:u w:val="single"/>
        </w:rPr>
        <w:t>Включение Коми края в состав Русского государства (XV в.).</w:t>
      </w:r>
      <w:r w:rsidRPr="00DE4407">
        <w:rPr>
          <w:szCs w:val="28"/>
        </w:rPr>
        <w:t xml:space="preserve"> «</w:t>
      </w:r>
      <w:proofErr w:type="spellStart"/>
      <w:r w:rsidRPr="00DE4407">
        <w:rPr>
          <w:szCs w:val="28"/>
        </w:rPr>
        <w:t>Владычень</w:t>
      </w:r>
      <w:proofErr w:type="spellEnd"/>
      <w:r w:rsidRPr="00DE4407">
        <w:rPr>
          <w:szCs w:val="28"/>
        </w:rPr>
        <w:t xml:space="preserve"> город </w:t>
      </w:r>
      <w:proofErr w:type="spellStart"/>
      <w:r w:rsidRPr="00DE4407">
        <w:rPr>
          <w:szCs w:val="28"/>
        </w:rPr>
        <w:t>Усть-Вымский</w:t>
      </w:r>
      <w:proofErr w:type="spellEnd"/>
      <w:r w:rsidRPr="00DE4407">
        <w:rPr>
          <w:szCs w:val="28"/>
        </w:rPr>
        <w:t xml:space="preserve">». Участие </w:t>
      </w:r>
      <w:proofErr w:type="spellStart"/>
      <w:r w:rsidRPr="00DE4407">
        <w:rPr>
          <w:szCs w:val="28"/>
        </w:rPr>
        <w:t>коми</w:t>
      </w:r>
      <w:proofErr w:type="spellEnd"/>
      <w:r w:rsidRPr="00DE4407">
        <w:rPr>
          <w:szCs w:val="28"/>
        </w:rPr>
        <w:t xml:space="preserve"> в междоусобных войнах Москвы и Новгорода. </w:t>
      </w:r>
      <w:proofErr w:type="spellStart"/>
      <w:r w:rsidRPr="00DE4407">
        <w:rPr>
          <w:szCs w:val="28"/>
        </w:rPr>
        <w:t>Вымские</w:t>
      </w:r>
      <w:proofErr w:type="spellEnd"/>
      <w:r w:rsidRPr="00DE4407">
        <w:rPr>
          <w:szCs w:val="28"/>
        </w:rPr>
        <w:t xml:space="preserve"> князья. Завершение христианизации населения Коми края в XV веке. Включение Коми края в состав Московского государства. Описание земель 1481 года Присоединение </w:t>
      </w:r>
      <w:proofErr w:type="spellStart"/>
      <w:r w:rsidRPr="00DE4407">
        <w:rPr>
          <w:szCs w:val="28"/>
        </w:rPr>
        <w:t>Приуралья</w:t>
      </w:r>
      <w:proofErr w:type="spellEnd"/>
      <w:r w:rsidRPr="00DE4407">
        <w:rPr>
          <w:szCs w:val="28"/>
        </w:rPr>
        <w:t>. Сибирские походы. Оборона края, сбор дани, судопроизводство. Создание аппарата управления. Землевладение и землепользования. Развитие хозяйства и ремесел. Население края. Заселение новых земель.</w:t>
      </w:r>
    </w:p>
    <w:p w:rsidR="00DE4407" w:rsidRPr="00DE4407" w:rsidRDefault="00DE4407" w:rsidP="00DE4407">
      <w:pPr>
        <w:spacing w:line="360" w:lineRule="auto"/>
        <w:ind w:left="7" w:firstLine="851"/>
        <w:jc w:val="both"/>
        <w:rPr>
          <w:szCs w:val="28"/>
        </w:rPr>
      </w:pPr>
      <w:r w:rsidRPr="00DE4407">
        <w:rPr>
          <w:szCs w:val="28"/>
          <w:u w:val="single"/>
        </w:rPr>
        <w:t>Коми край в XVI веке.</w:t>
      </w:r>
      <w:r w:rsidRPr="00DE4407">
        <w:rPr>
          <w:szCs w:val="28"/>
        </w:rPr>
        <w:t xml:space="preserve"> Освоение и заселение территории Коми края в XVI веке. Перепись </w:t>
      </w:r>
      <w:proofErr w:type="spellStart"/>
      <w:r w:rsidRPr="00DE4407">
        <w:rPr>
          <w:szCs w:val="28"/>
        </w:rPr>
        <w:t>Вымской</w:t>
      </w:r>
      <w:proofErr w:type="spellEnd"/>
      <w:r w:rsidRPr="00DE4407">
        <w:rPr>
          <w:szCs w:val="28"/>
        </w:rPr>
        <w:t xml:space="preserve"> и </w:t>
      </w:r>
      <w:proofErr w:type="gramStart"/>
      <w:r w:rsidRPr="00DE4407">
        <w:rPr>
          <w:szCs w:val="28"/>
        </w:rPr>
        <w:t>Вычегодской</w:t>
      </w:r>
      <w:proofErr w:type="gramEnd"/>
      <w:r w:rsidRPr="00DE4407">
        <w:rPr>
          <w:szCs w:val="28"/>
        </w:rPr>
        <w:t xml:space="preserve"> земель 1585-1586 годов. Виды поселений крестьян: городки. Административно-территориальное устройство и организация управления. Завещание Ивана III. грамота Ивана Грозного. Описание земель в 1564 г. Охота и рыболовство. Развитие сельского хозяйства. Начало оленеводства. Организация солеваренного промысла. Роль Строгановых в Коми крае. Развитие торговли. Ярмарки и </w:t>
      </w:r>
      <w:proofErr w:type="spellStart"/>
      <w:r w:rsidRPr="00DE4407">
        <w:rPr>
          <w:szCs w:val="28"/>
        </w:rPr>
        <w:t>торжки</w:t>
      </w:r>
      <w:proofErr w:type="spellEnd"/>
      <w:r w:rsidRPr="00DE4407">
        <w:rPr>
          <w:szCs w:val="28"/>
        </w:rPr>
        <w:t>.</w:t>
      </w:r>
    </w:p>
    <w:p w:rsidR="003E577D" w:rsidRDefault="0036464B" w:rsidP="00DE4407">
      <w:pPr>
        <w:widowControl/>
        <w:spacing w:line="360" w:lineRule="auto"/>
        <w:ind w:firstLine="851"/>
        <w:jc w:val="both"/>
        <w:rPr>
          <w:szCs w:val="28"/>
        </w:rPr>
      </w:pPr>
      <w:proofErr w:type="spellStart"/>
      <w:r>
        <w:rPr>
          <w:szCs w:val="28"/>
        </w:rPr>
        <w:t>Виртуальня</w:t>
      </w:r>
      <w:proofErr w:type="spellEnd"/>
      <w:r>
        <w:rPr>
          <w:szCs w:val="28"/>
        </w:rPr>
        <w:t xml:space="preserve"> э</w:t>
      </w:r>
      <w:r w:rsidR="00DE4407" w:rsidRPr="00DE4407">
        <w:rPr>
          <w:szCs w:val="28"/>
        </w:rPr>
        <w:t>кскурсия в Нац</w:t>
      </w:r>
      <w:r>
        <w:rPr>
          <w:szCs w:val="28"/>
        </w:rPr>
        <w:t xml:space="preserve">иональный Музей РК, </w:t>
      </w:r>
      <w:r w:rsidR="00DE4407" w:rsidRPr="00DE4407">
        <w:rPr>
          <w:szCs w:val="28"/>
        </w:rPr>
        <w:t xml:space="preserve">Финно-угорский </w:t>
      </w:r>
      <w:proofErr w:type="spellStart"/>
      <w:r w:rsidR="00DE4407" w:rsidRPr="00DE4407">
        <w:rPr>
          <w:szCs w:val="28"/>
        </w:rPr>
        <w:t>этнопарк</w:t>
      </w:r>
      <w:proofErr w:type="spellEnd"/>
      <w:r w:rsidR="00DE4407" w:rsidRPr="00DE4407">
        <w:rPr>
          <w:szCs w:val="28"/>
        </w:rPr>
        <w:t>.</w:t>
      </w:r>
    </w:p>
    <w:p w:rsidR="00B40815" w:rsidRPr="00AE1D28" w:rsidRDefault="00B40815" w:rsidP="00B40815">
      <w:pPr>
        <w:spacing w:line="360" w:lineRule="auto"/>
        <w:ind w:firstLine="851"/>
        <w:rPr>
          <w:bCs/>
          <w:iCs/>
        </w:rPr>
      </w:pPr>
      <w:r w:rsidRPr="00AE1D28">
        <w:rPr>
          <w:bCs/>
          <w:iCs/>
        </w:rPr>
        <w:t>Итоговая (годовая) промежуточная аттестация – итогов</w:t>
      </w:r>
      <w:r>
        <w:rPr>
          <w:bCs/>
          <w:iCs/>
        </w:rPr>
        <w:t>ый</w:t>
      </w:r>
      <w:r w:rsidRPr="00AE1D28">
        <w:rPr>
          <w:bCs/>
          <w:iCs/>
        </w:rPr>
        <w:t xml:space="preserve"> </w:t>
      </w:r>
      <w:r>
        <w:rPr>
          <w:bCs/>
          <w:iCs/>
        </w:rPr>
        <w:t>тест</w:t>
      </w:r>
    </w:p>
    <w:p w:rsidR="00B40815" w:rsidRDefault="00B40815" w:rsidP="00DE4407">
      <w:pPr>
        <w:widowControl/>
        <w:tabs>
          <w:tab w:val="left" w:pos="1265"/>
        </w:tabs>
        <w:spacing w:line="360" w:lineRule="auto"/>
        <w:ind w:firstLine="851"/>
        <w:rPr>
          <w:rFonts w:eastAsiaTheme="minorHAnsi"/>
          <w:b/>
          <w:bCs/>
          <w:color w:val="000000"/>
          <w:u w:val="single"/>
          <w:lang w:eastAsia="en-US"/>
        </w:rPr>
      </w:pPr>
    </w:p>
    <w:p w:rsidR="003E577D" w:rsidRDefault="00B5307A" w:rsidP="00DE4407">
      <w:pPr>
        <w:widowControl/>
        <w:tabs>
          <w:tab w:val="left" w:pos="1265"/>
        </w:tabs>
        <w:spacing w:line="360" w:lineRule="auto"/>
        <w:ind w:firstLine="851"/>
        <w:rPr>
          <w:rFonts w:eastAsiaTheme="minorHAnsi"/>
          <w:color w:val="000000"/>
          <w:lang w:eastAsia="en-US"/>
        </w:rPr>
      </w:pPr>
      <w:r w:rsidRPr="003E577D">
        <w:rPr>
          <w:rFonts w:eastAsiaTheme="minorHAnsi"/>
          <w:b/>
          <w:bCs/>
          <w:color w:val="000000"/>
          <w:u w:val="single"/>
          <w:lang w:eastAsia="en-US"/>
        </w:rPr>
        <w:t>7 класс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 (</w:t>
      </w:r>
      <w:r w:rsidR="003E577D" w:rsidRPr="003E577D">
        <w:rPr>
          <w:rFonts w:eastAsiaTheme="minorHAnsi"/>
          <w:b/>
          <w:bCs/>
          <w:color w:val="000000"/>
          <w:lang w:eastAsia="en-US"/>
        </w:rPr>
        <w:t>1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ч. </w:t>
      </w:r>
      <w:r w:rsidR="006D2507" w:rsidRPr="003E577D">
        <w:rPr>
          <w:rFonts w:eastAsiaTheme="minorHAnsi"/>
          <w:b/>
          <w:bCs/>
          <w:color w:val="000000"/>
          <w:lang w:eastAsia="en-US"/>
        </w:rPr>
        <w:t xml:space="preserve">в неделю, </w:t>
      </w:r>
      <w:r w:rsidR="003E577D" w:rsidRPr="003E577D">
        <w:rPr>
          <w:rFonts w:eastAsiaTheme="minorHAnsi"/>
          <w:b/>
          <w:bCs/>
          <w:color w:val="000000"/>
          <w:lang w:eastAsia="en-US"/>
        </w:rPr>
        <w:t>35</w:t>
      </w:r>
      <w:r w:rsidR="006D2507" w:rsidRPr="003E577D">
        <w:rPr>
          <w:rFonts w:eastAsiaTheme="minorHAnsi"/>
          <w:b/>
          <w:bCs/>
          <w:color w:val="000000"/>
          <w:lang w:eastAsia="en-US"/>
        </w:rPr>
        <w:t xml:space="preserve"> часов) 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Введение.</w:t>
      </w:r>
      <w:r w:rsidRPr="000814C5">
        <w:rPr>
          <w:szCs w:val="28"/>
        </w:rPr>
        <w:t xml:space="preserve"> Территория, население. </w:t>
      </w:r>
      <w:proofErr w:type="spellStart"/>
      <w:r w:rsidRPr="000814C5">
        <w:rPr>
          <w:szCs w:val="28"/>
        </w:rPr>
        <w:t>Финноугорский</w:t>
      </w:r>
      <w:proofErr w:type="spellEnd"/>
      <w:r w:rsidRPr="000814C5">
        <w:rPr>
          <w:szCs w:val="28"/>
        </w:rPr>
        <w:t xml:space="preserve"> мир. </w:t>
      </w:r>
      <w:proofErr w:type="spellStart"/>
      <w:r w:rsidRPr="000814C5">
        <w:rPr>
          <w:szCs w:val="28"/>
        </w:rPr>
        <w:t>Финноугорская</w:t>
      </w:r>
      <w:proofErr w:type="spellEnd"/>
      <w:r>
        <w:rPr>
          <w:szCs w:val="28"/>
        </w:rPr>
        <w:t xml:space="preserve"> </w:t>
      </w:r>
      <w:r w:rsidRPr="000814C5">
        <w:rPr>
          <w:szCs w:val="28"/>
        </w:rPr>
        <w:t>языковая группа.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Первобытнообщинный строй на территории Коми края.</w:t>
      </w:r>
      <w:r w:rsidRPr="000814C5">
        <w:rPr>
          <w:szCs w:val="28"/>
        </w:rPr>
        <w:t xml:space="preserve"> Каменный век. Древнекаменный век (палеолит). </w:t>
      </w:r>
      <w:proofErr w:type="spellStart"/>
      <w:r w:rsidRPr="000814C5">
        <w:rPr>
          <w:szCs w:val="28"/>
        </w:rPr>
        <w:t>Среднекаменный</w:t>
      </w:r>
      <w:proofErr w:type="spellEnd"/>
      <w:r w:rsidRPr="000814C5">
        <w:rPr>
          <w:szCs w:val="28"/>
        </w:rPr>
        <w:t xml:space="preserve"> век (мезолит). </w:t>
      </w:r>
      <w:proofErr w:type="spellStart"/>
      <w:r w:rsidRPr="000814C5">
        <w:rPr>
          <w:szCs w:val="28"/>
        </w:rPr>
        <w:t>Новокаменный</w:t>
      </w:r>
      <w:proofErr w:type="spellEnd"/>
      <w:r w:rsidRPr="000814C5">
        <w:rPr>
          <w:szCs w:val="28"/>
        </w:rPr>
        <w:t xml:space="preserve"> век (неолит). Экскурсия в археологический музей. Бронзовый век. Расселение </w:t>
      </w:r>
      <w:proofErr w:type="spellStart"/>
      <w:r w:rsidRPr="000814C5">
        <w:rPr>
          <w:szCs w:val="28"/>
        </w:rPr>
        <w:t>финноугорских</w:t>
      </w:r>
      <w:proofErr w:type="spellEnd"/>
      <w:r w:rsidRPr="000814C5">
        <w:rPr>
          <w:szCs w:val="28"/>
        </w:rPr>
        <w:t xml:space="preserve"> племен. Железный век. Пермский звериный стиль.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Коми край в политике Русского государства XI-XIV веков.</w:t>
      </w:r>
      <w:r w:rsidRPr="000814C5">
        <w:rPr>
          <w:szCs w:val="28"/>
        </w:rPr>
        <w:t xml:space="preserve"> Формирование народа </w:t>
      </w:r>
      <w:proofErr w:type="spellStart"/>
      <w:r w:rsidRPr="000814C5">
        <w:rPr>
          <w:szCs w:val="28"/>
        </w:rPr>
        <w:t>коми</w:t>
      </w:r>
      <w:proofErr w:type="spellEnd"/>
      <w:r w:rsidRPr="000814C5">
        <w:rPr>
          <w:szCs w:val="28"/>
        </w:rPr>
        <w:t>. Пермь Вычегодская. Понятие «</w:t>
      </w:r>
      <w:proofErr w:type="spellStart"/>
      <w:r w:rsidRPr="000814C5">
        <w:rPr>
          <w:szCs w:val="28"/>
        </w:rPr>
        <w:t>пермь</w:t>
      </w:r>
      <w:proofErr w:type="spellEnd"/>
      <w:r w:rsidRPr="000814C5">
        <w:rPr>
          <w:szCs w:val="28"/>
        </w:rPr>
        <w:t xml:space="preserve">». Дохристианские верования древних </w:t>
      </w:r>
      <w:proofErr w:type="spellStart"/>
      <w:r w:rsidRPr="000814C5">
        <w:rPr>
          <w:szCs w:val="28"/>
        </w:rPr>
        <w:t>пермян</w:t>
      </w:r>
      <w:proofErr w:type="spellEnd"/>
      <w:r w:rsidRPr="000814C5">
        <w:rPr>
          <w:szCs w:val="28"/>
        </w:rPr>
        <w:t xml:space="preserve">. Легенды и предания народа </w:t>
      </w:r>
      <w:proofErr w:type="spellStart"/>
      <w:r w:rsidRPr="000814C5">
        <w:rPr>
          <w:szCs w:val="28"/>
        </w:rPr>
        <w:t>коми</w:t>
      </w:r>
      <w:proofErr w:type="spellEnd"/>
      <w:r w:rsidRPr="000814C5">
        <w:rPr>
          <w:szCs w:val="28"/>
        </w:rPr>
        <w:t xml:space="preserve">. Коми край в составе Новгородской феодальной республики. Усиление Московского княжества в Северо-Восточной Руси в XIV веке. Стефан Храп (Пермский). Начало христианизации </w:t>
      </w:r>
      <w:proofErr w:type="spellStart"/>
      <w:r w:rsidRPr="000814C5">
        <w:rPr>
          <w:szCs w:val="28"/>
        </w:rPr>
        <w:t>пермян</w:t>
      </w:r>
      <w:proofErr w:type="spellEnd"/>
      <w:r w:rsidRPr="000814C5">
        <w:rPr>
          <w:szCs w:val="28"/>
        </w:rPr>
        <w:t xml:space="preserve"> (XIV в.). Стефан Пермский и христианизация Коми края. Экскурсия в Национальный музей РК. Укрепление влияния Московского княжества в Коми крае.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1593C31" wp14:editId="47670223">
                <wp:simplePos x="0" y="0"/>
                <wp:positionH relativeFrom="column">
                  <wp:posOffset>5010785</wp:posOffset>
                </wp:positionH>
                <wp:positionV relativeFrom="paragraph">
                  <wp:posOffset>-1029335</wp:posOffset>
                </wp:positionV>
                <wp:extent cx="863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5pt,-81.05pt" to="401.35pt,-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0814C5">
        <w:rPr>
          <w:szCs w:val="28"/>
          <w:u w:val="single"/>
        </w:rPr>
        <w:t>Включение Коми края в состав Русского государства (XV в.)</w:t>
      </w:r>
      <w:r w:rsidRPr="000814C5">
        <w:rPr>
          <w:szCs w:val="28"/>
        </w:rPr>
        <w:t xml:space="preserve"> «</w:t>
      </w:r>
      <w:proofErr w:type="spellStart"/>
      <w:r w:rsidRPr="000814C5">
        <w:rPr>
          <w:szCs w:val="28"/>
        </w:rPr>
        <w:t>Владычень</w:t>
      </w:r>
      <w:proofErr w:type="spellEnd"/>
      <w:r w:rsidRPr="000814C5">
        <w:rPr>
          <w:szCs w:val="28"/>
        </w:rPr>
        <w:t xml:space="preserve"> город </w:t>
      </w:r>
      <w:proofErr w:type="spellStart"/>
      <w:r w:rsidRPr="000814C5">
        <w:rPr>
          <w:szCs w:val="28"/>
        </w:rPr>
        <w:t>Усть-</w:t>
      </w:r>
      <w:r w:rsidRPr="000814C5">
        <w:rPr>
          <w:szCs w:val="28"/>
        </w:rPr>
        <w:lastRenderedPageBreak/>
        <w:t>Вымский</w:t>
      </w:r>
      <w:proofErr w:type="spellEnd"/>
      <w:r w:rsidRPr="000814C5">
        <w:rPr>
          <w:szCs w:val="28"/>
        </w:rPr>
        <w:t xml:space="preserve">». Участие </w:t>
      </w:r>
      <w:proofErr w:type="spellStart"/>
      <w:r w:rsidRPr="000814C5">
        <w:rPr>
          <w:szCs w:val="28"/>
        </w:rPr>
        <w:t>коми</w:t>
      </w:r>
      <w:proofErr w:type="spellEnd"/>
      <w:r w:rsidRPr="000814C5">
        <w:rPr>
          <w:szCs w:val="28"/>
        </w:rPr>
        <w:t xml:space="preserve"> в междоусобных войнах Москвы и Новгорода. Участие </w:t>
      </w:r>
      <w:proofErr w:type="spellStart"/>
      <w:r w:rsidRPr="000814C5">
        <w:rPr>
          <w:szCs w:val="28"/>
        </w:rPr>
        <w:t>коми</w:t>
      </w:r>
      <w:proofErr w:type="spellEnd"/>
      <w:r w:rsidRPr="000814C5">
        <w:rPr>
          <w:szCs w:val="28"/>
        </w:rPr>
        <w:t xml:space="preserve"> в междоусобных войнах Москвы и Новгорода. </w:t>
      </w:r>
      <w:proofErr w:type="spellStart"/>
      <w:r w:rsidRPr="000814C5">
        <w:rPr>
          <w:szCs w:val="28"/>
        </w:rPr>
        <w:t>Вымские</w:t>
      </w:r>
      <w:proofErr w:type="spellEnd"/>
      <w:r w:rsidRPr="000814C5">
        <w:rPr>
          <w:szCs w:val="28"/>
        </w:rPr>
        <w:t xml:space="preserve"> князья. Включение Коми края в состав Московского государства. Хозяйственная жизнь в Коми крае в XV в.</w:t>
      </w:r>
    </w:p>
    <w:p w:rsidR="000814C5" w:rsidRPr="000814C5" w:rsidRDefault="000814C5" w:rsidP="000814C5">
      <w:pPr>
        <w:spacing w:line="360" w:lineRule="auto"/>
        <w:ind w:right="20"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Коми край в XVI веке.</w:t>
      </w:r>
      <w:r w:rsidRPr="000814C5">
        <w:rPr>
          <w:szCs w:val="28"/>
        </w:rPr>
        <w:t xml:space="preserve"> Освоение и заселение территории Коми края в XVI в. Административно-территориальное устройство. Хозяйство Коми края.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Население и формирование территории Коми края в XVII в.</w:t>
      </w:r>
      <w:r w:rsidRPr="000814C5">
        <w:rPr>
          <w:szCs w:val="28"/>
        </w:rPr>
        <w:t xml:space="preserve"> Новые явления в развитии России и Коми края в XVII в. Население. Территория. Административно-территориальное устройство.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Коми язык как элемент культуры народа</w:t>
      </w:r>
      <w:r w:rsidRPr="000814C5">
        <w:rPr>
          <w:szCs w:val="28"/>
        </w:rPr>
        <w:t xml:space="preserve">. Характерные особенности </w:t>
      </w:r>
      <w:proofErr w:type="spellStart"/>
      <w:r w:rsidRPr="000814C5">
        <w:rPr>
          <w:szCs w:val="28"/>
        </w:rPr>
        <w:t>коми</w:t>
      </w:r>
      <w:proofErr w:type="spellEnd"/>
      <w:r w:rsidRPr="000814C5">
        <w:rPr>
          <w:szCs w:val="28"/>
        </w:rPr>
        <w:t xml:space="preserve"> языка. Лексика. Фразеология.</w:t>
      </w:r>
    </w:p>
    <w:p w:rsidR="000814C5" w:rsidRPr="000814C5" w:rsidRDefault="000814C5" w:rsidP="000814C5">
      <w:pPr>
        <w:spacing w:line="360" w:lineRule="auto"/>
        <w:ind w:right="20"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 xml:space="preserve">Участие </w:t>
      </w:r>
      <w:proofErr w:type="spellStart"/>
      <w:r w:rsidRPr="000814C5">
        <w:rPr>
          <w:szCs w:val="28"/>
          <w:u w:val="single"/>
        </w:rPr>
        <w:t>коми</w:t>
      </w:r>
      <w:proofErr w:type="spellEnd"/>
      <w:r w:rsidRPr="000814C5">
        <w:rPr>
          <w:szCs w:val="28"/>
          <w:u w:val="single"/>
        </w:rPr>
        <w:t xml:space="preserve"> населения в общероссийских событиях</w:t>
      </w:r>
      <w:r w:rsidRPr="000814C5">
        <w:rPr>
          <w:szCs w:val="28"/>
        </w:rPr>
        <w:t xml:space="preserve">. «Смута». Участие в борьбе против польских захватчиков. Участие </w:t>
      </w:r>
      <w:proofErr w:type="spellStart"/>
      <w:r w:rsidRPr="000814C5">
        <w:rPr>
          <w:szCs w:val="28"/>
        </w:rPr>
        <w:t>коми</w:t>
      </w:r>
      <w:proofErr w:type="spellEnd"/>
      <w:r w:rsidRPr="000814C5">
        <w:rPr>
          <w:szCs w:val="28"/>
        </w:rPr>
        <w:t xml:space="preserve"> в освоении Сибири.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Хозяйственное развитие Коми края в XVII в.</w:t>
      </w:r>
      <w:r w:rsidRPr="000814C5">
        <w:rPr>
          <w:szCs w:val="28"/>
        </w:rPr>
        <w:t xml:space="preserve"> Хозяйственные занятия населения. Неземледельческие занятия населения. Феодальная эксплуатация населения и социальный протест.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Развитие культуры в Коми крае в XVII в</w:t>
      </w:r>
      <w:r w:rsidRPr="000814C5">
        <w:rPr>
          <w:szCs w:val="28"/>
        </w:rPr>
        <w:t xml:space="preserve">. Материальная и духовная культура. Грамотность и книжность населения. Православная церковь в Коми крае в XVII в. Церкви и монастыри. Имена и фамилии населения Коми края. Старообрядчество в Коми крае. Погост </w:t>
      </w:r>
      <w:proofErr w:type="spellStart"/>
      <w:r w:rsidRPr="000814C5">
        <w:rPr>
          <w:szCs w:val="28"/>
        </w:rPr>
        <w:t>Усть-Сысола</w:t>
      </w:r>
      <w:proofErr w:type="spellEnd"/>
      <w:r w:rsidRPr="000814C5">
        <w:rPr>
          <w:szCs w:val="28"/>
        </w:rPr>
        <w:t>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>Территория и население Коми края в XVIII в.</w:t>
      </w:r>
      <w:r w:rsidRPr="000814C5">
        <w:rPr>
          <w:szCs w:val="28"/>
        </w:rPr>
        <w:t xml:space="preserve"> Административное устройство Коми края в XVIII в. Образование </w:t>
      </w:r>
      <w:proofErr w:type="spellStart"/>
      <w:r w:rsidRPr="000814C5">
        <w:rPr>
          <w:szCs w:val="28"/>
        </w:rPr>
        <w:t>Усть-Сысольска</w:t>
      </w:r>
      <w:proofErr w:type="spellEnd"/>
      <w:r w:rsidRPr="000814C5">
        <w:rPr>
          <w:szCs w:val="28"/>
        </w:rPr>
        <w:t xml:space="preserve">. Улицы старого </w:t>
      </w:r>
      <w:proofErr w:type="spellStart"/>
      <w:r w:rsidRPr="000814C5">
        <w:rPr>
          <w:szCs w:val="28"/>
        </w:rPr>
        <w:t>Усть</w:t>
      </w:r>
      <w:proofErr w:type="spellEnd"/>
      <w:r w:rsidRPr="000814C5">
        <w:rPr>
          <w:szCs w:val="28"/>
        </w:rPr>
        <w:t xml:space="preserve"> – </w:t>
      </w:r>
      <w:proofErr w:type="spellStart"/>
      <w:r w:rsidRPr="000814C5">
        <w:rPr>
          <w:szCs w:val="28"/>
        </w:rPr>
        <w:t>Сысольска</w:t>
      </w:r>
      <w:proofErr w:type="spellEnd"/>
      <w:r w:rsidRPr="000814C5">
        <w:rPr>
          <w:szCs w:val="28"/>
        </w:rPr>
        <w:t>. Население и заселение территорий. Усиление налогообложения. Переселения за пределы Коми края.</w:t>
      </w:r>
    </w:p>
    <w:p w:rsidR="000814C5" w:rsidRPr="000814C5" w:rsidRDefault="000814C5" w:rsidP="000814C5">
      <w:pPr>
        <w:spacing w:line="360" w:lineRule="auto"/>
        <w:ind w:firstLine="851"/>
        <w:jc w:val="both"/>
        <w:rPr>
          <w:sz w:val="18"/>
          <w:szCs w:val="20"/>
        </w:rPr>
      </w:pPr>
      <w:r w:rsidRPr="000814C5">
        <w:rPr>
          <w:szCs w:val="28"/>
          <w:u w:val="single"/>
        </w:rPr>
        <w:t xml:space="preserve">Экономическое развитие и положение населения Коми края в XVIII в. </w:t>
      </w:r>
      <w:r w:rsidRPr="000814C5">
        <w:rPr>
          <w:szCs w:val="28"/>
        </w:rPr>
        <w:t xml:space="preserve">Земледелие и землепользование. Скотоводство. Оленеводство. Возникновение железоделательных заводов на </w:t>
      </w:r>
      <w:proofErr w:type="spellStart"/>
      <w:r w:rsidRPr="000814C5">
        <w:rPr>
          <w:szCs w:val="28"/>
        </w:rPr>
        <w:t>СысолеТорговля</w:t>
      </w:r>
      <w:proofErr w:type="spellEnd"/>
      <w:r w:rsidRPr="000814C5">
        <w:rPr>
          <w:szCs w:val="28"/>
        </w:rPr>
        <w:t xml:space="preserve"> и пути сообщения. Положение населения и социальные конфликты в XVIII в.</w:t>
      </w:r>
    </w:p>
    <w:p w:rsidR="000814C5" w:rsidRDefault="000814C5" w:rsidP="000814C5">
      <w:pPr>
        <w:spacing w:line="360" w:lineRule="auto"/>
        <w:ind w:firstLine="851"/>
        <w:jc w:val="both"/>
        <w:rPr>
          <w:szCs w:val="28"/>
        </w:rPr>
      </w:pPr>
      <w:r w:rsidRPr="000814C5">
        <w:rPr>
          <w:szCs w:val="28"/>
          <w:u w:val="single"/>
        </w:rPr>
        <w:t xml:space="preserve">Культура </w:t>
      </w:r>
      <w:proofErr w:type="spellStart"/>
      <w:r w:rsidRPr="000814C5">
        <w:rPr>
          <w:szCs w:val="28"/>
          <w:u w:val="single"/>
        </w:rPr>
        <w:t>коми</w:t>
      </w:r>
      <w:proofErr w:type="spellEnd"/>
      <w:r w:rsidRPr="000814C5">
        <w:rPr>
          <w:szCs w:val="28"/>
          <w:u w:val="single"/>
        </w:rPr>
        <w:t xml:space="preserve"> в XVIII в</w:t>
      </w:r>
      <w:r w:rsidRPr="000814C5">
        <w:rPr>
          <w:szCs w:val="28"/>
        </w:rPr>
        <w:t>. Поселения и жилища. Одежда и утварь.</w:t>
      </w:r>
      <w:r w:rsidR="000E696F">
        <w:rPr>
          <w:szCs w:val="28"/>
        </w:rPr>
        <w:t xml:space="preserve"> </w:t>
      </w:r>
      <w:r w:rsidRPr="000814C5">
        <w:rPr>
          <w:szCs w:val="28"/>
        </w:rPr>
        <w:t xml:space="preserve">Традиционный </w:t>
      </w:r>
      <w:proofErr w:type="spellStart"/>
      <w:r w:rsidRPr="000814C5">
        <w:rPr>
          <w:szCs w:val="28"/>
        </w:rPr>
        <w:t>коми</w:t>
      </w:r>
      <w:proofErr w:type="spellEnd"/>
      <w:r w:rsidRPr="000814C5">
        <w:rPr>
          <w:szCs w:val="28"/>
        </w:rPr>
        <w:t xml:space="preserve"> дом. </w:t>
      </w:r>
      <w:r w:rsidR="000E696F">
        <w:rPr>
          <w:szCs w:val="28"/>
        </w:rPr>
        <w:t>Виртуальная э</w:t>
      </w:r>
      <w:r w:rsidRPr="000814C5">
        <w:rPr>
          <w:szCs w:val="28"/>
        </w:rPr>
        <w:t>кскурсия в этнографический музей.</w:t>
      </w:r>
    </w:p>
    <w:p w:rsidR="00B40815" w:rsidRPr="00AE1D28" w:rsidRDefault="00B40815" w:rsidP="00B40815">
      <w:pPr>
        <w:spacing w:line="360" w:lineRule="auto"/>
        <w:ind w:firstLine="851"/>
        <w:rPr>
          <w:bCs/>
          <w:iCs/>
        </w:rPr>
      </w:pPr>
      <w:r w:rsidRPr="00AE1D28">
        <w:rPr>
          <w:bCs/>
          <w:iCs/>
        </w:rPr>
        <w:t>Итоговая (годовая) промежуточная аттестация – итогов</w:t>
      </w:r>
      <w:r>
        <w:rPr>
          <w:bCs/>
          <w:iCs/>
        </w:rPr>
        <w:t>ый</w:t>
      </w:r>
      <w:r w:rsidRPr="00AE1D28">
        <w:rPr>
          <w:bCs/>
          <w:iCs/>
        </w:rPr>
        <w:t xml:space="preserve"> </w:t>
      </w:r>
      <w:r>
        <w:rPr>
          <w:bCs/>
          <w:iCs/>
        </w:rPr>
        <w:t>тест</w:t>
      </w:r>
    </w:p>
    <w:p w:rsidR="00CD3CB7" w:rsidRDefault="00CD3CB7" w:rsidP="00DE4407">
      <w:pPr>
        <w:widowControl/>
        <w:tabs>
          <w:tab w:val="left" w:pos="1265"/>
        </w:tabs>
        <w:spacing w:line="360" w:lineRule="auto"/>
        <w:ind w:firstLine="851"/>
        <w:rPr>
          <w:rFonts w:eastAsiaTheme="minorHAnsi"/>
          <w:b/>
          <w:bCs/>
          <w:color w:val="000000"/>
          <w:u w:val="single"/>
          <w:lang w:eastAsia="en-US"/>
        </w:rPr>
      </w:pPr>
    </w:p>
    <w:p w:rsidR="006D2507" w:rsidRDefault="003E577D" w:rsidP="00DE4407">
      <w:pPr>
        <w:widowControl/>
        <w:tabs>
          <w:tab w:val="left" w:pos="1265"/>
        </w:tabs>
        <w:spacing w:line="360" w:lineRule="auto"/>
        <w:ind w:firstLine="851"/>
        <w:rPr>
          <w:rFonts w:eastAsiaTheme="minorHAnsi"/>
          <w:b/>
          <w:bCs/>
          <w:color w:val="000000"/>
          <w:lang w:eastAsia="en-US"/>
        </w:rPr>
      </w:pPr>
      <w:r w:rsidRPr="003E577D">
        <w:rPr>
          <w:rFonts w:eastAsiaTheme="minorHAnsi"/>
          <w:b/>
          <w:bCs/>
          <w:color w:val="000000"/>
          <w:u w:val="single"/>
          <w:lang w:eastAsia="en-US"/>
        </w:rPr>
        <w:t>8 класс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 (1ч. в неделю, 3</w:t>
      </w:r>
      <w:r w:rsidR="004E763C">
        <w:rPr>
          <w:rFonts w:eastAsiaTheme="minorHAnsi"/>
          <w:b/>
          <w:bCs/>
          <w:color w:val="000000"/>
          <w:lang w:eastAsia="en-US"/>
        </w:rPr>
        <w:t>6</w:t>
      </w:r>
      <w:r w:rsidRPr="003E577D">
        <w:rPr>
          <w:rFonts w:eastAsiaTheme="minorHAnsi"/>
          <w:b/>
          <w:bCs/>
          <w:color w:val="000000"/>
          <w:lang w:eastAsia="en-US"/>
        </w:rPr>
        <w:t xml:space="preserve"> часов)</w:t>
      </w:r>
    </w:p>
    <w:p w:rsidR="000E696F" w:rsidRPr="00D46051" w:rsidRDefault="000E696F" w:rsidP="00D46051">
      <w:pPr>
        <w:spacing w:line="360" w:lineRule="auto"/>
        <w:ind w:left="7" w:firstLine="844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t>Административное устройство и состав населения Коми края в I половине XIX в.</w:t>
      </w:r>
      <w:r w:rsidRPr="00D46051">
        <w:rPr>
          <w:szCs w:val="28"/>
        </w:rPr>
        <w:t xml:space="preserve"> Административное устройство и управление кр</w:t>
      </w:r>
      <w:r w:rsidR="00D46051">
        <w:rPr>
          <w:szCs w:val="28"/>
        </w:rPr>
        <w:t xml:space="preserve">аем </w:t>
      </w:r>
      <w:proofErr w:type="gramStart"/>
      <w:r w:rsidR="00D46051">
        <w:rPr>
          <w:szCs w:val="28"/>
        </w:rPr>
        <w:t>в начале</w:t>
      </w:r>
      <w:proofErr w:type="gramEnd"/>
      <w:r w:rsidR="00D46051">
        <w:rPr>
          <w:szCs w:val="28"/>
        </w:rPr>
        <w:t xml:space="preserve"> XIX в. Реформа П.Д.</w:t>
      </w:r>
      <w:r w:rsidRPr="00D46051">
        <w:rPr>
          <w:szCs w:val="28"/>
        </w:rPr>
        <w:t xml:space="preserve"> Киселева.</w:t>
      </w:r>
      <w:r w:rsidR="00D46051">
        <w:rPr>
          <w:szCs w:val="28"/>
        </w:rPr>
        <w:t xml:space="preserve"> </w:t>
      </w:r>
      <w:r w:rsidRPr="00D46051">
        <w:rPr>
          <w:szCs w:val="28"/>
        </w:rPr>
        <w:t>Численность и этнический состав населения.</w:t>
      </w:r>
    </w:p>
    <w:p w:rsidR="000E696F" w:rsidRPr="00D46051" w:rsidRDefault="000E696F" w:rsidP="00D46051">
      <w:pPr>
        <w:spacing w:line="360" w:lineRule="auto"/>
        <w:ind w:left="7" w:firstLine="844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t>Хозяйственное развитие Коми края в I половине XIX в. Развитие сельского хозяйства в крае</w:t>
      </w:r>
      <w:r w:rsidRPr="00D46051">
        <w:rPr>
          <w:szCs w:val="28"/>
        </w:rPr>
        <w:t>.</w:t>
      </w:r>
      <w:r w:rsidR="00D46051">
        <w:rPr>
          <w:szCs w:val="28"/>
        </w:rPr>
        <w:t xml:space="preserve"> </w:t>
      </w:r>
      <w:r w:rsidRPr="00D46051">
        <w:rPr>
          <w:szCs w:val="28"/>
        </w:rPr>
        <w:t xml:space="preserve">Неземледельческие занятия населения. Железоделательные и </w:t>
      </w:r>
      <w:proofErr w:type="gramStart"/>
      <w:r w:rsidRPr="00D46051">
        <w:rPr>
          <w:szCs w:val="28"/>
        </w:rPr>
        <w:t>солеварный</w:t>
      </w:r>
      <w:proofErr w:type="gramEnd"/>
      <w:r w:rsidRPr="00D46051">
        <w:rPr>
          <w:szCs w:val="28"/>
        </w:rPr>
        <w:t xml:space="preserve"> заводы. Торговля и пути сообщения. Проекты промышленного развития Коми края</w:t>
      </w:r>
      <w:r w:rsidR="00D46051">
        <w:rPr>
          <w:szCs w:val="28"/>
        </w:rPr>
        <w:t>.</w:t>
      </w:r>
    </w:p>
    <w:p w:rsidR="000E696F" w:rsidRPr="00D46051" w:rsidRDefault="000E696F" w:rsidP="00D46051">
      <w:pPr>
        <w:spacing w:line="360" w:lineRule="auto"/>
        <w:ind w:left="7" w:firstLine="844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lastRenderedPageBreak/>
        <w:t>Крестьянское движение в Коми крае в I половине XIX в. Положение крестьян и формы протеста</w:t>
      </w:r>
      <w:r w:rsidRPr="00D46051">
        <w:rPr>
          <w:szCs w:val="28"/>
        </w:rPr>
        <w:t>. Выступления крестьян Коми края.</w:t>
      </w:r>
    </w:p>
    <w:p w:rsidR="000E696F" w:rsidRPr="00D46051" w:rsidRDefault="000E696F" w:rsidP="00D46051">
      <w:pPr>
        <w:spacing w:line="360" w:lineRule="auto"/>
        <w:ind w:left="7" w:firstLine="844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t xml:space="preserve">Участие </w:t>
      </w:r>
      <w:proofErr w:type="spellStart"/>
      <w:r w:rsidRPr="00D46051">
        <w:rPr>
          <w:szCs w:val="28"/>
          <w:u w:val="single"/>
        </w:rPr>
        <w:t>коми</w:t>
      </w:r>
      <w:proofErr w:type="spellEnd"/>
      <w:r w:rsidRPr="00D46051">
        <w:rPr>
          <w:szCs w:val="28"/>
          <w:u w:val="single"/>
        </w:rPr>
        <w:t xml:space="preserve"> в защите Отечества</w:t>
      </w:r>
      <w:r w:rsidRPr="00D46051">
        <w:rPr>
          <w:szCs w:val="28"/>
        </w:rPr>
        <w:t xml:space="preserve">. Участие </w:t>
      </w:r>
      <w:proofErr w:type="spellStart"/>
      <w:r w:rsidRPr="00D46051">
        <w:rPr>
          <w:szCs w:val="28"/>
        </w:rPr>
        <w:t>коми</w:t>
      </w:r>
      <w:proofErr w:type="spellEnd"/>
      <w:r w:rsidRPr="00D46051">
        <w:rPr>
          <w:szCs w:val="28"/>
        </w:rPr>
        <w:t xml:space="preserve"> в Отечественной войне 1812 г. Участие </w:t>
      </w:r>
      <w:proofErr w:type="spellStart"/>
      <w:r w:rsidRPr="00D46051">
        <w:rPr>
          <w:szCs w:val="28"/>
        </w:rPr>
        <w:t>коми</w:t>
      </w:r>
      <w:proofErr w:type="spellEnd"/>
      <w:r w:rsidRPr="00D46051">
        <w:rPr>
          <w:szCs w:val="28"/>
        </w:rPr>
        <w:t xml:space="preserve"> в Крымской войне (1853-1856 </w:t>
      </w:r>
      <w:proofErr w:type="spellStart"/>
      <w:r w:rsidRPr="00D46051">
        <w:rPr>
          <w:szCs w:val="28"/>
        </w:rPr>
        <w:t>г.</w:t>
      </w:r>
      <w:proofErr w:type="gramStart"/>
      <w:r w:rsidRPr="00D46051">
        <w:rPr>
          <w:szCs w:val="28"/>
        </w:rPr>
        <w:t>г</w:t>
      </w:r>
      <w:proofErr w:type="spellEnd"/>
      <w:proofErr w:type="gramEnd"/>
      <w:r w:rsidRPr="00D46051">
        <w:rPr>
          <w:szCs w:val="28"/>
        </w:rPr>
        <w:t>.).</w:t>
      </w:r>
    </w:p>
    <w:p w:rsidR="000E696F" w:rsidRPr="00D46051" w:rsidRDefault="000E696F" w:rsidP="00D46051">
      <w:pPr>
        <w:spacing w:line="360" w:lineRule="auto"/>
        <w:ind w:firstLine="851"/>
        <w:jc w:val="both"/>
        <w:rPr>
          <w:szCs w:val="28"/>
        </w:rPr>
      </w:pPr>
      <w:r w:rsidRPr="00D46051">
        <w:rPr>
          <w:szCs w:val="28"/>
          <w:u w:val="single"/>
        </w:rPr>
        <w:t>Коми край в пореформенные годы XIX в.</w:t>
      </w:r>
      <w:r w:rsidRPr="00D46051">
        <w:rPr>
          <w:szCs w:val="28"/>
        </w:rPr>
        <w:t xml:space="preserve"> Буржуазные реформы 1860-1870-г.г. Реформы местного самоуправления. Население края по материалам переписи 1897 г. Сельское хозяйство. Промышленность. Торговля. Купечество Коми края. Экскурсия в Национальный музей. Политическая ссылка.</w:t>
      </w:r>
    </w:p>
    <w:p w:rsidR="000E696F" w:rsidRPr="00D46051" w:rsidRDefault="000E696F" w:rsidP="00D46051">
      <w:pPr>
        <w:spacing w:line="360" w:lineRule="auto"/>
        <w:ind w:left="7" w:firstLine="844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t>Социально-культурное развитие Коми края в XIX в.</w:t>
      </w:r>
      <w:r w:rsidRPr="00D46051">
        <w:rPr>
          <w:szCs w:val="28"/>
        </w:rPr>
        <w:t xml:space="preserve"> Развитие народного образования. Развитие здравоохранения. Развитие литературы. Библиотеки в Коми крае. Архитектура и строительство в Коми </w:t>
      </w:r>
      <w:r w:rsidR="00D46051">
        <w:rPr>
          <w:szCs w:val="28"/>
        </w:rPr>
        <w:t xml:space="preserve">крае. </w:t>
      </w:r>
      <w:r w:rsidRPr="00D46051">
        <w:rPr>
          <w:szCs w:val="28"/>
        </w:rPr>
        <w:t xml:space="preserve">Русская православная церковь в Коми крае в XIX веке. Семейные обряды в традиционной культуре </w:t>
      </w:r>
      <w:proofErr w:type="spellStart"/>
      <w:r w:rsidRPr="00D46051">
        <w:rPr>
          <w:szCs w:val="28"/>
        </w:rPr>
        <w:t>коми</w:t>
      </w:r>
      <w:proofErr w:type="spellEnd"/>
      <w:r w:rsidRPr="00D46051">
        <w:rPr>
          <w:szCs w:val="28"/>
        </w:rPr>
        <w:t xml:space="preserve">. </w:t>
      </w:r>
      <w:r w:rsidR="00D46051">
        <w:rPr>
          <w:szCs w:val="28"/>
        </w:rPr>
        <w:t>Виртуальная э</w:t>
      </w:r>
      <w:r w:rsidRPr="00D46051">
        <w:rPr>
          <w:szCs w:val="28"/>
        </w:rPr>
        <w:t>кскурсия в этнографический музей.</w:t>
      </w:r>
    </w:p>
    <w:p w:rsidR="000E696F" w:rsidRPr="00D46051" w:rsidRDefault="000E696F" w:rsidP="00D46051">
      <w:pPr>
        <w:spacing w:line="360" w:lineRule="auto"/>
        <w:ind w:left="7" w:firstLine="844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t>Лики столетия.</w:t>
      </w:r>
      <w:r w:rsidRPr="00D46051">
        <w:rPr>
          <w:szCs w:val="28"/>
        </w:rPr>
        <w:t xml:space="preserve"> </w:t>
      </w:r>
      <w:proofErr w:type="spellStart"/>
      <w:r w:rsidRPr="00D46051">
        <w:rPr>
          <w:szCs w:val="28"/>
        </w:rPr>
        <w:t>А.О.Ишимова</w:t>
      </w:r>
      <w:proofErr w:type="spellEnd"/>
      <w:r w:rsidRPr="00D46051">
        <w:rPr>
          <w:szCs w:val="28"/>
        </w:rPr>
        <w:t xml:space="preserve">. Великий князь </w:t>
      </w:r>
      <w:proofErr w:type="spellStart"/>
      <w:r w:rsidRPr="00D46051">
        <w:rPr>
          <w:szCs w:val="28"/>
        </w:rPr>
        <w:t>С.А.Романов</w:t>
      </w:r>
      <w:proofErr w:type="spellEnd"/>
      <w:r w:rsidRPr="00D46051">
        <w:rPr>
          <w:szCs w:val="28"/>
        </w:rPr>
        <w:t xml:space="preserve">. </w:t>
      </w:r>
      <w:proofErr w:type="spellStart"/>
      <w:r w:rsidRPr="00D46051">
        <w:rPr>
          <w:szCs w:val="28"/>
        </w:rPr>
        <w:t>И.А.Куратов</w:t>
      </w:r>
      <w:proofErr w:type="spellEnd"/>
      <w:r w:rsidRPr="00D46051">
        <w:rPr>
          <w:szCs w:val="28"/>
        </w:rPr>
        <w:t xml:space="preserve">. </w:t>
      </w:r>
      <w:proofErr w:type="spellStart"/>
      <w:r w:rsidRPr="00D46051">
        <w:rPr>
          <w:szCs w:val="28"/>
        </w:rPr>
        <w:t>А.В.Журавский</w:t>
      </w:r>
      <w:proofErr w:type="spellEnd"/>
      <w:r w:rsidRPr="00D46051">
        <w:rPr>
          <w:szCs w:val="28"/>
        </w:rPr>
        <w:t xml:space="preserve">. </w:t>
      </w:r>
      <w:proofErr w:type="spellStart"/>
      <w:r w:rsidRPr="00D46051">
        <w:rPr>
          <w:szCs w:val="28"/>
        </w:rPr>
        <w:t>В.П.Налимов</w:t>
      </w:r>
      <w:proofErr w:type="spellEnd"/>
    </w:p>
    <w:p w:rsidR="00B40815" w:rsidRPr="00AE1D28" w:rsidRDefault="00B40815" w:rsidP="00B40815">
      <w:pPr>
        <w:spacing w:line="360" w:lineRule="auto"/>
        <w:ind w:firstLine="851"/>
        <w:rPr>
          <w:bCs/>
          <w:iCs/>
        </w:rPr>
      </w:pPr>
      <w:r w:rsidRPr="00AE1D28">
        <w:rPr>
          <w:bCs/>
          <w:iCs/>
        </w:rPr>
        <w:t>Итоговая (годовая) промежуточная аттестация – итогов</w:t>
      </w:r>
      <w:r>
        <w:rPr>
          <w:bCs/>
          <w:iCs/>
        </w:rPr>
        <w:t>ый</w:t>
      </w:r>
      <w:r w:rsidRPr="00AE1D28">
        <w:rPr>
          <w:bCs/>
          <w:iCs/>
        </w:rPr>
        <w:t xml:space="preserve"> </w:t>
      </w:r>
      <w:r>
        <w:rPr>
          <w:bCs/>
          <w:iCs/>
        </w:rPr>
        <w:t>тест</w:t>
      </w:r>
    </w:p>
    <w:p w:rsidR="003E577D" w:rsidRPr="003E577D" w:rsidRDefault="003E577D" w:rsidP="00DE4407">
      <w:pPr>
        <w:widowControl/>
        <w:tabs>
          <w:tab w:val="left" w:pos="1265"/>
        </w:tabs>
        <w:spacing w:line="360" w:lineRule="auto"/>
        <w:ind w:firstLine="851"/>
        <w:rPr>
          <w:rFonts w:eastAsiaTheme="minorHAnsi"/>
          <w:color w:val="000000"/>
          <w:lang w:eastAsia="en-US"/>
        </w:rPr>
      </w:pPr>
    </w:p>
    <w:p w:rsidR="003E577D" w:rsidRPr="003E577D" w:rsidRDefault="00F2470A" w:rsidP="00DE4407">
      <w:pPr>
        <w:widowControl/>
        <w:tabs>
          <w:tab w:val="left" w:pos="914"/>
          <w:tab w:val="left" w:pos="7230"/>
        </w:tabs>
        <w:spacing w:line="360" w:lineRule="auto"/>
        <w:ind w:firstLine="851"/>
        <w:rPr>
          <w:rFonts w:eastAsiaTheme="minorHAnsi"/>
          <w:b/>
          <w:bCs/>
          <w:color w:val="000000"/>
          <w:lang w:eastAsia="en-US"/>
        </w:rPr>
      </w:pPr>
      <w:r w:rsidRPr="003E577D">
        <w:rPr>
          <w:rFonts w:eastAsiaTheme="minorHAnsi"/>
          <w:b/>
          <w:bCs/>
          <w:color w:val="000000"/>
          <w:u w:val="single"/>
          <w:lang w:eastAsia="en-US"/>
        </w:rPr>
        <w:t>9 класс</w:t>
      </w:r>
      <w:r w:rsidR="006D2507" w:rsidRPr="003E577D">
        <w:rPr>
          <w:rFonts w:eastAsiaTheme="minorHAnsi"/>
          <w:b/>
          <w:bCs/>
          <w:color w:val="000000"/>
          <w:lang w:eastAsia="en-US"/>
        </w:rPr>
        <w:t xml:space="preserve"> </w:t>
      </w:r>
      <w:r w:rsidR="003E577D" w:rsidRPr="003E577D">
        <w:rPr>
          <w:rFonts w:eastAsiaTheme="minorHAnsi"/>
          <w:b/>
          <w:bCs/>
          <w:color w:val="000000"/>
          <w:lang w:eastAsia="en-US"/>
        </w:rPr>
        <w:t>(1ч. в неделю, 3</w:t>
      </w:r>
      <w:r w:rsidR="004E763C">
        <w:rPr>
          <w:rFonts w:eastAsiaTheme="minorHAnsi"/>
          <w:b/>
          <w:bCs/>
          <w:color w:val="000000"/>
          <w:lang w:eastAsia="en-US"/>
        </w:rPr>
        <w:t>4</w:t>
      </w:r>
      <w:r w:rsidR="003E577D" w:rsidRPr="003E577D">
        <w:rPr>
          <w:rFonts w:eastAsiaTheme="minorHAnsi"/>
          <w:b/>
          <w:bCs/>
          <w:color w:val="000000"/>
          <w:lang w:eastAsia="en-US"/>
        </w:rPr>
        <w:t xml:space="preserve"> час</w:t>
      </w:r>
      <w:r w:rsidR="004E763C">
        <w:rPr>
          <w:rFonts w:eastAsiaTheme="minorHAnsi"/>
          <w:b/>
          <w:bCs/>
          <w:color w:val="000000"/>
          <w:lang w:eastAsia="en-US"/>
        </w:rPr>
        <w:t>а</w:t>
      </w:r>
      <w:r w:rsidR="003E577D" w:rsidRPr="003E577D">
        <w:rPr>
          <w:rFonts w:eastAsiaTheme="minorHAnsi"/>
          <w:b/>
          <w:bCs/>
          <w:color w:val="000000"/>
          <w:lang w:eastAsia="en-US"/>
        </w:rPr>
        <w:t>)</w:t>
      </w:r>
    </w:p>
    <w:p w:rsidR="00D46051" w:rsidRPr="00D46051" w:rsidRDefault="00D46051" w:rsidP="00D46051">
      <w:pPr>
        <w:spacing w:line="360" w:lineRule="auto"/>
        <w:ind w:firstLine="851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t>Введение.</w:t>
      </w:r>
      <w:r w:rsidRPr="00D46051">
        <w:rPr>
          <w:szCs w:val="28"/>
        </w:rPr>
        <w:t xml:space="preserve"> Основные вехи истории России в ХХ веке.</w:t>
      </w:r>
    </w:p>
    <w:p w:rsidR="00D46051" w:rsidRPr="00D46051" w:rsidRDefault="00D46051" w:rsidP="00D46051">
      <w:pPr>
        <w:spacing w:line="360" w:lineRule="auto"/>
        <w:ind w:firstLine="851"/>
        <w:jc w:val="both"/>
        <w:rPr>
          <w:szCs w:val="28"/>
        </w:rPr>
      </w:pPr>
      <w:r w:rsidRPr="00D46051">
        <w:rPr>
          <w:szCs w:val="28"/>
          <w:u w:val="single"/>
        </w:rPr>
        <w:t>Коми край в начале ХХ века.</w:t>
      </w:r>
      <w:r w:rsidRPr="00D46051">
        <w:rPr>
          <w:szCs w:val="28"/>
        </w:rPr>
        <w:t xml:space="preserve"> Экономическое развитие Коми края. Социально-политическое развитие Коми края. Участие </w:t>
      </w:r>
      <w:proofErr w:type="spellStart"/>
      <w:r w:rsidRPr="00D46051">
        <w:rPr>
          <w:szCs w:val="28"/>
        </w:rPr>
        <w:t>коми</w:t>
      </w:r>
      <w:proofErr w:type="spellEnd"/>
      <w:r w:rsidRPr="00D46051">
        <w:rPr>
          <w:szCs w:val="28"/>
        </w:rPr>
        <w:t xml:space="preserve"> в русско-японской</w:t>
      </w:r>
      <w:r>
        <w:rPr>
          <w:szCs w:val="28"/>
        </w:rPr>
        <w:t xml:space="preserve"> и </w:t>
      </w:r>
      <w:r w:rsidRPr="00D46051">
        <w:rPr>
          <w:szCs w:val="28"/>
        </w:rPr>
        <w:t xml:space="preserve">Первой мировой войнах. Коми край в годы первой русской революции. Социально-культурное развитие Коми края в начале ХХ века. Жизнь </w:t>
      </w:r>
      <w:proofErr w:type="spellStart"/>
      <w:r w:rsidRPr="00D46051">
        <w:rPr>
          <w:szCs w:val="28"/>
        </w:rPr>
        <w:t>коми</w:t>
      </w:r>
      <w:proofErr w:type="spellEnd"/>
      <w:r w:rsidRPr="00D46051">
        <w:rPr>
          <w:szCs w:val="28"/>
        </w:rPr>
        <w:t xml:space="preserve"> деревни.</w:t>
      </w:r>
    </w:p>
    <w:p w:rsidR="00D46051" w:rsidRPr="00D46051" w:rsidRDefault="00D46051" w:rsidP="00D46051">
      <w:pPr>
        <w:spacing w:line="360" w:lineRule="auto"/>
        <w:ind w:firstLine="851"/>
        <w:jc w:val="both"/>
        <w:rPr>
          <w:szCs w:val="28"/>
        </w:rPr>
      </w:pPr>
      <w:r w:rsidRPr="00D46051">
        <w:rPr>
          <w:szCs w:val="28"/>
          <w:u w:val="single"/>
        </w:rPr>
        <w:t>Борьба за власть в Коми крае в 1917-1920-х гг.</w:t>
      </w:r>
      <w:r w:rsidRPr="00D46051">
        <w:rPr>
          <w:szCs w:val="28"/>
        </w:rPr>
        <w:t xml:space="preserve"> Крушение империи.</w:t>
      </w:r>
      <w:r>
        <w:rPr>
          <w:szCs w:val="28"/>
        </w:rPr>
        <w:t xml:space="preserve"> </w:t>
      </w:r>
      <w:r w:rsidRPr="00D46051">
        <w:rPr>
          <w:szCs w:val="28"/>
        </w:rPr>
        <w:t>Коми край от Февраля к Октябрю. Установление Советской власти. I этап гражданской войны в Коми крае. II этап гражданской войны в Коми крае. Хозяйственное и продовольственное положение населения Коми края в 1918-1920 гг.</w:t>
      </w:r>
    </w:p>
    <w:p w:rsidR="00D46051" w:rsidRPr="00D46051" w:rsidRDefault="00D46051" w:rsidP="00D46051">
      <w:pPr>
        <w:spacing w:line="360" w:lineRule="auto"/>
        <w:ind w:firstLine="851"/>
        <w:jc w:val="both"/>
        <w:rPr>
          <w:szCs w:val="28"/>
        </w:rPr>
      </w:pPr>
      <w:r w:rsidRPr="00D46051">
        <w:rPr>
          <w:szCs w:val="28"/>
          <w:u w:val="single"/>
        </w:rPr>
        <w:t>Коми автономная область в 1920-х годах.</w:t>
      </w:r>
      <w:r w:rsidRPr="00D46051">
        <w:rPr>
          <w:szCs w:val="28"/>
        </w:rPr>
        <w:t xml:space="preserve"> СССР в 1920-е гг. Образование автономной области Коми. Экономическое и политическое положение Коми края в первой половине 1920-х </w:t>
      </w:r>
      <w:proofErr w:type="spellStart"/>
      <w:r w:rsidRPr="00D46051">
        <w:rPr>
          <w:szCs w:val="28"/>
        </w:rPr>
        <w:t>г.г</w:t>
      </w:r>
      <w:proofErr w:type="spellEnd"/>
      <w:r w:rsidRPr="00D46051">
        <w:rPr>
          <w:szCs w:val="28"/>
        </w:rPr>
        <w:t>. Хозяйственное развитие Коми автономной области во второй половине 1920-х годов.</w:t>
      </w:r>
    </w:p>
    <w:p w:rsidR="00D46051" w:rsidRPr="00D46051" w:rsidRDefault="00D46051" w:rsidP="00D46051">
      <w:pPr>
        <w:spacing w:line="360" w:lineRule="auto"/>
        <w:ind w:firstLine="851"/>
        <w:jc w:val="both"/>
        <w:rPr>
          <w:szCs w:val="28"/>
        </w:rPr>
      </w:pPr>
      <w:r w:rsidRPr="00D46051">
        <w:rPr>
          <w:szCs w:val="28"/>
          <w:u w:val="single"/>
        </w:rPr>
        <w:t>Коми АО (АССР) в 1930-х годах.</w:t>
      </w:r>
      <w:r w:rsidRPr="00D46051">
        <w:rPr>
          <w:szCs w:val="28"/>
        </w:rPr>
        <w:t xml:space="preserve"> СССР в 1930-е гг. Образование Коми АССР. Развитие промышленности Коми АО (АССР) в 1930-х годах.</w:t>
      </w:r>
      <w:r>
        <w:rPr>
          <w:szCs w:val="28"/>
        </w:rPr>
        <w:t xml:space="preserve"> </w:t>
      </w:r>
      <w:r w:rsidRPr="00D46051">
        <w:rPr>
          <w:szCs w:val="28"/>
        </w:rPr>
        <w:t>Сельское хозяйство Коми АО (АССР) в 1930-х годах. «Свет и тени культурной революции». Культурное строительство в Коми АО (АССР) в 1920-1930-х годах. Крутой маршрут. Репрессивная политика советского государства в 1920-1940-е гг. "Земля за колючей проволокой». Экскурсия в Национальный музей РК.</w:t>
      </w:r>
    </w:p>
    <w:p w:rsidR="00D46051" w:rsidRPr="00D46051" w:rsidRDefault="00D46051" w:rsidP="00D46051">
      <w:pPr>
        <w:spacing w:line="360" w:lineRule="auto"/>
        <w:ind w:firstLine="851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t xml:space="preserve">Коми АССР в годы  Великой Отечественной войны </w:t>
      </w:r>
      <w:r w:rsidRPr="00D4605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B31838E" wp14:editId="05908D6C">
                <wp:simplePos x="0" y="0"/>
                <wp:positionH relativeFrom="column">
                  <wp:posOffset>5080635</wp:posOffset>
                </wp:positionH>
                <wp:positionV relativeFrom="paragraph">
                  <wp:posOffset>-2261235</wp:posOffset>
                </wp:positionV>
                <wp:extent cx="622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05pt,-178.05pt" to="404.95pt,-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D4605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58E0981" wp14:editId="050F6638">
                <wp:simplePos x="0" y="0"/>
                <wp:positionH relativeFrom="column">
                  <wp:posOffset>508635</wp:posOffset>
                </wp:positionH>
                <wp:positionV relativeFrom="paragraph">
                  <wp:posOffset>-1240155</wp:posOffset>
                </wp:positionV>
                <wp:extent cx="730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-97.65pt" to="45.8pt,-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" o:allowincell="f" filled="t" strokeweight=".25394mm">
                <v:stroke joinstyle="miter"/>
                <o:lock v:ext="edit" shapetype="f"/>
              </v:line>
            </w:pict>
          </mc:Fallback>
        </mc:AlternateContent>
      </w:r>
      <w:r w:rsidRPr="00D46051">
        <w:rPr>
          <w:szCs w:val="28"/>
          <w:u w:val="single"/>
        </w:rPr>
        <w:t>(1941-1945 гг.).</w:t>
      </w:r>
      <w:r w:rsidRPr="00D46051">
        <w:rPr>
          <w:szCs w:val="28"/>
        </w:rPr>
        <w:t xml:space="preserve"> Мобилизация сил на отпор врагу. Боевые подвиги воинов из Коми АССР. Наши герои-земляки. Экскурсия в </w:t>
      </w:r>
      <w:r>
        <w:rPr>
          <w:szCs w:val="28"/>
        </w:rPr>
        <w:lastRenderedPageBreak/>
        <w:t>краеведческий музей</w:t>
      </w:r>
      <w:r w:rsidRPr="00D46051">
        <w:rPr>
          <w:szCs w:val="28"/>
        </w:rPr>
        <w:t>. Тыл в годы войны. Все для фронта, все для победы! Культурная жизнь Коми АССР в годы Великой Отечественной войны.</w:t>
      </w:r>
    </w:p>
    <w:p w:rsidR="00D46051" w:rsidRPr="00D46051" w:rsidRDefault="00D46051" w:rsidP="00D46051">
      <w:pPr>
        <w:spacing w:line="360" w:lineRule="auto"/>
        <w:ind w:firstLine="851"/>
        <w:jc w:val="both"/>
        <w:rPr>
          <w:sz w:val="18"/>
          <w:szCs w:val="20"/>
        </w:rPr>
      </w:pPr>
      <w:r w:rsidRPr="00D46051">
        <w:rPr>
          <w:szCs w:val="28"/>
          <w:u w:val="single"/>
        </w:rPr>
        <w:t>Коми АССР во II половине 1940-х-1980-х год</w:t>
      </w:r>
      <w:r>
        <w:rPr>
          <w:szCs w:val="28"/>
          <w:u w:val="single"/>
        </w:rPr>
        <w:t>ов</w:t>
      </w:r>
      <w:r w:rsidRPr="00D46051">
        <w:rPr>
          <w:szCs w:val="28"/>
          <w:u w:val="single"/>
        </w:rPr>
        <w:t>.</w:t>
      </w:r>
      <w:r w:rsidRPr="00D46051">
        <w:rPr>
          <w:szCs w:val="28"/>
        </w:rPr>
        <w:t xml:space="preserve"> СССР в послевоенный период. Восстановительный период в Коми АССР. Общественно-политическая жизнь в Коми АССР в 1950-1970-х гг. Развитие промышленности и транспорта в 1950-1970-х гг. Развитие сельского хозяйства в 1950-1970-х гг. Конституция Коми АССР 1978 г. Политика «перестройки». Социальная политика. Уровень жизни.</w:t>
      </w:r>
      <w:r>
        <w:rPr>
          <w:szCs w:val="28"/>
        </w:rPr>
        <w:t xml:space="preserve"> </w:t>
      </w:r>
      <w:r w:rsidRPr="00D46051">
        <w:rPr>
          <w:szCs w:val="28"/>
        </w:rPr>
        <w:t>Население Коми АССР. Культурное строительство в Коми АССР. Развитие литературы. Ведущие литераторы Коми АССР и их творчество. Изобразительное искусство Коми АССР. Развитие спортивной работы в Коми республике. Народное творчество.</w:t>
      </w:r>
    </w:p>
    <w:p w:rsidR="00B40815" w:rsidRDefault="00D46051" w:rsidP="00D46051">
      <w:pPr>
        <w:spacing w:line="360" w:lineRule="auto"/>
        <w:ind w:firstLine="851"/>
        <w:jc w:val="both"/>
        <w:rPr>
          <w:szCs w:val="28"/>
        </w:rPr>
      </w:pPr>
      <w:r w:rsidRPr="00D46051">
        <w:rPr>
          <w:szCs w:val="28"/>
          <w:u w:val="single"/>
        </w:rPr>
        <w:t>Республика Коми в 1990-х годах.</w:t>
      </w:r>
      <w:r w:rsidRPr="00D46051">
        <w:rPr>
          <w:szCs w:val="28"/>
        </w:rPr>
        <w:t xml:space="preserve"> Общественно-политическая жизнь в Республике Коми в 1990-х годах. Социально-экономические изменения в обществе. Конституция Республики Коми 1994 г. Государственные символы РК. Парламентаризм в РК. Создание национально-культурных автономий. Новые явления в культурной жизни Республики Коми. Литература и искусство в Республике Коми.</w:t>
      </w:r>
    </w:p>
    <w:p w:rsidR="00B40815" w:rsidRPr="00AE1D28" w:rsidRDefault="00B40815" w:rsidP="00B40815">
      <w:pPr>
        <w:spacing w:line="360" w:lineRule="auto"/>
        <w:ind w:firstLine="851"/>
        <w:rPr>
          <w:bCs/>
          <w:iCs/>
        </w:rPr>
      </w:pPr>
      <w:r w:rsidRPr="00AE1D28">
        <w:rPr>
          <w:bCs/>
          <w:iCs/>
        </w:rPr>
        <w:t>Итоговая (годовая) промежуточная аттестация – итогов</w:t>
      </w:r>
      <w:r>
        <w:rPr>
          <w:bCs/>
          <w:iCs/>
        </w:rPr>
        <w:t>ый</w:t>
      </w:r>
      <w:r w:rsidRPr="00AE1D28">
        <w:rPr>
          <w:bCs/>
          <w:iCs/>
        </w:rPr>
        <w:t xml:space="preserve"> </w:t>
      </w:r>
      <w:r>
        <w:rPr>
          <w:bCs/>
          <w:iCs/>
        </w:rPr>
        <w:t>тест</w:t>
      </w:r>
      <w:r w:rsidR="004E763C">
        <w:rPr>
          <w:bCs/>
          <w:iCs/>
        </w:rPr>
        <w:t xml:space="preserve"> (итоговая контрольная работа).</w:t>
      </w:r>
    </w:p>
    <w:p w:rsidR="00BA727A" w:rsidRPr="00D46051" w:rsidRDefault="003E577D" w:rsidP="00D46051">
      <w:pPr>
        <w:spacing w:line="360" w:lineRule="auto"/>
        <w:ind w:firstLine="851"/>
        <w:jc w:val="both"/>
        <w:rPr>
          <w:b/>
          <w:bCs/>
          <w:szCs w:val="28"/>
        </w:rPr>
      </w:pPr>
      <w:r w:rsidRPr="00D46051">
        <w:rPr>
          <w:rFonts w:eastAsiaTheme="minorHAnsi"/>
          <w:b/>
          <w:bCs/>
          <w:color w:val="000000"/>
          <w:sz w:val="22"/>
          <w:szCs w:val="23"/>
          <w:lang w:eastAsia="en-US"/>
        </w:rPr>
        <w:br w:type="page"/>
      </w:r>
    </w:p>
    <w:p w:rsidR="00BA727A" w:rsidRDefault="00BA727A" w:rsidP="00BA727A">
      <w:pPr>
        <w:spacing w:line="20" w:lineRule="exact"/>
        <w:rPr>
          <w:sz w:val="20"/>
          <w:szCs w:val="20"/>
        </w:rPr>
      </w:pPr>
    </w:p>
    <w:p w:rsidR="009B410B" w:rsidRDefault="00F40844" w:rsidP="003E577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color w:val="000000"/>
          <w:szCs w:val="23"/>
          <w:lang w:eastAsia="en-US"/>
        </w:rPr>
      </w:pPr>
      <w:r w:rsidRPr="00F40844">
        <w:rPr>
          <w:rFonts w:eastAsiaTheme="minorHAnsi"/>
          <w:b/>
          <w:bCs/>
          <w:color w:val="000000"/>
          <w:szCs w:val="23"/>
          <w:lang w:eastAsia="en-US"/>
        </w:rPr>
        <w:t>Тематическ</w:t>
      </w:r>
      <w:r w:rsidR="00B40815">
        <w:rPr>
          <w:rFonts w:eastAsiaTheme="minorHAnsi"/>
          <w:b/>
          <w:bCs/>
          <w:color w:val="000000"/>
          <w:szCs w:val="23"/>
          <w:lang w:eastAsia="en-US"/>
        </w:rPr>
        <w:t>ое</w:t>
      </w:r>
      <w:r w:rsidRPr="00F40844">
        <w:rPr>
          <w:rFonts w:eastAsiaTheme="minorHAnsi"/>
          <w:b/>
          <w:bCs/>
          <w:color w:val="000000"/>
          <w:szCs w:val="23"/>
          <w:lang w:eastAsia="en-US"/>
        </w:rPr>
        <w:t xml:space="preserve"> план</w:t>
      </w:r>
      <w:r w:rsidR="00B40815">
        <w:rPr>
          <w:rFonts w:eastAsiaTheme="minorHAnsi"/>
          <w:b/>
          <w:bCs/>
          <w:color w:val="000000"/>
          <w:szCs w:val="23"/>
          <w:lang w:eastAsia="en-US"/>
        </w:rPr>
        <w:t>ирование</w:t>
      </w:r>
    </w:p>
    <w:p w:rsidR="00F56186" w:rsidRDefault="007007C6" w:rsidP="002B6E3D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  <w:r>
        <w:rPr>
          <w:rFonts w:eastAsiaTheme="minorHAnsi"/>
          <w:b/>
          <w:bCs/>
          <w:color w:val="000000"/>
          <w:szCs w:val="23"/>
          <w:lang w:eastAsia="en-US"/>
        </w:rPr>
        <w:t>5 класс</w:t>
      </w: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39"/>
        <w:gridCol w:w="851"/>
        <w:gridCol w:w="5528"/>
      </w:tblGrid>
      <w:tr w:rsidR="00026010" w:rsidRPr="007C44E0" w:rsidTr="00026010">
        <w:trPr>
          <w:trHeight w:val="329"/>
        </w:trPr>
        <w:tc>
          <w:tcPr>
            <w:tcW w:w="700" w:type="dxa"/>
          </w:tcPr>
          <w:p w:rsidR="00026010" w:rsidRPr="007C44E0" w:rsidRDefault="00026010" w:rsidP="00026010">
            <w:pPr>
              <w:ind w:right="60"/>
              <w:jc w:val="center"/>
              <w:rPr>
                <w:szCs w:val="20"/>
              </w:rPr>
            </w:pPr>
            <w:r w:rsidRPr="007C44E0">
              <w:rPr>
                <w:b/>
                <w:bCs/>
                <w:szCs w:val="28"/>
              </w:rPr>
              <w:t>№</w:t>
            </w:r>
          </w:p>
        </w:tc>
        <w:tc>
          <w:tcPr>
            <w:tcW w:w="2839" w:type="dxa"/>
          </w:tcPr>
          <w:p w:rsidR="00026010" w:rsidRPr="007C44E0" w:rsidRDefault="00026010" w:rsidP="00026010">
            <w:pPr>
              <w:jc w:val="center"/>
              <w:rPr>
                <w:szCs w:val="20"/>
              </w:rPr>
            </w:pPr>
            <w:r w:rsidRPr="007C44E0">
              <w:rPr>
                <w:b/>
                <w:bCs/>
                <w:szCs w:val="28"/>
              </w:rPr>
              <w:t>Наименование разделов, тем</w:t>
            </w:r>
          </w:p>
        </w:tc>
        <w:tc>
          <w:tcPr>
            <w:tcW w:w="851" w:type="dxa"/>
          </w:tcPr>
          <w:p w:rsidR="00026010" w:rsidRPr="007C44E0" w:rsidRDefault="00026010" w:rsidP="00026010">
            <w:pPr>
              <w:jc w:val="center"/>
              <w:rPr>
                <w:szCs w:val="20"/>
              </w:rPr>
            </w:pPr>
            <w:r>
              <w:rPr>
                <w:b/>
                <w:bCs/>
                <w:w w:val="98"/>
                <w:szCs w:val="28"/>
              </w:rPr>
              <w:t>Кол-во часов</w:t>
            </w:r>
          </w:p>
        </w:tc>
        <w:tc>
          <w:tcPr>
            <w:tcW w:w="5528" w:type="dxa"/>
          </w:tcPr>
          <w:p w:rsidR="00026010" w:rsidRDefault="00026010" w:rsidP="00026010">
            <w:pPr>
              <w:jc w:val="center"/>
              <w:rPr>
                <w:b/>
                <w:bCs/>
                <w:w w:val="98"/>
                <w:szCs w:val="28"/>
              </w:rPr>
            </w:pPr>
            <w:r>
              <w:rPr>
                <w:b/>
                <w:bCs/>
                <w:w w:val="98"/>
                <w:szCs w:val="28"/>
              </w:rPr>
              <w:t>Виды деятельности</w:t>
            </w:r>
          </w:p>
        </w:tc>
      </w:tr>
      <w:tr w:rsidR="00026010" w:rsidRPr="007C44E0" w:rsidTr="00026010">
        <w:trPr>
          <w:trHeight w:val="615"/>
        </w:trPr>
        <w:tc>
          <w:tcPr>
            <w:tcW w:w="700" w:type="dxa"/>
          </w:tcPr>
          <w:p w:rsidR="00026010" w:rsidRPr="007C44E0" w:rsidRDefault="00026010" w:rsidP="00026010">
            <w:pPr>
              <w:spacing w:line="306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1.</w:t>
            </w:r>
          </w:p>
        </w:tc>
        <w:tc>
          <w:tcPr>
            <w:tcW w:w="2839" w:type="dxa"/>
          </w:tcPr>
          <w:p w:rsidR="00026010" w:rsidRPr="007C44E0" w:rsidRDefault="00026010" w:rsidP="00026010">
            <w:pPr>
              <w:spacing w:line="306" w:lineRule="exact"/>
              <w:ind w:left="100"/>
              <w:rPr>
                <w:szCs w:val="20"/>
              </w:rPr>
            </w:pPr>
            <w:r w:rsidRPr="007C44E0">
              <w:rPr>
                <w:szCs w:val="28"/>
              </w:rPr>
              <w:t>Вв</w:t>
            </w:r>
            <w:r>
              <w:rPr>
                <w:szCs w:val="28"/>
              </w:rPr>
              <w:t>едение. Что изучает краеведение</w:t>
            </w:r>
          </w:p>
        </w:tc>
        <w:tc>
          <w:tcPr>
            <w:tcW w:w="851" w:type="dxa"/>
          </w:tcPr>
          <w:p w:rsidR="00026010" w:rsidRPr="007C44E0" w:rsidRDefault="00026010" w:rsidP="00026010">
            <w:pPr>
              <w:spacing w:line="306" w:lineRule="exact"/>
              <w:jc w:val="center"/>
              <w:rPr>
                <w:szCs w:val="20"/>
              </w:rPr>
            </w:pPr>
            <w:r w:rsidRPr="007C44E0"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026010" w:rsidRPr="00467B43" w:rsidRDefault="00026010" w:rsidP="00D5687A">
            <w:pPr>
              <w:tabs>
                <w:tab w:val="left" w:pos="332"/>
              </w:tabs>
              <w:spacing w:line="306" w:lineRule="exact"/>
              <w:rPr>
                <w:w w:val="99"/>
                <w:szCs w:val="28"/>
              </w:rPr>
            </w:pPr>
            <w:r>
              <w:t xml:space="preserve">ориентируются в источниках </w:t>
            </w:r>
            <w:r w:rsidR="00D5687A">
              <w:t>краеведческой информации</w:t>
            </w:r>
            <w:r>
              <w:t xml:space="preserve"> (картографические, статистические, текстовые, видео- и фотоизображения, компьютерные базы данных): находят и из</w:t>
            </w:r>
            <w:r w:rsidR="00BC6C04">
              <w:t>влекают необходимую информацию</w:t>
            </w:r>
          </w:p>
        </w:tc>
      </w:tr>
      <w:tr w:rsidR="00026010" w:rsidRPr="007C44E0" w:rsidTr="00D5687A">
        <w:trPr>
          <w:trHeight w:val="1181"/>
        </w:trPr>
        <w:tc>
          <w:tcPr>
            <w:tcW w:w="700" w:type="dxa"/>
          </w:tcPr>
          <w:p w:rsidR="00026010" w:rsidRPr="007C44E0" w:rsidRDefault="00026010" w:rsidP="00026010">
            <w:pPr>
              <w:spacing w:line="308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2.</w:t>
            </w:r>
          </w:p>
        </w:tc>
        <w:tc>
          <w:tcPr>
            <w:tcW w:w="2839" w:type="dxa"/>
          </w:tcPr>
          <w:p w:rsidR="00026010" w:rsidRPr="007C44E0" w:rsidRDefault="00026010" w:rsidP="00026010">
            <w:pPr>
              <w:spacing w:line="308" w:lineRule="exact"/>
              <w:ind w:left="100"/>
              <w:rPr>
                <w:szCs w:val="20"/>
              </w:rPr>
            </w:pPr>
            <w:r w:rsidRPr="007C44E0">
              <w:rPr>
                <w:szCs w:val="28"/>
              </w:rPr>
              <w:t>Мой родной Коми край</w:t>
            </w:r>
          </w:p>
        </w:tc>
        <w:tc>
          <w:tcPr>
            <w:tcW w:w="851" w:type="dxa"/>
          </w:tcPr>
          <w:p w:rsidR="00026010" w:rsidRPr="007C44E0" w:rsidRDefault="00026010" w:rsidP="00026010">
            <w:pPr>
              <w:spacing w:line="308" w:lineRule="exact"/>
              <w:jc w:val="center"/>
              <w:rPr>
                <w:szCs w:val="20"/>
              </w:rPr>
            </w:pPr>
            <w:r w:rsidRPr="007C44E0">
              <w:rPr>
                <w:w w:val="99"/>
                <w:szCs w:val="28"/>
              </w:rPr>
              <w:t>2</w:t>
            </w:r>
          </w:p>
        </w:tc>
        <w:tc>
          <w:tcPr>
            <w:tcW w:w="5528" w:type="dxa"/>
          </w:tcPr>
          <w:p w:rsidR="00026010" w:rsidRPr="00467B43" w:rsidRDefault="00D5687A" w:rsidP="00D5687A">
            <w:pPr>
              <w:tabs>
                <w:tab w:val="left" w:pos="332"/>
              </w:tabs>
              <w:spacing w:line="306" w:lineRule="exact"/>
              <w:rPr>
                <w:w w:val="99"/>
                <w:szCs w:val="28"/>
              </w:rPr>
            </w:pPr>
            <w:r>
              <w:t>различают географические процессы и явления, определяющие особенности природы и населения Республики Коми; объясняют особенности компонентов природы Республики Коми</w:t>
            </w:r>
          </w:p>
        </w:tc>
      </w:tr>
      <w:tr w:rsidR="00026010" w:rsidRPr="007C44E0" w:rsidTr="00026010">
        <w:trPr>
          <w:trHeight w:val="311"/>
        </w:trPr>
        <w:tc>
          <w:tcPr>
            <w:tcW w:w="700" w:type="dxa"/>
          </w:tcPr>
          <w:p w:rsidR="00026010" w:rsidRPr="007C44E0" w:rsidRDefault="00026010" w:rsidP="00026010">
            <w:pPr>
              <w:spacing w:line="308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3.</w:t>
            </w:r>
          </w:p>
        </w:tc>
        <w:tc>
          <w:tcPr>
            <w:tcW w:w="2839" w:type="dxa"/>
          </w:tcPr>
          <w:p w:rsidR="00026010" w:rsidRDefault="00026010" w:rsidP="00026010">
            <w:pPr>
              <w:spacing w:line="308" w:lineRule="exact"/>
              <w:ind w:left="100"/>
              <w:rPr>
                <w:szCs w:val="28"/>
              </w:rPr>
            </w:pPr>
            <w:r w:rsidRPr="007C44E0">
              <w:rPr>
                <w:szCs w:val="28"/>
              </w:rPr>
              <w:t xml:space="preserve">Народные верования </w:t>
            </w:r>
            <w:proofErr w:type="spellStart"/>
            <w:r w:rsidRPr="007C44E0">
              <w:rPr>
                <w:szCs w:val="28"/>
              </w:rPr>
              <w:t>коми</w:t>
            </w:r>
            <w:proofErr w:type="spellEnd"/>
          </w:p>
          <w:p w:rsidR="00026010" w:rsidRPr="007C44E0" w:rsidRDefault="00026010" w:rsidP="00026010">
            <w:pPr>
              <w:spacing w:line="308" w:lineRule="exact"/>
              <w:ind w:left="100"/>
              <w:rPr>
                <w:szCs w:val="20"/>
              </w:rPr>
            </w:pPr>
          </w:p>
        </w:tc>
        <w:tc>
          <w:tcPr>
            <w:tcW w:w="851" w:type="dxa"/>
          </w:tcPr>
          <w:p w:rsidR="00026010" w:rsidRPr="007C44E0" w:rsidRDefault="00026010" w:rsidP="00026010">
            <w:pPr>
              <w:spacing w:line="308" w:lineRule="exact"/>
              <w:jc w:val="center"/>
              <w:rPr>
                <w:szCs w:val="20"/>
              </w:rPr>
            </w:pPr>
            <w:r w:rsidRPr="007C44E0">
              <w:rPr>
                <w:w w:val="99"/>
                <w:szCs w:val="28"/>
              </w:rPr>
              <w:t>4</w:t>
            </w:r>
          </w:p>
        </w:tc>
        <w:tc>
          <w:tcPr>
            <w:tcW w:w="5528" w:type="dxa"/>
          </w:tcPr>
          <w:p w:rsidR="00026010" w:rsidRPr="00006CFD" w:rsidRDefault="00026010" w:rsidP="00006CFD">
            <w:pPr>
              <w:tabs>
                <w:tab w:val="left" w:pos="332"/>
              </w:tabs>
              <w:spacing w:line="306" w:lineRule="exact"/>
              <w:rPr>
                <w:w w:val="99"/>
                <w:szCs w:val="28"/>
              </w:rPr>
            </w:pPr>
            <w:r>
              <w:t>используют знания о населении и взаимосвязях между изученными демографическими процессами и явлениями для решения различных учебных и</w:t>
            </w:r>
            <w:r w:rsidR="00BC6C04">
              <w:t xml:space="preserve"> практико-ориентированных задач</w:t>
            </w:r>
          </w:p>
        </w:tc>
      </w:tr>
      <w:tr w:rsidR="00026010" w:rsidRPr="007C44E0" w:rsidTr="00006CFD">
        <w:trPr>
          <w:trHeight w:val="1153"/>
        </w:trPr>
        <w:tc>
          <w:tcPr>
            <w:tcW w:w="700" w:type="dxa"/>
          </w:tcPr>
          <w:p w:rsidR="00026010" w:rsidRPr="007C44E0" w:rsidRDefault="00026010" w:rsidP="00026010">
            <w:pPr>
              <w:spacing w:line="308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4.</w:t>
            </w:r>
          </w:p>
        </w:tc>
        <w:tc>
          <w:tcPr>
            <w:tcW w:w="2839" w:type="dxa"/>
          </w:tcPr>
          <w:p w:rsidR="00026010" w:rsidRPr="007C44E0" w:rsidRDefault="00026010" w:rsidP="00006CFD">
            <w:pPr>
              <w:spacing w:line="308" w:lineRule="exact"/>
              <w:ind w:left="100"/>
              <w:rPr>
                <w:szCs w:val="20"/>
              </w:rPr>
            </w:pPr>
            <w:r w:rsidRPr="007C44E0">
              <w:rPr>
                <w:szCs w:val="28"/>
              </w:rPr>
              <w:t xml:space="preserve">Стефан Пермский – просветитель и креститель </w:t>
            </w:r>
            <w:proofErr w:type="spellStart"/>
            <w:r w:rsidRPr="007C44E0">
              <w:rPr>
                <w:szCs w:val="28"/>
              </w:rPr>
              <w:t>коми</w:t>
            </w:r>
            <w:proofErr w:type="spellEnd"/>
            <w:r w:rsidRPr="007C44E0">
              <w:rPr>
                <w:szCs w:val="28"/>
              </w:rPr>
              <w:t xml:space="preserve"> народа</w:t>
            </w:r>
          </w:p>
        </w:tc>
        <w:tc>
          <w:tcPr>
            <w:tcW w:w="851" w:type="dxa"/>
          </w:tcPr>
          <w:p w:rsidR="00026010" w:rsidRPr="007C44E0" w:rsidRDefault="00026010" w:rsidP="00026010">
            <w:pPr>
              <w:spacing w:line="308" w:lineRule="exact"/>
              <w:jc w:val="center"/>
              <w:rPr>
                <w:szCs w:val="20"/>
              </w:rPr>
            </w:pPr>
            <w:r w:rsidRPr="007C44E0">
              <w:rPr>
                <w:w w:val="99"/>
                <w:szCs w:val="28"/>
              </w:rPr>
              <w:t>3</w:t>
            </w:r>
          </w:p>
        </w:tc>
        <w:tc>
          <w:tcPr>
            <w:tcW w:w="5528" w:type="dxa"/>
          </w:tcPr>
          <w:p w:rsidR="00026010" w:rsidRPr="00006CFD" w:rsidRDefault="00475357" w:rsidP="00006CFD">
            <w:pPr>
              <w:tabs>
                <w:tab w:val="left" w:pos="332"/>
              </w:tabs>
              <w:spacing w:line="306" w:lineRule="exact"/>
              <w:rPr>
                <w:w w:val="99"/>
                <w:szCs w:val="28"/>
              </w:rPr>
            </w:pPr>
            <w:r>
              <w:t>используют знания о прошлом населении и взаимосвязях между изученными демографическими процессами и явлениями для решения различных учебных и практико-</w:t>
            </w:r>
            <w:r w:rsidR="00BC6C04">
              <w:t>ориентированных задач</w:t>
            </w:r>
          </w:p>
        </w:tc>
      </w:tr>
      <w:tr w:rsidR="00467B43" w:rsidRPr="007C44E0" w:rsidTr="00006CFD">
        <w:trPr>
          <w:trHeight w:val="312"/>
        </w:trPr>
        <w:tc>
          <w:tcPr>
            <w:tcW w:w="700" w:type="dxa"/>
          </w:tcPr>
          <w:p w:rsidR="00467B43" w:rsidRPr="007C44E0" w:rsidRDefault="00467B43" w:rsidP="00006CFD">
            <w:pPr>
              <w:spacing w:line="308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5.</w:t>
            </w:r>
          </w:p>
        </w:tc>
        <w:tc>
          <w:tcPr>
            <w:tcW w:w="2839" w:type="dxa"/>
          </w:tcPr>
          <w:p w:rsidR="00467B43" w:rsidRPr="007C44E0" w:rsidRDefault="00467B43" w:rsidP="00006CFD">
            <w:pPr>
              <w:spacing w:line="308" w:lineRule="exact"/>
              <w:ind w:left="100"/>
              <w:rPr>
                <w:szCs w:val="20"/>
              </w:rPr>
            </w:pPr>
            <w:r w:rsidRPr="007C44E0">
              <w:rPr>
                <w:szCs w:val="28"/>
              </w:rPr>
              <w:t>Из прошлого Коми края</w:t>
            </w:r>
          </w:p>
        </w:tc>
        <w:tc>
          <w:tcPr>
            <w:tcW w:w="851" w:type="dxa"/>
          </w:tcPr>
          <w:p w:rsidR="00467B43" w:rsidRPr="007C44E0" w:rsidRDefault="00467B43" w:rsidP="00006CFD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9</w:t>
            </w:r>
          </w:p>
        </w:tc>
        <w:tc>
          <w:tcPr>
            <w:tcW w:w="5528" w:type="dxa"/>
          </w:tcPr>
          <w:p w:rsidR="00467B43" w:rsidRPr="007C44E0" w:rsidRDefault="00467B43" w:rsidP="00D5687A">
            <w:pPr>
              <w:tabs>
                <w:tab w:val="left" w:pos="332"/>
              </w:tabs>
              <w:spacing w:line="306" w:lineRule="exact"/>
              <w:rPr>
                <w:w w:val="99"/>
                <w:szCs w:val="28"/>
              </w:rPr>
            </w:pPr>
            <w:r>
              <w:t>используют историческую карту как источник информации</w:t>
            </w:r>
            <w:r w:rsidR="00475357">
              <w:t>; используют знания о прошлом населении и взаимосвязях между изученными демографическими процессами для решения различных учебных и практико-</w:t>
            </w:r>
            <w:r w:rsidR="00BC6C04">
              <w:t>ориентированных задач</w:t>
            </w:r>
          </w:p>
        </w:tc>
      </w:tr>
      <w:tr w:rsidR="00467B43" w:rsidRPr="007C44E0" w:rsidTr="00475357">
        <w:trPr>
          <w:trHeight w:val="311"/>
        </w:trPr>
        <w:tc>
          <w:tcPr>
            <w:tcW w:w="700" w:type="dxa"/>
          </w:tcPr>
          <w:p w:rsidR="00467B43" w:rsidRPr="007C44E0" w:rsidRDefault="00475357" w:rsidP="00475357">
            <w:pPr>
              <w:spacing w:line="308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6.</w:t>
            </w:r>
          </w:p>
        </w:tc>
        <w:tc>
          <w:tcPr>
            <w:tcW w:w="2839" w:type="dxa"/>
          </w:tcPr>
          <w:p w:rsidR="00467B43" w:rsidRPr="007C44E0" w:rsidRDefault="00475357" w:rsidP="00475357">
            <w:pPr>
              <w:spacing w:line="308" w:lineRule="exact"/>
              <w:ind w:left="100"/>
              <w:rPr>
                <w:szCs w:val="20"/>
              </w:rPr>
            </w:pPr>
            <w:r w:rsidRPr="007C44E0">
              <w:rPr>
                <w:szCs w:val="28"/>
              </w:rPr>
              <w:t xml:space="preserve">Традиционная культура </w:t>
            </w:r>
            <w:proofErr w:type="spellStart"/>
            <w:r w:rsidRPr="007C44E0">
              <w:rPr>
                <w:szCs w:val="28"/>
              </w:rPr>
              <w:t>коми</w:t>
            </w:r>
            <w:proofErr w:type="spellEnd"/>
          </w:p>
        </w:tc>
        <w:tc>
          <w:tcPr>
            <w:tcW w:w="851" w:type="dxa"/>
          </w:tcPr>
          <w:p w:rsidR="00467B43" w:rsidRPr="007C44E0" w:rsidRDefault="00475357" w:rsidP="00475357">
            <w:pPr>
              <w:spacing w:line="308" w:lineRule="exact"/>
              <w:jc w:val="center"/>
              <w:rPr>
                <w:szCs w:val="20"/>
              </w:rPr>
            </w:pPr>
            <w:r w:rsidRPr="007C44E0">
              <w:rPr>
                <w:w w:val="99"/>
                <w:szCs w:val="28"/>
              </w:rPr>
              <w:t>4</w:t>
            </w:r>
          </w:p>
        </w:tc>
        <w:tc>
          <w:tcPr>
            <w:tcW w:w="5528" w:type="dxa"/>
          </w:tcPr>
          <w:p w:rsidR="00467B43" w:rsidRDefault="00475357" w:rsidP="00BC6C04">
            <w:pPr>
              <w:tabs>
                <w:tab w:val="left" w:pos="332"/>
              </w:tabs>
              <w:spacing w:line="306" w:lineRule="exact"/>
              <w:rPr>
                <w:w w:val="99"/>
                <w:szCs w:val="28"/>
              </w:rPr>
            </w:pPr>
            <w:r>
              <w:t xml:space="preserve">систематизируют исторический материал, содержащийся в учебной и дополнительной литературе; дают оценку событиям и личностям отечественной и </w:t>
            </w:r>
            <w:r w:rsidR="00BC6C04">
              <w:t xml:space="preserve">всеобщей истории </w:t>
            </w:r>
          </w:p>
        </w:tc>
      </w:tr>
      <w:tr w:rsidR="00475357" w:rsidRPr="007C44E0" w:rsidTr="00475357">
        <w:trPr>
          <w:trHeight w:val="312"/>
        </w:trPr>
        <w:tc>
          <w:tcPr>
            <w:tcW w:w="700" w:type="dxa"/>
          </w:tcPr>
          <w:p w:rsidR="00475357" w:rsidRPr="007C44E0" w:rsidRDefault="00475357" w:rsidP="00475357">
            <w:pPr>
              <w:spacing w:line="309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7.</w:t>
            </w:r>
          </w:p>
        </w:tc>
        <w:tc>
          <w:tcPr>
            <w:tcW w:w="2839" w:type="dxa"/>
          </w:tcPr>
          <w:p w:rsidR="00475357" w:rsidRPr="007C44E0" w:rsidRDefault="00475357" w:rsidP="00475357">
            <w:pPr>
              <w:spacing w:line="309" w:lineRule="exact"/>
              <w:ind w:left="100"/>
              <w:rPr>
                <w:szCs w:val="20"/>
              </w:rPr>
            </w:pPr>
            <w:r w:rsidRPr="007C44E0">
              <w:rPr>
                <w:szCs w:val="28"/>
              </w:rPr>
              <w:t>Мой дом, моя улица, моя школа, мой город</w:t>
            </w:r>
          </w:p>
        </w:tc>
        <w:tc>
          <w:tcPr>
            <w:tcW w:w="851" w:type="dxa"/>
          </w:tcPr>
          <w:p w:rsidR="00475357" w:rsidRPr="007C44E0" w:rsidRDefault="00475357" w:rsidP="00475357">
            <w:pPr>
              <w:spacing w:line="309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6</w:t>
            </w:r>
          </w:p>
        </w:tc>
        <w:tc>
          <w:tcPr>
            <w:tcW w:w="5528" w:type="dxa"/>
          </w:tcPr>
          <w:p w:rsidR="00BC6C04" w:rsidRPr="00BC6C04" w:rsidRDefault="00475357" w:rsidP="00026010">
            <w:pPr>
              <w:tabs>
                <w:tab w:val="left" w:pos="332"/>
              </w:tabs>
              <w:spacing w:line="306" w:lineRule="exact"/>
            </w:pPr>
            <w:r>
              <w:t xml:space="preserve">объясняют особенности местоположения; </w:t>
            </w:r>
            <w:r w:rsidR="00BC6C04">
              <w:t>определяют и сравнивают географические объекты населенного пункта; изучают традиции школы; объясняют особенности компонентов природы своего населенного пункта</w:t>
            </w:r>
          </w:p>
        </w:tc>
      </w:tr>
      <w:tr w:rsidR="00BC6C04" w:rsidRPr="007C44E0" w:rsidTr="00475357">
        <w:trPr>
          <w:trHeight w:val="312"/>
        </w:trPr>
        <w:tc>
          <w:tcPr>
            <w:tcW w:w="700" w:type="dxa"/>
          </w:tcPr>
          <w:p w:rsidR="00BC6C04" w:rsidRPr="007C44E0" w:rsidRDefault="00BC6C04" w:rsidP="00C4587A">
            <w:pPr>
              <w:spacing w:line="308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8.</w:t>
            </w:r>
          </w:p>
        </w:tc>
        <w:tc>
          <w:tcPr>
            <w:tcW w:w="2839" w:type="dxa"/>
          </w:tcPr>
          <w:p w:rsidR="00BC6C04" w:rsidRPr="007C44E0" w:rsidRDefault="00BC6C04" w:rsidP="00C4587A">
            <w:pPr>
              <w:spacing w:line="308" w:lineRule="exact"/>
              <w:ind w:left="100"/>
              <w:rPr>
                <w:szCs w:val="20"/>
              </w:rPr>
            </w:pPr>
            <w:r w:rsidRPr="007C44E0">
              <w:rPr>
                <w:szCs w:val="28"/>
              </w:rPr>
              <w:t>Имя и родословная</w:t>
            </w:r>
          </w:p>
        </w:tc>
        <w:tc>
          <w:tcPr>
            <w:tcW w:w="851" w:type="dxa"/>
          </w:tcPr>
          <w:p w:rsidR="00BC6C04" w:rsidRPr="007C44E0" w:rsidRDefault="00BC6C04" w:rsidP="00C4587A">
            <w:pPr>
              <w:spacing w:line="308" w:lineRule="exact"/>
              <w:jc w:val="center"/>
              <w:rPr>
                <w:szCs w:val="20"/>
              </w:rPr>
            </w:pPr>
            <w:r w:rsidRPr="007C44E0">
              <w:rPr>
                <w:w w:val="99"/>
                <w:szCs w:val="28"/>
              </w:rPr>
              <w:t>4</w:t>
            </w:r>
          </w:p>
        </w:tc>
        <w:tc>
          <w:tcPr>
            <w:tcW w:w="5528" w:type="dxa"/>
          </w:tcPr>
          <w:p w:rsidR="00BC6C04" w:rsidRPr="00D5687A" w:rsidRDefault="00BC6C04" w:rsidP="00BC6C04">
            <w:pPr>
              <w:tabs>
                <w:tab w:val="left" w:pos="332"/>
              </w:tabs>
              <w:spacing w:line="306" w:lineRule="exact"/>
            </w:pPr>
            <w:r w:rsidRPr="00D5687A">
              <w:t>объясняют особенности своего имени, родословной; составляют генеалогическое древо</w:t>
            </w:r>
          </w:p>
        </w:tc>
      </w:tr>
      <w:tr w:rsidR="00BC6C04" w:rsidRPr="007C44E0" w:rsidTr="00475357">
        <w:trPr>
          <w:trHeight w:val="311"/>
        </w:trPr>
        <w:tc>
          <w:tcPr>
            <w:tcW w:w="700" w:type="dxa"/>
          </w:tcPr>
          <w:p w:rsidR="00BC6C04" w:rsidRPr="007C44E0" w:rsidRDefault="00BC6C04" w:rsidP="00C4587A">
            <w:pPr>
              <w:spacing w:line="309" w:lineRule="exact"/>
              <w:ind w:right="240"/>
              <w:jc w:val="center"/>
              <w:rPr>
                <w:szCs w:val="20"/>
              </w:rPr>
            </w:pPr>
            <w:r w:rsidRPr="007C44E0">
              <w:rPr>
                <w:szCs w:val="28"/>
              </w:rPr>
              <w:t>9.</w:t>
            </w:r>
          </w:p>
        </w:tc>
        <w:tc>
          <w:tcPr>
            <w:tcW w:w="2839" w:type="dxa"/>
          </w:tcPr>
          <w:p w:rsidR="00BC6C04" w:rsidRPr="007C44E0" w:rsidRDefault="00BC6C04" w:rsidP="00C4587A">
            <w:pPr>
              <w:spacing w:line="309" w:lineRule="exact"/>
              <w:ind w:left="100"/>
              <w:rPr>
                <w:szCs w:val="20"/>
              </w:rPr>
            </w:pPr>
            <w:r>
              <w:rPr>
                <w:szCs w:val="28"/>
              </w:rPr>
              <w:t>Экскурсия</w:t>
            </w:r>
          </w:p>
        </w:tc>
        <w:tc>
          <w:tcPr>
            <w:tcW w:w="851" w:type="dxa"/>
          </w:tcPr>
          <w:p w:rsidR="00BC6C04" w:rsidRPr="007C44E0" w:rsidRDefault="00BC6C04" w:rsidP="00C4587A">
            <w:pPr>
              <w:spacing w:line="309" w:lineRule="exact"/>
              <w:jc w:val="center"/>
              <w:rPr>
                <w:szCs w:val="20"/>
              </w:rPr>
            </w:pPr>
            <w:r w:rsidRPr="007C44E0"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BC6C04" w:rsidRPr="00D5687A" w:rsidRDefault="00BC6C04" w:rsidP="00BC6C04">
            <w:pPr>
              <w:tabs>
                <w:tab w:val="left" w:pos="332"/>
              </w:tabs>
              <w:spacing w:line="306" w:lineRule="exact"/>
            </w:pPr>
            <w:r w:rsidRPr="00D5687A">
              <w:t>систематизируют изученный материал</w:t>
            </w:r>
          </w:p>
        </w:tc>
      </w:tr>
      <w:tr w:rsidR="00BC6C04" w:rsidRPr="007C44E0" w:rsidTr="00BC6C04">
        <w:trPr>
          <w:trHeight w:val="312"/>
        </w:trPr>
        <w:tc>
          <w:tcPr>
            <w:tcW w:w="700" w:type="dxa"/>
          </w:tcPr>
          <w:p w:rsidR="00BC6C04" w:rsidRPr="007C44E0" w:rsidRDefault="00BC6C04" w:rsidP="00475357">
            <w:pPr>
              <w:spacing w:line="309" w:lineRule="exact"/>
              <w:ind w:right="240"/>
              <w:jc w:val="center"/>
              <w:rPr>
                <w:szCs w:val="20"/>
              </w:rPr>
            </w:pPr>
          </w:p>
        </w:tc>
        <w:tc>
          <w:tcPr>
            <w:tcW w:w="2839" w:type="dxa"/>
          </w:tcPr>
          <w:p w:rsidR="00BC6C04" w:rsidRPr="007C44E0" w:rsidRDefault="00BC6C04" w:rsidP="00BC6C04">
            <w:pPr>
              <w:spacing w:line="309" w:lineRule="exact"/>
              <w:ind w:left="100"/>
              <w:rPr>
                <w:szCs w:val="20"/>
              </w:rPr>
            </w:pPr>
            <w:r w:rsidRPr="007C44E0">
              <w:rPr>
                <w:szCs w:val="28"/>
              </w:rPr>
              <w:t>Промежуточная аттестация</w:t>
            </w:r>
            <w:r>
              <w:rPr>
                <w:szCs w:val="28"/>
              </w:rPr>
              <w:t xml:space="preserve"> – итоговый тест</w:t>
            </w:r>
          </w:p>
        </w:tc>
        <w:tc>
          <w:tcPr>
            <w:tcW w:w="851" w:type="dxa"/>
          </w:tcPr>
          <w:p w:rsidR="00BC6C04" w:rsidRPr="007C44E0" w:rsidRDefault="00BC6C04" w:rsidP="00C4587A">
            <w:pPr>
              <w:spacing w:line="309" w:lineRule="exact"/>
              <w:jc w:val="center"/>
              <w:rPr>
                <w:szCs w:val="20"/>
              </w:rPr>
            </w:pPr>
            <w:r w:rsidRPr="007C44E0"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BC6C04" w:rsidRPr="007C44E0" w:rsidRDefault="00BC6C04" w:rsidP="00BC6C04">
            <w:pPr>
              <w:tabs>
                <w:tab w:val="left" w:pos="332"/>
              </w:tabs>
              <w:spacing w:line="306" w:lineRule="exact"/>
              <w:rPr>
                <w:w w:val="99"/>
                <w:szCs w:val="28"/>
              </w:rPr>
            </w:pPr>
          </w:p>
        </w:tc>
      </w:tr>
      <w:tr w:rsidR="00BC6C04" w:rsidRPr="007C44E0" w:rsidTr="00BC6C04">
        <w:trPr>
          <w:trHeight w:val="283"/>
        </w:trPr>
        <w:tc>
          <w:tcPr>
            <w:tcW w:w="700" w:type="dxa"/>
            <w:vAlign w:val="bottom"/>
          </w:tcPr>
          <w:p w:rsidR="00BC6C04" w:rsidRPr="007C44E0" w:rsidRDefault="00BC6C04" w:rsidP="009D74CF">
            <w:pPr>
              <w:spacing w:line="309" w:lineRule="exact"/>
              <w:ind w:right="240"/>
              <w:jc w:val="right"/>
              <w:rPr>
                <w:szCs w:val="20"/>
              </w:rPr>
            </w:pPr>
          </w:p>
        </w:tc>
        <w:tc>
          <w:tcPr>
            <w:tcW w:w="2839" w:type="dxa"/>
          </w:tcPr>
          <w:p w:rsidR="00BC6C04" w:rsidRPr="007C44E0" w:rsidRDefault="00BC6C04" w:rsidP="00BC6C04">
            <w:pPr>
              <w:spacing w:line="309" w:lineRule="exact"/>
              <w:ind w:left="100"/>
              <w:rPr>
                <w:szCs w:val="20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BC6C04" w:rsidRPr="007C44E0" w:rsidRDefault="00BC6C04" w:rsidP="009D74CF">
            <w:pPr>
              <w:spacing w:line="309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35</w:t>
            </w:r>
          </w:p>
        </w:tc>
        <w:tc>
          <w:tcPr>
            <w:tcW w:w="5528" w:type="dxa"/>
          </w:tcPr>
          <w:p w:rsidR="00BC6C04" w:rsidRPr="007C44E0" w:rsidRDefault="00BC6C04" w:rsidP="00026010">
            <w:pPr>
              <w:tabs>
                <w:tab w:val="left" w:pos="332"/>
              </w:tabs>
              <w:spacing w:line="306" w:lineRule="exact"/>
              <w:rPr>
                <w:w w:val="99"/>
                <w:szCs w:val="28"/>
              </w:rPr>
            </w:pPr>
          </w:p>
        </w:tc>
      </w:tr>
    </w:tbl>
    <w:p w:rsidR="00101EAC" w:rsidRDefault="00101EAC" w:rsidP="002B6E3D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7C44E0" w:rsidRDefault="00D37BCA" w:rsidP="002B6E3D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  <w:r>
        <w:rPr>
          <w:rFonts w:eastAsiaTheme="minorHAnsi"/>
          <w:b/>
          <w:bCs/>
          <w:color w:val="000000"/>
          <w:szCs w:val="23"/>
          <w:lang w:eastAsia="en-US"/>
        </w:rPr>
        <w:t>6 класс</w:t>
      </w: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0"/>
        <w:gridCol w:w="851"/>
        <w:gridCol w:w="5528"/>
      </w:tblGrid>
      <w:tr w:rsidR="00467B43" w:rsidRPr="00D37BCA" w:rsidTr="00467B43">
        <w:trPr>
          <w:trHeight w:val="329"/>
        </w:trPr>
        <w:tc>
          <w:tcPr>
            <w:tcW w:w="709" w:type="dxa"/>
          </w:tcPr>
          <w:p w:rsidR="00467B43" w:rsidRPr="00D37BCA" w:rsidRDefault="00467B43" w:rsidP="00467B43">
            <w:pPr>
              <w:ind w:left="120"/>
              <w:jc w:val="center"/>
              <w:rPr>
                <w:szCs w:val="20"/>
              </w:rPr>
            </w:pPr>
            <w:r w:rsidRPr="00D37BCA">
              <w:rPr>
                <w:b/>
                <w:bCs/>
                <w:szCs w:val="28"/>
              </w:rPr>
              <w:t>№</w:t>
            </w:r>
          </w:p>
        </w:tc>
        <w:tc>
          <w:tcPr>
            <w:tcW w:w="2830" w:type="dxa"/>
          </w:tcPr>
          <w:p w:rsidR="00467B43" w:rsidRPr="00D37BCA" w:rsidRDefault="00467B43" w:rsidP="00467B43">
            <w:pPr>
              <w:rPr>
                <w:szCs w:val="20"/>
              </w:rPr>
            </w:pPr>
            <w:r w:rsidRPr="00D37BCA">
              <w:rPr>
                <w:b/>
                <w:bCs/>
                <w:szCs w:val="28"/>
              </w:rPr>
              <w:t>Наименование разделов, тем</w:t>
            </w:r>
          </w:p>
        </w:tc>
        <w:tc>
          <w:tcPr>
            <w:tcW w:w="851" w:type="dxa"/>
          </w:tcPr>
          <w:p w:rsidR="00467B43" w:rsidRPr="00D37BCA" w:rsidRDefault="00467B43" w:rsidP="00467B43">
            <w:pPr>
              <w:ind w:left="100"/>
              <w:jc w:val="center"/>
              <w:rPr>
                <w:szCs w:val="20"/>
              </w:rPr>
            </w:pPr>
            <w:r>
              <w:rPr>
                <w:b/>
                <w:bCs/>
                <w:w w:val="98"/>
                <w:szCs w:val="28"/>
              </w:rPr>
              <w:t>Кол-во часов</w:t>
            </w:r>
          </w:p>
        </w:tc>
        <w:tc>
          <w:tcPr>
            <w:tcW w:w="5528" w:type="dxa"/>
          </w:tcPr>
          <w:p w:rsidR="00467B43" w:rsidRDefault="00467B43" w:rsidP="00467B43">
            <w:pPr>
              <w:ind w:left="100"/>
              <w:jc w:val="center"/>
              <w:rPr>
                <w:b/>
                <w:bCs/>
                <w:w w:val="98"/>
                <w:szCs w:val="28"/>
              </w:rPr>
            </w:pPr>
            <w:r>
              <w:rPr>
                <w:b/>
                <w:bCs/>
                <w:w w:val="98"/>
                <w:szCs w:val="28"/>
              </w:rPr>
              <w:t>Виды деятельности</w:t>
            </w:r>
          </w:p>
        </w:tc>
      </w:tr>
      <w:tr w:rsidR="00467B43" w:rsidRPr="00D37BCA" w:rsidTr="00D5687A">
        <w:trPr>
          <w:trHeight w:val="310"/>
        </w:trPr>
        <w:tc>
          <w:tcPr>
            <w:tcW w:w="709" w:type="dxa"/>
          </w:tcPr>
          <w:p w:rsidR="00467B43" w:rsidRPr="00D37BCA" w:rsidRDefault="00467B43" w:rsidP="00D5687A">
            <w:pPr>
              <w:pStyle w:val="a3"/>
              <w:numPr>
                <w:ilvl w:val="0"/>
                <w:numId w:val="3"/>
              </w:numPr>
              <w:jc w:val="center"/>
              <w:rPr>
                <w:szCs w:val="20"/>
              </w:rPr>
            </w:pPr>
          </w:p>
        </w:tc>
        <w:tc>
          <w:tcPr>
            <w:tcW w:w="2830" w:type="dxa"/>
          </w:tcPr>
          <w:p w:rsidR="00467B43" w:rsidRPr="00D37BCA" w:rsidRDefault="00467B43" w:rsidP="00BC6C04">
            <w:pPr>
              <w:ind w:left="100"/>
              <w:rPr>
                <w:szCs w:val="20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467B43" w:rsidRPr="00D37BCA" w:rsidRDefault="00467B43" w:rsidP="00BC6C04">
            <w:pPr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467B43" w:rsidRDefault="00BC6C04" w:rsidP="00BC6C04">
            <w:pPr>
              <w:rPr>
                <w:w w:val="99"/>
                <w:szCs w:val="28"/>
              </w:rPr>
            </w:pPr>
            <w:r>
              <w:t>ориентируются в источниках географической информации (картографические, статистические, текстовые, видео- и фотоизображения, компьютерные базы данных): находят и извлекают необходимую информацию</w:t>
            </w:r>
          </w:p>
        </w:tc>
      </w:tr>
      <w:tr w:rsidR="00BC6C04" w:rsidRPr="00D37BCA" w:rsidTr="00D5687A">
        <w:trPr>
          <w:trHeight w:val="312"/>
        </w:trPr>
        <w:tc>
          <w:tcPr>
            <w:tcW w:w="709" w:type="dxa"/>
          </w:tcPr>
          <w:p w:rsidR="00BC6C04" w:rsidRPr="00D37BCA" w:rsidRDefault="00BC6C04" w:rsidP="00D5687A">
            <w:pPr>
              <w:pStyle w:val="a3"/>
              <w:numPr>
                <w:ilvl w:val="0"/>
                <w:numId w:val="3"/>
              </w:numPr>
              <w:jc w:val="center"/>
              <w:rPr>
                <w:szCs w:val="20"/>
              </w:rPr>
            </w:pPr>
          </w:p>
        </w:tc>
        <w:tc>
          <w:tcPr>
            <w:tcW w:w="2830" w:type="dxa"/>
          </w:tcPr>
          <w:p w:rsidR="00BC6C04" w:rsidRPr="00D37BCA" w:rsidRDefault="00BC6C04" w:rsidP="00BC6C04">
            <w:pPr>
              <w:ind w:left="100"/>
              <w:rPr>
                <w:szCs w:val="20"/>
              </w:rPr>
            </w:pPr>
            <w:r w:rsidRPr="00D37BCA">
              <w:rPr>
                <w:szCs w:val="28"/>
              </w:rPr>
              <w:t>Первобытнообщинный строй на территории Коми края</w:t>
            </w:r>
          </w:p>
        </w:tc>
        <w:tc>
          <w:tcPr>
            <w:tcW w:w="851" w:type="dxa"/>
          </w:tcPr>
          <w:p w:rsidR="00BC6C04" w:rsidRPr="00D37BCA" w:rsidRDefault="00BC6C04" w:rsidP="00BC6C04">
            <w:pPr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3</w:t>
            </w:r>
          </w:p>
        </w:tc>
        <w:tc>
          <w:tcPr>
            <w:tcW w:w="5528" w:type="dxa"/>
            <w:vMerge w:val="restart"/>
          </w:tcPr>
          <w:p w:rsidR="00BC6C04" w:rsidRDefault="00BC6C04" w:rsidP="00BC6C04">
            <w:pPr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</w:t>
            </w:r>
            <w:r w:rsidR="00101EAC">
              <w:t>; находят дополнительные источники информации; систематизируют исторический материал, содержащийся в учебной и дополнительной литературе</w:t>
            </w:r>
          </w:p>
        </w:tc>
      </w:tr>
      <w:tr w:rsidR="00BC6C04" w:rsidRPr="00D37BCA" w:rsidTr="00D5687A">
        <w:trPr>
          <w:trHeight w:val="311"/>
        </w:trPr>
        <w:tc>
          <w:tcPr>
            <w:tcW w:w="709" w:type="dxa"/>
          </w:tcPr>
          <w:p w:rsidR="00BC6C04" w:rsidRPr="00D37BCA" w:rsidRDefault="00BC6C04" w:rsidP="00D5687A">
            <w:pPr>
              <w:pStyle w:val="a3"/>
              <w:numPr>
                <w:ilvl w:val="0"/>
                <w:numId w:val="3"/>
              </w:numPr>
              <w:jc w:val="center"/>
              <w:rPr>
                <w:szCs w:val="20"/>
              </w:rPr>
            </w:pPr>
          </w:p>
        </w:tc>
        <w:tc>
          <w:tcPr>
            <w:tcW w:w="2830" w:type="dxa"/>
          </w:tcPr>
          <w:p w:rsidR="00BC6C04" w:rsidRPr="00D37BCA" w:rsidRDefault="00BC6C04" w:rsidP="00BC6C04">
            <w:pPr>
              <w:ind w:left="100"/>
              <w:rPr>
                <w:szCs w:val="20"/>
              </w:rPr>
            </w:pPr>
            <w:r w:rsidRPr="00D37BCA">
              <w:rPr>
                <w:szCs w:val="28"/>
              </w:rPr>
              <w:t xml:space="preserve">Дохристианские верования древних </w:t>
            </w:r>
            <w:proofErr w:type="spellStart"/>
            <w:r w:rsidRPr="00D37BCA">
              <w:rPr>
                <w:szCs w:val="28"/>
              </w:rPr>
              <w:t>пермян</w:t>
            </w:r>
            <w:proofErr w:type="spellEnd"/>
          </w:p>
        </w:tc>
        <w:tc>
          <w:tcPr>
            <w:tcW w:w="851" w:type="dxa"/>
          </w:tcPr>
          <w:p w:rsidR="00BC6C04" w:rsidRPr="00D37BCA" w:rsidRDefault="00BC6C04" w:rsidP="00BC6C04">
            <w:pPr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4</w:t>
            </w:r>
          </w:p>
        </w:tc>
        <w:tc>
          <w:tcPr>
            <w:tcW w:w="5528" w:type="dxa"/>
            <w:vMerge/>
          </w:tcPr>
          <w:p w:rsidR="00BC6C04" w:rsidRDefault="00BC6C04" w:rsidP="00D37BCA">
            <w:pPr>
              <w:jc w:val="center"/>
              <w:rPr>
                <w:w w:val="99"/>
                <w:szCs w:val="28"/>
              </w:rPr>
            </w:pPr>
          </w:p>
        </w:tc>
      </w:tr>
      <w:tr w:rsidR="00467B43" w:rsidRPr="00D37BCA" w:rsidTr="00D5687A">
        <w:trPr>
          <w:trHeight w:val="312"/>
        </w:trPr>
        <w:tc>
          <w:tcPr>
            <w:tcW w:w="709" w:type="dxa"/>
          </w:tcPr>
          <w:p w:rsidR="00467B43" w:rsidRPr="00D37BCA" w:rsidRDefault="00467B43" w:rsidP="00D5687A">
            <w:pPr>
              <w:pStyle w:val="a3"/>
              <w:numPr>
                <w:ilvl w:val="0"/>
                <w:numId w:val="3"/>
              </w:numPr>
              <w:jc w:val="center"/>
              <w:rPr>
                <w:szCs w:val="20"/>
              </w:rPr>
            </w:pPr>
          </w:p>
        </w:tc>
        <w:tc>
          <w:tcPr>
            <w:tcW w:w="2830" w:type="dxa"/>
          </w:tcPr>
          <w:p w:rsidR="00467B43" w:rsidRPr="00D37BCA" w:rsidRDefault="00467B43" w:rsidP="00BC6C04">
            <w:pPr>
              <w:ind w:left="100"/>
              <w:rPr>
                <w:szCs w:val="20"/>
              </w:rPr>
            </w:pPr>
            <w:r w:rsidRPr="00D37BCA">
              <w:rPr>
                <w:szCs w:val="28"/>
              </w:rPr>
              <w:t>Коми край в политике русского государства в XI-XIV веках</w:t>
            </w:r>
          </w:p>
        </w:tc>
        <w:tc>
          <w:tcPr>
            <w:tcW w:w="851" w:type="dxa"/>
          </w:tcPr>
          <w:p w:rsidR="00467B43" w:rsidRPr="00D37BCA" w:rsidRDefault="00467B43" w:rsidP="00BC6C04">
            <w:pPr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4</w:t>
            </w:r>
          </w:p>
        </w:tc>
        <w:tc>
          <w:tcPr>
            <w:tcW w:w="5528" w:type="dxa"/>
          </w:tcPr>
          <w:p w:rsidR="00467B43" w:rsidRDefault="00101EAC" w:rsidP="00BC6C04">
            <w:pPr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</w:t>
            </w:r>
          </w:p>
        </w:tc>
      </w:tr>
      <w:tr w:rsidR="00467B43" w:rsidRPr="00D37BCA" w:rsidTr="00D5687A">
        <w:trPr>
          <w:trHeight w:val="312"/>
        </w:trPr>
        <w:tc>
          <w:tcPr>
            <w:tcW w:w="709" w:type="dxa"/>
          </w:tcPr>
          <w:p w:rsidR="00467B43" w:rsidRPr="00D37BCA" w:rsidRDefault="00467B43" w:rsidP="00D5687A">
            <w:pPr>
              <w:pStyle w:val="a3"/>
              <w:numPr>
                <w:ilvl w:val="0"/>
                <w:numId w:val="3"/>
              </w:numPr>
              <w:jc w:val="center"/>
              <w:rPr>
                <w:szCs w:val="20"/>
              </w:rPr>
            </w:pPr>
          </w:p>
        </w:tc>
        <w:tc>
          <w:tcPr>
            <w:tcW w:w="2830" w:type="dxa"/>
          </w:tcPr>
          <w:p w:rsidR="00467B43" w:rsidRPr="00D37BCA" w:rsidRDefault="00467B43" w:rsidP="00BC6C04">
            <w:pPr>
              <w:ind w:left="100"/>
              <w:rPr>
                <w:szCs w:val="20"/>
              </w:rPr>
            </w:pPr>
            <w:r w:rsidRPr="00D37BCA">
              <w:rPr>
                <w:szCs w:val="28"/>
              </w:rPr>
              <w:t>Включение Коми края в состав русского государства (XV в.)</w:t>
            </w:r>
          </w:p>
        </w:tc>
        <w:tc>
          <w:tcPr>
            <w:tcW w:w="851" w:type="dxa"/>
          </w:tcPr>
          <w:p w:rsidR="00467B43" w:rsidRPr="00D37BCA" w:rsidRDefault="00467B43" w:rsidP="00BC6C04">
            <w:pPr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9</w:t>
            </w:r>
          </w:p>
        </w:tc>
        <w:tc>
          <w:tcPr>
            <w:tcW w:w="5528" w:type="dxa"/>
          </w:tcPr>
          <w:p w:rsidR="00467B43" w:rsidRDefault="00101EAC" w:rsidP="00101EAC">
            <w:pPr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</w:t>
            </w:r>
          </w:p>
        </w:tc>
      </w:tr>
      <w:tr w:rsidR="00467B43" w:rsidRPr="00D37BCA" w:rsidTr="00D5687A">
        <w:trPr>
          <w:trHeight w:val="311"/>
        </w:trPr>
        <w:tc>
          <w:tcPr>
            <w:tcW w:w="709" w:type="dxa"/>
          </w:tcPr>
          <w:p w:rsidR="00467B43" w:rsidRPr="00D37BCA" w:rsidRDefault="00467B43" w:rsidP="00D5687A">
            <w:pPr>
              <w:pStyle w:val="a3"/>
              <w:numPr>
                <w:ilvl w:val="0"/>
                <w:numId w:val="3"/>
              </w:numPr>
              <w:jc w:val="center"/>
              <w:rPr>
                <w:szCs w:val="20"/>
              </w:rPr>
            </w:pPr>
          </w:p>
        </w:tc>
        <w:tc>
          <w:tcPr>
            <w:tcW w:w="2830" w:type="dxa"/>
          </w:tcPr>
          <w:p w:rsidR="00467B43" w:rsidRPr="00D37BCA" w:rsidRDefault="00467B43" w:rsidP="00BC6C04">
            <w:pPr>
              <w:ind w:left="100"/>
              <w:rPr>
                <w:szCs w:val="20"/>
              </w:rPr>
            </w:pPr>
            <w:r w:rsidRPr="00D37BCA">
              <w:rPr>
                <w:szCs w:val="28"/>
              </w:rPr>
              <w:t>Коми край в XVI веке</w:t>
            </w:r>
          </w:p>
        </w:tc>
        <w:tc>
          <w:tcPr>
            <w:tcW w:w="851" w:type="dxa"/>
          </w:tcPr>
          <w:p w:rsidR="00467B43" w:rsidRPr="00D37BCA" w:rsidRDefault="00467B43" w:rsidP="00BC6C04">
            <w:pPr>
              <w:jc w:val="center"/>
              <w:rPr>
                <w:szCs w:val="20"/>
              </w:rPr>
            </w:pPr>
            <w:r w:rsidRPr="00D37BCA">
              <w:rPr>
                <w:w w:val="99"/>
                <w:szCs w:val="28"/>
              </w:rPr>
              <w:t>1</w:t>
            </w:r>
            <w:r>
              <w:rPr>
                <w:w w:val="99"/>
                <w:szCs w:val="28"/>
              </w:rPr>
              <w:t>0</w:t>
            </w:r>
          </w:p>
        </w:tc>
        <w:tc>
          <w:tcPr>
            <w:tcW w:w="5528" w:type="dxa"/>
          </w:tcPr>
          <w:p w:rsidR="00467B43" w:rsidRPr="00D37BCA" w:rsidRDefault="00101EAC" w:rsidP="00101EAC">
            <w:pPr>
              <w:rPr>
                <w:w w:val="99"/>
                <w:szCs w:val="28"/>
              </w:rPr>
            </w:pPr>
            <w:r>
              <w:t>объясняют и сравнивают особенности природы, населен</w:t>
            </w:r>
            <w:r w:rsidR="00D5687A">
              <w:t>ия и хозяйства Республики Коми</w:t>
            </w:r>
          </w:p>
        </w:tc>
      </w:tr>
      <w:tr w:rsidR="00101EAC" w:rsidRPr="00D37BCA" w:rsidTr="00D5687A">
        <w:trPr>
          <w:trHeight w:val="312"/>
        </w:trPr>
        <w:tc>
          <w:tcPr>
            <w:tcW w:w="709" w:type="dxa"/>
          </w:tcPr>
          <w:p w:rsidR="00101EAC" w:rsidRPr="00D37BCA" w:rsidRDefault="00101EAC" w:rsidP="00D5687A">
            <w:pPr>
              <w:pStyle w:val="a3"/>
              <w:numPr>
                <w:ilvl w:val="0"/>
                <w:numId w:val="3"/>
              </w:numPr>
              <w:jc w:val="center"/>
              <w:rPr>
                <w:szCs w:val="20"/>
              </w:rPr>
            </w:pPr>
          </w:p>
        </w:tc>
        <w:tc>
          <w:tcPr>
            <w:tcW w:w="2830" w:type="dxa"/>
            <w:vAlign w:val="bottom"/>
          </w:tcPr>
          <w:p w:rsidR="00101EAC" w:rsidRPr="00D37BCA" w:rsidRDefault="00101EAC" w:rsidP="00C4587A">
            <w:pPr>
              <w:ind w:left="100"/>
              <w:rPr>
                <w:szCs w:val="20"/>
              </w:rPr>
            </w:pPr>
            <w:r w:rsidRPr="00D37BCA">
              <w:rPr>
                <w:szCs w:val="28"/>
              </w:rPr>
              <w:t>Экскурсии</w:t>
            </w:r>
          </w:p>
        </w:tc>
        <w:tc>
          <w:tcPr>
            <w:tcW w:w="851" w:type="dxa"/>
          </w:tcPr>
          <w:p w:rsidR="00101EAC" w:rsidRPr="00D37BCA" w:rsidRDefault="00101EAC" w:rsidP="00101EAC">
            <w:pPr>
              <w:jc w:val="center"/>
              <w:rPr>
                <w:szCs w:val="20"/>
              </w:rPr>
            </w:pPr>
            <w:r w:rsidRPr="00D37BCA"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101EAC" w:rsidRPr="00D37BCA" w:rsidRDefault="00101EAC" w:rsidP="00101EAC">
            <w:pPr>
              <w:rPr>
                <w:w w:val="99"/>
                <w:szCs w:val="28"/>
              </w:rPr>
            </w:pPr>
            <w:r w:rsidRPr="00D5687A">
              <w:t>систематизируют изученный материал</w:t>
            </w:r>
          </w:p>
        </w:tc>
      </w:tr>
      <w:tr w:rsidR="00101EAC" w:rsidRPr="00D37BCA" w:rsidTr="00D5687A">
        <w:trPr>
          <w:trHeight w:val="312"/>
        </w:trPr>
        <w:tc>
          <w:tcPr>
            <w:tcW w:w="709" w:type="dxa"/>
          </w:tcPr>
          <w:p w:rsidR="00101EAC" w:rsidRPr="00D37BCA" w:rsidRDefault="00101EAC" w:rsidP="00D5687A">
            <w:pPr>
              <w:pStyle w:val="a3"/>
              <w:numPr>
                <w:ilvl w:val="0"/>
                <w:numId w:val="3"/>
              </w:numPr>
              <w:jc w:val="center"/>
              <w:rPr>
                <w:szCs w:val="20"/>
              </w:rPr>
            </w:pPr>
          </w:p>
        </w:tc>
        <w:tc>
          <w:tcPr>
            <w:tcW w:w="2830" w:type="dxa"/>
          </w:tcPr>
          <w:p w:rsidR="00101EAC" w:rsidRPr="00D37BCA" w:rsidRDefault="00101EAC" w:rsidP="00101EAC">
            <w:pPr>
              <w:ind w:left="100"/>
              <w:rPr>
                <w:szCs w:val="20"/>
              </w:rPr>
            </w:pPr>
            <w:r w:rsidRPr="00D37BCA">
              <w:rPr>
                <w:szCs w:val="28"/>
              </w:rPr>
              <w:t>Итоговое обобщение</w:t>
            </w:r>
          </w:p>
        </w:tc>
        <w:tc>
          <w:tcPr>
            <w:tcW w:w="851" w:type="dxa"/>
          </w:tcPr>
          <w:p w:rsidR="00101EAC" w:rsidRPr="00D37BCA" w:rsidRDefault="00101EAC" w:rsidP="00101EAC">
            <w:pPr>
              <w:jc w:val="center"/>
              <w:rPr>
                <w:szCs w:val="20"/>
              </w:rPr>
            </w:pPr>
            <w:r w:rsidRPr="00D37BCA">
              <w:rPr>
                <w:w w:val="99"/>
                <w:szCs w:val="28"/>
              </w:rPr>
              <w:t>2</w:t>
            </w:r>
          </w:p>
        </w:tc>
        <w:tc>
          <w:tcPr>
            <w:tcW w:w="5528" w:type="dxa"/>
          </w:tcPr>
          <w:p w:rsidR="00101EAC" w:rsidRPr="00D37BCA" w:rsidRDefault="00101EAC" w:rsidP="00101EAC">
            <w:pPr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</w:t>
            </w:r>
          </w:p>
        </w:tc>
      </w:tr>
      <w:tr w:rsidR="00101EAC" w:rsidRPr="00D37BCA" w:rsidTr="00D5687A">
        <w:trPr>
          <w:trHeight w:val="313"/>
        </w:trPr>
        <w:tc>
          <w:tcPr>
            <w:tcW w:w="709" w:type="dxa"/>
          </w:tcPr>
          <w:p w:rsidR="00101EAC" w:rsidRPr="00101EAC" w:rsidRDefault="00101EAC" w:rsidP="00D5687A">
            <w:pPr>
              <w:ind w:left="360"/>
              <w:jc w:val="center"/>
              <w:rPr>
                <w:szCs w:val="20"/>
              </w:rPr>
            </w:pPr>
          </w:p>
        </w:tc>
        <w:tc>
          <w:tcPr>
            <w:tcW w:w="2830" w:type="dxa"/>
          </w:tcPr>
          <w:p w:rsidR="00101EAC" w:rsidRPr="00D37BCA" w:rsidRDefault="00101EAC" w:rsidP="00C4587A">
            <w:pPr>
              <w:ind w:left="100"/>
              <w:rPr>
                <w:szCs w:val="20"/>
              </w:rPr>
            </w:pPr>
            <w:r w:rsidRPr="00D37BCA">
              <w:rPr>
                <w:szCs w:val="28"/>
              </w:rPr>
              <w:t>Промежуточная аттестация</w:t>
            </w:r>
            <w:r>
              <w:rPr>
                <w:szCs w:val="28"/>
              </w:rPr>
              <w:t xml:space="preserve"> – итоговый тест</w:t>
            </w:r>
          </w:p>
        </w:tc>
        <w:tc>
          <w:tcPr>
            <w:tcW w:w="851" w:type="dxa"/>
          </w:tcPr>
          <w:p w:rsidR="00101EAC" w:rsidRPr="00D37BCA" w:rsidRDefault="00101EAC" w:rsidP="00101EAC">
            <w:pPr>
              <w:jc w:val="center"/>
              <w:rPr>
                <w:szCs w:val="20"/>
              </w:rPr>
            </w:pPr>
            <w:r w:rsidRPr="00D37BCA"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101EAC" w:rsidRPr="00D37BCA" w:rsidRDefault="00101EAC" w:rsidP="00E07E96">
            <w:pPr>
              <w:rPr>
                <w:w w:val="99"/>
                <w:szCs w:val="28"/>
              </w:rPr>
            </w:pPr>
          </w:p>
        </w:tc>
      </w:tr>
      <w:tr w:rsidR="00101EAC" w:rsidRPr="00D37BCA" w:rsidTr="00467B43">
        <w:trPr>
          <w:trHeight w:val="313"/>
        </w:trPr>
        <w:tc>
          <w:tcPr>
            <w:tcW w:w="709" w:type="dxa"/>
            <w:vAlign w:val="bottom"/>
          </w:tcPr>
          <w:p w:rsidR="00101EAC" w:rsidRPr="00D37BCA" w:rsidRDefault="00101EAC" w:rsidP="00D37BCA">
            <w:pPr>
              <w:pStyle w:val="a3"/>
              <w:rPr>
                <w:szCs w:val="20"/>
              </w:rPr>
            </w:pPr>
          </w:p>
        </w:tc>
        <w:tc>
          <w:tcPr>
            <w:tcW w:w="2830" w:type="dxa"/>
            <w:vAlign w:val="bottom"/>
          </w:tcPr>
          <w:p w:rsidR="00101EAC" w:rsidRPr="007C44E0" w:rsidRDefault="00101EAC" w:rsidP="009D74CF">
            <w:pPr>
              <w:spacing w:line="309" w:lineRule="exact"/>
              <w:ind w:left="10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51" w:type="dxa"/>
            <w:vAlign w:val="bottom"/>
          </w:tcPr>
          <w:p w:rsidR="00101EAC" w:rsidRPr="007C44E0" w:rsidRDefault="00101EAC" w:rsidP="009D74CF">
            <w:pPr>
              <w:spacing w:line="309" w:lineRule="exact"/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35</w:t>
            </w:r>
          </w:p>
        </w:tc>
        <w:tc>
          <w:tcPr>
            <w:tcW w:w="5528" w:type="dxa"/>
          </w:tcPr>
          <w:p w:rsidR="00101EAC" w:rsidRDefault="00101EAC" w:rsidP="009D74CF">
            <w:pPr>
              <w:spacing w:line="309" w:lineRule="exact"/>
              <w:jc w:val="center"/>
              <w:rPr>
                <w:w w:val="99"/>
                <w:szCs w:val="28"/>
              </w:rPr>
            </w:pPr>
          </w:p>
        </w:tc>
      </w:tr>
    </w:tbl>
    <w:p w:rsidR="007C44E0" w:rsidRDefault="00EE11EE" w:rsidP="002B6E3D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  <w:r>
        <w:rPr>
          <w:rFonts w:eastAsiaTheme="minorHAnsi"/>
          <w:b/>
          <w:bCs/>
          <w:color w:val="000000"/>
          <w:szCs w:val="23"/>
          <w:lang w:eastAsia="en-US"/>
        </w:rPr>
        <w:t>7 класс</w:t>
      </w:r>
    </w:p>
    <w:tbl>
      <w:tblPr>
        <w:tblW w:w="987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99"/>
        <w:gridCol w:w="851"/>
        <w:gridCol w:w="5528"/>
      </w:tblGrid>
      <w:tr w:rsidR="00101EAC" w:rsidRPr="00C06F75" w:rsidTr="00131575">
        <w:trPr>
          <w:trHeight w:val="329"/>
        </w:trPr>
        <w:tc>
          <w:tcPr>
            <w:tcW w:w="700" w:type="dxa"/>
          </w:tcPr>
          <w:p w:rsidR="00101EAC" w:rsidRPr="00C06F75" w:rsidRDefault="00101EAC" w:rsidP="00131575">
            <w:pPr>
              <w:ind w:left="100"/>
              <w:jc w:val="center"/>
              <w:rPr>
                <w:szCs w:val="20"/>
              </w:rPr>
            </w:pPr>
            <w:r w:rsidRPr="00C06F75">
              <w:rPr>
                <w:b/>
                <w:bCs/>
                <w:szCs w:val="28"/>
              </w:rPr>
              <w:t>№</w:t>
            </w:r>
          </w:p>
        </w:tc>
        <w:tc>
          <w:tcPr>
            <w:tcW w:w="2799" w:type="dxa"/>
          </w:tcPr>
          <w:p w:rsidR="00101EAC" w:rsidRPr="00C06F75" w:rsidRDefault="00101EAC" w:rsidP="00131575">
            <w:pPr>
              <w:rPr>
                <w:szCs w:val="20"/>
              </w:rPr>
            </w:pPr>
            <w:r w:rsidRPr="00C06F75">
              <w:rPr>
                <w:b/>
                <w:bCs/>
                <w:szCs w:val="28"/>
              </w:rPr>
              <w:t>Наименование разделов, тем</w:t>
            </w:r>
          </w:p>
        </w:tc>
        <w:tc>
          <w:tcPr>
            <w:tcW w:w="851" w:type="dxa"/>
          </w:tcPr>
          <w:p w:rsidR="00101EAC" w:rsidRPr="00C06F75" w:rsidRDefault="00101EAC" w:rsidP="00131575">
            <w:pPr>
              <w:ind w:left="100"/>
              <w:jc w:val="center"/>
              <w:rPr>
                <w:szCs w:val="20"/>
              </w:rPr>
            </w:pPr>
            <w:r>
              <w:rPr>
                <w:b/>
                <w:bCs/>
                <w:w w:val="98"/>
                <w:szCs w:val="28"/>
              </w:rPr>
              <w:t>Кол-во часов</w:t>
            </w:r>
          </w:p>
        </w:tc>
        <w:tc>
          <w:tcPr>
            <w:tcW w:w="5528" w:type="dxa"/>
          </w:tcPr>
          <w:p w:rsidR="00101EAC" w:rsidRDefault="00131575" w:rsidP="00131575">
            <w:pPr>
              <w:ind w:left="100"/>
              <w:jc w:val="center"/>
              <w:rPr>
                <w:b/>
                <w:bCs/>
                <w:w w:val="98"/>
                <w:szCs w:val="28"/>
              </w:rPr>
            </w:pPr>
            <w:r>
              <w:rPr>
                <w:b/>
                <w:bCs/>
                <w:w w:val="98"/>
                <w:szCs w:val="28"/>
              </w:rPr>
              <w:t>Виды деятельности</w:t>
            </w:r>
          </w:p>
        </w:tc>
      </w:tr>
      <w:tr w:rsidR="00101EAC" w:rsidRPr="00C06F75" w:rsidTr="00F22951">
        <w:trPr>
          <w:trHeight w:val="311"/>
        </w:trPr>
        <w:tc>
          <w:tcPr>
            <w:tcW w:w="700" w:type="dxa"/>
          </w:tcPr>
          <w:p w:rsidR="00101EAC" w:rsidRPr="00C06F75" w:rsidRDefault="00101EAC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F22951">
            <w:pPr>
              <w:spacing w:line="308" w:lineRule="exact"/>
              <w:ind w:left="160" w:hanging="54"/>
              <w:rPr>
                <w:szCs w:val="20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101EAC" w:rsidRDefault="00E07E96" w:rsidP="00F22951">
            <w:pPr>
              <w:spacing w:line="308" w:lineRule="exact"/>
              <w:rPr>
                <w:w w:val="99"/>
                <w:szCs w:val="28"/>
              </w:rPr>
            </w:pPr>
            <w:r>
              <w:t>ориентируются в источниках географической информации (картографические, статистические, текстовые, видео- и фотоизображения, компьютерные базы данных): находят и извлекают необходимую информацию</w:t>
            </w:r>
          </w:p>
        </w:tc>
      </w:tr>
      <w:tr w:rsidR="00F22951" w:rsidRPr="00C06F75" w:rsidTr="00F22951">
        <w:trPr>
          <w:trHeight w:val="311"/>
        </w:trPr>
        <w:tc>
          <w:tcPr>
            <w:tcW w:w="700" w:type="dxa"/>
          </w:tcPr>
          <w:p w:rsidR="00F22951" w:rsidRPr="00C06F75" w:rsidRDefault="00F22951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F22951" w:rsidRPr="00C06F75" w:rsidRDefault="00F22951" w:rsidP="00F22951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Первобытнообщинны</w:t>
            </w:r>
            <w:r>
              <w:rPr>
                <w:szCs w:val="28"/>
              </w:rPr>
              <w:t>й строй на территории Коми края</w:t>
            </w:r>
          </w:p>
        </w:tc>
        <w:tc>
          <w:tcPr>
            <w:tcW w:w="851" w:type="dxa"/>
          </w:tcPr>
          <w:p w:rsidR="00F22951" w:rsidRPr="00C06F75" w:rsidRDefault="00F22951" w:rsidP="00F22951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5528" w:type="dxa"/>
            <w:vMerge w:val="restart"/>
          </w:tcPr>
          <w:p w:rsidR="00F22951" w:rsidRDefault="00F22951" w:rsidP="00F22951">
            <w:pPr>
              <w:spacing w:line="308" w:lineRule="exact"/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событиям; находят дополнительные источники информации; сравнивают особенности природы, населения и хозяйства Республики Коми; различают географические процессы и явления, определяющие особенности природы Республики Коми; оценивают особенности взаимодействия природы и общества в пределах Республики Коми</w:t>
            </w:r>
          </w:p>
        </w:tc>
      </w:tr>
      <w:tr w:rsidR="00F22951" w:rsidRPr="00C06F75" w:rsidTr="00F22951">
        <w:trPr>
          <w:trHeight w:val="311"/>
        </w:trPr>
        <w:tc>
          <w:tcPr>
            <w:tcW w:w="700" w:type="dxa"/>
          </w:tcPr>
          <w:p w:rsidR="00F22951" w:rsidRPr="00C06F75" w:rsidRDefault="00F22951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F22951" w:rsidRPr="00C06F75" w:rsidRDefault="00F22951" w:rsidP="00F22951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 xml:space="preserve">Коми край в </w:t>
            </w:r>
            <w:r>
              <w:rPr>
                <w:szCs w:val="28"/>
              </w:rPr>
              <w:t>XI-XIV веках</w:t>
            </w:r>
          </w:p>
        </w:tc>
        <w:tc>
          <w:tcPr>
            <w:tcW w:w="851" w:type="dxa"/>
          </w:tcPr>
          <w:p w:rsidR="00F22951" w:rsidRPr="00C06F75" w:rsidRDefault="00F22951" w:rsidP="00F22951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F22951" w:rsidRDefault="00F22951" w:rsidP="00F22951">
            <w:pPr>
              <w:spacing w:line="308" w:lineRule="exact"/>
              <w:rPr>
                <w:w w:val="99"/>
                <w:szCs w:val="28"/>
              </w:rPr>
            </w:pPr>
          </w:p>
        </w:tc>
      </w:tr>
      <w:tr w:rsidR="00F22951" w:rsidRPr="00C06F75" w:rsidTr="00F22951">
        <w:trPr>
          <w:trHeight w:val="314"/>
        </w:trPr>
        <w:tc>
          <w:tcPr>
            <w:tcW w:w="700" w:type="dxa"/>
          </w:tcPr>
          <w:p w:rsidR="00F22951" w:rsidRPr="00C06F75" w:rsidRDefault="00F22951" w:rsidP="00F22951">
            <w:pPr>
              <w:spacing w:line="310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F22951" w:rsidRPr="00C06F75" w:rsidRDefault="00F22951" w:rsidP="00F22951">
            <w:pPr>
              <w:spacing w:line="310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Включение Коми края в состав Русского государства (XV в.)</w:t>
            </w:r>
          </w:p>
        </w:tc>
        <w:tc>
          <w:tcPr>
            <w:tcW w:w="851" w:type="dxa"/>
          </w:tcPr>
          <w:p w:rsidR="00F22951" w:rsidRPr="00C06F75" w:rsidRDefault="00F22951" w:rsidP="00F22951">
            <w:pPr>
              <w:spacing w:line="310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F22951" w:rsidRDefault="00F22951" w:rsidP="00F22951">
            <w:pPr>
              <w:spacing w:line="310" w:lineRule="exact"/>
              <w:rPr>
                <w:w w:val="99"/>
                <w:szCs w:val="28"/>
              </w:rPr>
            </w:pPr>
          </w:p>
        </w:tc>
      </w:tr>
      <w:tr w:rsidR="00F22951" w:rsidRPr="00C06F75" w:rsidTr="00F22951">
        <w:trPr>
          <w:trHeight w:val="311"/>
        </w:trPr>
        <w:tc>
          <w:tcPr>
            <w:tcW w:w="700" w:type="dxa"/>
          </w:tcPr>
          <w:p w:rsidR="00F22951" w:rsidRPr="00C06F75" w:rsidRDefault="00F22951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F22951" w:rsidRPr="00C06F75" w:rsidRDefault="00F22951" w:rsidP="00F22951">
            <w:pPr>
              <w:spacing w:line="308" w:lineRule="exact"/>
              <w:ind w:left="106"/>
              <w:rPr>
                <w:szCs w:val="20"/>
              </w:rPr>
            </w:pPr>
            <w:r>
              <w:rPr>
                <w:szCs w:val="28"/>
              </w:rPr>
              <w:t>Коми край в XVI веке</w:t>
            </w:r>
          </w:p>
        </w:tc>
        <w:tc>
          <w:tcPr>
            <w:tcW w:w="851" w:type="dxa"/>
          </w:tcPr>
          <w:p w:rsidR="00F22951" w:rsidRPr="00C06F75" w:rsidRDefault="00F22951" w:rsidP="00F22951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F22951" w:rsidRDefault="00F22951" w:rsidP="00F22951">
            <w:pPr>
              <w:spacing w:line="308" w:lineRule="exact"/>
              <w:rPr>
                <w:w w:val="99"/>
                <w:szCs w:val="28"/>
              </w:rPr>
            </w:pPr>
          </w:p>
        </w:tc>
      </w:tr>
      <w:tr w:rsidR="00F22951" w:rsidRPr="00C06F75" w:rsidTr="00F22951">
        <w:trPr>
          <w:trHeight w:val="311"/>
        </w:trPr>
        <w:tc>
          <w:tcPr>
            <w:tcW w:w="700" w:type="dxa"/>
          </w:tcPr>
          <w:p w:rsidR="00F22951" w:rsidRPr="00C06F75" w:rsidRDefault="00F22951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F22951" w:rsidRPr="00C06F75" w:rsidRDefault="00F22951" w:rsidP="00F22951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 xml:space="preserve">Население и формирование </w:t>
            </w:r>
            <w:r w:rsidRPr="00C06F75">
              <w:rPr>
                <w:szCs w:val="28"/>
              </w:rPr>
              <w:lastRenderedPageBreak/>
              <w:t>территории Коми края в XVII в</w:t>
            </w:r>
            <w:r>
              <w:rPr>
                <w:szCs w:val="28"/>
              </w:rPr>
              <w:t>еке</w:t>
            </w:r>
          </w:p>
        </w:tc>
        <w:tc>
          <w:tcPr>
            <w:tcW w:w="851" w:type="dxa"/>
          </w:tcPr>
          <w:p w:rsidR="00F22951" w:rsidRPr="00C06F75" w:rsidRDefault="00F22951" w:rsidP="00F22951">
            <w:pPr>
              <w:spacing w:line="308" w:lineRule="exact"/>
              <w:jc w:val="center"/>
              <w:rPr>
                <w:szCs w:val="20"/>
              </w:rPr>
            </w:pPr>
            <w:r w:rsidRPr="00C06F75">
              <w:rPr>
                <w:w w:val="99"/>
                <w:szCs w:val="28"/>
              </w:rPr>
              <w:lastRenderedPageBreak/>
              <w:t>2</w:t>
            </w:r>
          </w:p>
        </w:tc>
        <w:tc>
          <w:tcPr>
            <w:tcW w:w="5528" w:type="dxa"/>
            <w:vMerge/>
          </w:tcPr>
          <w:p w:rsidR="00F22951" w:rsidRPr="00C06F75" w:rsidRDefault="00F22951" w:rsidP="00F22951">
            <w:pPr>
              <w:spacing w:line="308" w:lineRule="exact"/>
              <w:rPr>
                <w:w w:val="99"/>
                <w:szCs w:val="28"/>
              </w:rPr>
            </w:pPr>
          </w:p>
        </w:tc>
      </w:tr>
      <w:tr w:rsidR="00101EAC" w:rsidRPr="00C06F75" w:rsidTr="00F22951">
        <w:trPr>
          <w:trHeight w:val="314"/>
        </w:trPr>
        <w:tc>
          <w:tcPr>
            <w:tcW w:w="700" w:type="dxa"/>
          </w:tcPr>
          <w:p w:rsidR="00101EAC" w:rsidRPr="00C06F75" w:rsidRDefault="00101EAC" w:rsidP="00F22951">
            <w:pPr>
              <w:spacing w:line="310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lastRenderedPageBreak/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F22951">
            <w:pPr>
              <w:spacing w:line="310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Коми я</w:t>
            </w:r>
            <w:r>
              <w:rPr>
                <w:szCs w:val="28"/>
              </w:rPr>
              <w:t>зык как элемент культуры народа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10" w:lineRule="exact"/>
              <w:jc w:val="center"/>
              <w:rPr>
                <w:szCs w:val="20"/>
              </w:rPr>
            </w:pPr>
            <w:r w:rsidRPr="00C06F75">
              <w:rPr>
                <w:w w:val="99"/>
                <w:szCs w:val="28"/>
              </w:rPr>
              <w:t>3</w:t>
            </w:r>
          </w:p>
        </w:tc>
        <w:tc>
          <w:tcPr>
            <w:tcW w:w="5528" w:type="dxa"/>
          </w:tcPr>
          <w:p w:rsidR="00101EAC" w:rsidRPr="00C06F75" w:rsidRDefault="00F22951" w:rsidP="00F22951">
            <w:pPr>
              <w:spacing w:line="310" w:lineRule="exact"/>
              <w:rPr>
                <w:w w:val="99"/>
                <w:szCs w:val="28"/>
              </w:rPr>
            </w:pPr>
            <w:r>
              <w:t xml:space="preserve">пользуются языком </w:t>
            </w:r>
            <w:proofErr w:type="spellStart"/>
            <w:r>
              <w:t>коми</w:t>
            </w:r>
            <w:proofErr w:type="spellEnd"/>
            <w:r>
              <w:t xml:space="preserve"> народа, умеют произносить фразы; воспроизводят гимн республики на </w:t>
            </w:r>
            <w:proofErr w:type="spellStart"/>
            <w:r>
              <w:t>коми</w:t>
            </w:r>
            <w:proofErr w:type="spellEnd"/>
            <w:r>
              <w:t xml:space="preserve"> языке</w:t>
            </w:r>
          </w:p>
        </w:tc>
      </w:tr>
      <w:tr w:rsidR="00101EAC" w:rsidRPr="00C06F75" w:rsidTr="00F22951">
        <w:trPr>
          <w:trHeight w:val="311"/>
        </w:trPr>
        <w:tc>
          <w:tcPr>
            <w:tcW w:w="700" w:type="dxa"/>
          </w:tcPr>
          <w:p w:rsidR="00101EAC" w:rsidRPr="00C06F75" w:rsidRDefault="00101EAC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F22951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 xml:space="preserve">Участие </w:t>
            </w:r>
            <w:proofErr w:type="spellStart"/>
            <w:r w:rsidRPr="00C06F75">
              <w:rPr>
                <w:szCs w:val="28"/>
              </w:rPr>
              <w:t>коми</w:t>
            </w:r>
            <w:proofErr w:type="spellEnd"/>
            <w:r w:rsidRPr="00C06F75">
              <w:rPr>
                <w:szCs w:val="28"/>
              </w:rPr>
              <w:t xml:space="preserve"> насе</w:t>
            </w:r>
            <w:r>
              <w:rPr>
                <w:szCs w:val="28"/>
              </w:rPr>
              <w:t>ления в общероссийских событиях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5528" w:type="dxa"/>
          </w:tcPr>
          <w:p w:rsidR="00101EAC" w:rsidRDefault="00F22951" w:rsidP="00F22951">
            <w:pPr>
              <w:spacing w:line="308" w:lineRule="exact"/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</w:t>
            </w:r>
          </w:p>
        </w:tc>
      </w:tr>
      <w:tr w:rsidR="00101EAC" w:rsidRPr="00C06F75" w:rsidTr="00F22951">
        <w:trPr>
          <w:trHeight w:val="311"/>
        </w:trPr>
        <w:tc>
          <w:tcPr>
            <w:tcW w:w="700" w:type="dxa"/>
          </w:tcPr>
          <w:p w:rsidR="00101EAC" w:rsidRPr="00C06F75" w:rsidRDefault="00101EAC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F22951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Социально-экономическое</w:t>
            </w:r>
            <w:r>
              <w:rPr>
                <w:szCs w:val="28"/>
              </w:rPr>
              <w:t xml:space="preserve"> развитие Коми края в XVII веке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3</w:t>
            </w:r>
          </w:p>
        </w:tc>
        <w:tc>
          <w:tcPr>
            <w:tcW w:w="5528" w:type="dxa"/>
          </w:tcPr>
          <w:p w:rsidR="00101EAC" w:rsidRDefault="00F22951" w:rsidP="00F22951">
            <w:pPr>
              <w:spacing w:line="308" w:lineRule="exact"/>
              <w:rPr>
                <w:w w:val="99"/>
                <w:szCs w:val="28"/>
              </w:rPr>
            </w:pPr>
            <w:r>
              <w:t xml:space="preserve">оценивают особенности взаимодействия природы и общества в пределах Республики Коми; объясняют особенности эконмического развития Коми края </w:t>
            </w:r>
          </w:p>
        </w:tc>
      </w:tr>
      <w:tr w:rsidR="00101EAC" w:rsidRPr="00C06F75" w:rsidTr="00F22951">
        <w:trPr>
          <w:trHeight w:val="314"/>
        </w:trPr>
        <w:tc>
          <w:tcPr>
            <w:tcW w:w="700" w:type="dxa"/>
          </w:tcPr>
          <w:p w:rsidR="00101EAC" w:rsidRPr="00C06F75" w:rsidRDefault="00101EAC" w:rsidP="00F22951">
            <w:pPr>
              <w:spacing w:line="310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F22951">
            <w:pPr>
              <w:spacing w:line="310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Развитие к</w:t>
            </w:r>
            <w:r>
              <w:rPr>
                <w:szCs w:val="28"/>
              </w:rPr>
              <w:t>ультуры в Коми крае в XVII веке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10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3</w:t>
            </w:r>
          </w:p>
        </w:tc>
        <w:tc>
          <w:tcPr>
            <w:tcW w:w="5528" w:type="dxa"/>
          </w:tcPr>
          <w:p w:rsidR="00101EAC" w:rsidRDefault="00F22951" w:rsidP="00F22951">
            <w:pPr>
              <w:spacing w:line="310" w:lineRule="exact"/>
              <w:rPr>
                <w:w w:val="99"/>
                <w:szCs w:val="28"/>
              </w:rPr>
            </w:pPr>
            <w:proofErr w:type="gramStart"/>
            <w:r>
              <w:t xml:space="preserve">создают эскизы народного праздничного костюма, его отдельных элементов в цветовом решении; различают национальные особенности русского орнамента и орнаментов других народов России; понимают значение устного народного музыкального творчества в развитии общей культуры народа; узнают характерные черты и образцы творчества </w:t>
            </w:r>
            <w:proofErr w:type="spellStart"/>
            <w:r>
              <w:t>коми</w:t>
            </w:r>
            <w:proofErr w:type="spellEnd"/>
            <w:r>
              <w:t xml:space="preserve"> народа; понимают взаимодействие музыки, изобразительного искусства и литературы на основе осознания специфики языка каждого из них</w:t>
            </w:r>
            <w:proofErr w:type="gramEnd"/>
          </w:p>
        </w:tc>
      </w:tr>
      <w:tr w:rsidR="00101EAC" w:rsidRPr="00C06F75" w:rsidTr="00F22951">
        <w:trPr>
          <w:trHeight w:val="311"/>
        </w:trPr>
        <w:tc>
          <w:tcPr>
            <w:tcW w:w="700" w:type="dxa"/>
          </w:tcPr>
          <w:p w:rsidR="00101EAC" w:rsidRPr="00C06F75" w:rsidRDefault="00101EAC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F22951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Территория и н</w:t>
            </w:r>
            <w:r>
              <w:rPr>
                <w:szCs w:val="28"/>
              </w:rPr>
              <w:t>аселение Коми края в XVIII веке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3</w:t>
            </w:r>
          </w:p>
        </w:tc>
        <w:tc>
          <w:tcPr>
            <w:tcW w:w="5528" w:type="dxa"/>
          </w:tcPr>
          <w:p w:rsidR="00101EAC" w:rsidRDefault="00341835" w:rsidP="00F22951">
            <w:pPr>
              <w:spacing w:line="308" w:lineRule="exact"/>
              <w:rPr>
                <w:w w:val="99"/>
                <w:szCs w:val="28"/>
              </w:rPr>
            </w:pPr>
            <w:r>
              <w:t>ориентируются в источниках географической  и  краеведческой информации (картографические, статистические, текстовые, видео- и фотоизображения, компьютерные базы данных): находят и извлекают необходимую информацию</w:t>
            </w:r>
          </w:p>
        </w:tc>
      </w:tr>
      <w:tr w:rsidR="00101EAC" w:rsidRPr="00C06F75" w:rsidTr="00F22951">
        <w:trPr>
          <w:trHeight w:val="308"/>
        </w:trPr>
        <w:tc>
          <w:tcPr>
            <w:tcW w:w="700" w:type="dxa"/>
          </w:tcPr>
          <w:p w:rsidR="00101EAC" w:rsidRPr="00C06F75" w:rsidRDefault="00101EAC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341835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Экономическое развитие и населени</w:t>
            </w:r>
            <w:r w:rsidR="00341835">
              <w:rPr>
                <w:szCs w:val="28"/>
              </w:rPr>
              <w:t>е</w:t>
            </w:r>
            <w:r w:rsidRPr="00C06F75">
              <w:rPr>
                <w:szCs w:val="28"/>
              </w:rPr>
              <w:t xml:space="preserve"> Коми края в </w:t>
            </w:r>
            <w:r>
              <w:rPr>
                <w:szCs w:val="28"/>
              </w:rPr>
              <w:t>XVIII веке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08" w:lineRule="exact"/>
              <w:jc w:val="center"/>
              <w:rPr>
                <w:szCs w:val="20"/>
              </w:rPr>
            </w:pPr>
            <w:r w:rsidRPr="00C06F75">
              <w:rPr>
                <w:w w:val="99"/>
                <w:szCs w:val="28"/>
              </w:rPr>
              <w:t>4</w:t>
            </w:r>
          </w:p>
        </w:tc>
        <w:tc>
          <w:tcPr>
            <w:tcW w:w="5528" w:type="dxa"/>
          </w:tcPr>
          <w:p w:rsidR="00101EAC" w:rsidRPr="00C06F75" w:rsidRDefault="00341835" w:rsidP="00F22951">
            <w:pPr>
              <w:spacing w:line="308" w:lineRule="exact"/>
              <w:rPr>
                <w:w w:val="99"/>
                <w:szCs w:val="28"/>
              </w:rPr>
            </w:pPr>
            <w:r>
              <w:t>оценивают особенности взаимодействия природы и общества в пределах Республики Коми; объясняют особенности эконмического развития Коми края</w:t>
            </w:r>
          </w:p>
        </w:tc>
      </w:tr>
      <w:tr w:rsidR="00101EAC" w:rsidRPr="00C06F75" w:rsidTr="00F22951">
        <w:trPr>
          <w:trHeight w:val="311"/>
        </w:trPr>
        <w:tc>
          <w:tcPr>
            <w:tcW w:w="700" w:type="dxa"/>
          </w:tcPr>
          <w:p w:rsidR="00101EAC" w:rsidRPr="00C06F75" w:rsidRDefault="00101EAC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F22951">
            <w:pPr>
              <w:spacing w:line="308" w:lineRule="exact"/>
              <w:ind w:left="106"/>
              <w:rPr>
                <w:szCs w:val="20"/>
              </w:rPr>
            </w:pPr>
            <w:r>
              <w:rPr>
                <w:szCs w:val="28"/>
              </w:rPr>
              <w:t xml:space="preserve">Культура </w:t>
            </w:r>
            <w:proofErr w:type="spellStart"/>
            <w:r>
              <w:rPr>
                <w:szCs w:val="28"/>
              </w:rPr>
              <w:t>коми</w:t>
            </w:r>
            <w:proofErr w:type="spellEnd"/>
            <w:r>
              <w:rPr>
                <w:szCs w:val="28"/>
              </w:rPr>
              <w:t xml:space="preserve"> в XVIII веке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08" w:lineRule="exact"/>
              <w:jc w:val="center"/>
              <w:rPr>
                <w:szCs w:val="20"/>
              </w:rPr>
            </w:pPr>
            <w:r w:rsidRPr="00C06F75">
              <w:rPr>
                <w:w w:val="99"/>
                <w:szCs w:val="28"/>
              </w:rPr>
              <w:t>4</w:t>
            </w:r>
          </w:p>
        </w:tc>
        <w:tc>
          <w:tcPr>
            <w:tcW w:w="5528" w:type="dxa"/>
          </w:tcPr>
          <w:p w:rsidR="00101EAC" w:rsidRPr="00C06F75" w:rsidRDefault="00341835" w:rsidP="00F22951">
            <w:pPr>
              <w:spacing w:line="308" w:lineRule="exact"/>
              <w:rPr>
                <w:w w:val="99"/>
                <w:szCs w:val="28"/>
              </w:rPr>
            </w:pPr>
            <w:proofErr w:type="gramStart"/>
            <w:r>
              <w:t xml:space="preserve">создают эскизы народного праздничного костюма, его отдельных элементов в цветовом решении; различают национальные особенности русского орнамента и орнаментов других народов России; понимают значение устного народного музыкального творчества в развитии общей культуры народа; узнают характерные черты и образцы творчества </w:t>
            </w:r>
            <w:proofErr w:type="spellStart"/>
            <w:r>
              <w:t>коми</w:t>
            </w:r>
            <w:proofErr w:type="spellEnd"/>
            <w:r>
              <w:t xml:space="preserve"> народа; понимают взаимодействие музыки, изобразительного искусства и литературы на основе осознания специфики языка каждого из них</w:t>
            </w:r>
            <w:proofErr w:type="gramEnd"/>
          </w:p>
        </w:tc>
      </w:tr>
      <w:tr w:rsidR="00101EAC" w:rsidRPr="00C06F75" w:rsidTr="00F22951">
        <w:trPr>
          <w:trHeight w:val="315"/>
        </w:trPr>
        <w:tc>
          <w:tcPr>
            <w:tcW w:w="700" w:type="dxa"/>
          </w:tcPr>
          <w:p w:rsidR="00101EAC" w:rsidRPr="00C06F75" w:rsidRDefault="00101EAC" w:rsidP="00F22951">
            <w:pPr>
              <w:spacing w:line="308" w:lineRule="exact"/>
              <w:ind w:left="100"/>
              <w:jc w:val="center"/>
              <w:rPr>
                <w:szCs w:val="20"/>
              </w:rPr>
            </w:pPr>
            <w:r w:rsidRPr="00C06F75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2799" w:type="dxa"/>
          </w:tcPr>
          <w:p w:rsidR="00101EAC" w:rsidRPr="00C06F75" w:rsidRDefault="00101EAC" w:rsidP="00F22951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Итоговое обобщение</w:t>
            </w:r>
          </w:p>
        </w:tc>
        <w:tc>
          <w:tcPr>
            <w:tcW w:w="851" w:type="dxa"/>
          </w:tcPr>
          <w:p w:rsidR="00101EAC" w:rsidRPr="00C06F75" w:rsidRDefault="00101EAC" w:rsidP="00F22951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101EAC" w:rsidRDefault="00341835" w:rsidP="00F22951">
            <w:pPr>
              <w:spacing w:line="308" w:lineRule="exact"/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</w:t>
            </w:r>
          </w:p>
        </w:tc>
      </w:tr>
      <w:tr w:rsidR="00341835" w:rsidRPr="00C06F75" w:rsidTr="00F22951">
        <w:trPr>
          <w:trHeight w:val="315"/>
        </w:trPr>
        <w:tc>
          <w:tcPr>
            <w:tcW w:w="700" w:type="dxa"/>
          </w:tcPr>
          <w:p w:rsidR="00341835" w:rsidRPr="00C06F75" w:rsidRDefault="00341835" w:rsidP="00F22951">
            <w:pPr>
              <w:spacing w:line="308" w:lineRule="exact"/>
              <w:ind w:left="100"/>
              <w:jc w:val="center"/>
              <w:rPr>
                <w:szCs w:val="28"/>
              </w:rPr>
            </w:pPr>
          </w:p>
        </w:tc>
        <w:tc>
          <w:tcPr>
            <w:tcW w:w="2799" w:type="dxa"/>
          </w:tcPr>
          <w:p w:rsidR="00341835" w:rsidRPr="00C06F75" w:rsidRDefault="00341835" w:rsidP="00C4587A">
            <w:pPr>
              <w:spacing w:line="308" w:lineRule="exact"/>
              <w:ind w:left="106"/>
              <w:rPr>
                <w:szCs w:val="20"/>
              </w:rPr>
            </w:pPr>
            <w:r w:rsidRPr="00C06F75">
              <w:rPr>
                <w:szCs w:val="28"/>
              </w:rPr>
              <w:t>Промежуточная аттестация</w:t>
            </w:r>
            <w:r>
              <w:rPr>
                <w:szCs w:val="28"/>
              </w:rPr>
              <w:t xml:space="preserve"> – итоговый тест</w:t>
            </w:r>
          </w:p>
        </w:tc>
        <w:tc>
          <w:tcPr>
            <w:tcW w:w="851" w:type="dxa"/>
          </w:tcPr>
          <w:p w:rsidR="00341835" w:rsidRPr="00C06F75" w:rsidRDefault="00341835" w:rsidP="00C4587A">
            <w:pPr>
              <w:spacing w:line="308" w:lineRule="exact"/>
              <w:jc w:val="center"/>
              <w:rPr>
                <w:szCs w:val="20"/>
              </w:rPr>
            </w:pPr>
            <w:r w:rsidRPr="00C06F75"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341835" w:rsidRDefault="00341835" w:rsidP="00F22951">
            <w:pPr>
              <w:spacing w:line="308" w:lineRule="exact"/>
              <w:rPr>
                <w:w w:val="99"/>
                <w:szCs w:val="28"/>
              </w:rPr>
            </w:pPr>
          </w:p>
        </w:tc>
      </w:tr>
      <w:tr w:rsidR="00341835" w:rsidRPr="00C06F75" w:rsidTr="00F22951">
        <w:trPr>
          <w:trHeight w:val="315"/>
        </w:trPr>
        <w:tc>
          <w:tcPr>
            <w:tcW w:w="700" w:type="dxa"/>
          </w:tcPr>
          <w:p w:rsidR="00341835" w:rsidRPr="00C06F75" w:rsidRDefault="00341835" w:rsidP="00F22951">
            <w:pPr>
              <w:spacing w:line="308" w:lineRule="exact"/>
              <w:ind w:left="100"/>
              <w:jc w:val="center"/>
              <w:rPr>
                <w:szCs w:val="28"/>
              </w:rPr>
            </w:pPr>
          </w:p>
        </w:tc>
        <w:tc>
          <w:tcPr>
            <w:tcW w:w="2799" w:type="dxa"/>
          </w:tcPr>
          <w:p w:rsidR="00341835" w:rsidRPr="00C06F75" w:rsidRDefault="00341835" w:rsidP="00F22951">
            <w:pPr>
              <w:spacing w:line="308" w:lineRule="exact"/>
              <w:ind w:left="10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341835" w:rsidRPr="00C06F75" w:rsidRDefault="00341835" w:rsidP="00F22951">
            <w:pPr>
              <w:spacing w:line="308" w:lineRule="exact"/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35</w:t>
            </w:r>
          </w:p>
        </w:tc>
        <w:tc>
          <w:tcPr>
            <w:tcW w:w="5528" w:type="dxa"/>
          </w:tcPr>
          <w:p w:rsidR="00341835" w:rsidRDefault="00341835" w:rsidP="00F22951">
            <w:pPr>
              <w:spacing w:line="308" w:lineRule="exact"/>
              <w:rPr>
                <w:w w:val="99"/>
                <w:szCs w:val="28"/>
              </w:rPr>
            </w:pPr>
          </w:p>
        </w:tc>
      </w:tr>
    </w:tbl>
    <w:p w:rsidR="00A34E23" w:rsidRDefault="00A34E23" w:rsidP="00A34E23">
      <w:pPr>
        <w:widowControl/>
        <w:autoSpaceDE/>
        <w:autoSpaceDN/>
        <w:adjustRightInd/>
        <w:spacing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8 класс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39"/>
        <w:gridCol w:w="851"/>
        <w:gridCol w:w="5528"/>
      </w:tblGrid>
      <w:tr w:rsidR="00101EAC" w:rsidRPr="00A34E23" w:rsidTr="00131575">
        <w:trPr>
          <w:trHeight w:val="329"/>
        </w:trPr>
        <w:tc>
          <w:tcPr>
            <w:tcW w:w="700" w:type="dxa"/>
          </w:tcPr>
          <w:p w:rsidR="00101EAC" w:rsidRPr="00A34E23" w:rsidRDefault="00101EAC" w:rsidP="00131575">
            <w:pPr>
              <w:ind w:left="120"/>
              <w:jc w:val="center"/>
              <w:rPr>
                <w:szCs w:val="20"/>
              </w:rPr>
            </w:pPr>
            <w:r w:rsidRPr="00A34E23">
              <w:rPr>
                <w:b/>
                <w:bCs/>
                <w:szCs w:val="28"/>
              </w:rPr>
              <w:t>№</w:t>
            </w:r>
          </w:p>
        </w:tc>
        <w:tc>
          <w:tcPr>
            <w:tcW w:w="2839" w:type="dxa"/>
          </w:tcPr>
          <w:p w:rsidR="00101EAC" w:rsidRPr="00A34E23" w:rsidRDefault="00101EAC" w:rsidP="00131575">
            <w:pPr>
              <w:rPr>
                <w:szCs w:val="20"/>
              </w:rPr>
            </w:pPr>
            <w:r w:rsidRPr="00A34E23">
              <w:rPr>
                <w:b/>
                <w:bCs/>
                <w:szCs w:val="28"/>
              </w:rPr>
              <w:t>Наименование разделов, тем</w:t>
            </w:r>
          </w:p>
        </w:tc>
        <w:tc>
          <w:tcPr>
            <w:tcW w:w="851" w:type="dxa"/>
          </w:tcPr>
          <w:p w:rsidR="00101EAC" w:rsidRPr="00A34E23" w:rsidRDefault="00101EAC" w:rsidP="00131575">
            <w:pPr>
              <w:ind w:left="80"/>
              <w:jc w:val="center"/>
              <w:rPr>
                <w:szCs w:val="20"/>
              </w:rPr>
            </w:pPr>
            <w:r>
              <w:rPr>
                <w:b/>
                <w:bCs/>
                <w:w w:val="98"/>
                <w:szCs w:val="28"/>
              </w:rPr>
              <w:t>Кол-во часов</w:t>
            </w:r>
          </w:p>
        </w:tc>
        <w:tc>
          <w:tcPr>
            <w:tcW w:w="5528" w:type="dxa"/>
          </w:tcPr>
          <w:p w:rsidR="00101EAC" w:rsidRDefault="00131575" w:rsidP="00131575">
            <w:pPr>
              <w:ind w:left="80"/>
              <w:jc w:val="center"/>
              <w:rPr>
                <w:b/>
                <w:bCs/>
                <w:w w:val="98"/>
                <w:szCs w:val="28"/>
              </w:rPr>
            </w:pPr>
            <w:r>
              <w:rPr>
                <w:b/>
                <w:bCs/>
                <w:w w:val="98"/>
                <w:szCs w:val="28"/>
              </w:rPr>
              <w:t>Виды деятельности</w:t>
            </w:r>
          </w:p>
        </w:tc>
      </w:tr>
      <w:tr w:rsidR="00101EAC" w:rsidRPr="00A34E23" w:rsidTr="000B53DE">
        <w:trPr>
          <w:trHeight w:val="310"/>
        </w:trPr>
        <w:tc>
          <w:tcPr>
            <w:tcW w:w="700" w:type="dxa"/>
          </w:tcPr>
          <w:p w:rsidR="00101EAC" w:rsidRPr="00A34E23" w:rsidRDefault="00101EAC" w:rsidP="000B53DE">
            <w:pPr>
              <w:spacing w:line="306" w:lineRule="exact"/>
              <w:ind w:left="120"/>
              <w:jc w:val="center"/>
              <w:rPr>
                <w:szCs w:val="20"/>
              </w:rPr>
            </w:pPr>
            <w:r w:rsidRPr="00A34E2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839" w:type="dxa"/>
          </w:tcPr>
          <w:p w:rsidR="00101EAC" w:rsidRPr="00A34E23" w:rsidRDefault="00101EAC" w:rsidP="008B6FE9">
            <w:pPr>
              <w:spacing w:line="306" w:lineRule="exact"/>
              <w:ind w:left="146"/>
              <w:rPr>
                <w:szCs w:val="20"/>
              </w:rPr>
            </w:pPr>
            <w:r>
              <w:rPr>
                <w:szCs w:val="28"/>
              </w:rPr>
              <w:t>Введение. Россия в XIX веке</w:t>
            </w:r>
          </w:p>
        </w:tc>
        <w:tc>
          <w:tcPr>
            <w:tcW w:w="851" w:type="dxa"/>
          </w:tcPr>
          <w:p w:rsidR="00101EAC" w:rsidRPr="00A34E23" w:rsidRDefault="00101EAC" w:rsidP="008B6FE9">
            <w:pPr>
              <w:spacing w:line="306" w:lineRule="exact"/>
              <w:jc w:val="center"/>
              <w:rPr>
                <w:szCs w:val="20"/>
              </w:rPr>
            </w:pPr>
            <w:r w:rsidRPr="00A34E23"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101EAC" w:rsidRPr="00A34E23" w:rsidRDefault="00C4587A" w:rsidP="000B53DE">
            <w:pPr>
              <w:spacing w:line="306" w:lineRule="exact"/>
              <w:rPr>
                <w:w w:val="99"/>
                <w:szCs w:val="28"/>
              </w:rPr>
            </w:pPr>
            <w:r>
              <w:t>ориентируются в источниках географической информации (картографические, статистические, текстовые, видео- и фотоизображения, компьютерные базы данных): находят и извлекают необходимую информацию</w:t>
            </w:r>
          </w:p>
        </w:tc>
      </w:tr>
      <w:tr w:rsidR="00101EAC" w:rsidRPr="00A34E23" w:rsidTr="000B53DE">
        <w:trPr>
          <w:trHeight w:val="646"/>
        </w:trPr>
        <w:tc>
          <w:tcPr>
            <w:tcW w:w="700" w:type="dxa"/>
          </w:tcPr>
          <w:p w:rsidR="00101EAC" w:rsidRPr="00A34E23" w:rsidRDefault="00101EAC" w:rsidP="000B53DE">
            <w:pPr>
              <w:spacing w:line="308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9" w:type="dxa"/>
          </w:tcPr>
          <w:p w:rsidR="00101EAC" w:rsidRPr="00A34E23" w:rsidRDefault="00101EAC" w:rsidP="008B6FE9">
            <w:pPr>
              <w:spacing w:line="308" w:lineRule="exact"/>
              <w:ind w:left="146"/>
              <w:rPr>
                <w:szCs w:val="20"/>
              </w:rPr>
            </w:pPr>
            <w:r w:rsidRPr="00A34E23">
              <w:rPr>
                <w:szCs w:val="28"/>
              </w:rPr>
              <w:t>Административное устройство и состав населения Коми</w:t>
            </w:r>
          </w:p>
          <w:p w:rsidR="00101EAC" w:rsidRPr="00A34E23" w:rsidRDefault="00101EAC" w:rsidP="008B6FE9">
            <w:pPr>
              <w:ind w:left="146"/>
              <w:rPr>
                <w:szCs w:val="20"/>
              </w:rPr>
            </w:pPr>
            <w:r>
              <w:rPr>
                <w:szCs w:val="28"/>
              </w:rPr>
              <w:t>края в I половине XIX века</w:t>
            </w:r>
          </w:p>
        </w:tc>
        <w:tc>
          <w:tcPr>
            <w:tcW w:w="851" w:type="dxa"/>
          </w:tcPr>
          <w:p w:rsidR="00101EAC" w:rsidRPr="00A34E23" w:rsidRDefault="00101EAC" w:rsidP="008B6FE9">
            <w:pPr>
              <w:spacing w:line="308" w:lineRule="exact"/>
              <w:jc w:val="center"/>
              <w:rPr>
                <w:szCs w:val="20"/>
              </w:rPr>
            </w:pPr>
            <w:r w:rsidRPr="00A34E23">
              <w:rPr>
                <w:w w:val="99"/>
                <w:szCs w:val="28"/>
              </w:rPr>
              <w:t>3</w:t>
            </w:r>
          </w:p>
        </w:tc>
        <w:tc>
          <w:tcPr>
            <w:tcW w:w="5528" w:type="dxa"/>
          </w:tcPr>
          <w:p w:rsidR="00101EAC" w:rsidRPr="00A34E23" w:rsidRDefault="00C4587A" w:rsidP="000B53DE">
            <w:pPr>
              <w:spacing w:line="308" w:lineRule="exact"/>
              <w:rPr>
                <w:w w:val="99"/>
                <w:szCs w:val="28"/>
              </w:rPr>
            </w:pPr>
            <w:r>
              <w:t>объясняют особенности местоположения и административного устройства территории; определяют и сравнивают географические объекты населенных пунктов; ориентируются в источниках географической  и  краеведческой информации (картографические, статистические, текстовые, видео- и фотоизображения, компьютерные базы данных)</w:t>
            </w:r>
          </w:p>
        </w:tc>
      </w:tr>
      <w:tr w:rsidR="00101EAC" w:rsidRPr="00A34E23" w:rsidTr="000B53DE">
        <w:trPr>
          <w:trHeight w:val="311"/>
        </w:trPr>
        <w:tc>
          <w:tcPr>
            <w:tcW w:w="700" w:type="dxa"/>
          </w:tcPr>
          <w:p w:rsidR="00101EAC" w:rsidRPr="00A34E23" w:rsidRDefault="00101EAC" w:rsidP="000B53DE">
            <w:pPr>
              <w:spacing w:line="308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9" w:type="dxa"/>
          </w:tcPr>
          <w:p w:rsidR="00101EAC" w:rsidRPr="00A34E23" w:rsidRDefault="00101EAC" w:rsidP="008B6FE9">
            <w:pPr>
              <w:spacing w:line="308" w:lineRule="exact"/>
              <w:ind w:left="146"/>
              <w:rPr>
                <w:szCs w:val="20"/>
              </w:rPr>
            </w:pPr>
            <w:r w:rsidRPr="00A34E23">
              <w:rPr>
                <w:szCs w:val="28"/>
              </w:rPr>
              <w:t xml:space="preserve">Хозяйственное развитие </w:t>
            </w:r>
            <w:r>
              <w:rPr>
                <w:szCs w:val="28"/>
              </w:rPr>
              <w:t>Коми края в I половине XIX веке</w:t>
            </w:r>
          </w:p>
        </w:tc>
        <w:tc>
          <w:tcPr>
            <w:tcW w:w="851" w:type="dxa"/>
          </w:tcPr>
          <w:p w:rsidR="00101EAC" w:rsidRPr="00A34E23" w:rsidRDefault="00101EAC" w:rsidP="008B6FE9">
            <w:pPr>
              <w:spacing w:line="308" w:lineRule="exact"/>
              <w:jc w:val="center"/>
              <w:rPr>
                <w:szCs w:val="20"/>
              </w:rPr>
            </w:pPr>
            <w:r w:rsidRPr="00A34E23">
              <w:rPr>
                <w:w w:val="99"/>
                <w:szCs w:val="28"/>
              </w:rPr>
              <w:t>6</w:t>
            </w:r>
          </w:p>
        </w:tc>
        <w:tc>
          <w:tcPr>
            <w:tcW w:w="5528" w:type="dxa"/>
          </w:tcPr>
          <w:p w:rsidR="00101EAC" w:rsidRPr="00A34E23" w:rsidRDefault="00C4587A" w:rsidP="000B53DE">
            <w:pPr>
              <w:spacing w:line="308" w:lineRule="exact"/>
              <w:rPr>
                <w:w w:val="99"/>
                <w:szCs w:val="28"/>
              </w:rPr>
            </w:pPr>
            <w:r>
              <w:t>оценивают особенности взаимодействия природы и общества в пределах Республики Коми; объясняют особенности эконмического развития Коми края</w:t>
            </w:r>
          </w:p>
        </w:tc>
      </w:tr>
      <w:tr w:rsidR="00101EAC" w:rsidRPr="00A34E23" w:rsidTr="000B53DE">
        <w:trPr>
          <w:trHeight w:val="311"/>
        </w:trPr>
        <w:tc>
          <w:tcPr>
            <w:tcW w:w="700" w:type="dxa"/>
          </w:tcPr>
          <w:p w:rsidR="00101EAC" w:rsidRPr="00A34E23" w:rsidRDefault="00101EAC" w:rsidP="000B53DE">
            <w:pPr>
              <w:spacing w:line="308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9" w:type="dxa"/>
          </w:tcPr>
          <w:p w:rsidR="00101EAC" w:rsidRPr="00A34E23" w:rsidRDefault="00101EAC" w:rsidP="008B6FE9">
            <w:pPr>
              <w:spacing w:line="308" w:lineRule="exact"/>
              <w:ind w:left="146"/>
              <w:rPr>
                <w:szCs w:val="20"/>
              </w:rPr>
            </w:pPr>
            <w:r w:rsidRPr="00A34E23">
              <w:rPr>
                <w:szCs w:val="28"/>
              </w:rPr>
              <w:t xml:space="preserve">Крестьянское движение в </w:t>
            </w:r>
            <w:r>
              <w:rPr>
                <w:szCs w:val="28"/>
              </w:rPr>
              <w:t>Коми крае в I половине XIX века</w:t>
            </w:r>
          </w:p>
        </w:tc>
        <w:tc>
          <w:tcPr>
            <w:tcW w:w="851" w:type="dxa"/>
          </w:tcPr>
          <w:p w:rsidR="00101EAC" w:rsidRPr="00A34E23" w:rsidRDefault="00101EAC" w:rsidP="008B6FE9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3</w:t>
            </w:r>
          </w:p>
        </w:tc>
        <w:tc>
          <w:tcPr>
            <w:tcW w:w="5528" w:type="dxa"/>
          </w:tcPr>
          <w:p w:rsidR="00101EAC" w:rsidRDefault="00C4587A" w:rsidP="000B53DE">
            <w:pPr>
              <w:spacing w:line="308" w:lineRule="exact"/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</w:t>
            </w:r>
          </w:p>
        </w:tc>
      </w:tr>
      <w:tr w:rsidR="000B53DE" w:rsidRPr="00A34E23" w:rsidTr="000B53DE">
        <w:trPr>
          <w:trHeight w:val="312"/>
        </w:trPr>
        <w:tc>
          <w:tcPr>
            <w:tcW w:w="700" w:type="dxa"/>
          </w:tcPr>
          <w:p w:rsidR="000B53DE" w:rsidRPr="00A34E23" w:rsidRDefault="000B53DE" w:rsidP="000B53DE">
            <w:pPr>
              <w:spacing w:line="308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9" w:type="dxa"/>
          </w:tcPr>
          <w:p w:rsidR="000B53DE" w:rsidRPr="00A34E23" w:rsidRDefault="000B53DE" w:rsidP="008B6FE9">
            <w:pPr>
              <w:spacing w:line="308" w:lineRule="exact"/>
              <w:ind w:left="146"/>
              <w:rPr>
                <w:szCs w:val="20"/>
              </w:rPr>
            </w:pPr>
            <w:r>
              <w:rPr>
                <w:szCs w:val="28"/>
              </w:rPr>
              <w:t xml:space="preserve">Участие </w:t>
            </w:r>
            <w:proofErr w:type="spellStart"/>
            <w:r>
              <w:rPr>
                <w:szCs w:val="28"/>
              </w:rPr>
              <w:t>коми</w:t>
            </w:r>
            <w:proofErr w:type="spellEnd"/>
            <w:r>
              <w:rPr>
                <w:szCs w:val="28"/>
              </w:rPr>
              <w:t xml:space="preserve"> в защите Отечества</w:t>
            </w:r>
          </w:p>
        </w:tc>
        <w:tc>
          <w:tcPr>
            <w:tcW w:w="851" w:type="dxa"/>
          </w:tcPr>
          <w:p w:rsidR="000B53DE" w:rsidRPr="00A34E23" w:rsidRDefault="000B53DE" w:rsidP="008B6FE9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4</w:t>
            </w:r>
          </w:p>
        </w:tc>
        <w:tc>
          <w:tcPr>
            <w:tcW w:w="5528" w:type="dxa"/>
            <w:vMerge w:val="restart"/>
          </w:tcPr>
          <w:p w:rsidR="000B53DE" w:rsidRDefault="000B53DE" w:rsidP="000B53DE">
            <w:pPr>
              <w:spacing w:line="308" w:lineRule="exact"/>
              <w:rPr>
                <w:w w:val="99"/>
                <w:szCs w:val="28"/>
              </w:rPr>
            </w:pPr>
            <w:r>
              <w:t>ориентируются в источниках географической  и  краеведческой информации (картографические, статистические, текстовые, видео- и фотоизображения, компьютерные базы данных): находят и извлекают необходимую информацию</w:t>
            </w:r>
          </w:p>
        </w:tc>
      </w:tr>
      <w:tr w:rsidR="000B53DE" w:rsidRPr="00A34E23" w:rsidTr="000B53DE">
        <w:trPr>
          <w:trHeight w:val="312"/>
        </w:trPr>
        <w:tc>
          <w:tcPr>
            <w:tcW w:w="700" w:type="dxa"/>
          </w:tcPr>
          <w:p w:rsidR="000B53DE" w:rsidRPr="00A34E23" w:rsidRDefault="000B53DE" w:rsidP="000B53DE">
            <w:pPr>
              <w:spacing w:line="309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9" w:type="dxa"/>
          </w:tcPr>
          <w:p w:rsidR="000B53DE" w:rsidRPr="00A34E23" w:rsidRDefault="000B53DE" w:rsidP="008B6FE9">
            <w:pPr>
              <w:spacing w:line="309" w:lineRule="exact"/>
              <w:ind w:left="146"/>
              <w:rPr>
                <w:szCs w:val="20"/>
              </w:rPr>
            </w:pPr>
            <w:r w:rsidRPr="00A34E23">
              <w:rPr>
                <w:szCs w:val="28"/>
              </w:rPr>
              <w:t>Коми кра</w:t>
            </w:r>
            <w:r>
              <w:rPr>
                <w:szCs w:val="28"/>
              </w:rPr>
              <w:t>й в пореформенные годы XIX века</w:t>
            </w:r>
          </w:p>
        </w:tc>
        <w:tc>
          <w:tcPr>
            <w:tcW w:w="851" w:type="dxa"/>
          </w:tcPr>
          <w:p w:rsidR="000B53DE" w:rsidRPr="00A34E23" w:rsidRDefault="000B53DE" w:rsidP="008B6FE9">
            <w:pPr>
              <w:spacing w:line="309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5</w:t>
            </w:r>
          </w:p>
        </w:tc>
        <w:tc>
          <w:tcPr>
            <w:tcW w:w="5528" w:type="dxa"/>
            <w:vMerge/>
          </w:tcPr>
          <w:p w:rsidR="000B53DE" w:rsidRDefault="000B53DE" w:rsidP="000B53DE">
            <w:pPr>
              <w:spacing w:line="309" w:lineRule="exact"/>
              <w:rPr>
                <w:w w:val="99"/>
                <w:szCs w:val="28"/>
              </w:rPr>
            </w:pPr>
          </w:p>
        </w:tc>
      </w:tr>
      <w:tr w:rsidR="00101EAC" w:rsidRPr="00A34E23" w:rsidTr="000B53DE">
        <w:trPr>
          <w:trHeight w:val="311"/>
        </w:trPr>
        <w:tc>
          <w:tcPr>
            <w:tcW w:w="700" w:type="dxa"/>
          </w:tcPr>
          <w:p w:rsidR="00101EAC" w:rsidRPr="00A34E23" w:rsidRDefault="00101EAC" w:rsidP="000B53DE">
            <w:pPr>
              <w:spacing w:line="308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39" w:type="dxa"/>
          </w:tcPr>
          <w:p w:rsidR="00101EAC" w:rsidRPr="00A34E23" w:rsidRDefault="00101EAC" w:rsidP="008B6FE9">
            <w:pPr>
              <w:spacing w:line="308" w:lineRule="exact"/>
              <w:ind w:left="146"/>
              <w:rPr>
                <w:szCs w:val="20"/>
              </w:rPr>
            </w:pPr>
            <w:r w:rsidRPr="00A34E23">
              <w:rPr>
                <w:szCs w:val="28"/>
              </w:rPr>
              <w:t>Социально-культурно</w:t>
            </w:r>
            <w:r>
              <w:rPr>
                <w:szCs w:val="28"/>
              </w:rPr>
              <w:t>е развитие Коми края в XIX веке</w:t>
            </w:r>
          </w:p>
        </w:tc>
        <w:tc>
          <w:tcPr>
            <w:tcW w:w="851" w:type="dxa"/>
          </w:tcPr>
          <w:p w:rsidR="00101EAC" w:rsidRPr="00A34E23" w:rsidRDefault="00101EAC" w:rsidP="008B6FE9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5</w:t>
            </w:r>
          </w:p>
        </w:tc>
        <w:tc>
          <w:tcPr>
            <w:tcW w:w="5528" w:type="dxa"/>
          </w:tcPr>
          <w:p w:rsidR="00101EAC" w:rsidRDefault="000B53DE" w:rsidP="000B53DE">
            <w:pPr>
              <w:spacing w:line="308" w:lineRule="exact"/>
              <w:rPr>
                <w:w w:val="99"/>
                <w:szCs w:val="28"/>
              </w:rPr>
            </w:pPr>
            <w:r>
              <w:t>оценивают особенности взаимодействия природы и общества в пределах Республики Коми; объясняют особенности социально-культурного развития Коми края</w:t>
            </w:r>
          </w:p>
        </w:tc>
      </w:tr>
      <w:tr w:rsidR="000B53DE" w:rsidRPr="00A34E23" w:rsidTr="000B53DE">
        <w:trPr>
          <w:trHeight w:val="311"/>
        </w:trPr>
        <w:tc>
          <w:tcPr>
            <w:tcW w:w="700" w:type="dxa"/>
          </w:tcPr>
          <w:p w:rsidR="000B53DE" w:rsidRPr="00A34E23" w:rsidRDefault="000B53DE" w:rsidP="000B53DE">
            <w:pPr>
              <w:spacing w:line="308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39" w:type="dxa"/>
          </w:tcPr>
          <w:p w:rsidR="000B53DE" w:rsidRPr="00A34E23" w:rsidRDefault="000B53DE" w:rsidP="008B6FE9">
            <w:pPr>
              <w:spacing w:line="308" w:lineRule="exact"/>
              <w:ind w:left="146"/>
              <w:rPr>
                <w:szCs w:val="20"/>
              </w:rPr>
            </w:pPr>
            <w:r>
              <w:rPr>
                <w:szCs w:val="28"/>
              </w:rPr>
              <w:t>Лики столетия</w:t>
            </w:r>
          </w:p>
        </w:tc>
        <w:tc>
          <w:tcPr>
            <w:tcW w:w="851" w:type="dxa"/>
          </w:tcPr>
          <w:p w:rsidR="000B53DE" w:rsidRPr="00A34E23" w:rsidRDefault="000B53DE" w:rsidP="008B6FE9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5528" w:type="dxa"/>
            <w:vMerge w:val="restart"/>
          </w:tcPr>
          <w:p w:rsidR="000B53DE" w:rsidRDefault="000B53DE" w:rsidP="000B53DE">
            <w:pPr>
              <w:spacing w:line="308" w:lineRule="exact"/>
              <w:rPr>
                <w:w w:val="99"/>
                <w:szCs w:val="28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</w:t>
            </w:r>
          </w:p>
        </w:tc>
      </w:tr>
      <w:tr w:rsidR="000B53DE" w:rsidRPr="00A34E23" w:rsidTr="000B53DE">
        <w:trPr>
          <w:trHeight w:val="312"/>
        </w:trPr>
        <w:tc>
          <w:tcPr>
            <w:tcW w:w="700" w:type="dxa"/>
          </w:tcPr>
          <w:p w:rsidR="000B53DE" w:rsidRPr="00A34E23" w:rsidRDefault="000B53DE" w:rsidP="000B53DE">
            <w:pPr>
              <w:spacing w:line="308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839" w:type="dxa"/>
          </w:tcPr>
          <w:p w:rsidR="000B53DE" w:rsidRPr="00A34E23" w:rsidRDefault="000B53DE" w:rsidP="008B6FE9">
            <w:pPr>
              <w:spacing w:line="308" w:lineRule="exact"/>
              <w:ind w:left="146"/>
              <w:rPr>
                <w:szCs w:val="20"/>
              </w:rPr>
            </w:pPr>
            <w:r>
              <w:rPr>
                <w:szCs w:val="28"/>
              </w:rPr>
              <w:t>Коми край на рубеже XIX-XX веков</w:t>
            </w:r>
          </w:p>
        </w:tc>
        <w:tc>
          <w:tcPr>
            <w:tcW w:w="851" w:type="dxa"/>
          </w:tcPr>
          <w:p w:rsidR="000B53DE" w:rsidRPr="00A34E23" w:rsidRDefault="000B53DE" w:rsidP="008B6FE9">
            <w:pPr>
              <w:spacing w:line="308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5</w:t>
            </w:r>
          </w:p>
        </w:tc>
        <w:tc>
          <w:tcPr>
            <w:tcW w:w="5528" w:type="dxa"/>
            <w:vMerge/>
          </w:tcPr>
          <w:p w:rsidR="000B53DE" w:rsidRDefault="000B53DE" w:rsidP="000B53DE">
            <w:pPr>
              <w:spacing w:line="308" w:lineRule="exact"/>
              <w:rPr>
                <w:w w:val="99"/>
                <w:szCs w:val="28"/>
              </w:rPr>
            </w:pPr>
          </w:p>
        </w:tc>
      </w:tr>
      <w:tr w:rsidR="00101EAC" w:rsidRPr="00A34E23" w:rsidTr="000B53DE">
        <w:trPr>
          <w:trHeight w:val="312"/>
        </w:trPr>
        <w:tc>
          <w:tcPr>
            <w:tcW w:w="700" w:type="dxa"/>
          </w:tcPr>
          <w:p w:rsidR="00101EAC" w:rsidRPr="00A34E23" w:rsidRDefault="00101EAC" w:rsidP="000B53DE">
            <w:pPr>
              <w:spacing w:line="309" w:lineRule="exact"/>
              <w:ind w:left="120"/>
              <w:jc w:val="center"/>
              <w:rPr>
                <w:szCs w:val="20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839" w:type="dxa"/>
          </w:tcPr>
          <w:p w:rsidR="00101EAC" w:rsidRPr="00A34E23" w:rsidRDefault="00101EAC" w:rsidP="008B6FE9">
            <w:pPr>
              <w:spacing w:line="309" w:lineRule="exact"/>
              <w:ind w:left="146"/>
              <w:rPr>
                <w:szCs w:val="20"/>
              </w:rPr>
            </w:pPr>
            <w:r w:rsidRPr="00A34E23">
              <w:rPr>
                <w:szCs w:val="28"/>
              </w:rPr>
              <w:t xml:space="preserve">Итоговое </w:t>
            </w:r>
            <w:r>
              <w:rPr>
                <w:szCs w:val="28"/>
              </w:rPr>
              <w:t>обобщение</w:t>
            </w:r>
          </w:p>
        </w:tc>
        <w:tc>
          <w:tcPr>
            <w:tcW w:w="851" w:type="dxa"/>
          </w:tcPr>
          <w:p w:rsidR="00101EAC" w:rsidRPr="00A34E23" w:rsidRDefault="00101EAC" w:rsidP="008B6FE9">
            <w:pPr>
              <w:spacing w:line="309" w:lineRule="exact"/>
              <w:jc w:val="center"/>
              <w:rPr>
                <w:szCs w:val="20"/>
              </w:rPr>
            </w:pPr>
            <w:r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101EAC" w:rsidRDefault="000B53DE" w:rsidP="000B53DE">
            <w:pPr>
              <w:spacing w:line="309" w:lineRule="exact"/>
              <w:rPr>
                <w:w w:val="99"/>
                <w:szCs w:val="28"/>
              </w:rPr>
            </w:pPr>
            <w:r w:rsidRPr="00D5687A">
              <w:t>систематизируют изученный материал</w:t>
            </w:r>
          </w:p>
        </w:tc>
      </w:tr>
      <w:tr w:rsidR="000B53DE" w:rsidRPr="00A34E23" w:rsidTr="000B53DE">
        <w:trPr>
          <w:trHeight w:val="312"/>
        </w:trPr>
        <w:tc>
          <w:tcPr>
            <w:tcW w:w="700" w:type="dxa"/>
          </w:tcPr>
          <w:p w:rsidR="000B53DE" w:rsidRDefault="000B53DE" w:rsidP="000B53DE">
            <w:pPr>
              <w:spacing w:line="309" w:lineRule="exact"/>
              <w:ind w:left="120"/>
              <w:jc w:val="center"/>
              <w:rPr>
                <w:szCs w:val="28"/>
              </w:rPr>
            </w:pPr>
          </w:p>
        </w:tc>
        <w:tc>
          <w:tcPr>
            <w:tcW w:w="2839" w:type="dxa"/>
          </w:tcPr>
          <w:p w:rsidR="000B53DE" w:rsidRPr="00A34E23" w:rsidRDefault="000B53DE" w:rsidP="007D38F8">
            <w:pPr>
              <w:spacing w:line="309" w:lineRule="exact"/>
              <w:ind w:left="146"/>
              <w:rPr>
                <w:szCs w:val="20"/>
              </w:rPr>
            </w:pPr>
            <w:r w:rsidRPr="00A34E23">
              <w:rPr>
                <w:szCs w:val="28"/>
              </w:rPr>
              <w:t>Промежуточная аттестация</w:t>
            </w:r>
            <w:r>
              <w:rPr>
                <w:szCs w:val="28"/>
              </w:rPr>
              <w:t xml:space="preserve"> – итоговый тест </w:t>
            </w:r>
          </w:p>
        </w:tc>
        <w:tc>
          <w:tcPr>
            <w:tcW w:w="851" w:type="dxa"/>
          </w:tcPr>
          <w:p w:rsidR="000B53DE" w:rsidRPr="00A34E23" w:rsidRDefault="000B53DE" w:rsidP="007D38F8">
            <w:pPr>
              <w:spacing w:line="309" w:lineRule="exact"/>
              <w:jc w:val="center"/>
              <w:rPr>
                <w:szCs w:val="20"/>
              </w:rPr>
            </w:pPr>
            <w:r w:rsidRPr="00A34E23">
              <w:rPr>
                <w:w w:val="99"/>
                <w:szCs w:val="28"/>
              </w:rPr>
              <w:t>1</w:t>
            </w:r>
          </w:p>
        </w:tc>
        <w:tc>
          <w:tcPr>
            <w:tcW w:w="5528" w:type="dxa"/>
          </w:tcPr>
          <w:p w:rsidR="000B53DE" w:rsidRDefault="000B53DE" w:rsidP="000B53DE">
            <w:pPr>
              <w:spacing w:line="309" w:lineRule="exact"/>
              <w:rPr>
                <w:w w:val="99"/>
                <w:szCs w:val="28"/>
              </w:rPr>
            </w:pPr>
          </w:p>
        </w:tc>
      </w:tr>
      <w:tr w:rsidR="000B53DE" w:rsidRPr="00A34E23" w:rsidTr="000B53DE">
        <w:trPr>
          <w:trHeight w:val="312"/>
        </w:trPr>
        <w:tc>
          <w:tcPr>
            <w:tcW w:w="700" w:type="dxa"/>
          </w:tcPr>
          <w:p w:rsidR="000B53DE" w:rsidRPr="00A34E23" w:rsidRDefault="000B53DE" w:rsidP="000B53DE">
            <w:pPr>
              <w:spacing w:line="309" w:lineRule="exact"/>
              <w:ind w:left="120"/>
              <w:jc w:val="center"/>
              <w:rPr>
                <w:szCs w:val="28"/>
              </w:rPr>
            </w:pPr>
          </w:p>
        </w:tc>
        <w:tc>
          <w:tcPr>
            <w:tcW w:w="2839" w:type="dxa"/>
          </w:tcPr>
          <w:p w:rsidR="000B53DE" w:rsidRPr="00A34E23" w:rsidRDefault="000B53DE" w:rsidP="008B6FE9">
            <w:pPr>
              <w:spacing w:line="309" w:lineRule="exact"/>
              <w:ind w:left="14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0B53DE" w:rsidRPr="00A34E23" w:rsidRDefault="000B53DE" w:rsidP="008B6FE9">
            <w:pPr>
              <w:spacing w:line="309" w:lineRule="exact"/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36</w:t>
            </w:r>
          </w:p>
        </w:tc>
        <w:tc>
          <w:tcPr>
            <w:tcW w:w="5528" w:type="dxa"/>
          </w:tcPr>
          <w:p w:rsidR="000B53DE" w:rsidRDefault="000B53DE" w:rsidP="000B53DE">
            <w:pPr>
              <w:spacing w:line="309" w:lineRule="exact"/>
              <w:rPr>
                <w:w w:val="99"/>
                <w:szCs w:val="28"/>
              </w:rPr>
            </w:pPr>
          </w:p>
        </w:tc>
      </w:tr>
    </w:tbl>
    <w:p w:rsidR="000B53DE" w:rsidRDefault="000B53DE" w:rsidP="00143B4B">
      <w:pPr>
        <w:spacing w:line="306" w:lineRule="exact"/>
        <w:rPr>
          <w:b/>
        </w:rPr>
      </w:pPr>
    </w:p>
    <w:p w:rsidR="00143B4B" w:rsidRPr="00143B4B" w:rsidRDefault="00143B4B" w:rsidP="00143B4B">
      <w:pPr>
        <w:spacing w:line="306" w:lineRule="exact"/>
        <w:rPr>
          <w:b/>
        </w:rPr>
      </w:pPr>
      <w:r w:rsidRPr="00143B4B">
        <w:rPr>
          <w:b/>
        </w:rPr>
        <w:t>9 класс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39"/>
        <w:gridCol w:w="851"/>
        <w:gridCol w:w="5528"/>
      </w:tblGrid>
      <w:tr w:rsidR="00101EAC" w:rsidRPr="00143B4B" w:rsidTr="00131575">
        <w:trPr>
          <w:trHeight w:val="329"/>
        </w:trPr>
        <w:tc>
          <w:tcPr>
            <w:tcW w:w="700" w:type="dxa"/>
          </w:tcPr>
          <w:p w:rsidR="00101EAC" w:rsidRPr="00143B4B" w:rsidRDefault="00101EAC" w:rsidP="00131575">
            <w:pPr>
              <w:ind w:left="120"/>
              <w:jc w:val="center"/>
            </w:pPr>
            <w:r w:rsidRPr="00143B4B">
              <w:rPr>
                <w:b/>
                <w:bCs/>
              </w:rPr>
              <w:t>№</w:t>
            </w:r>
          </w:p>
        </w:tc>
        <w:tc>
          <w:tcPr>
            <w:tcW w:w="2839" w:type="dxa"/>
          </w:tcPr>
          <w:p w:rsidR="00101EAC" w:rsidRPr="00143B4B" w:rsidRDefault="00101EAC" w:rsidP="00131575">
            <w:r w:rsidRPr="00143B4B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851" w:type="dxa"/>
          </w:tcPr>
          <w:p w:rsidR="00101EAC" w:rsidRPr="00143B4B" w:rsidRDefault="00101EAC" w:rsidP="00131575">
            <w:pPr>
              <w:ind w:left="100"/>
              <w:jc w:val="center"/>
            </w:pPr>
            <w:r>
              <w:rPr>
                <w:b/>
                <w:bCs/>
                <w:w w:val="98"/>
                <w:szCs w:val="28"/>
              </w:rPr>
              <w:t>Кол-во часов</w:t>
            </w:r>
          </w:p>
        </w:tc>
        <w:tc>
          <w:tcPr>
            <w:tcW w:w="5528" w:type="dxa"/>
          </w:tcPr>
          <w:p w:rsidR="00101EAC" w:rsidRDefault="00131575" w:rsidP="00131575">
            <w:pPr>
              <w:ind w:left="100"/>
              <w:jc w:val="center"/>
              <w:rPr>
                <w:b/>
                <w:bCs/>
                <w:w w:val="98"/>
                <w:szCs w:val="28"/>
              </w:rPr>
            </w:pPr>
            <w:r>
              <w:rPr>
                <w:b/>
                <w:bCs/>
                <w:w w:val="98"/>
                <w:szCs w:val="28"/>
              </w:rPr>
              <w:t>Виды деятельности</w:t>
            </w:r>
          </w:p>
        </w:tc>
      </w:tr>
      <w:tr w:rsidR="00101EAC" w:rsidRPr="00143B4B" w:rsidTr="000B53DE">
        <w:trPr>
          <w:trHeight w:val="310"/>
        </w:trPr>
        <w:tc>
          <w:tcPr>
            <w:tcW w:w="700" w:type="dxa"/>
          </w:tcPr>
          <w:p w:rsidR="00101EAC" w:rsidRPr="00143B4B" w:rsidRDefault="00101EAC" w:rsidP="000B53DE">
            <w:pPr>
              <w:spacing w:line="305" w:lineRule="exact"/>
              <w:ind w:left="120"/>
              <w:jc w:val="center"/>
            </w:pPr>
            <w:r w:rsidRPr="00143B4B">
              <w:t>1</w:t>
            </w:r>
            <w:r>
              <w:t>.</w:t>
            </w:r>
          </w:p>
        </w:tc>
        <w:tc>
          <w:tcPr>
            <w:tcW w:w="2839" w:type="dxa"/>
          </w:tcPr>
          <w:p w:rsidR="00101EAC" w:rsidRPr="00143B4B" w:rsidRDefault="00101EAC" w:rsidP="000B53DE">
            <w:pPr>
              <w:spacing w:line="305" w:lineRule="exact"/>
              <w:ind w:left="80"/>
            </w:pPr>
            <w:r w:rsidRPr="00143B4B">
              <w:t>Введение. Основны</w:t>
            </w:r>
            <w:r>
              <w:t>е вехи истории России в ХХ веке</w:t>
            </w:r>
          </w:p>
        </w:tc>
        <w:tc>
          <w:tcPr>
            <w:tcW w:w="851" w:type="dxa"/>
          </w:tcPr>
          <w:p w:rsidR="00101EAC" w:rsidRPr="00143B4B" w:rsidRDefault="00101EAC" w:rsidP="000B53DE">
            <w:pPr>
              <w:spacing w:line="305" w:lineRule="exact"/>
              <w:jc w:val="center"/>
            </w:pPr>
            <w:r w:rsidRPr="00143B4B">
              <w:rPr>
                <w:w w:val="99"/>
              </w:rPr>
              <w:t>1</w:t>
            </w:r>
          </w:p>
        </w:tc>
        <w:tc>
          <w:tcPr>
            <w:tcW w:w="5528" w:type="dxa"/>
          </w:tcPr>
          <w:p w:rsidR="00101EAC" w:rsidRPr="00143B4B" w:rsidRDefault="003279FB" w:rsidP="000B53DE">
            <w:pPr>
              <w:spacing w:line="305" w:lineRule="exact"/>
              <w:rPr>
                <w:w w:val="99"/>
              </w:rPr>
            </w:pPr>
            <w:r>
              <w:t xml:space="preserve">ориентируются в источниках географической информации (картографические, статистические, текстовые, видео- и фотоизображения, </w:t>
            </w:r>
            <w:r>
              <w:lastRenderedPageBreak/>
              <w:t>компьютерные базы данных): находят и извлекают необходимую информацию</w:t>
            </w:r>
          </w:p>
        </w:tc>
      </w:tr>
      <w:tr w:rsidR="003279FB" w:rsidRPr="00143B4B" w:rsidTr="000B53DE">
        <w:trPr>
          <w:trHeight w:val="311"/>
        </w:trPr>
        <w:tc>
          <w:tcPr>
            <w:tcW w:w="700" w:type="dxa"/>
          </w:tcPr>
          <w:p w:rsidR="003279FB" w:rsidRPr="00143B4B" w:rsidRDefault="003279FB" w:rsidP="000B53DE">
            <w:pPr>
              <w:spacing w:line="308" w:lineRule="exact"/>
              <w:ind w:left="120"/>
              <w:jc w:val="center"/>
            </w:pPr>
            <w:r>
              <w:lastRenderedPageBreak/>
              <w:t>2.</w:t>
            </w:r>
          </w:p>
        </w:tc>
        <w:tc>
          <w:tcPr>
            <w:tcW w:w="2839" w:type="dxa"/>
          </w:tcPr>
          <w:p w:rsidR="003279FB" w:rsidRPr="00143B4B" w:rsidRDefault="003279FB" w:rsidP="000B53DE">
            <w:pPr>
              <w:spacing w:line="308" w:lineRule="exact"/>
              <w:ind w:left="80"/>
            </w:pPr>
            <w:r>
              <w:t>Коми край в начале ХХ века</w:t>
            </w:r>
          </w:p>
        </w:tc>
        <w:tc>
          <w:tcPr>
            <w:tcW w:w="851" w:type="dxa"/>
          </w:tcPr>
          <w:p w:rsidR="003279FB" w:rsidRPr="00143B4B" w:rsidRDefault="003279FB" w:rsidP="000B53DE">
            <w:pPr>
              <w:spacing w:line="308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528" w:type="dxa"/>
            <w:vMerge w:val="restart"/>
          </w:tcPr>
          <w:p w:rsidR="003279FB" w:rsidRDefault="003279FB" w:rsidP="000B53DE">
            <w:pPr>
              <w:spacing w:line="308" w:lineRule="exact"/>
              <w:rPr>
                <w:w w:val="99"/>
              </w:rPr>
            </w:pPr>
            <w:r>
              <w:t>ориентируются в источниках географической  и  краеведческой информации (картографические, статистические, текстовые, видео- и фотоизображения, компьютерные базы данных): находят и извлекают необходимую информацию</w:t>
            </w:r>
          </w:p>
        </w:tc>
      </w:tr>
      <w:tr w:rsidR="003279FB" w:rsidRPr="00143B4B" w:rsidTr="000B53DE">
        <w:trPr>
          <w:trHeight w:val="312"/>
        </w:trPr>
        <w:tc>
          <w:tcPr>
            <w:tcW w:w="700" w:type="dxa"/>
          </w:tcPr>
          <w:p w:rsidR="003279FB" w:rsidRPr="00143B4B" w:rsidRDefault="003279FB" w:rsidP="000B53DE">
            <w:pPr>
              <w:spacing w:line="308" w:lineRule="exact"/>
              <w:ind w:left="120"/>
              <w:jc w:val="center"/>
            </w:pPr>
            <w:r>
              <w:t>3.</w:t>
            </w:r>
          </w:p>
        </w:tc>
        <w:tc>
          <w:tcPr>
            <w:tcW w:w="2839" w:type="dxa"/>
          </w:tcPr>
          <w:p w:rsidR="003279FB" w:rsidRPr="00143B4B" w:rsidRDefault="003279FB" w:rsidP="000B53DE">
            <w:pPr>
              <w:spacing w:line="308" w:lineRule="exact"/>
              <w:ind w:left="80"/>
            </w:pPr>
            <w:r w:rsidRPr="00143B4B">
              <w:t xml:space="preserve">Борьба за власть в Коми крае в 1917-1920-х </w:t>
            </w:r>
            <w:r>
              <w:t>годах</w:t>
            </w:r>
          </w:p>
        </w:tc>
        <w:tc>
          <w:tcPr>
            <w:tcW w:w="851" w:type="dxa"/>
          </w:tcPr>
          <w:p w:rsidR="003279FB" w:rsidRPr="00143B4B" w:rsidRDefault="003279FB" w:rsidP="000B53DE">
            <w:pPr>
              <w:spacing w:line="308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528" w:type="dxa"/>
            <w:vMerge/>
          </w:tcPr>
          <w:p w:rsidR="003279FB" w:rsidRDefault="003279FB" w:rsidP="000B53DE">
            <w:pPr>
              <w:spacing w:line="308" w:lineRule="exact"/>
              <w:rPr>
                <w:w w:val="99"/>
              </w:rPr>
            </w:pPr>
          </w:p>
        </w:tc>
      </w:tr>
      <w:tr w:rsidR="003279FB" w:rsidRPr="00143B4B" w:rsidTr="000B53DE">
        <w:trPr>
          <w:trHeight w:val="312"/>
        </w:trPr>
        <w:tc>
          <w:tcPr>
            <w:tcW w:w="700" w:type="dxa"/>
          </w:tcPr>
          <w:p w:rsidR="003279FB" w:rsidRPr="00143B4B" w:rsidRDefault="003279FB" w:rsidP="000B53DE">
            <w:pPr>
              <w:spacing w:line="309" w:lineRule="exact"/>
              <w:ind w:left="120"/>
              <w:jc w:val="center"/>
            </w:pPr>
            <w:r>
              <w:t>4.</w:t>
            </w:r>
          </w:p>
        </w:tc>
        <w:tc>
          <w:tcPr>
            <w:tcW w:w="2839" w:type="dxa"/>
          </w:tcPr>
          <w:p w:rsidR="003279FB" w:rsidRPr="00143B4B" w:rsidRDefault="003279FB" w:rsidP="000B53DE">
            <w:pPr>
              <w:spacing w:line="309" w:lineRule="exact"/>
              <w:ind w:left="80"/>
            </w:pPr>
            <w:r w:rsidRPr="00143B4B">
              <w:t>Коми ав</w:t>
            </w:r>
            <w:r>
              <w:t>тономная область в 1920-х годах</w:t>
            </w:r>
          </w:p>
        </w:tc>
        <w:tc>
          <w:tcPr>
            <w:tcW w:w="851" w:type="dxa"/>
          </w:tcPr>
          <w:p w:rsidR="003279FB" w:rsidRPr="00143B4B" w:rsidRDefault="003279FB" w:rsidP="000B53DE">
            <w:pPr>
              <w:spacing w:line="309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528" w:type="dxa"/>
            <w:vMerge/>
          </w:tcPr>
          <w:p w:rsidR="003279FB" w:rsidRDefault="003279FB" w:rsidP="000B53DE">
            <w:pPr>
              <w:spacing w:line="309" w:lineRule="exact"/>
              <w:rPr>
                <w:w w:val="99"/>
              </w:rPr>
            </w:pPr>
          </w:p>
        </w:tc>
      </w:tr>
      <w:tr w:rsidR="003279FB" w:rsidRPr="00143B4B" w:rsidTr="000B53DE">
        <w:trPr>
          <w:trHeight w:val="311"/>
        </w:trPr>
        <w:tc>
          <w:tcPr>
            <w:tcW w:w="700" w:type="dxa"/>
          </w:tcPr>
          <w:p w:rsidR="003279FB" w:rsidRPr="00143B4B" w:rsidRDefault="003279FB" w:rsidP="000B53DE">
            <w:pPr>
              <w:spacing w:line="308" w:lineRule="exact"/>
              <w:ind w:left="120"/>
              <w:jc w:val="center"/>
            </w:pPr>
            <w:r>
              <w:t>5.</w:t>
            </w:r>
          </w:p>
        </w:tc>
        <w:tc>
          <w:tcPr>
            <w:tcW w:w="2839" w:type="dxa"/>
          </w:tcPr>
          <w:p w:rsidR="003279FB" w:rsidRPr="00143B4B" w:rsidRDefault="003279FB" w:rsidP="000B53DE">
            <w:pPr>
              <w:spacing w:line="308" w:lineRule="exact"/>
              <w:ind w:left="80"/>
            </w:pPr>
            <w:r>
              <w:t>Коми АО (АССР) в 1930-х годах</w:t>
            </w:r>
          </w:p>
        </w:tc>
        <w:tc>
          <w:tcPr>
            <w:tcW w:w="851" w:type="dxa"/>
          </w:tcPr>
          <w:p w:rsidR="003279FB" w:rsidRPr="00143B4B" w:rsidRDefault="003279FB" w:rsidP="000B53DE">
            <w:pPr>
              <w:spacing w:line="308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528" w:type="dxa"/>
            <w:vMerge/>
          </w:tcPr>
          <w:p w:rsidR="003279FB" w:rsidRDefault="003279FB" w:rsidP="000B53DE">
            <w:pPr>
              <w:spacing w:line="308" w:lineRule="exact"/>
              <w:rPr>
                <w:w w:val="99"/>
              </w:rPr>
            </w:pPr>
          </w:p>
        </w:tc>
      </w:tr>
      <w:tr w:rsidR="00101EAC" w:rsidRPr="00143B4B" w:rsidTr="000B53DE">
        <w:trPr>
          <w:trHeight w:val="646"/>
        </w:trPr>
        <w:tc>
          <w:tcPr>
            <w:tcW w:w="700" w:type="dxa"/>
          </w:tcPr>
          <w:p w:rsidR="00101EAC" w:rsidRPr="00143B4B" w:rsidRDefault="00101EAC" w:rsidP="000B53DE">
            <w:pPr>
              <w:spacing w:line="308" w:lineRule="exact"/>
              <w:ind w:left="120"/>
              <w:jc w:val="center"/>
            </w:pPr>
            <w:r>
              <w:t>6.</w:t>
            </w:r>
          </w:p>
        </w:tc>
        <w:tc>
          <w:tcPr>
            <w:tcW w:w="2839" w:type="dxa"/>
          </w:tcPr>
          <w:p w:rsidR="00101EAC" w:rsidRPr="00143B4B" w:rsidRDefault="00101EAC" w:rsidP="000B53DE">
            <w:pPr>
              <w:spacing w:line="308" w:lineRule="exact"/>
              <w:ind w:left="80"/>
            </w:pPr>
            <w:r w:rsidRPr="00143B4B">
              <w:t>Коми АССР в годы Великой Отечественной войны</w:t>
            </w:r>
          </w:p>
          <w:p w:rsidR="00101EAC" w:rsidRPr="00143B4B" w:rsidRDefault="00101EAC" w:rsidP="000B53DE">
            <w:pPr>
              <w:ind w:left="80"/>
            </w:pPr>
            <w:r w:rsidRPr="00143B4B">
              <w:t>С</w:t>
            </w:r>
            <w:r>
              <w:t>оветского союза (1941-1945 гг.)</w:t>
            </w:r>
          </w:p>
        </w:tc>
        <w:tc>
          <w:tcPr>
            <w:tcW w:w="851" w:type="dxa"/>
          </w:tcPr>
          <w:p w:rsidR="00101EAC" w:rsidRPr="00143B4B" w:rsidRDefault="00101EAC" w:rsidP="000B53DE">
            <w:pPr>
              <w:spacing w:line="308" w:lineRule="exact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528" w:type="dxa"/>
          </w:tcPr>
          <w:p w:rsidR="00101EAC" w:rsidRDefault="003279FB" w:rsidP="000B53DE">
            <w:pPr>
              <w:spacing w:line="308" w:lineRule="exact"/>
              <w:rPr>
                <w:w w:val="99"/>
              </w:rPr>
            </w:pPr>
            <w:r>
              <w:t>систематизируют исторический материал, содержащийся в учебной и дополнительной литературе; дают оценку событиям и личностям отечественной и всеобщей истории</w:t>
            </w:r>
          </w:p>
        </w:tc>
      </w:tr>
      <w:tr w:rsidR="003279FB" w:rsidRPr="00143B4B" w:rsidTr="000B53DE">
        <w:trPr>
          <w:trHeight w:val="311"/>
        </w:trPr>
        <w:tc>
          <w:tcPr>
            <w:tcW w:w="700" w:type="dxa"/>
          </w:tcPr>
          <w:p w:rsidR="003279FB" w:rsidRPr="00143B4B" w:rsidRDefault="003279FB" w:rsidP="000B53DE">
            <w:pPr>
              <w:spacing w:line="308" w:lineRule="exact"/>
              <w:ind w:left="120"/>
              <w:jc w:val="center"/>
            </w:pPr>
            <w:r>
              <w:t>7.</w:t>
            </w:r>
          </w:p>
        </w:tc>
        <w:tc>
          <w:tcPr>
            <w:tcW w:w="2839" w:type="dxa"/>
          </w:tcPr>
          <w:p w:rsidR="003279FB" w:rsidRPr="00143B4B" w:rsidRDefault="003279FB" w:rsidP="000B53DE">
            <w:pPr>
              <w:spacing w:line="308" w:lineRule="exact"/>
              <w:ind w:left="80"/>
            </w:pPr>
            <w:r w:rsidRPr="00143B4B">
              <w:t xml:space="preserve">Коми АССР во </w:t>
            </w:r>
            <w:r>
              <w:t>II половине 1940-х-1980-х годах</w:t>
            </w:r>
          </w:p>
        </w:tc>
        <w:tc>
          <w:tcPr>
            <w:tcW w:w="851" w:type="dxa"/>
          </w:tcPr>
          <w:p w:rsidR="003279FB" w:rsidRPr="00143B4B" w:rsidRDefault="003279FB" w:rsidP="000B53DE">
            <w:pPr>
              <w:spacing w:line="308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528" w:type="dxa"/>
            <w:vMerge w:val="restart"/>
          </w:tcPr>
          <w:p w:rsidR="003279FB" w:rsidRDefault="003279FB" w:rsidP="003279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используют историческую карту как источник</w:t>
            </w:r>
          </w:p>
          <w:p w:rsidR="003279FB" w:rsidRDefault="003279FB" w:rsidP="003279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 о границах России и Республики</w:t>
            </w:r>
          </w:p>
          <w:p w:rsidR="003279FB" w:rsidRDefault="003279FB" w:rsidP="003279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Коми; систематизируют исторический материал,</w:t>
            </w:r>
          </w:p>
          <w:p w:rsidR="003279FB" w:rsidRDefault="003279FB" w:rsidP="003279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содержащийся в учебной и дополнительной</w:t>
            </w:r>
          </w:p>
          <w:p w:rsidR="003279FB" w:rsidRDefault="003279FB" w:rsidP="003279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литературе; дают оценку событиям и личностям</w:t>
            </w:r>
          </w:p>
          <w:p w:rsidR="003279FB" w:rsidRDefault="003279FB" w:rsidP="003279FB">
            <w:pPr>
              <w:spacing w:line="308" w:lineRule="exact"/>
              <w:rPr>
                <w:w w:val="99"/>
              </w:rPr>
            </w:pPr>
            <w:r>
              <w:rPr>
                <w:rFonts w:eastAsiaTheme="minorHAnsi"/>
                <w:lang w:eastAsia="en-US"/>
              </w:rPr>
              <w:t>отечественной и всеобщей истории</w:t>
            </w:r>
          </w:p>
        </w:tc>
      </w:tr>
      <w:tr w:rsidR="003279FB" w:rsidRPr="00143B4B" w:rsidTr="000B53DE">
        <w:trPr>
          <w:trHeight w:val="314"/>
        </w:trPr>
        <w:tc>
          <w:tcPr>
            <w:tcW w:w="700" w:type="dxa"/>
          </w:tcPr>
          <w:p w:rsidR="003279FB" w:rsidRPr="00143B4B" w:rsidRDefault="003279FB" w:rsidP="000B53DE">
            <w:pPr>
              <w:spacing w:line="310" w:lineRule="exact"/>
              <w:ind w:left="120"/>
              <w:jc w:val="center"/>
            </w:pPr>
            <w:r>
              <w:t>8.</w:t>
            </w:r>
          </w:p>
        </w:tc>
        <w:tc>
          <w:tcPr>
            <w:tcW w:w="2839" w:type="dxa"/>
          </w:tcPr>
          <w:p w:rsidR="003279FB" w:rsidRPr="00143B4B" w:rsidRDefault="003279FB" w:rsidP="000B53DE">
            <w:pPr>
              <w:spacing w:line="310" w:lineRule="exact"/>
              <w:ind w:left="80"/>
            </w:pPr>
            <w:r w:rsidRPr="00143B4B">
              <w:t>Республика Коми в 1990-х. гг.- нач.</w:t>
            </w:r>
            <w:r>
              <w:t xml:space="preserve"> XXI века</w:t>
            </w:r>
          </w:p>
        </w:tc>
        <w:tc>
          <w:tcPr>
            <w:tcW w:w="851" w:type="dxa"/>
          </w:tcPr>
          <w:p w:rsidR="003279FB" w:rsidRPr="00143B4B" w:rsidRDefault="003279FB" w:rsidP="000B53DE">
            <w:pPr>
              <w:spacing w:line="310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528" w:type="dxa"/>
            <w:vMerge/>
          </w:tcPr>
          <w:p w:rsidR="003279FB" w:rsidRDefault="003279FB" w:rsidP="000B53DE">
            <w:pPr>
              <w:spacing w:line="310" w:lineRule="exact"/>
              <w:rPr>
                <w:w w:val="99"/>
              </w:rPr>
            </w:pPr>
          </w:p>
        </w:tc>
      </w:tr>
      <w:tr w:rsidR="00101EAC" w:rsidRPr="00143B4B" w:rsidTr="000B53DE">
        <w:trPr>
          <w:trHeight w:val="311"/>
        </w:trPr>
        <w:tc>
          <w:tcPr>
            <w:tcW w:w="700" w:type="dxa"/>
          </w:tcPr>
          <w:p w:rsidR="00101EAC" w:rsidRPr="00143B4B" w:rsidRDefault="00101EAC" w:rsidP="000B53DE">
            <w:pPr>
              <w:spacing w:line="308" w:lineRule="exact"/>
              <w:ind w:left="120"/>
              <w:jc w:val="center"/>
            </w:pPr>
            <w:r>
              <w:t>9.</w:t>
            </w:r>
          </w:p>
        </w:tc>
        <w:tc>
          <w:tcPr>
            <w:tcW w:w="2839" w:type="dxa"/>
          </w:tcPr>
          <w:p w:rsidR="00101EAC" w:rsidRPr="00143B4B" w:rsidRDefault="00101EAC" w:rsidP="000B53DE">
            <w:pPr>
              <w:spacing w:line="308" w:lineRule="exact"/>
              <w:ind w:left="80"/>
            </w:pPr>
            <w:r>
              <w:t>Итоговое обобщение</w:t>
            </w:r>
          </w:p>
        </w:tc>
        <w:tc>
          <w:tcPr>
            <w:tcW w:w="851" w:type="dxa"/>
          </w:tcPr>
          <w:p w:rsidR="00101EAC" w:rsidRPr="00143B4B" w:rsidRDefault="00101EAC" w:rsidP="000B53DE">
            <w:pPr>
              <w:spacing w:line="308" w:lineRule="exact"/>
              <w:jc w:val="center"/>
            </w:pPr>
            <w:r w:rsidRPr="00143B4B">
              <w:rPr>
                <w:w w:val="99"/>
              </w:rPr>
              <w:t>1</w:t>
            </w:r>
          </w:p>
        </w:tc>
        <w:tc>
          <w:tcPr>
            <w:tcW w:w="5528" w:type="dxa"/>
          </w:tcPr>
          <w:p w:rsidR="00101EAC" w:rsidRPr="00143B4B" w:rsidRDefault="003279FB" w:rsidP="000B53DE">
            <w:pPr>
              <w:spacing w:line="308" w:lineRule="exact"/>
              <w:rPr>
                <w:w w:val="99"/>
              </w:rPr>
            </w:pPr>
            <w:r w:rsidRPr="00D5687A">
              <w:t>систематизируют изученный материал</w:t>
            </w:r>
          </w:p>
        </w:tc>
      </w:tr>
      <w:tr w:rsidR="003279FB" w:rsidRPr="00143B4B" w:rsidTr="000B53DE">
        <w:trPr>
          <w:trHeight w:val="311"/>
        </w:trPr>
        <w:tc>
          <w:tcPr>
            <w:tcW w:w="700" w:type="dxa"/>
          </w:tcPr>
          <w:p w:rsidR="003279FB" w:rsidRDefault="003279FB" w:rsidP="000B53DE">
            <w:pPr>
              <w:spacing w:line="308" w:lineRule="exact"/>
              <w:ind w:left="120"/>
              <w:jc w:val="center"/>
            </w:pPr>
          </w:p>
        </w:tc>
        <w:tc>
          <w:tcPr>
            <w:tcW w:w="2839" w:type="dxa"/>
          </w:tcPr>
          <w:p w:rsidR="003279FB" w:rsidRPr="00143B4B" w:rsidRDefault="003279FB" w:rsidP="007D38F8">
            <w:pPr>
              <w:spacing w:line="308" w:lineRule="exact"/>
              <w:ind w:left="80"/>
            </w:pPr>
            <w:r w:rsidRPr="00143B4B">
              <w:t>Промежуточная аттестация</w:t>
            </w:r>
            <w:r>
              <w:t xml:space="preserve"> – итоговый тест </w:t>
            </w:r>
          </w:p>
        </w:tc>
        <w:tc>
          <w:tcPr>
            <w:tcW w:w="851" w:type="dxa"/>
          </w:tcPr>
          <w:p w:rsidR="003279FB" w:rsidRPr="00143B4B" w:rsidRDefault="003279FB" w:rsidP="007D38F8">
            <w:pPr>
              <w:spacing w:line="308" w:lineRule="exact"/>
              <w:jc w:val="center"/>
            </w:pPr>
            <w:r w:rsidRPr="00143B4B">
              <w:rPr>
                <w:w w:val="99"/>
              </w:rPr>
              <w:t>1</w:t>
            </w:r>
          </w:p>
        </w:tc>
        <w:tc>
          <w:tcPr>
            <w:tcW w:w="5528" w:type="dxa"/>
          </w:tcPr>
          <w:p w:rsidR="003279FB" w:rsidRPr="00D5687A" w:rsidRDefault="003279FB" w:rsidP="000B53DE">
            <w:pPr>
              <w:spacing w:line="308" w:lineRule="exact"/>
            </w:pPr>
          </w:p>
        </w:tc>
      </w:tr>
      <w:tr w:rsidR="003279FB" w:rsidRPr="00143B4B" w:rsidTr="000B53DE">
        <w:trPr>
          <w:trHeight w:val="311"/>
        </w:trPr>
        <w:tc>
          <w:tcPr>
            <w:tcW w:w="700" w:type="dxa"/>
          </w:tcPr>
          <w:p w:rsidR="003279FB" w:rsidRPr="00143B4B" w:rsidRDefault="003279FB" w:rsidP="000B53DE">
            <w:pPr>
              <w:spacing w:line="308" w:lineRule="exact"/>
              <w:ind w:left="120"/>
              <w:jc w:val="center"/>
            </w:pPr>
          </w:p>
        </w:tc>
        <w:tc>
          <w:tcPr>
            <w:tcW w:w="2839" w:type="dxa"/>
          </w:tcPr>
          <w:p w:rsidR="003279FB" w:rsidRPr="00143B4B" w:rsidRDefault="003279FB" w:rsidP="000B53DE">
            <w:pPr>
              <w:spacing w:line="308" w:lineRule="exact"/>
              <w:ind w:left="80"/>
            </w:pPr>
            <w:r>
              <w:t>ИТОГО</w:t>
            </w:r>
          </w:p>
        </w:tc>
        <w:tc>
          <w:tcPr>
            <w:tcW w:w="851" w:type="dxa"/>
          </w:tcPr>
          <w:p w:rsidR="003279FB" w:rsidRPr="00143B4B" w:rsidRDefault="003279FB" w:rsidP="000B53DE">
            <w:pPr>
              <w:spacing w:line="308" w:lineRule="exact"/>
              <w:jc w:val="center"/>
              <w:rPr>
                <w:w w:val="99"/>
              </w:rPr>
            </w:pPr>
            <w:r>
              <w:rPr>
                <w:w w:val="99"/>
              </w:rPr>
              <w:t>34</w:t>
            </w:r>
          </w:p>
        </w:tc>
        <w:tc>
          <w:tcPr>
            <w:tcW w:w="5528" w:type="dxa"/>
          </w:tcPr>
          <w:p w:rsidR="003279FB" w:rsidRDefault="003279FB" w:rsidP="009D74CF">
            <w:pPr>
              <w:spacing w:line="308" w:lineRule="exact"/>
              <w:jc w:val="center"/>
              <w:rPr>
                <w:w w:val="99"/>
              </w:rPr>
            </w:pPr>
          </w:p>
        </w:tc>
      </w:tr>
    </w:tbl>
    <w:p w:rsidR="00A34E23" w:rsidRDefault="00D37BCA">
      <w:pPr>
        <w:widowControl/>
        <w:autoSpaceDE/>
        <w:autoSpaceDN/>
        <w:adjustRightInd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3272E2" w:rsidRDefault="003272E2" w:rsidP="003272E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</w:t>
      </w:r>
    </w:p>
    <w:p w:rsidR="00BA6E91" w:rsidRDefault="00B40815" w:rsidP="00BA6E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</w:t>
      </w:r>
      <w:r w:rsidR="00BA6E91">
        <w:rPr>
          <w:b/>
          <w:bCs/>
          <w:color w:val="000000"/>
        </w:rPr>
        <w:t xml:space="preserve">ормы оценки </w:t>
      </w:r>
      <w:r>
        <w:rPr>
          <w:b/>
          <w:bCs/>
          <w:color w:val="000000"/>
        </w:rPr>
        <w:t>знаний, умений и навыков</w:t>
      </w:r>
      <w:r w:rsidR="00BA6E91">
        <w:rPr>
          <w:b/>
          <w:bCs/>
          <w:color w:val="000000"/>
        </w:rPr>
        <w:t xml:space="preserve"> учащихся</w:t>
      </w:r>
    </w:p>
    <w:p w:rsidR="00BA6E91" w:rsidRDefault="00BA6E91" w:rsidP="00990A43">
      <w:pPr>
        <w:pStyle w:val="31"/>
        <w:spacing w:after="0" w:line="276" w:lineRule="auto"/>
        <w:jc w:val="center"/>
        <w:rPr>
          <w:b/>
          <w:i/>
          <w:sz w:val="24"/>
          <w:szCs w:val="24"/>
        </w:rPr>
      </w:pPr>
    </w:p>
    <w:p w:rsidR="00BA6E91" w:rsidRDefault="00BA6E91" w:rsidP="00990A43">
      <w:pPr>
        <w:pStyle w:val="31"/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Оценка устных ответов учащихся</w:t>
      </w:r>
    </w:p>
    <w:p w:rsidR="00BA6E91" w:rsidRDefault="00BA6E91" w:rsidP="00990A43">
      <w:pPr>
        <w:spacing w:line="276" w:lineRule="auto"/>
        <w:ind w:firstLine="720"/>
        <w:jc w:val="both"/>
      </w:pPr>
    </w:p>
    <w:p w:rsidR="00BA6E91" w:rsidRPr="00015708" w:rsidRDefault="00BA6E91" w:rsidP="00990A43">
      <w:pPr>
        <w:spacing w:line="276" w:lineRule="auto"/>
        <w:ind w:firstLine="851"/>
        <w:jc w:val="both"/>
      </w:pPr>
      <w:r w:rsidRPr="00015708">
        <w:t>Исходя из поставленных целей и индивидуальных особенностей учащихся, необходимо учитывать:</w:t>
      </w:r>
    </w:p>
    <w:p w:rsidR="00BA6E91" w:rsidRPr="00015708" w:rsidRDefault="00BA6E91" w:rsidP="00990A43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правильность и осознанность изложения материала, полноту раскрытия понятий и закономерностей, точность употребления терминологии;</w:t>
      </w:r>
    </w:p>
    <w:p w:rsidR="00BA6E91" w:rsidRPr="00015708" w:rsidRDefault="00BA6E91" w:rsidP="00990A43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самостоятельность ответа;</w:t>
      </w:r>
    </w:p>
    <w:p w:rsidR="00BA6E91" w:rsidRPr="00015708" w:rsidRDefault="00BA6E91" w:rsidP="00990A43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логичность, доказательность в изложении материала</w:t>
      </w:r>
    </w:p>
    <w:p w:rsidR="00BA6E91" w:rsidRPr="00015708" w:rsidRDefault="00BA6E91" w:rsidP="00990A43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степень </w:t>
      </w:r>
      <w:r w:rsidR="00990A43">
        <w:t>сформированности</w:t>
      </w:r>
      <w:r w:rsidRPr="00015708">
        <w:t xml:space="preserve"> интеллектуальных, общенаучных, специфических умений.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“5” – </w:t>
      </w:r>
    </w:p>
    <w:p w:rsidR="00BA6E91" w:rsidRPr="00015708" w:rsidRDefault="00BA6E91" w:rsidP="00990A43">
      <w:pPr>
        <w:widowControl/>
        <w:numPr>
          <w:ilvl w:val="0"/>
          <w:numId w:val="2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ответ полный, правильный, отражающий основной материал курса; </w:t>
      </w:r>
    </w:p>
    <w:p w:rsidR="00BA6E91" w:rsidRPr="00015708" w:rsidRDefault="00BA6E91" w:rsidP="00990A43">
      <w:pPr>
        <w:widowControl/>
        <w:numPr>
          <w:ilvl w:val="0"/>
          <w:numId w:val="2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правильно раскрыто содержание понятий, закономерностей, взаимосвязей;</w:t>
      </w:r>
    </w:p>
    <w:p w:rsidR="00BA6E91" w:rsidRPr="00015708" w:rsidRDefault="00BA6E91" w:rsidP="00990A43">
      <w:pPr>
        <w:widowControl/>
        <w:numPr>
          <w:ilvl w:val="0"/>
          <w:numId w:val="2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правильное использование карты и других источников знаний;</w:t>
      </w:r>
    </w:p>
    <w:p w:rsidR="00BA6E91" w:rsidRPr="00015708" w:rsidRDefault="00BA6E91" w:rsidP="00990A43">
      <w:pPr>
        <w:widowControl/>
        <w:numPr>
          <w:ilvl w:val="0"/>
          <w:numId w:val="27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ответ самостоятельный, с опорой на ранее приобретенные знания и допол</w:t>
      </w:r>
      <w:r w:rsidR="00990A43">
        <w:t xml:space="preserve">нительные сведения о важнейших </w:t>
      </w:r>
      <w:r w:rsidRPr="00015708">
        <w:t>событиях современности.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“4” – </w:t>
      </w:r>
    </w:p>
    <w:p w:rsidR="00BA6E91" w:rsidRPr="00015708" w:rsidRDefault="00BA6E91" w:rsidP="00990A43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ответ удовлетворяет ранее названным требованиям, он полный, правильный;</w:t>
      </w:r>
    </w:p>
    <w:p w:rsidR="00BA6E91" w:rsidRPr="00015708" w:rsidRDefault="00BA6E91" w:rsidP="00990A43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есть неточности в изложении основного </w:t>
      </w:r>
      <w:r w:rsidR="00990A43">
        <w:t>краеведческого</w:t>
      </w:r>
      <w:r w:rsidRPr="00015708">
        <w:t xml:space="preserve"> материала или выводах, легко исправляемые по дополнительным вопросам учителя. 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“3” – </w:t>
      </w:r>
    </w:p>
    <w:p w:rsidR="00BA6E91" w:rsidRPr="00015708" w:rsidRDefault="00BA6E91" w:rsidP="00990A43">
      <w:pPr>
        <w:widowControl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ответ правильный, ученик в основном понимает материал, но нечетко определяет понятия и закономерности; </w:t>
      </w:r>
    </w:p>
    <w:p w:rsidR="00BA6E91" w:rsidRPr="00015708" w:rsidRDefault="00BA6E91" w:rsidP="00990A43">
      <w:pPr>
        <w:widowControl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ученик 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“2” – </w:t>
      </w:r>
    </w:p>
    <w:p w:rsidR="00BA6E91" w:rsidRPr="00015708" w:rsidRDefault="00BA6E91" w:rsidP="00990A43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ответ неправильный;</w:t>
      </w:r>
    </w:p>
    <w:p w:rsidR="00BA6E91" w:rsidRPr="00015708" w:rsidRDefault="00BA6E91" w:rsidP="00990A43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не раскрыто основное содержание учебного материала, не даются ответы на вспомогательные вопросы учителя, грубые ошибки в определении понятий;</w:t>
      </w:r>
    </w:p>
    <w:p w:rsidR="00BA6E91" w:rsidRPr="00015708" w:rsidRDefault="00BA6E91" w:rsidP="00990A43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неумение работать с картой;</w:t>
      </w:r>
    </w:p>
    <w:p w:rsidR="00BA6E91" w:rsidRPr="00015708" w:rsidRDefault="00BA6E91" w:rsidP="00990A43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ответ отсутствует.</w:t>
      </w:r>
    </w:p>
    <w:p w:rsidR="00BA6E91" w:rsidRPr="00015708" w:rsidRDefault="00BA6E91" w:rsidP="00990A43">
      <w:pPr>
        <w:spacing w:line="276" w:lineRule="auto"/>
        <w:jc w:val="both"/>
      </w:pPr>
    </w:p>
    <w:p w:rsidR="00BA6E91" w:rsidRPr="00015708" w:rsidRDefault="00BA6E91" w:rsidP="00990A43">
      <w:pPr>
        <w:pStyle w:val="a8"/>
        <w:spacing w:line="276" w:lineRule="auto"/>
        <w:jc w:val="center"/>
        <w:rPr>
          <w:b/>
          <w:smallCaps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A6E91" w:rsidRPr="00015708" w:rsidRDefault="00BA6E91" w:rsidP="00990A43">
      <w:pPr>
        <w:pStyle w:val="a8"/>
        <w:spacing w:line="276" w:lineRule="auto"/>
        <w:jc w:val="center"/>
        <w:rPr>
          <w:b/>
          <w:i/>
          <w:sz w:val="24"/>
          <w:szCs w:val="24"/>
        </w:rPr>
      </w:pPr>
      <w:r w:rsidRPr="00015708">
        <w:rPr>
          <w:b/>
          <w:i/>
          <w:sz w:val="24"/>
          <w:szCs w:val="24"/>
        </w:rPr>
        <w:lastRenderedPageBreak/>
        <w:t xml:space="preserve">Оценка качества выполнения практических и самостоятельных работ 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“5” – </w:t>
      </w:r>
    </w:p>
    <w:p w:rsidR="00BA6E91" w:rsidRPr="00015708" w:rsidRDefault="00BA6E91" w:rsidP="00990A43">
      <w:pPr>
        <w:widowControl/>
        <w:numPr>
          <w:ilvl w:val="0"/>
          <w:numId w:val="2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работа выполнена в полном объеме с соблюдением необходимой последовательности; </w:t>
      </w:r>
    </w:p>
    <w:p w:rsidR="00BA6E91" w:rsidRPr="00015708" w:rsidRDefault="00BA6E91" w:rsidP="00990A43">
      <w:pPr>
        <w:widowControl/>
        <w:numPr>
          <w:ilvl w:val="0"/>
          <w:numId w:val="2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работа выполнена полностью самостоятельно: подбор необходимых для выполнения знаний, показ необходимых для проведения практических и самостоятельных работ теоретических знаний, практических умений и навыков;</w:t>
      </w:r>
    </w:p>
    <w:p w:rsidR="00BA6E91" w:rsidRPr="00015708" w:rsidRDefault="00BA6E91" w:rsidP="00990A43">
      <w:pPr>
        <w:widowControl/>
        <w:numPr>
          <w:ilvl w:val="0"/>
          <w:numId w:val="29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аккуратное оформление, в оптимальной для фиксации результатов форме (форма предлагается учителем либо выбирается учащимся самостоятельно).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“4” – 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работа выполнена в полном объеме и самостоятельно;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и т.д.);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использование указанных учителем источников знаний, включая страницы атласа, таблицы из приложения к учебнику, страницы из статистических сборников;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работа показала знание основного теоретического материала и овладение умениями, необходимыми для самостоятельно выполнения работы;</w:t>
      </w:r>
    </w:p>
    <w:p w:rsidR="00BA6E91" w:rsidRPr="00015708" w:rsidRDefault="00BA6E91" w:rsidP="00990A43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допускаются неточности и небрежность в оформлении результатов работы. 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“3” – </w:t>
      </w:r>
    </w:p>
    <w:p w:rsidR="00BA6E91" w:rsidRPr="00015708" w:rsidRDefault="00BA6E91" w:rsidP="00990A43">
      <w:pPr>
        <w:widowControl/>
        <w:numPr>
          <w:ilvl w:val="0"/>
          <w:numId w:val="35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 xml:space="preserve">работа выполнена и оформлена с помощью учителя или хорошо подготовленных и уже выполнивших на “отлично” данную работу учащихся; </w:t>
      </w:r>
    </w:p>
    <w:p w:rsidR="00BA6E91" w:rsidRPr="00015708" w:rsidRDefault="00BA6E91" w:rsidP="00990A43">
      <w:pPr>
        <w:widowControl/>
        <w:numPr>
          <w:ilvl w:val="0"/>
          <w:numId w:val="35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на выполнение работы затрачено много времени;</w:t>
      </w:r>
    </w:p>
    <w:p w:rsidR="00BA6E91" w:rsidRPr="00015708" w:rsidRDefault="00BA6E91" w:rsidP="00990A43">
      <w:pPr>
        <w:widowControl/>
        <w:numPr>
          <w:ilvl w:val="0"/>
          <w:numId w:val="35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работа показала знание теоретического материала, но учащиеся испытывали затруднения при  самостоятельной работе с картами атласа, статистическими материалами, географическим инструментарием;</w:t>
      </w:r>
    </w:p>
    <w:p w:rsidR="00BA6E91" w:rsidRPr="00015708" w:rsidRDefault="00BA6E91" w:rsidP="00990A43">
      <w:pPr>
        <w:widowControl/>
        <w:numPr>
          <w:ilvl w:val="0"/>
          <w:numId w:val="35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небрежно оформлены результаты работы.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left="1008" w:hanging="1008"/>
        <w:textAlignment w:val="auto"/>
        <w:rPr>
          <w:rFonts w:ascii="Times New Roman" w:hAnsi="Times New Roman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Отметка “2” – </w:t>
      </w:r>
    </w:p>
    <w:p w:rsidR="00BA6E91" w:rsidRPr="00015708" w:rsidRDefault="00BA6E91" w:rsidP="00990A43">
      <w:pPr>
        <w:widowControl/>
        <w:numPr>
          <w:ilvl w:val="0"/>
          <w:numId w:val="36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полученные результаты работы не позволяют сделать правильных выводов и полностью расходятся с поставленной целью;</w:t>
      </w:r>
    </w:p>
    <w:p w:rsidR="00BA6E91" w:rsidRPr="00015708" w:rsidRDefault="00BA6E91" w:rsidP="00990A43">
      <w:pPr>
        <w:widowControl/>
        <w:numPr>
          <w:ilvl w:val="0"/>
          <w:numId w:val="36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обнаружено плохое знание теоретического материала и отсутствие необходимых умений;</w:t>
      </w:r>
    </w:p>
    <w:p w:rsidR="00BA6E91" w:rsidRPr="00015708" w:rsidRDefault="00BA6E91" w:rsidP="00990A43">
      <w:pPr>
        <w:widowControl/>
        <w:numPr>
          <w:ilvl w:val="0"/>
          <w:numId w:val="36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360"/>
        <w:jc w:val="both"/>
      </w:pPr>
      <w:r w:rsidRPr="00015708"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BA6E91" w:rsidRPr="00015708" w:rsidRDefault="00BA6E91" w:rsidP="00990A43">
      <w:pPr>
        <w:spacing w:line="276" w:lineRule="auto"/>
        <w:jc w:val="both"/>
        <w:rPr>
          <w:sz w:val="16"/>
        </w:rPr>
      </w:pPr>
    </w:p>
    <w:p w:rsidR="00BA6E91" w:rsidRPr="00015708" w:rsidRDefault="00BA6E91" w:rsidP="00990A43">
      <w:pPr>
        <w:pStyle w:val="31"/>
        <w:spacing w:after="0" w:line="276" w:lineRule="auto"/>
        <w:jc w:val="center"/>
        <w:rPr>
          <w:b/>
          <w:i/>
          <w:sz w:val="24"/>
          <w:szCs w:val="24"/>
        </w:rPr>
      </w:pPr>
      <w:r w:rsidRPr="00015708">
        <w:rPr>
          <w:b/>
          <w:i/>
          <w:sz w:val="24"/>
          <w:szCs w:val="24"/>
        </w:rPr>
        <w:t>Оценка тестовых ответов учащихся</w:t>
      </w:r>
    </w:p>
    <w:p w:rsidR="00BA6E91" w:rsidRPr="00015708" w:rsidRDefault="00BA6E91" w:rsidP="00990A43">
      <w:pPr>
        <w:pStyle w:val="31"/>
        <w:spacing w:after="0" w:line="276" w:lineRule="auto"/>
        <w:jc w:val="center"/>
        <w:rPr>
          <w:b/>
          <w:szCs w:val="24"/>
        </w:rPr>
      </w:pPr>
    </w:p>
    <w:p w:rsidR="00BA6E91" w:rsidRPr="00015708" w:rsidRDefault="00BA6E91" w:rsidP="00990A43">
      <w:pPr>
        <w:pStyle w:val="a8"/>
        <w:spacing w:line="276" w:lineRule="auto"/>
        <w:rPr>
          <w:sz w:val="24"/>
          <w:szCs w:val="24"/>
        </w:rPr>
      </w:pPr>
      <w:r w:rsidRPr="00015708">
        <w:rPr>
          <w:sz w:val="24"/>
          <w:szCs w:val="24"/>
        </w:rPr>
        <w:t>Тест для текущего контроля – не менее 10 заданий</w:t>
      </w:r>
    </w:p>
    <w:p w:rsidR="00BA6E91" w:rsidRPr="00015708" w:rsidRDefault="00BA6E91" w:rsidP="00990A43">
      <w:pPr>
        <w:pStyle w:val="a8"/>
        <w:spacing w:line="276" w:lineRule="auto"/>
        <w:rPr>
          <w:sz w:val="24"/>
          <w:szCs w:val="24"/>
        </w:rPr>
      </w:pPr>
      <w:r w:rsidRPr="00015708">
        <w:rPr>
          <w:sz w:val="24"/>
          <w:szCs w:val="24"/>
        </w:rPr>
        <w:t>Тест для тематического контроля – не менее 20-40 заданий</w:t>
      </w:r>
    </w:p>
    <w:p w:rsidR="00BA6E91" w:rsidRPr="00015708" w:rsidRDefault="00BA6E91" w:rsidP="00990A43">
      <w:pPr>
        <w:pStyle w:val="a8"/>
        <w:spacing w:line="276" w:lineRule="auto"/>
        <w:rPr>
          <w:sz w:val="24"/>
          <w:szCs w:val="24"/>
        </w:rPr>
      </w:pPr>
      <w:r w:rsidRPr="00015708">
        <w:rPr>
          <w:sz w:val="24"/>
          <w:szCs w:val="24"/>
        </w:rPr>
        <w:t>Тест для итогового контроля – не менее 40-60 вопросов или заданий.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firstLine="2552"/>
        <w:textAlignment w:val="auto"/>
        <w:rPr>
          <w:rFonts w:ascii="Times New Roman" w:hAnsi="Times New Roman"/>
          <w:b w:val="0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“5” –  </w:t>
      </w:r>
      <w:r w:rsidRPr="00015708">
        <w:rPr>
          <w:rFonts w:ascii="Times New Roman" w:hAnsi="Times New Roman"/>
          <w:b w:val="0"/>
          <w:sz w:val="24"/>
          <w:szCs w:val="24"/>
        </w:rPr>
        <w:t>91-100%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firstLine="2552"/>
        <w:textAlignment w:val="auto"/>
        <w:rPr>
          <w:rFonts w:ascii="Times New Roman" w:hAnsi="Times New Roman"/>
          <w:b w:val="0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“4” –  </w:t>
      </w:r>
      <w:r w:rsidRPr="00015708">
        <w:rPr>
          <w:rFonts w:ascii="Times New Roman" w:hAnsi="Times New Roman"/>
          <w:b w:val="0"/>
          <w:sz w:val="24"/>
          <w:szCs w:val="24"/>
        </w:rPr>
        <w:t>78-90%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firstLine="2552"/>
        <w:textAlignment w:val="auto"/>
        <w:rPr>
          <w:rFonts w:ascii="Times New Roman" w:hAnsi="Times New Roman"/>
          <w:b w:val="0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“3” –  </w:t>
      </w:r>
      <w:r w:rsidRPr="00015708">
        <w:rPr>
          <w:rFonts w:ascii="Times New Roman" w:hAnsi="Times New Roman"/>
          <w:b w:val="0"/>
          <w:sz w:val="24"/>
          <w:szCs w:val="24"/>
        </w:rPr>
        <w:t>60-77%</w:t>
      </w:r>
    </w:p>
    <w:p w:rsidR="00BA6E91" w:rsidRPr="00015708" w:rsidRDefault="00BA6E91" w:rsidP="00990A43">
      <w:pPr>
        <w:pStyle w:val="5"/>
        <w:numPr>
          <w:ilvl w:val="4"/>
          <w:numId w:val="0"/>
        </w:numPr>
        <w:tabs>
          <w:tab w:val="num" w:pos="1008"/>
        </w:tabs>
        <w:suppressAutoHyphens/>
        <w:overflowPunct/>
        <w:autoSpaceDE/>
        <w:autoSpaceDN/>
        <w:adjustRightInd/>
        <w:spacing w:before="0" w:after="0" w:line="276" w:lineRule="auto"/>
        <w:ind w:firstLine="2552"/>
        <w:textAlignment w:val="auto"/>
        <w:rPr>
          <w:rFonts w:ascii="Times New Roman" w:hAnsi="Times New Roman"/>
          <w:b w:val="0"/>
          <w:sz w:val="24"/>
          <w:szCs w:val="24"/>
        </w:rPr>
      </w:pPr>
      <w:r w:rsidRPr="00015708">
        <w:rPr>
          <w:rFonts w:ascii="Times New Roman" w:hAnsi="Times New Roman"/>
          <w:sz w:val="24"/>
          <w:szCs w:val="24"/>
        </w:rPr>
        <w:t xml:space="preserve">“2” –  </w:t>
      </w:r>
      <w:r w:rsidRPr="00015708">
        <w:rPr>
          <w:rFonts w:ascii="Times New Roman" w:hAnsi="Times New Roman"/>
          <w:b w:val="0"/>
          <w:sz w:val="24"/>
          <w:szCs w:val="24"/>
        </w:rPr>
        <w:t>менее 60%</w:t>
      </w:r>
    </w:p>
    <w:p w:rsidR="00BA6E91" w:rsidRDefault="00BA6E91" w:rsidP="00990A43">
      <w:pPr>
        <w:spacing w:line="276" w:lineRule="auto"/>
      </w:pPr>
      <w:r w:rsidRPr="00015708">
        <w:t>Критерии могут незначительно меняться в зависимости от сложности заданий.</w:t>
      </w:r>
    </w:p>
    <w:p w:rsidR="00180A2E" w:rsidRPr="00180A2E" w:rsidRDefault="00180A2E" w:rsidP="00990A43">
      <w:pPr>
        <w:spacing w:line="276" w:lineRule="auto"/>
        <w:jc w:val="both"/>
      </w:pPr>
    </w:p>
    <w:sectPr w:rsidR="00180A2E" w:rsidRPr="00180A2E" w:rsidSect="006D25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27" w:rsidRDefault="00063827" w:rsidP="0064539C">
      <w:r>
        <w:separator/>
      </w:r>
    </w:p>
  </w:endnote>
  <w:endnote w:type="continuationSeparator" w:id="0">
    <w:p w:rsidR="00063827" w:rsidRDefault="00063827" w:rsidP="0064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27" w:rsidRDefault="00063827" w:rsidP="0064539C">
      <w:r>
        <w:separator/>
      </w:r>
    </w:p>
  </w:footnote>
  <w:footnote w:type="continuationSeparator" w:id="0">
    <w:p w:rsidR="00063827" w:rsidRDefault="00063827" w:rsidP="0064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3">
    <w:nsid w:val="003F24F3"/>
    <w:multiLevelType w:val="hybridMultilevel"/>
    <w:tmpl w:val="8902A782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25D5308"/>
    <w:multiLevelType w:val="hybridMultilevel"/>
    <w:tmpl w:val="203CF09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08D91670"/>
    <w:multiLevelType w:val="hybridMultilevel"/>
    <w:tmpl w:val="E160ACC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E2E3222"/>
    <w:multiLevelType w:val="hybridMultilevel"/>
    <w:tmpl w:val="0010E10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B2D25"/>
    <w:multiLevelType w:val="multilevel"/>
    <w:tmpl w:val="1CC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B50C93"/>
    <w:multiLevelType w:val="hybridMultilevel"/>
    <w:tmpl w:val="34DA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F0081"/>
    <w:multiLevelType w:val="hybridMultilevel"/>
    <w:tmpl w:val="E634DBA0"/>
    <w:lvl w:ilvl="0" w:tplc="5E6CD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6A6A9D"/>
    <w:multiLevelType w:val="hybridMultilevel"/>
    <w:tmpl w:val="AE44F3B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FCF7F44"/>
    <w:multiLevelType w:val="multilevel"/>
    <w:tmpl w:val="3246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8227E0"/>
    <w:multiLevelType w:val="hybridMultilevel"/>
    <w:tmpl w:val="D008714E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290339D"/>
    <w:multiLevelType w:val="hybridMultilevel"/>
    <w:tmpl w:val="7D8498B8"/>
    <w:lvl w:ilvl="0" w:tplc="812A8F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54D237B"/>
    <w:multiLevelType w:val="hybridMultilevel"/>
    <w:tmpl w:val="D206BC56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DE1789"/>
    <w:multiLevelType w:val="hybridMultilevel"/>
    <w:tmpl w:val="2DDE1F7E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9B11CFF"/>
    <w:multiLevelType w:val="multilevel"/>
    <w:tmpl w:val="2A4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7467AA"/>
    <w:multiLevelType w:val="hybridMultilevel"/>
    <w:tmpl w:val="B29A723A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3383897"/>
    <w:multiLevelType w:val="hybridMultilevel"/>
    <w:tmpl w:val="612A0D9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880080"/>
    <w:multiLevelType w:val="multilevel"/>
    <w:tmpl w:val="96B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AD4F1E"/>
    <w:multiLevelType w:val="hybridMultilevel"/>
    <w:tmpl w:val="A5564942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12A8FC6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37021602"/>
    <w:multiLevelType w:val="hybridMultilevel"/>
    <w:tmpl w:val="12A20D8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19651F"/>
    <w:multiLevelType w:val="hybridMultilevel"/>
    <w:tmpl w:val="4F3AE71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8A1312C"/>
    <w:multiLevelType w:val="hybridMultilevel"/>
    <w:tmpl w:val="2A848D5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601D5E"/>
    <w:multiLevelType w:val="hybridMultilevel"/>
    <w:tmpl w:val="C032EE38"/>
    <w:lvl w:ilvl="0" w:tplc="5E6CD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2591DF9"/>
    <w:multiLevelType w:val="hybridMultilevel"/>
    <w:tmpl w:val="2DC410E6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615DB9"/>
    <w:multiLevelType w:val="multilevel"/>
    <w:tmpl w:val="7D0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531B83"/>
    <w:multiLevelType w:val="hybridMultilevel"/>
    <w:tmpl w:val="5456F12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AF06675"/>
    <w:multiLevelType w:val="multilevel"/>
    <w:tmpl w:val="A55C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8C4A39"/>
    <w:multiLevelType w:val="hybridMultilevel"/>
    <w:tmpl w:val="7720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C314A"/>
    <w:multiLevelType w:val="hybridMultilevel"/>
    <w:tmpl w:val="3082574A"/>
    <w:lvl w:ilvl="0" w:tplc="5E6CD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2D1518"/>
    <w:multiLevelType w:val="hybridMultilevel"/>
    <w:tmpl w:val="DF8207A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C022B"/>
    <w:multiLevelType w:val="hybridMultilevel"/>
    <w:tmpl w:val="C1A4517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8"/>
  </w:num>
  <w:num w:numId="4">
    <w:abstractNumId w:val="39"/>
  </w:num>
  <w:num w:numId="5">
    <w:abstractNumId w:val="35"/>
  </w:num>
  <w:num w:numId="6">
    <w:abstractNumId w:val="32"/>
  </w:num>
  <w:num w:numId="7">
    <w:abstractNumId w:val="15"/>
  </w:num>
  <w:num w:numId="8">
    <w:abstractNumId w:val="24"/>
  </w:num>
  <w:num w:numId="9">
    <w:abstractNumId w:val="28"/>
  </w:num>
  <w:num w:numId="10">
    <w:abstractNumId w:val="33"/>
  </w:num>
  <w:num w:numId="11">
    <w:abstractNumId w:val="16"/>
  </w:num>
  <w:num w:numId="12">
    <w:abstractNumId w:val="20"/>
  </w:num>
  <w:num w:numId="13">
    <w:abstractNumId w:val="41"/>
  </w:num>
  <w:num w:numId="14">
    <w:abstractNumId w:val="31"/>
  </w:num>
  <w:num w:numId="15">
    <w:abstractNumId w:val="14"/>
  </w:num>
  <w:num w:numId="16">
    <w:abstractNumId w:val="30"/>
  </w:num>
  <w:num w:numId="17">
    <w:abstractNumId w:val="42"/>
  </w:num>
  <w:num w:numId="18">
    <w:abstractNumId w:val="25"/>
  </w:num>
  <w:num w:numId="19">
    <w:abstractNumId w:val="21"/>
  </w:num>
  <w:num w:numId="20">
    <w:abstractNumId w:val="26"/>
  </w:num>
  <w:num w:numId="21">
    <w:abstractNumId w:val="36"/>
  </w:num>
  <w:num w:numId="22">
    <w:abstractNumId w:val="29"/>
  </w:num>
  <w:num w:numId="23">
    <w:abstractNumId w:val="17"/>
  </w:num>
  <w:num w:numId="24">
    <w:abstractNumId w:val="38"/>
  </w:num>
  <w:num w:numId="25">
    <w:abstractNumId w:val="23"/>
  </w:num>
  <w:num w:numId="26">
    <w:abstractNumId w:val="2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40"/>
  </w:num>
  <w:num w:numId="41">
    <w:abstractNumId w:val="19"/>
  </w:num>
  <w:num w:numId="42">
    <w:abstractNumId w:val="34"/>
  </w:num>
  <w:num w:numId="4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AC"/>
    <w:rsid w:val="0000172F"/>
    <w:rsid w:val="0000567A"/>
    <w:rsid w:val="00006CFD"/>
    <w:rsid w:val="00007BE6"/>
    <w:rsid w:val="000140E1"/>
    <w:rsid w:val="00026010"/>
    <w:rsid w:val="000600AA"/>
    <w:rsid w:val="00063827"/>
    <w:rsid w:val="00067741"/>
    <w:rsid w:val="000750D4"/>
    <w:rsid w:val="00075C42"/>
    <w:rsid w:val="00076D4A"/>
    <w:rsid w:val="000814C5"/>
    <w:rsid w:val="00085593"/>
    <w:rsid w:val="000A5740"/>
    <w:rsid w:val="000B4A1D"/>
    <w:rsid w:val="000B53DE"/>
    <w:rsid w:val="000C30F9"/>
    <w:rsid w:val="000E35AC"/>
    <w:rsid w:val="000E4838"/>
    <w:rsid w:val="000E696F"/>
    <w:rsid w:val="000F051A"/>
    <w:rsid w:val="000F4BF2"/>
    <w:rsid w:val="00101EAC"/>
    <w:rsid w:val="00131111"/>
    <w:rsid w:val="00131575"/>
    <w:rsid w:val="001376C3"/>
    <w:rsid w:val="00143B4B"/>
    <w:rsid w:val="001540ED"/>
    <w:rsid w:val="00155680"/>
    <w:rsid w:val="00173136"/>
    <w:rsid w:val="00176200"/>
    <w:rsid w:val="0017680D"/>
    <w:rsid w:val="00180A2E"/>
    <w:rsid w:val="0018728D"/>
    <w:rsid w:val="00193339"/>
    <w:rsid w:val="001F61A9"/>
    <w:rsid w:val="0020622D"/>
    <w:rsid w:val="00234D17"/>
    <w:rsid w:val="00250AA3"/>
    <w:rsid w:val="00252125"/>
    <w:rsid w:val="002A28CA"/>
    <w:rsid w:val="002A6C73"/>
    <w:rsid w:val="002B6E3D"/>
    <w:rsid w:val="002E317B"/>
    <w:rsid w:val="003272E2"/>
    <w:rsid w:val="003279FB"/>
    <w:rsid w:val="003301F0"/>
    <w:rsid w:val="00330415"/>
    <w:rsid w:val="00341835"/>
    <w:rsid w:val="0036464B"/>
    <w:rsid w:val="00372CC1"/>
    <w:rsid w:val="00376CCC"/>
    <w:rsid w:val="00385057"/>
    <w:rsid w:val="003900B7"/>
    <w:rsid w:val="00395820"/>
    <w:rsid w:val="003E42CE"/>
    <w:rsid w:val="003E577D"/>
    <w:rsid w:val="003F634F"/>
    <w:rsid w:val="003F7473"/>
    <w:rsid w:val="0041063C"/>
    <w:rsid w:val="00416BCB"/>
    <w:rsid w:val="004246D7"/>
    <w:rsid w:val="00443653"/>
    <w:rsid w:val="00453ECD"/>
    <w:rsid w:val="00463E27"/>
    <w:rsid w:val="00467B43"/>
    <w:rsid w:val="00470645"/>
    <w:rsid w:val="00475357"/>
    <w:rsid w:val="00477BD5"/>
    <w:rsid w:val="004868BC"/>
    <w:rsid w:val="004B6525"/>
    <w:rsid w:val="004E09AC"/>
    <w:rsid w:val="004E2B9D"/>
    <w:rsid w:val="004E763C"/>
    <w:rsid w:val="004F13C8"/>
    <w:rsid w:val="0053367D"/>
    <w:rsid w:val="00535106"/>
    <w:rsid w:val="00537CE0"/>
    <w:rsid w:val="00546EB8"/>
    <w:rsid w:val="00557567"/>
    <w:rsid w:val="005B5D72"/>
    <w:rsid w:val="005F7A24"/>
    <w:rsid w:val="00627B88"/>
    <w:rsid w:val="006309A8"/>
    <w:rsid w:val="0064539C"/>
    <w:rsid w:val="00651397"/>
    <w:rsid w:val="00652A06"/>
    <w:rsid w:val="00676BA6"/>
    <w:rsid w:val="00680C92"/>
    <w:rsid w:val="006A60F7"/>
    <w:rsid w:val="006C7D24"/>
    <w:rsid w:val="006D0A91"/>
    <w:rsid w:val="006D2507"/>
    <w:rsid w:val="006D2806"/>
    <w:rsid w:val="006E0149"/>
    <w:rsid w:val="006E47F1"/>
    <w:rsid w:val="007007C6"/>
    <w:rsid w:val="00701099"/>
    <w:rsid w:val="0070143F"/>
    <w:rsid w:val="007136EC"/>
    <w:rsid w:val="00714D00"/>
    <w:rsid w:val="00742F25"/>
    <w:rsid w:val="007471AE"/>
    <w:rsid w:val="0076088F"/>
    <w:rsid w:val="007850EA"/>
    <w:rsid w:val="007C44E0"/>
    <w:rsid w:val="007D38F8"/>
    <w:rsid w:val="007D4F60"/>
    <w:rsid w:val="007E78A4"/>
    <w:rsid w:val="0081555E"/>
    <w:rsid w:val="008252EF"/>
    <w:rsid w:val="00827A7D"/>
    <w:rsid w:val="00836B04"/>
    <w:rsid w:val="00844BDA"/>
    <w:rsid w:val="00852018"/>
    <w:rsid w:val="00856C88"/>
    <w:rsid w:val="00867DB0"/>
    <w:rsid w:val="008A78EB"/>
    <w:rsid w:val="008B505C"/>
    <w:rsid w:val="008B6FE9"/>
    <w:rsid w:val="008C3477"/>
    <w:rsid w:val="008D1ED1"/>
    <w:rsid w:val="008F2E9D"/>
    <w:rsid w:val="008F4D0D"/>
    <w:rsid w:val="009014A4"/>
    <w:rsid w:val="0091468E"/>
    <w:rsid w:val="00916C01"/>
    <w:rsid w:val="00940114"/>
    <w:rsid w:val="00990A43"/>
    <w:rsid w:val="009A0FCB"/>
    <w:rsid w:val="009B410B"/>
    <w:rsid w:val="009D74CF"/>
    <w:rsid w:val="009D7781"/>
    <w:rsid w:val="009F7D49"/>
    <w:rsid w:val="00A056FD"/>
    <w:rsid w:val="00A15B9E"/>
    <w:rsid w:val="00A246B3"/>
    <w:rsid w:val="00A34E23"/>
    <w:rsid w:val="00A36C4C"/>
    <w:rsid w:val="00A40ED3"/>
    <w:rsid w:val="00A53DEC"/>
    <w:rsid w:val="00A734CD"/>
    <w:rsid w:val="00A77448"/>
    <w:rsid w:val="00A854F6"/>
    <w:rsid w:val="00AA18A0"/>
    <w:rsid w:val="00AA328C"/>
    <w:rsid w:val="00AA59D0"/>
    <w:rsid w:val="00AA5BA9"/>
    <w:rsid w:val="00AC3068"/>
    <w:rsid w:val="00AC3403"/>
    <w:rsid w:val="00AC47E7"/>
    <w:rsid w:val="00AD0BC9"/>
    <w:rsid w:val="00B217DA"/>
    <w:rsid w:val="00B34C74"/>
    <w:rsid w:val="00B40815"/>
    <w:rsid w:val="00B42DB4"/>
    <w:rsid w:val="00B5307A"/>
    <w:rsid w:val="00BA4AC1"/>
    <w:rsid w:val="00BA6E91"/>
    <w:rsid w:val="00BA727A"/>
    <w:rsid w:val="00BC0151"/>
    <w:rsid w:val="00BC6C04"/>
    <w:rsid w:val="00BD73C7"/>
    <w:rsid w:val="00C05F0E"/>
    <w:rsid w:val="00C06F75"/>
    <w:rsid w:val="00C4587A"/>
    <w:rsid w:val="00C85DB4"/>
    <w:rsid w:val="00C97027"/>
    <w:rsid w:val="00CB1778"/>
    <w:rsid w:val="00CC1259"/>
    <w:rsid w:val="00CC2707"/>
    <w:rsid w:val="00CD3CB7"/>
    <w:rsid w:val="00CD4BD0"/>
    <w:rsid w:val="00CD5CD7"/>
    <w:rsid w:val="00CE73DE"/>
    <w:rsid w:val="00CF3E7F"/>
    <w:rsid w:val="00D03F3F"/>
    <w:rsid w:val="00D11767"/>
    <w:rsid w:val="00D37BCA"/>
    <w:rsid w:val="00D424D6"/>
    <w:rsid w:val="00D446CA"/>
    <w:rsid w:val="00D46051"/>
    <w:rsid w:val="00D5687A"/>
    <w:rsid w:val="00D60C14"/>
    <w:rsid w:val="00D75ECE"/>
    <w:rsid w:val="00DB2D9F"/>
    <w:rsid w:val="00DB4FF7"/>
    <w:rsid w:val="00DC67D8"/>
    <w:rsid w:val="00DE4407"/>
    <w:rsid w:val="00E07E96"/>
    <w:rsid w:val="00E11311"/>
    <w:rsid w:val="00E27BD8"/>
    <w:rsid w:val="00E27FB6"/>
    <w:rsid w:val="00E34643"/>
    <w:rsid w:val="00E44DF9"/>
    <w:rsid w:val="00E4610B"/>
    <w:rsid w:val="00E475BE"/>
    <w:rsid w:val="00E74950"/>
    <w:rsid w:val="00E96F6F"/>
    <w:rsid w:val="00EA76BF"/>
    <w:rsid w:val="00EB09B9"/>
    <w:rsid w:val="00EB4D51"/>
    <w:rsid w:val="00EC4F01"/>
    <w:rsid w:val="00EC709B"/>
    <w:rsid w:val="00EE11EE"/>
    <w:rsid w:val="00EF22BC"/>
    <w:rsid w:val="00F16D3C"/>
    <w:rsid w:val="00F17CAB"/>
    <w:rsid w:val="00F22951"/>
    <w:rsid w:val="00F22C3D"/>
    <w:rsid w:val="00F2470A"/>
    <w:rsid w:val="00F40844"/>
    <w:rsid w:val="00F56186"/>
    <w:rsid w:val="00F86807"/>
    <w:rsid w:val="00FA67E7"/>
    <w:rsid w:val="00FA7539"/>
    <w:rsid w:val="00FB06DE"/>
    <w:rsid w:val="00FB156F"/>
    <w:rsid w:val="00FB5E86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6BA6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507"/>
    <w:pPr>
      <w:ind w:left="720"/>
      <w:contextualSpacing/>
    </w:pPr>
  </w:style>
  <w:style w:type="paragraph" w:styleId="a4">
    <w:name w:val="Normal (Web)"/>
    <w:basedOn w:val="a"/>
    <w:rsid w:val="00372CC1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9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76B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676BA6"/>
    <w:pPr>
      <w:widowControl/>
      <w:overflowPunct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76BA6"/>
    <w:pPr>
      <w:widowControl/>
      <w:overflowPunct w:val="0"/>
      <w:spacing w:after="12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76BA6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6453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5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72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27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C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AC340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D38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D38F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6BA6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507"/>
    <w:pPr>
      <w:ind w:left="720"/>
      <w:contextualSpacing/>
    </w:pPr>
  </w:style>
  <w:style w:type="paragraph" w:styleId="a4">
    <w:name w:val="Normal (Web)"/>
    <w:basedOn w:val="a"/>
    <w:rsid w:val="00372CC1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9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76B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676BA6"/>
    <w:pPr>
      <w:widowControl/>
      <w:overflowPunct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76BA6"/>
    <w:pPr>
      <w:widowControl/>
      <w:overflowPunct w:val="0"/>
      <w:spacing w:after="12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76BA6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6453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5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72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27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C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AC340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D38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D38F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D5A7-A436-4297-8AC1-8E4A4045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25</Pages>
  <Words>6764</Words>
  <Characters>38558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2019-07-18T06:31:00Z</cp:lastPrinted>
  <dcterms:created xsi:type="dcterms:W3CDTF">2018-05-15T12:55:00Z</dcterms:created>
  <dcterms:modified xsi:type="dcterms:W3CDTF">2019-08-24T06:22:00Z</dcterms:modified>
</cp:coreProperties>
</file>