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583" w:rsidRPr="006F102E" w:rsidRDefault="001C69AE" w:rsidP="001A23CD">
      <w:pPr>
        <w:jc w:val="center"/>
        <w:rPr>
          <w:rFonts w:ascii="Times New Roman" w:hAnsi="Times New Roman" w:cs="Times New Roman"/>
          <w:color w:val="000000"/>
          <w:sz w:val="24"/>
          <w:szCs w:val="24"/>
        </w:rPr>
      </w:pPr>
      <w:r w:rsidRPr="001C69AE">
        <w:rPr>
          <w:rFonts w:ascii="Times New Roman" w:hAnsi="Times New Roman" w:cs="Times New Roman"/>
          <w:sz w:val="24"/>
          <w:szCs w:val="24"/>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675.5pt" o:ole="">
            <v:imagedata r:id="rId8" o:title=""/>
          </v:shape>
          <o:OLEObject Type="Embed" ProgID="AcroExch.Document.DC" ShapeID="_x0000_i1025" DrawAspect="Content" ObjectID="_1628833630" r:id="rId9"/>
        </w:object>
      </w:r>
      <w:r w:rsidR="00B45583" w:rsidRPr="006F102E">
        <w:rPr>
          <w:rFonts w:ascii="Times New Roman" w:hAnsi="Times New Roman" w:cs="Times New Roman"/>
          <w:sz w:val="24"/>
          <w:szCs w:val="24"/>
        </w:rPr>
        <w:br w:type="page"/>
      </w:r>
    </w:p>
    <w:p w:rsidR="00B45583" w:rsidRPr="006F102E" w:rsidRDefault="00B45583" w:rsidP="000675CA">
      <w:pPr>
        <w:widowControl w:val="0"/>
        <w:spacing w:after="0" w:line="360" w:lineRule="auto"/>
        <w:jc w:val="center"/>
        <w:rPr>
          <w:rFonts w:ascii="Times New Roman" w:hAnsi="Times New Roman" w:cs="Times New Roman"/>
          <w:color w:val="000000"/>
          <w:sz w:val="24"/>
          <w:szCs w:val="24"/>
        </w:rPr>
      </w:pPr>
      <w:r w:rsidRPr="006F102E">
        <w:rPr>
          <w:rFonts w:ascii="Times New Roman" w:hAnsi="Times New Roman" w:cs="Times New Roman"/>
          <w:b/>
          <w:sz w:val="24"/>
          <w:szCs w:val="24"/>
        </w:rPr>
        <w:lastRenderedPageBreak/>
        <w:t>Пояснительная записка</w:t>
      </w:r>
    </w:p>
    <w:p w:rsidR="00B45583" w:rsidRPr="006F102E" w:rsidRDefault="00B45583" w:rsidP="002D5CBA">
      <w:pPr>
        <w:spacing w:after="0" w:line="360" w:lineRule="auto"/>
        <w:ind w:firstLine="851"/>
        <w:jc w:val="center"/>
        <w:rPr>
          <w:rFonts w:ascii="Times New Roman" w:hAnsi="Times New Roman" w:cs="Times New Roman"/>
          <w:b/>
          <w:sz w:val="24"/>
          <w:szCs w:val="24"/>
        </w:rPr>
      </w:pPr>
    </w:p>
    <w:p w:rsidR="009571A1" w:rsidRPr="006F102E" w:rsidRDefault="009571A1" w:rsidP="002D5CBA">
      <w:pPr>
        <w:pStyle w:val="Default"/>
        <w:spacing w:line="360" w:lineRule="auto"/>
        <w:ind w:firstLine="851"/>
        <w:jc w:val="both"/>
      </w:pPr>
      <w:r w:rsidRPr="006F102E">
        <w:t xml:space="preserve">Рабочая программа учебного предмета </w:t>
      </w:r>
      <w:r w:rsidRPr="006F102E">
        <w:rPr>
          <w:rFonts w:eastAsia="Times New Roman"/>
        </w:rPr>
        <w:t>«</w:t>
      </w:r>
      <w:r w:rsidR="00397DFE" w:rsidRPr="006F102E">
        <w:rPr>
          <w:rFonts w:eastAsia="Times New Roman"/>
        </w:rPr>
        <w:t>Литература</w:t>
      </w:r>
      <w:r w:rsidRPr="006F102E">
        <w:rPr>
          <w:rFonts w:eastAsia="Times New Roman"/>
        </w:rPr>
        <w:t xml:space="preserve">» </w:t>
      </w:r>
      <w:r w:rsidRPr="006F102E">
        <w:t xml:space="preserve">составлена в соответствии: </w:t>
      </w:r>
    </w:p>
    <w:p w:rsidR="009571A1" w:rsidRPr="006F102E" w:rsidRDefault="009571A1" w:rsidP="00CF0727">
      <w:pPr>
        <w:pStyle w:val="Default"/>
        <w:numPr>
          <w:ilvl w:val="0"/>
          <w:numId w:val="2"/>
        </w:numPr>
        <w:tabs>
          <w:tab w:val="left" w:pos="0"/>
          <w:tab w:val="left" w:pos="709"/>
          <w:tab w:val="left" w:pos="993"/>
        </w:tabs>
        <w:spacing w:line="360" w:lineRule="auto"/>
        <w:ind w:left="0" w:firstLine="851"/>
        <w:jc w:val="both"/>
      </w:pPr>
      <w:r w:rsidRPr="006F102E">
        <w:t xml:space="preserve">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07.12.2010 № 1897 (в действующей редакции); </w:t>
      </w:r>
    </w:p>
    <w:p w:rsidR="009571A1" w:rsidRPr="006F102E" w:rsidRDefault="009571A1" w:rsidP="00CF0727">
      <w:pPr>
        <w:pStyle w:val="Default"/>
        <w:numPr>
          <w:ilvl w:val="0"/>
          <w:numId w:val="2"/>
        </w:numPr>
        <w:tabs>
          <w:tab w:val="left" w:pos="0"/>
          <w:tab w:val="left" w:pos="709"/>
          <w:tab w:val="left" w:pos="993"/>
        </w:tabs>
        <w:spacing w:line="360" w:lineRule="auto"/>
        <w:ind w:left="0" w:firstLine="851"/>
        <w:jc w:val="both"/>
      </w:pPr>
      <w:r w:rsidRPr="006F102E">
        <w:t>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2A6209" w:rsidRPr="006F102E" w:rsidRDefault="002A6209" w:rsidP="002D5CBA">
      <w:pPr>
        <w:autoSpaceDE w:val="0"/>
        <w:autoSpaceDN w:val="0"/>
        <w:adjustRightInd w:val="0"/>
        <w:spacing w:after="0" w:line="360" w:lineRule="auto"/>
        <w:ind w:firstLine="851"/>
        <w:jc w:val="both"/>
        <w:rPr>
          <w:rFonts w:ascii="Times New Roman" w:hAnsi="Times New Roman" w:cs="Times New Roman"/>
          <w:b/>
          <w:i/>
          <w:color w:val="000000"/>
          <w:sz w:val="24"/>
          <w:szCs w:val="24"/>
        </w:rPr>
      </w:pPr>
      <w:r w:rsidRPr="006F102E">
        <w:rPr>
          <w:rFonts w:ascii="Times New Roman" w:hAnsi="Times New Roman" w:cs="Times New Roman"/>
          <w:b/>
          <w:i/>
          <w:color w:val="000000"/>
          <w:sz w:val="24"/>
          <w:szCs w:val="24"/>
        </w:rPr>
        <w:t xml:space="preserve">Цели изучения предмета </w:t>
      </w:r>
    </w:p>
    <w:p w:rsidR="00645D5C" w:rsidRDefault="00645D5C" w:rsidP="00645D5C">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45D5C">
        <w:rPr>
          <w:rFonts w:ascii="Times New Roman" w:eastAsia="TimesNewRomanPSMT" w:hAnsi="Times New Roman" w:cs="Times New Roman"/>
          <w:sz w:val="24"/>
          <w:szCs w:val="24"/>
        </w:rPr>
        <w:t>В цели предмета «Литература» входит передача от поколения к</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поколению нравственных и эстетических традиций русской и мировой</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культуры, что способствует формированию и воспитанию личности</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Знакомство с фольклорными и литературными</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произведениями разных</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времен и народов, их обсуждение, анализ и интерпретация предоставляют</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обучающимся возможность эстетического и этического самоопределения</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приобщают их к миру многообразных идей и представлений, выработанных</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человечеством, способствуют формированию гражданской позиции и</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национально-культурной идентичности (способности осознанного отнесения</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себя к родной культуре), а также умению воспринимать родную культуру в</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контексте мировой</w:t>
      </w:r>
      <w:r>
        <w:rPr>
          <w:rFonts w:ascii="Times New Roman" w:eastAsia="TimesNewRomanPSMT" w:hAnsi="Times New Roman" w:cs="Times New Roman"/>
          <w:sz w:val="24"/>
          <w:szCs w:val="24"/>
        </w:rPr>
        <w:t xml:space="preserve">. </w:t>
      </w:r>
    </w:p>
    <w:p w:rsidR="00645D5C" w:rsidRDefault="00645D5C" w:rsidP="00645D5C">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45D5C">
        <w:rPr>
          <w:rFonts w:ascii="Times New Roman" w:eastAsia="TimesNewRomanPSMT" w:hAnsi="Times New Roman" w:cs="Times New Roman"/>
          <w:b/>
          <w:bCs/>
          <w:sz w:val="24"/>
          <w:szCs w:val="24"/>
        </w:rPr>
        <w:t xml:space="preserve">Стратегическая цель изучения литературы </w:t>
      </w:r>
      <w:r w:rsidRPr="00645D5C">
        <w:rPr>
          <w:rFonts w:ascii="Times New Roman" w:eastAsia="TimesNewRomanPSMT" w:hAnsi="Times New Roman" w:cs="Times New Roman"/>
          <w:sz w:val="24"/>
          <w:szCs w:val="24"/>
        </w:rPr>
        <w:t>на этапе основного</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общего образования – формирование потребности в качественном чтении</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культуры читательского восприятия и понимания литературных текстов, что</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предполагает постижение художественной литературы как вида искусства</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целенаправленное развитие способности обучающегося к адекватному</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восприятию и пониманию смысла различных литературных произведений и</w:t>
      </w:r>
      <w:r>
        <w:rPr>
          <w:rFonts w:ascii="Times New Roman" w:eastAsia="TimesNewRomanPSMT" w:hAnsi="Times New Roman" w:cs="Times New Roman"/>
          <w:sz w:val="24"/>
          <w:szCs w:val="24"/>
        </w:rPr>
        <w:t xml:space="preserve"> </w:t>
      </w:r>
      <w:r w:rsidRPr="00645D5C">
        <w:rPr>
          <w:rFonts w:ascii="Times New Roman" w:eastAsia="TimesNewRomanPSMT" w:hAnsi="Times New Roman" w:cs="Times New Roman"/>
          <w:sz w:val="24"/>
          <w:szCs w:val="24"/>
        </w:rPr>
        <w:t>самостоятельному истолкованию прочитанного в устной и письменной форме</w:t>
      </w:r>
      <w:r>
        <w:rPr>
          <w:rFonts w:ascii="Times New Roman" w:eastAsia="TimesNewRomanPSMT" w:hAnsi="Times New Roman" w:cs="Times New Roman"/>
          <w:sz w:val="24"/>
          <w:szCs w:val="24"/>
        </w:rPr>
        <w:t>.</w:t>
      </w:r>
    </w:p>
    <w:p w:rsidR="00431672" w:rsidRPr="00645D5C" w:rsidRDefault="00431672" w:rsidP="00645D5C">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45D5C">
        <w:rPr>
          <w:rFonts w:ascii="Times New Roman" w:hAnsi="Times New Roman" w:cs="Times New Roman"/>
          <w:b/>
          <w:i/>
          <w:sz w:val="24"/>
          <w:szCs w:val="24"/>
        </w:rPr>
        <w:t>Задачи</w:t>
      </w:r>
      <w:r w:rsidRPr="006F102E">
        <w:rPr>
          <w:rFonts w:ascii="Times New Roman" w:hAnsi="Times New Roman" w:cs="Times New Roman"/>
          <w:b/>
          <w:i/>
          <w:sz w:val="24"/>
          <w:szCs w:val="24"/>
        </w:rPr>
        <w:t>:</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6F102E">
        <w:rPr>
          <w:rFonts w:ascii="Times New Roman" w:hAnsi="Times New Roman" w:cs="Times New Roman"/>
          <w:sz w:val="24"/>
          <w:szCs w:val="24"/>
        </w:rPr>
        <w:lastRenderedPageBreak/>
        <w:t xml:space="preserve">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формирование отношения к литературе как к особому способу познания жизни;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формирование отношения к литературе как к одной из основных культурных ценностей народа;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осознание значимости чтения и изучения литературы для своего дальнейшего развития; </w:t>
      </w:r>
    </w:p>
    <w:p w:rsidR="00431672" w:rsidRPr="006F102E" w:rsidRDefault="00431672"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CA6307" w:rsidRPr="006F102E" w:rsidRDefault="002A6209"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color w:val="000000"/>
          <w:sz w:val="24"/>
          <w:szCs w:val="24"/>
        </w:rPr>
        <w:t xml:space="preserve">Согласно федеральному примерному учебному плану для образовательных учреждений Российской Федерации на изучение </w:t>
      </w:r>
      <w:r w:rsidR="00CA6307" w:rsidRPr="006F102E">
        <w:rPr>
          <w:rFonts w:ascii="Times New Roman" w:hAnsi="Times New Roman" w:cs="Times New Roman"/>
          <w:color w:val="000000"/>
          <w:sz w:val="24"/>
          <w:szCs w:val="24"/>
        </w:rPr>
        <w:t>литературы</w:t>
      </w:r>
      <w:r w:rsidRPr="006F102E">
        <w:rPr>
          <w:rFonts w:ascii="Times New Roman" w:hAnsi="Times New Roman" w:cs="Times New Roman"/>
          <w:color w:val="000000"/>
          <w:sz w:val="24"/>
          <w:szCs w:val="24"/>
        </w:rPr>
        <w:t xml:space="preserve"> на уровне основного общего образования отводится </w:t>
      </w:r>
      <w:r w:rsidR="00CA6307" w:rsidRPr="006F102E">
        <w:rPr>
          <w:rFonts w:ascii="Times New Roman" w:hAnsi="Times New Roman" w:cs="Times New Roman"/>
          <w:sz w:val="24"/>
          <w:szCs w:val="24"/>
        </w:rPr>
        <w:t>45</w:t>
      </w:r>
      <w:r w:rsidR="00CB198C" w:rsidRPr="006F102E">
        <w:rPr>
          <w:rFonts w:ascii="Times New Roman" w:hAnsi="Times New Roman" w:cs="Times New Roman"/>
          <w:sz w:val="24"/>
          <w:szCs w:val="24"/>
        </w:rPr>
        <w:t>4</w:t>
      </w:r>
      <w:r w:rsidR="00CA6307" w:rsidRPr="006F102E">
        <w:rPr>
          <w:rFonts w:ascii="Times New Roman" w:hAnsi="Times New Roman" w:cs="Times New Roman"/>
          <w:sz w:val="24"/>
          <w:szCs w:val="24"/>
        </w:rPr>
        <w:t xml:space="preserve"> часов</w:t>
      </w:r>
      <w:r w:rsidR="00CA6307" w:rsidRPr="006F102E">
        <w:rPr>
          <w:rFonts w:ascii="Times New Roman" w:hAnsi="Times New Roman" w:cs="Times New Roman"/>
          <w:color w:val="000000"/>
          <w:sz w:val="24"/>
          <w:szCs w:val="24"/>
        </w:rPr>
        <w:t xml:space="preserve"> в 5-9 классах:</w:t>
      </w:r>
      <w:r w:rsidR="00CA6307" w:rsidRPr="006F102E">
        <w:rPr>
          <w:rFonts w:ascii="Times New Roman" w:hAnsi="Times New Roman" w:cs="Times New Roman"/>
          <w:sz w:val="24"/>
          <w:szCs w:val="24"/>
        </w:rPr>
        <w:t xml:space="preserve"> </w:t>
      </w:r>
    </w:p>
    <w:p w:rsidR="00CA6307" w:rsidRPr="006F102E" w:rsidRDefault="00CA6307"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 5 классе </w:t>
      </w:r>
      <w:r w:rsidR="00CB198C" w:rsidRPr="006F102E">
        <w:rPr>
          <w:rFonts w:ascii="Times New Roman" w:hAnsi="Times New Roman" w:cs="Times New Roman"/>
          <w:sz w:val="24"/>
          <w:szCs w:val="24"/>
        </w:rPr>
        <w:t>–</w:t>
      </w:r>
      <w:r w:rsidRPr="006F102E">
        <w:rPr>
          <w:rFonts w:ascii="Times New Roman" w:hAnsi="Times New Roman" w:cs="Times New Roman"/>
          <w:sz w:val="24"/>
          <w:szCs w:val="24"/>
        </w:rPr>
        <w:t xml:space="preserve"> 105 ч, </w:t>
      </w:r>
    </w:p>
    <w:p w:rsidR="00CA6307" w:rsidRPr="006F102E" w:rsidRDefault="00CA6307"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 6 классе </w:t>
      </w:r>
      <w:r w:rsidR="00CB198C" w:rsidRPr="006F102E">
        <w:rPr>
          <w:rFonts w:ascii="Times New Roman" w:hAnsi="Times New Roman" w:cs="Times New Roman"/>
          <w:sz w:val="24"/>
          <w:szCs w:val="24"/>
        </w:rPr>
        <w:t>–</w:t>
      </w:r>
      <w:r w:rsidRPr="006F102E">
        <w:rPr>
          <w:rFonts w:ascii="Times New Roman" w:hAnsi="Times New Roman" w:cs="Times New Roman"/>
          <w:sz w:val="24"/>
          <w:szCs w:val="24"/>
        </w:rPr>
        <w:t xml:space="preserve"> 105 ч, </w:t>
      </w:r>
    </w:p>
    <w:p w:rsidR="00CA6307" w:rsidRPr="006F102E" w:rsidRDefault="00CA6307"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 7 классе </w:t>
      </w:r>
      <w:r w:rsidR="00CB198C" w:rsidRPr="006F102E">
        <w:rPr>
          <w:rFonts w:ascii="Times New Roman" w:hAnsi="Times New Roman" w:cs="Times New Roman"/>
          <w:sz w:val="24"/>
          <w:szCs w:val="24"/>
        </w:rPr>
        <w:t>–</w:t>
      </w:r>
      <w:r w:rsidRPr="006F102E">
        <w:rPr>
          <w:rFonts w:ascii="Times New Roman" w:hAnsi="Times New Roman" w:cs="Times New Roman"/>
          <w:sz w:val="24"/>
          <w:szCs w:val="24"/>
        </w:rPr>
        <w:t xml:space="preserve"> 70 ч, </w:t>
      </w:r>
    </w:p>
    <w:p w:rsidR="00CA6307" w:rsidRPr="006F102E" w:rsidRDefault="00CA6307" w:rsidP="002D5CBA">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в 8 классе </w:t>
      </w:r>
      <w:r w:rsidR="00CB198C" w:rsidRPr="006F102E">
        <w:rPr>
          <w:rFonts w:ascii="Times New Roman" w:hAnsi="Times New Roman" w:cs="Times New Roman"/>
          <w:sz w:val="24"/>
          <w:szCs w:val="24"/>
        </w:rPr>
        <w:t>–</w:t>
      </w:r>
      <w:r w:rsidRPr="006F102E">
        <w:rPr>
          <w:rFonts w:ascii="Times New Roman" w:hAnsi="Times New Roman" w:cs="Times New Roman"/>
          <w:sz w:val="24"/>
          <w:szCs w:val="24"/>
        </w:rPr>
        <w:t xml:space="preserve"> 7</w:t>
      </w:r>
      <w:r w:rsidR="00CB198C" w:rsidRPr="006F102E">
        <w:rPr>
          <w:rFonts w:ascii="Times New Roman" w:hAnsi="Times New Roman" w:cs="Times New Roman"/>
          <w:sz w:val="24"/>
          <w:szCs w:val="24"/>
        </w:rPr>
        <w:t>2</w:t>
      </w:r>
      <w:r w:rsidRPr="006F102E">
        <w:rPr>
          <w:rFonts w:ascii="Times New Roman" w:hAnsi="Times New Roman" w:cs="Times New Roman"/>
          <w:sz w:val="24"/>
          <w:szCs w:val="24"/>
        </w:rPr>
        <w:t xml:space="preserve"> ч, </w:t>
      </w:r>
    </w:p>
    <w:p w:rsidR="002A6209" w:rsidRPr="006F102E" w:rsidRDefault="00CA6307" w:rsidP="002D5CBA">
      <w:pPr>
        <w:autoSpaceDE w:val="0"/>
        <w:autoSpaceDN w:val="0"/>
        <w:adjustRightInd w:val="0"/>
        <w:spacing w:after="0" w:line="360" w:lineRule="auto"/>
        <w:ind w:firstLine="851"/>
        <w:jc w:val="both"/>
        <w:rPr>
          <w:rFonts w:ascii="Times New Roman" w:hAnsi="Times New Roman" w:cs="Times New Roman"/>
          <w:color w:val="000000"/>
          <w:sz w:val="24"/>
          <w:szCs w:val="24"/>
        </w:rPr>
      </w:pPr>
      <w:r w:rsidRPr="006F102E">
        <w:rPr>
          <w:rFonts w:ascii="Times New Roman" w:hAnsi="Times New Roman" w:cs="Times New Roman"/>
          <w:sz w:val="24"/>
          <w:szCs w:val="24"/>
        </w:rPr>
        <w:t xml:space="preserve">в 9 классе </w:t>
      </w:r>
      <w:r w:rsidR="00CB198C" w:rsidRPr="006F102E">
        <w:rPr>
          <w:rFonts w:ascii="Times New Roman" w:hAnsi="Times New Roman" w:cs="Times New Roman"/>
          <w:sz w:val="24"/>
          <w:szCs w:val="24"/>
        </w:rPr>
        <w:t>–</w:t>
      </w:r>
      <w:r w:rsidRPr="006F102E">
        <w:rPr>
          <w:rFonts w:ascii="Times New Roman" w:hAnsi="Times New Roman" w:cs="Times New Roman"/>
          <w:sz w:val="24"/>
          <w:szCs w:val="24"/>
        </w:rPr>
        <w:t xml:space="preserve"> 10</w:t>
      </w:r>
      <w:r w:rsidR="00CB198C" w:rsidRPr="006F102E">
        <w:rPr>
          <w:rFonts w:ascii="Times New Roman" w:hAnsi="Times New Roman" w:cs="Times New Roman"/>
          <w:sz w:val="24"/>
          <w:szCs w:val="24"/>
        </w:rPr>
        <w:t>2</w:t>
      </w:r>
      <w:r w:rsidRPr="006F102E">
        <w:rPr>
          <w:rFonts w:ascii="Times New Roman" w:hAnsi="Times New Roman" w:cs="Times New Roman"/>
          <w:sz w:val="24"/>
          <w:szCs w:val="24"/>
        </w:rPr>
        <w:t xml:space="preserve"> ч.</w:t>
      </w:r>
    </w:p>
    <w:p w:rsidR="002D5CBA" w:rsidRPr="006F102E" w:rsidRDefault="002D5CBA" w:rsidP="002D5CBA">
      <w:pPr>
        <w:spacing w:after="0" w:line="360" w:lineRule="auto"/>
        <w:ind w:firstLine="851"/>
        <w:contextualSpacing/>
        <w:jc w:val="both"/>
        <w:rPr>
          <w:rFonts w:ascii="Times New Roman" w:hAnsi="Times New Roman" w:cs="Times New Roman"/>
          <w:sz w:val="24"/>
          <w:szCs w:val="24"/>
        </w:rPr>
      </w:pPr>
      <w:r w:rsidRPr="006F102E">
        <w:rPr>
          <w:rFonts w:ascii="Times New Roman" w:hAnsi="Times New Roman" w:cs="Times New Roman"/>
          <w:sz w:val="24"/>
          <w:szCs w:val="24"/>
        </w:rPr>
        <w:t xml:space="preserve">Формами годовой (итоговой) промежуточной аттестации является: </w:t>
      </w:r>
      <w:r w:rsidRPr="006F102E">
        <w:rPr>
          <w:rFonts w:ascii="Times New Roman" w:hAnsi="Times New Roman" w:cs="Times New Roman"/>
          <w:color w:val="000000"/>
          <w:sz w:val="24"/>
          <w:szCs w:val="24"/>
        </w:rPr>
        <w:t>итогов</w:t>
      </w:r>
      <w:r w:rsidR="00C37CAF">
        <w:rPr>
          <w:rFonts w:ascii="Times New Roman" w:hAnsi="Times New Roman" w:cs="Times New Roman"/>
          <w:color w:val="000000"/>
          <w:sz w:val="24"/>
          <w:szCs w:val="24"/>
        </w:rPr>
        <w:t xml:space="preserve">ый </w:t>
      </w:r>
      <w:r w:rsidRPr="006F102E">
        <w:rPr>
          <w:rFonts w:ascii="Times New Roman" w:hAnsi="Times New Roman" w:cs="Times New Roman"/>
          <w:color w:val="000000"/>
          <w:sz w:val="24"/>
          <w:szCs w:val="24"/>
        </w:rPr>
        <w:t>тест</w:t>
      </w:r>
      <w:r w:rsidR="00C37CAF">
        <w:rPr>
          <w:rFonts w:ascii="Times New Roman" w:hAnsi="Times New Roman" w:cs="Times New Roman"/>
          <w:color w:val="000000"/>
          <w:sz w:val="24"/>
          <w:szCs w:val="24"/>
        </w:rPr>
        <w:t>, итоговая контрольная работа</w:t>
      </w:r>
      <w:r w:rsidRPr="006F102E">
        <w:rPr>
          <w:rFonts w:ascii="Times New Roman" w:hAnsi="Times New Roman" w:cs="Times New Roman"/>
          <w:color w:val="000000"/>
          <w:sz w:val="24"/>
          <w:szCs w:val="24"/>
        </w:rPr>
        <w:t xml:space="preserve">. </w:t>
      </w:r>
    </w:p>
    <w:p w:rsidR="002D5CBA" w:rsidRPr="006F102E" w:rsidRDefault="002A6209" w:rsidP="002D5CBA">
      <w:pPr>
        <w:spacing w:after="0" w:line="360" w:lineRule="auto"/>
        <w:ind w:firstLine="851"/>
        <w:contextualSpacing/>
        <w:jc w:val="both"/>
        <w:rPr>
          <w:rFonts w:ascii="Times New Roman" w:hAnsi="Times New Roman" w:cs="Times New Roman"/>
          <w:sz w:val="24"/>
          <w:szCs w:val="24"/>
        </w:rPr>
      </w:pPr>
      <w:r w:rsidRPr="006F102E">
        <w:rPr>
          <w:rFonts w:ascii="Times New Roman" w:hAnsi="Times New Roman" w:cs="Times New Roman"/>
          <w:color w:val="000000"/>
          <w:sz w:val="24"/>
          <w:szCs w:val="24"/>
        </w:rPr>
        <w:t>Предмет «</w:t>
      </w:r>
      <w:r w:rsidR="00CA6307" w:rsidRPr="006F102E">
        <w:rPr>
          <w:rFonts w:ascii="Times New Roman" w:hAnsi="Times New Roman" w:cs="Times New Roman"/>
          <w:color w:val="000000"/>
          <w:sz w:val="24"/>
          <w:szCs w:val="24"/>
        </w:rPr>
        <w:t>Литература</w:t>
      </w:r>
      <w:r w:rsidRPr="006F102E">
        <w:rPr>
          <w:rFonts w:ascii="Times New Roman" w:hAnsi="Times New Roman" w:cs="Times New Roman"/>
          <w:color w:val="000000"/>
          <w:sz w:val="24"/>
          <w:szCs w:val="24"/>
        </w:rPr>
        <w:t>» относится к предметной области «</w:t>
      </w:r>
      <w:r w:rsidR="00CA6307" w:rsidRPr="006F102E">
        <w:rPr>
          <w:rFonts w:ascii="Times New Roman" w:hAnsi="Times New Roman" w:cs="Times New Roman"/>
          <w:color w:val="000000"/>
          <w:sz w:val="24"/>
          <w:szCs w:val="24"/>
        </w:rPr>
        <w:t>Филология</w:t>
      </w:r>
      <w:r w:rsidRPr="006F102E">
        <w:rPr>
          <w:rFonts w:ascii="Times New Roman" w:hAnsi="Times New Roman" w:cs="Times New Roman"/>
          <w:color w:val="000000"/>
          <w:sz w:val="24"/>
          <w:szCs w:val="24"/>
        </w:rPr>
        <w:t xml:space="preserve">». </w:t>
      </w:r>
    </w:p>
    <w:p w:rsidR="00C37CAF" w:rsidRDefault="00C37CAF" w:rsidP="00C37CAF">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B45583" w:rsidRPr="006F102E" w:rsidRDefault="00B45583" w:rsidP="002D5CBA">
      <w:pPr>
        <w:spacing w:after="0" w:line="360" w:lineRule="auto"/>
        <w:ind w:firstLine="851"/>
        <w:jc w:val="both"/>
        <w:rPr>
          <w:rFonts w:ascii="Times New Roman" w:hAnsi="Times New Roman" w:cs="Times New Roman"/>
          <w:sz w:val="24"/>
          <w:szCs w:val="24"/>
        </w:rPr>
      </w:pPr>
    </w:p>
    <w:p w:rsidR="00F27757" w:rsidRPr="006F102E" w:rsidRDefault="00BF05A0" w:rsidP="00BF05A0">
      <w:pPr>
        <w:spacing w:line="360" w:lineRule="auto"/>
        <w:ind w:firstLine="851"/>
        <w:contextualSpacing/>
        <w:jc w:val="center"/>
        <w:rPr>
          <w:rFonts w:ascii="Times New Roman" w:hAnsi="Times New Roman" w:cs="Times New Roman"/>
          <w:sz w:val="24"/>
          <w:szCs w:val="24"/>
        </w:rPr>
      </w:pPr>
      <w:r w:rsidRPr="006F102E">
        <w:rPr>
          <w:rFonts w:ascii="Times New Roman" w:hAnsi="Times New Roman" w:cs="Times New Roman"/>
          <w:sz w:val="24"/>
          <w:szCs w:val="24"/>
        </w:rPr>
        <w:br w:type="page"/>
      </w:r>
    </w:p>
    <w:p w:rsidR="00BF05A0" w:rsidRPr="006F102E" w:rsidRDefault="00C37CAF" w:rsidP="00BF05A0">
      <w:pPr>
        <w:spacing w:line="360" w:lineRule="auto"/>
        <w:ind w:firstLine="851"/>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Планируемые</w:t>
      </w:r>
      <w:r w:rsidR="00BF05A0" w:rsidRPr="006F102E">
        <w:rPr>
          <w:rFonts w:ascii="Times New Roman" w:hAnsi="Times New Roman" w:cs="Times New Roman"/>
          <w:b/>
          <w:sz w:val="24"/>
          <w:szCs w:val="24"/>
        </w:rPr>
        <w:t xml:space="preserve"> результаты </w:t>
      </w:r>
      <w:r w:rsidR="001275C3" w:rsidRPr="006F102E">
        <w:rPr>
          <w:rFonts w:ascii="Times New Roman" w:hAnsi="Times New Roman" w:cs="Times New Roman"/>
          <w:b/>
          <w:sz w:val="24"/>
          <w:szCs w:val="24"/>
        </w:rPr>
        <w:t>освоения</w:t>
      </w:r>
      <w:r>
        <w:rPr>
          <w:rFonts w:ascii="Times New Roman" w:hAnsi="Times New Roman" w:cs="Times New Roman"/>
          <w:b/>
          <w:sz w:val="24"/>
          <w:szCs w:val="24"/>
        </w:rPr>
        <w:t xml:space="preserve"> </w:t>
      </w:r>
      <w:r w:rsidR="001275C3" w:rsidRPr="006F102E">
        <w:rPr>
          <w:rFonts w:ascii="Times New Roman" w:hAnsi="Times New Roman" w:cs="Times New Roman"/>
          <w:b/>
          <w:sz w:val="24"/>
          <w:szCs w:val="24"/>
        </w:rPr>
        <w:t xml:space="preserve">учебного </w:t>
      </w:r>
      <w:r w:rsidR="00AA17A9" w:rsidRPr="006F102E">
        <w:rPr>
          <w:rFonts w:ascii="Times New Roman" w:hAnsi="Times New Roman" w:cs="Times New Roman"/>
          <w:b/>
          <w:sz w:val="24"/>
          <w:szCs w:val="24"/>
        </w:rPr>
        <w:t>предмета «</w:t>
      </w:r>
      <w:r w:rsidR="00F27757" w:rsidRPr="006F102E">
        <w:rPr>
          <w:rFonts w:ascii="Times New Roman" w:hAnsi="Times New Roman" w:cs="Times New Roman"/>
          <w:b/>
          <w:sz w:val="24"/>
          <w:szCs w:val="24"/>
        </w:rPr>
        <w:t>Литера</w:t>
      </w:r>
      <w:r w:rsidR="00AA17A9" w:rsidRPr="006F102E">
        <w:rPr>
          <w:rFonts w:ascii="Times New Roman" w:hAnsi="Times New Roman" w:cs="Times New Roman"/>
          <w:b/>
          <w:sz w:val="24"/>
          <w:szCs w:val="24"/>
        </w:rPr>
        <w:t>тура»</w:t>
      </w:r>
    </w:p>
    <w:p w:rsidR="00BF05A0" w:rsidRPr="006F102E" w:rsidRDefault="00BF05A0" w:rsidP="00BF05A0">
      <w:pPr>
        <w:spacing w:line="360" w:lineRule="auto"/>
        <w:ind w:firstLine="851"/>
        <w:contextualSpacing/>
        <w:jc w:val="center"/>
        <w:rPr>
          <w:rFonts w:ascii="Times New Roman" w:hAnsi="Times New Roman" w:cs="Times New Roman"/>
          <w:b/>
          <w:sz w:val="24"/>
          <w:szCs w:val="24"/>
        </w:rPr>
      </w:pPr>
    </w:p>
    <w:p w:rsidR="00BF05A0" w:rsidRPr="006F102E" w:rsidRDefault="00BF05A0" w:rsidP="009E4ED0">
      <w:pPr>
        <w:spacing w:after="0" w:line="360" w:lineRule="auto"/>
        <w:ind w:firstLine="851"/>
        <w:contextualSpacing/>
        <w:jc w:val="both"/>
        <w:rPr>
          <w:rFonts w:ascii="Times New Roman" w:hAnsi="Times New Roman" w:cs="Times New Roman"/>
          <w:sz w:val="24"/>
          <w:szCs w:val="24"/>
        </w:rPr>
      </w:pPr>
      <w:r w:rsidRPr="006F102E">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w:t>
      </w:r>
      <w:r w:rsidR="006036B4" w:rsidRPr="006F102E">
        <w:rPr>
          <w:rFonts w:ascii="Times New Roman" w:hAnsi="Times New Roman" w:cs="Times New Roman"/>
          <w:sz w:val="24"/>
          <w:szCs w:val="24"/>
        </w:rPr>
        <w:t>ых и предметных результатов по литера</w:t>
      </w:r>
      <w:r w:rsidRPr="006F102E">
        <w:rPr>
          <w:rFonts w:ascii="Times New Roman" w:hAnsi="Times New Roman" w:cs="Times New Roman"/>
          <w:sz w:val="24"/>
          <w:szCs w:val="24"/>
        </w:rPr>
        <w:t>туре.</w:t>
      </w:r>
    </w:p>
    <w:p w:rsidR="00BF05A0" w:rsidRPr="006F102E" w:rsidRDefault="00BF05A0" w:rsidP="009E4ED0">
      <w:pPr>
        <w:spacing w:after="0" w:line="360" w:lineRule="auto"/>
        <w:ind w:firstLine="851"/>
        <w:contextualSpacing/>
        <w:jc w:val="both"/>
        <w:rPr>
          <w:rFonts w:ascii="Times New Roman" w:hAnsi="Times New Roman" w:cs="Times New Roman"/>
          <w:b/>
          <w:i/>
          <w:sz w:val="24"/>
          <w:szCs w:val="24"/>
        </w:rPr>
      </w:pPr>
      <w:r w:rsidRPr="006F102E">
        <w:rPr>
          <w:rFonts w:ascii="Times New Roman" w:hAnsi="Times New Roman" w:cs="Times New Roman"/>
          <w:b/>
          <w:i/>
          <w:sz w:val="24"/>
          <w:szCs w:val="24"/>
        </w:rPr>
        <w:t>Личностные результаты</w:t>
      </w:r>
    </w:p>
    <w:p w:rsidR="00600D7D"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Российская гражданская идентичность (патриотизм, уважение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Отечеству, к прошлому и настоящему многонационального народа России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чувство ответственности и долга перед</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Родиной, идентификация себя в</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качестве гражданина России, субъективная значимость использования</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русского языка и языков народов России, осознание и ощущение личностной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сопричастности судьбе российского народа). Осознание этнической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принадлежности, знание истории, языка, культуры своего народа, своего края</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основ культурного наследия народов</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России и человечества (идентичность</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человека с российской многонациональной культурой, сопричастность</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истории народов и государств, находившихся на территории современной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России); интериоризация гуманистических, демократических и традиционных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ценностей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многонационального российского общества. Осознанное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уважительное и доброжелательное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отношение к истории, культуре, религии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традициям, языкам, ценностям народов России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народов мира.</w:t>
      </w:r>
    </w:p>
    <w:p w:rsidR="00600D7D"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Готовность и способность обучающихся к саморазвитию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самообразованию на основе мотивации к обучению и познанию; готовность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способность осознанному выбору и построению дальнейшей индивидуальной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траектории образования на базе ориентировки в мире профессий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профессиональных предпочтений, с учетом устойчивых познавательных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интересов.</w:t>
      </w:r>
    </w:p>
    <w:p w:rsidR="00170CE9"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Развитое моральное сознание и компетентность в решении моральных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проблем на основе личностного выбора, формирование нравственных чувств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нравственного поведения, осознанного и ответственного отношения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собственным поступкам (способность к нравственному</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самосовершенствованию; веротерпимость, уважительное отношение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религиозным чувствам, взглядам людей или их отсутствию; знание основных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норм морали, нравственных, духовных идеалов, хранимых в культурных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традициях народов России, готовность на их основе к сознательному</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самоограничению в поступках, поведении, расточительном потребительстве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сформированность представлений об основах светской этики, культуры</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традиционных религий, их роли в развитии культуры и истории России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человечества, в становлении гражданского общества и российской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государственности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понимание значения нравственности, веры и религии в</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жизни человека, семьи и общества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Сформированность ответственного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 xml:space="preserve">отношения к учению; уважительного отношения к </w:t>
      </w:r>
      <w:r w:rsidRPr="00170CE9">
        <w:rPr>
          <w:rFonts w:ascii="Times New Roman" w:eastAsia="TimesNewRomanPSMT" w:hAnsi="Times New Roman" w:cs="Times New Roman"/>
          <w:sz w:val="24"/>
          <w:szCs w:val="24"/>
        </w:rPr>
        <w:lastRenderedPageBreak/>
        <w:t>труду, наличие опыта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участия в социально значимом труде. Осознание значения семьи в жизни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человека и общества, принятие ценности семейной жизни, уважительное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заботливое отношение к членам своей семьи</w:t>
      </w:r>
      <w:r w:rsidR="00170CE9" w:rsidRPr="00170CE9">
        <w:rPr>
          <w:rFonts w:ascii="Times New Roman" w:eastAsia="TimesNewRomanPSMT" w:hAnsi="Times New Roman" w:cs="Times New Roman"/>
          <w:sz w:val="24"/>
          <w:szCs w:val="24"/>
        </w:rPr>
        <w:t>.</w:t>
      </w:r>
    </w:p>
    <w:p w:rsidR="00600D7D"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Сформированность целостного мировоззрения, соответствующего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современному уровню развития науки и общественной практики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учитывающего социальное, культурное, языковое, духовное многообразие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современного мира</w:t>
      </w:r>
      <w:r w:rsidR="00170CE9" w:rsidRPr="00170CE9">
        <w:rPr>
          <w:rFonts w:ascii="Times New Roman" w:eastAsia="TimesNewRomanPSMT" w:hAnsi="Times New Roman" w:cs="Times New Roman"/>
          <w:sz w:val="24"/>
          <w:szCs w:val="24"/>
        </w:rPr>
        <w:t>.</w:t>
      </w:r>
    </w:p>
    <w:p w:rsidR="00170CE9"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Осознанное, уважительное и доброжелательное отношение к другому</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человеку, его мнению, мировоззрению, культуре, языку, вере, гражданской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позиции. Готовность и способность вести диалог с другими людьми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достигать в нем взаимопонимания (идентификация себя как полноправного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субъекта общения, готовность к конструированию образа партнера по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диалогу</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готовность к конструированию образа допустимых способов диалога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готовность к конструированию процесса диалога как конвенционирования</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 xml:space="preserve">интересов, процедур, готовность и способность к ведению переговоров). </w:t>
      </w:r>
    </w:p>
    <w:p w:rsidR="00170CE9"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Освоенность социальных норм, правил поведения, ролей и форм социальной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жизни в группах и сообществах. Участие в школьном самоуправлении 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общественной жизни в пределах возрастных компетенций с учетом</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региональных, этнокультурных, социальных и экономических особенностей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(формирование готовности к участию в процессе упорядочения социальных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связей и отношений, в которые включены и которые формируют сами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учащиеся; включенность в непосредственное гражданское участие, готовность</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участвовать в жизнедеятельности подросткового общественного объединения</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продуктивно взаимодействующего с социальной средой и социальными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институтами; идентификация себя в качестве субъекта социальных</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преобразований, освоение компетентностей в сфере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организаторской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деятельности; интериоризация ценностей созидательного отношения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окружающей действительности, ценностей социального творчества, ценности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продуктивной организации совместной деятельности, самореализации в</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группе и организации, ценности другого как равноправного партнера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формирование компетенций анализа, проектирования</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организации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деятельности, рефлексии изменений, способов взаимовыгодного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сотрудничества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способов реализации собственного лидерского потенциала</w:t>
      </w:r>
      <w:r w:rsidR="00170CE9" w:rsidRPr="00170CE9">
        <w:rPr>
          <w:rFonts w:ascii="Times New Roman" w:eastAsia="TimesNewRomanPSMT" w:hAnsi="Times New Roman" w:cs="Times New Roman"/>
          <w:sz w:val="24"/>
          <w:szCs w:val="24"/>
        </w:rPr>
        <w:t xml:space="preserve">). </w:t>
      </w:r>
    </w:p>
    <w:p w:rsidR="00170CE9"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Сформированность ценности здорового и безопасного образа жизни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интериоризация правил</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индивидуального и коллективного безопасного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поведения в чрезвычайных ситуациях, угрожающих жизни и здоровью людей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правил поведения на транспорте и на дорогах</w:t>
      </w:r>
      <w:r w:rsidR="00170CE9" w:rsidRPr="00170CE9">
        <w:rPr>
          <w:rFonts w:ascii="Times New Roman" w:eastAsia="TimesNewRomanPSMT" w:hAnsi="Times New Roman" w:cs="Times New Roman"/>
          <w:sz w:val="24"/>
          <w:szCs w:val="24"/>
        </w:rPr>
        <w:t>.</w:t>
      </w:r>
    </w:p>
    <w:p w:rsidR="00170CE9"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Развитость эстетического сознания через освоение художественного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наследия народов России и мира, творческой деятельности эстетического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характера (способность понимать</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художественные произведения, отражающие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разные этнокультурные традиции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сформированность основ художественной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культуры обучающихся как части их общей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lastRenderedPageBreak/>
        <w:t>духовной культуры, как особого</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способа познания жизни и средства организации общения; эстетическое</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эмоционально-ценностное видение окружающего мира; способность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эмоционально-ценностному освоению мира, самовыражению и ориентации в</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художественном и нравственном пространстве культуры; уважение к истории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культуры своего Отечества, выраженной в том числе в понимании красоты</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человека; потребность в общении с художественными произведениями</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сформированность активного отношения к традициям художественной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культуры как смысловой, эстетической и личностно-значимой ценности</w:t>
      </w:r>
      <w:r w:rsidR="00170CE9" w:rsidRPr="00170CE9">
        <w:rPr>
          <w:rFonts w:ascii="Times New Roman" w:eastAsia="TimesNewRomanPSMT" w:hAnsi="Times New Roman" w:cs="Times New Roman"/>
          <w:sz w:val="24"/>
          <w:szCs w:val="24"/>
        </w:rPr>
        <w:t>).</w:t>
      </w:r>
    </w:p>
    <w:p w:rsidR="00DD7982" w:rsidRPr="00170CE9" w:rsidRDefault="00600D7D" w:rsidP="00CF0727">
      <w:pPr>
        <w:pStyle w:val="a5"/>
        <w:numPr>
          <w:ilvl w:val="0"/>
          <w:numId w:val="3"/>
        </w:numPr>
        <w:autoSpaceDE w:val="0"/>
        <w:autoSpaceDN w:val="0"/>
        <w:adjustRightInd w:val="0"/>
        <w:spacing w:after="0" w:line="360" w:lineRule="auto"/>
        <w:jc w:val="both"/>
        <w:rPr>
          <w:rFonts w:ascii="Times New Roman" w:eastAsia="TimesNewRomanPSMT" w:hAnsi="Times New Roman" w:cs="Times New Roman"/>
          <w:sz w:val="24"/>
          <w:szCs w:val="24"/>
        </w:rPr>
      </w:pPr>
      <w:r w:rsidRPr="00170CE9">
        <w:rPr>
          <w:rFonts w:ascii="Times New Roman" w:eastAsia="TimesNewRomanPSMT" w:hAnsi="Times New Roman" w:cs="Times New Roman"/>
          <w:sz w:val="24"/>
          <w:szCs w:val="24"/>
        </w:rPr>
        <w:t>Сформированность основ экологической культуры, соответствующей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современному уровню экологического мышления, наличие опыта</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экологически ориентированной рефлексивно-оценочной и практической</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деятельности в жизненных ситуациях (готовность к исследованию</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природы,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занятиям сельскохозяйственным трудом, к художественно-эстетическому</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отражению природы, к занятиям туризмом, в том числе экотуризмом, к</w:t>
      </w:r>
      <w:r w:rsidR="00170CE9" w:rsidRPr="00170CE9">
        <w:rPr>
          <w:rFonts w:ascii="Times New Roman" w:eastAsia="TimesNewRomanPSMT" w:hAnsi="Times New Roman" w:cs="Times New Roman"/>
          <w:sz w:val="24"/>
          <w:szCs w:val="24"/>
        </w:rPr>
        <w:t xml:space="preserve"> </w:t>
      </w:r>
      <w:r w:rsidRPr="00170CE9">
        <w:rPr>
          <w:rFonts w:ascii="Times New Roman" w:eastAsia="TimesNewRomanPSMT" w:hAnsi="Times New Roman" w:cs="Times New Roman"/>
          <w:sz w:val="24"/>
          <w:szCs w:val="24"/>
        </w:rPr>
        <w:t>осуществлению природоохранной деятельности).</w:t>
      </w:r>
      <w:r w:rsidR="00DD7982" w:rsidRPr="00170CE9">
        <w:rPr>
          <w:rFonts w:ascii="Times New Roman" w:hAnsi="Times New Roman" w:cs="Times New Roman"/>
          <w:sz w:val="24"/>
          <w:szCs w:val="24"/>
        </w:rPr>
        <w:t xml:space="preserve"> </w:t>
      </w:r>
    </w:p>
    <w:p w:rsidR="00DD7982" w:rsidRPr="006F102E" w:rsidRDefault="00BF05A0" w:rsidP="00C37CAF">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b/>
          <w:i/>
          <w:sz w:val="24"/>
          <w:szCs w:val="24"/>
        </w:rPr>
        <w:t>Метапредметные результаты</w:t>
      </w:r>
      <w:r w:rsidR="00DD7982" w:rsidRPr="006F102E">
        <w:rPr>
          <w:rFonts w:ascii="Times New Roman" w:hAnsi="Times New Roman" w:cs="Times New Roman"/>
          <w:sz w:val="24"/>
          <w:szCs w:val="24"/>
        </w:rPr>
        <w:t xml:space="preserve"> </w:t>
      </w:r>
    </w:p>
    <w:p w:rsidR="00DD2CD8" w:rsidRDefault="00170CE9" w:rsidP="00C37CAF">
      <w:pPr>
        <w:autoSpaceDE w:val="0"/>
        <w:autoSpaceDN w:val="0"/>
        <w:adjustRightInd w:val="0"/>
        <w:spacing w:after="0" w:line="360" w:lineRule="auto"/>
        <w:ind w:firstLine="851"/>
        <w:jc w:val="both"/>
        <w:rPr>
          <w:rFonts w:ascii="Times New Roman" w:eastAsia="TimesNewRomanPSMT" w:hAnsi="Times New Roman" w:cs="Times New Roman"/>
          <w:sz w:val="24"/>
          <w:szCs w:val="24"/>
        </w:rPr>
      </w:pPr>
      <w:r w:rsidRPr="00DD2CD8">
        <w:rPr>
          <w:rFonts w:ascii="Times New Roman" w:hAnsi="Times New Roman" w:cs="Times New Roman"/>
          <w:sz w:val="24"/>
          <w:szCs w:val="24"/>
        </w:rPr>
        <w:t xml:space="preserve">Метапредметные результаты включают освоенные </w:t>
      </w:r>
      <w:r w:rsidRPr="00DD2CD8">
        <w:rPr>
          <w:rFonts w:ascii="Times New Roman" w:eastAsia="TimesNewRomanPSMT" w:hAnsi="Times New Roman" w:cs="Times New Roman"/>
          <w:sz w:val="24"/>
          <w:szCs w:val="24"/>
        </w:rPr>
        <w:t>обучающимися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межпредметные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 xml:space="preserve">понятия и универсальные учебные действия </w:t>
      </w:r>
      <w:r w:rsidRPr="00DD2CD8">
        <w:rPr>
          <w:rFonts w:ascii="Times New Roman" w:hAnsi="Times New Roman" w:cs="Times New Roman"/>
          <w:sz w:val="24"/>
          <w:szCs w:val="24"/>
        </w:rPr>
        <w:t>(регулятивные,</w:t>
      </w:r>
      <w:r w:rsidR="00DD2CD8">
        <w:rPr>
          <w:rFonts w:ascii="Times New Roman" w:eastAsia="TimesNewRomanPSMT" w:hAnsi="Times New Roman" w:cs="Times New Roman"/>
          <w:sz w:val="24"/>
          <w:szCs w:val="24"/>
        </w:rPr>
        <w:t xml:space="preserve"> </w:t>
      </w:r>
      <w:r w:rsidR="00DD2CD8">
        <w:rPr>
          <w:rFonts w:ascii="Times New Roman" w:hAnsi="Times New Roman" w:cs="Times New Roman"/>
          <w:sz w:val="24"/>
          <w:szCs w:val="24"/>
        </w:rPr>
        <w:t xml:space="preserve">познавательные, </w:t>
      </w:r>
      <w:r w:rsidRPr="00DD2CD8">
        <w:rPr>
          <w:rFonts w:ascii="Times New Roman" w:hAnsi="Times New Roman" w:cs="Times New Roman"/>
          <w:sz w:val="24"/>
          <w:szCs w:val="24"/>
        </w:rPr>
        <w:t>коммуникативные)</w:t>
      </w:r>
      <w:r w:rsidR="00DD2CD8">
        <w:rPr>
          <w:rFonts w:ascii="Times New Roman" w:eastAsia="TimesNewRomanPSMT" w:hAnsi="Times New Roman" w:cs="Times New Roman"/>
          <w:sz w:val="24"/>
          <w:szCs w:val="24"/>
        </w:rPr>
        <w:t>.</w:t>
      </w:r>
    </w:p>
    <w:p w:rsidR="00DD2CD8" w:rsidRDefault="00170CE9" w:rsidP="00C37CAF">
      <w:pPr>
        <w:autoSpaceDE w:val="0"/>
        <w:autoSpaceDN w:val="0"/>
        <w:adjustRightInd w:val="0"/>
        <w:spacing w:after="0" w:line="360" w:lineRule="auto"/>
        <w:ind w:firstLine="851"/>
        <w:jc w:val="both"/>
        <w:rPr>
          <w:rFonts w:ascii="Times New Roman" w:eastAsia="TimesNewRomanPSMT" w:hAnsi="Times New Roman" w:cs="Times New Roman"/>
          <w:sz w:val="24"/>
          <w:szCs w:val="24"/>
        </w:rPr>
      </w:pPr>
      <w:r w:rsidRPr="00DD2CD8">
        <w:rPr>
          <w:rFonts w:ascii="Times New Roman" w:hAnsi="Times New Roman" w:cs="Times New Roman"/>
          <w:b/>
          <w:bCs/>
          <w:sz w:val="24"/>
          <w:szCs w:val="24"/>
        </w:rPr>
        <w:t>Межпредметные понятия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Условием формирования межпредметных понятий, таких</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как система, факт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закономерность, феномен, анализ, синтез является овладение обучающимися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основами читательской компетенции, приобретение навыков работы с</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информацией, участие 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проектной деятельности. В основной школе на всех</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предметах будет продолжена работа по формированию и развитию основ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читательской компетенции. Обучающиеся овладеют чтением как средством</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осуществления своих дальнейших планов: продолжения образования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самообразования, осознанного планирования своего актуального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перспективного круга чтения, в том числе досугового, подготовки к трудовой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 социальной деятельности. У выпускников будет сформирована потребность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 систематическом чтении как средстве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познания мира и себя в этом мире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гармонизации отношений человека и общества, создании образа «потребного</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будущего»</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При изучении учебных предметов обучающиеся усовершенствуют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приобретенные на первом уровне навыки работы с информацией и пополнят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их. Они смогут работать с текстами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преобразовывать и интерпретировать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содержащуюся в них информацию, в том числе</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систематизировать, сопоставлять, анализировать, обобщать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интерпретировать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информацию, содержащуюся в готовых информационных</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объектах;</w:t>
      </w:r>
    </w:p>
    <w:p w:rsid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выделять главную и избыточную информацию, выполнять смысловое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свертывание выделенных фактов, мыслей; представлять информацию 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 xml:space="preserve">сжатой словесной форме (в виде </w:t>
      </w:r>
      <w:r w:rsidRPr="00DD2CD8">
        <w:rPr>
          <w:rFonts w:ascii="Times New Roman" w:eastAsia="TimesNewRomanPSMT" w:hAnsi="Times New Roman" w:cs="Times New Roman"/>
          <w:sz w:val="24"/>
          <w:szCs w:val="24"/>
        </w:rPr>
        <w:lastRenderedPageBreak/>
        <w:t>плана или тезисов) и в наглядно</w:t>
      </w:r>
      <w:r w:rsidR="00DD2CD8">
        <w:rPr>
          <w:rFonts w:ascii="Times New Roman" w:eastAsia="TimesNewRomanPSMT" w:hAnsi="Times New Roman" w:cs="Times New Roman"/>
          <w:sz w:val="24"/>
          <w:szCs w:val="24"/>
        </w:rPr>
        <w:t>-</w:t>
      </w:r>
      <w:r w:rsidRPr="00DD2CD8">
        <w:rPr>
          <w:rFonts w:ascii="Times New Roman" w:eastAsia="TimesNewRomanPSMT" w:hAnsi="Times New Roman" w:cs="Times New Roman"/>
          <w:sz w:val="24"/>
          <w:szCs w:val="24"/>
        </w:rPr>
        <w:t>символической форме (в виде таблиц, графических схем и диаграмм, карт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понятий — концептуальных диаграмм, опорных конспектов</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заполнять и дополнять таблицы, схемы, диаграммы, тексты</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 ходе изучения всех учебных предметов обучающиеся приобретут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опыт проектной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деятельности как особой формы учебной работы</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способствующей воспитанию самостоятельности, инициативности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ответственности, повышению мотивации и эффективности учебной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деятельности; в ходе реализации исходного замысла на практическом уровне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овладеют умением выбирать адекватные стоящей задаче средства, принимать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 том числе и в ситуациях неопределенности. Они получат</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возможность развить способность к</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разработке нескольких вариантов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решений, к поиску нестандартных решений, поиску и осуществлению</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наиболее приемлемого решения</w:t>
      </w:r>
      <w:r w:rsidR="00DD2CD8">
        <w:rPr>
          <w:rFonts w:ascii="Times New Roman" w:eastAsia="TimesNewRomanPSMT" w:hAnsi="Times New Roman" w:cs="Times New Roman"/>
          <w:sz w:val="24"/>
          <w:szCs w:val="24"/>
        </w:rPr>
        <w:t>.</w:t>
      </w:r>
    </w:p>
    <w:p w:rsidR="00170CE9" w:rsidRPr="00DD2CD8" w:rsidRDefault="00170CE9" w:rsidP="00DD2CD8">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Перечень ключевых межпредметных понятий определяется в ходе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разработки основной образовательной программы основного общего</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образования образовательной организации в зависимости от материально</w:t>
      </w:r>
      <w:r w:rsidR="00DD2CD8">
        <w:rPr>
          <w:rFonts w:ascii="Times New Roman" w:eastAsia="TimesNewRomanPSMT" w:hAnsi="Times New Roman" w:cs="Times New Roman"/>
          <w:sz w:val="24"/>
          <w:szCs w:val="24"/>
        </w:rPr>
        <w:t>-</w:t>
      </w:r>
      <w:r w:rsidRPr="00DD2CD8">
        <w:rPr>
          <w:rFonts w:ascii="Times New Roman" w:eastAsia="TimesNewRomanPSMT" w:hAnsi="Times New Roman" w:cs="Times New Roman"/>
          <w:sz w:val="24"/>
          <w:szCs w:val="24"/>
        </w:rPr>
        <w:t>технического оснащения, кадрового потенциала, используемых методов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работы и образовательных технологий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 соответствии ФГОС ООО выделяются три группы универсальных</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учебных действий: регулятивные, познавательные, коммуникативные.</w:t>
      </w:r>
    </w:p>
    <w:p w:rsidR="00170CE9" w:rsidRPr="00DD2CD8" w:rsidRDefault="00170CE9" w:rsidP="00093276">
      <w:pPr>
        <w:autoSpaceDE w:val="0"/>
        <w:autoSpaceDN w:val="0"/>
        <w:adjustRightInd w:val="0"/>
        <w:spacing w:after="0" w:line="360" w:lineRule="auto"/>
        <w:ind w:firstLine="360"/>
        <w:jc w:val="both"/>
        <w:rPr>
          <w:rFonts w:ascii="Times New Roman" w:eastAsia="TimesNewRomanPSMT" w:hAnsi="Times New Roman" w:cs="Times New Roman"/>
          <w:b/>
          <w:bCs/>
          <w:sz w:val="24"/>
          <w:szCs w:val="24"/>
        </w:rPr>
      </w:pPr>
      <w:r w:rsidRPr="00DD2CD8">
        <w:rPr>
          <w:rFonts w:ascii="Times New Roman" w:eastAsia="TimesNewRomanPSMT" w:hAnsi="Times New Roman" w:cs="Times New Roman"/>
          <w:b/>
          <w:bCs/>
          <w:sz w:val="24"/>
          <w:szCs w:val="24"/>
        </w:rPr>
        <w:t>Регулятивные УУД</w:t>
      </w:r>
    </w:p>
    <w:p w:rsidR="00DD2CD8" w:rsidRPr="00DD2CD8"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Умение самостоятельно определять цели обучения, ставить и</w:t>
      </w:r>
      <w:r w:rsidR="00DD2CD8" w:rsidRP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формулировать новые задачи в учебе и познавательной деятельности</w:t>
      </w:r>
      <w:r w:rsidR="00DD2CD8" w:rsidRP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развивать мотивы и интересы своей познавательной</w:t>
      </w:r>
      <w:r w:rsidR="00DD2CD8" w:rsidRP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деятельности</w:t>
      </w:r>
      <w:r w:rsidR="00DD2CD8" w:rsidRP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Обучающийся сможет:</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анализировать существующие и планировать будущие</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образовательные результаты</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идентифицировать собственные проблемы и определять главную</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проблему</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выдвигать версии решения проблемы, формулировать гипотезы</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предвосхищать конечный результат</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ставить цель деятельности на основе определенной проблемы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существующих возможностей</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формулировать учебные задачи как шаги достижения поставленной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цели деятельности</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обосновывать целевые ориентиры и приоритеты ссылками на</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ценности, указывая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обосновывая логическую последовательность шагов</w:t>
      </w:r>
      <w:r w:rsidR="00DD2CD8">
        <w:rPr>
          <w:rFonts w:ascii="Times New Roman" w:eastAsia="TimesNewRomanPSMT" w:hAnsi="Times New Roman" w:cs="Times New Roman"/>
          <w:sz w:val="24"/>
          <w:szCs w:val="24"/>
        </w:rPr>
        <w:t>.</w:t>
      </w:r>
    </w:p>
    <w:p w:rsidR="00DD2CD8"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Умение самостоятельно планировать пути достижения целей, в том</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числе альтернативные, осознанно выбирать наиболее эффективные способы</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 xml:space="preserve">решения учебных и познавательных задач. </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Обучающийся сможет:</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необходимые действие(я) в соответствии с учебной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познавательной задачей и составлять алгоритм их выполнения;</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lastRenderedPageBreak/>
        <w:t>обосновывать и осуществлять выбор наиболее эффективных способов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решения учебных и познавательных задач;</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определять/находить, в том числе из предложенных вариантов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условия для выполнения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учебной и познавательной задачи;</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выстраивать жизненные планы на краткосрочное будущее (заявлять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целевые ориентиры, ставить адекватные им задачи и предлагать действия,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указывая и обосновывая логическую последовательность шагов);</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выбирать из предложенных вариантов и самостоятельно искать</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средства/ресурсы для решения задачи/достижения цели;</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составлять план решения проблемы (выполнения проекта, проведения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исследования);</w:t>
      </w:r>
    </w:p>
    <w:p w:rsid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потенциальные затруднения при решении учебной 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познавательной задачи и находить средства для их устранения;</w:t>
      </w:r>
    </w:p>
    <w:p w:rsidR="00170CE9" w:rsidRPr="00DD2CD8" w:rsidRDefault="00170CE9" w:rsidP="00DD2CD8">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описывать свой опыт, оформляя его для передачи другим людям в</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виде технологии решения практических задач определенного класса;</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планировать и корректировать свою индивидуальную</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образовательную траекторию.</w:t>
      </w:r>
    </w:p>
    <w:p w:rsidR="00170CE9" w:rsidRPr="00DD2CD8"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Умение соотносить свои действия с планируемыми результатами,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осуществлять контроль своей деятельности в процессе достижения результата,</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определять способы действий в рамках предложенных условий и требований,</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корректировать свои действия</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 соответствии с изменяющейся ситуацией.</w:t>
      </w:r>
    </w:p>
    <w:p w:rsidR="00DD2CD8" w:rsidRDefault="00170CE9" w:rsidP="00DD2CD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Обучающийся сможет:</w:t>
      </w:r>
    </w:p>
    <w:p w:rsidR="00DD2CD8" w:rsidRDefault="00170CE9" w:rsidP="00DD2CD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совместно с педагогом и сверстниками критерии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планируемых результатов и критерии оценки своей учебной деятельности</w:t>
      </w:r>
      <w:r w:rsidR="00DD2CD8">
        <w:rPr>
          <w:rFonts w:ascii="Times New Roman" w:eastAsia="TimesNewRomanPSMT" w:hAnsi="Times New Roman" w:cs="Times New Roman"/>
          <w:sz w:val="24"/>
          <w:szCs w:val="24"/>
        </w:rPr>
        <w:t>;</w:t>
      </w:r>
    </w:p>
    <w:p w:rsidR="00DD2CD8" w:rsidRDefault="00170CE9" w:rsidP="00DD2CD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систематизировать (в том числе выбирать приоритетные) критерии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планируемых результатов и оценки своей деятельности</w:t>
      </w:r>
      <w:r w:rsidR="00DD2CD8">
        <w:rPr>
          <w:rFonts w:ascii="Times New Roman" w:eastAsia="TimesNewRomanPSMT" w:hAnsi="Times New Roman" w:cs="Times New Roman"/>
          <w:sz w:val="24"/>
          <w:szCs w:val="24"/>
        </w:rPr>
        <w:t xml:space="preserve">; </w:t>
      </w:r>
    </w:p>
    <w:p w:rsidR="0090179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отбирать инструменты для оценивания своей деятельности</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осуществлять самоконтроль своей деятельности в рамках предложенных</w:t>
      </w:r>
      <w:r w:rsidR="00DD2CD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условий и требований</w:t>
      </w:r>
      <w:r w:rsidR="00901798">
        <w:rPr>
          <w:rFonts w:ascii="Times New Roman" w:eastAsia="TimesNewRomanPSMT" w:hAnsi="Times New Roman" w:cs="Times New Roman"/>
          <w:sz w:val="24"/>
          <w:szCs w:val="24"/>
        </w:rPr>
        <w:t>;</w:t>
      </w:r>
    </w:p>
    <w:p w:rsidR="0090179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оценивать свою деятельность, аргументируя причины достижения или</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отсутствия планируемого результата</w:t>
      </w:r>
      <w:r w:rsidR="00901798">
        <w:rPr>
          <w:rFonts w:ascii="Times New Roman" w:eastAsia="TimesNewRomanPSMT" w:hAnsi="Times New Roman" w:cs="Times New Roman"/>
          <w:sz w:val="24"/>
          <w:szCs w:val="24"/>
        </w:rPr>
        <w:t>;</w:t>
      </w:r>
    </w:p>
    <w:p w:rsidR="0090179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находить достаточные средства для выполнения учебных действий в</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изменяющейся ситуации и/или при отсутствии планируемого результата</w:t>
      </w:r>
      <w:r w:rsidR="00901798">
        <w:rPr>
          <w:rFonts w:ascii="Times New Roman" w:eastAsia="TimesNewRomanPSMT" w:hAnsi="Times New Roman" w:cs="Times New Roman"/>
          <w:sz w:val="24"/>
          <w:szCs w:val="24"/>
        </w:rPr>
        <w:t>;</w:t>
      </w:r>
    </w:p>
    <w:p w:rsidR="0090179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работая по своему плану, вносить коррективы в текущую</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деятельность на основе анализа изменений ситуации для получения</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запланированных характеристик продукта/результата</w:t>
      </w:r>
      <w:r w:rsidR="00901798">
        <w:rPr>
          <w:rFonts w:ascii="Times New Roman" w:eastAsia="TimesNewRomanPSMT" w:hAnsi="Times New Roman" w:cs="Times New Roman"/>
          <w:sz w:val="24"/>
          <w:szCs w:val="24"/>
        </w:rPr>
        <w:t>;</w:t>
      </w:r>
    </w:p>
    <w:p w:rsidR="0090179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устанавливать связь между полученными характеристиками продукта</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 характеристиками процесса деятельности и по завершении деятельности</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предлагать изменение характеристик процесса для получения улучшенных</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характеристик продукта</w:t>
      </w:r>
      <w:r w:rsidR="00901798">
        <w:rPr>
          <w:rFonts w:ascii="Times New Roman" w:eastAsia="TimesNewRomanPSMT" w:hAnsi="Times New Roman" w:cs="Times New Roman"/>
          <w:sz w:val="24"/>
          <w:szCs w:val="24"/>
        </w:rPr>
        <w:t>;</w:t>
      </w:r>
    </w:p>
    <w:p w:rsidR="00170CE9" w:rsidRPr="00DD2CD8" w:rsidRDefault="00170CE9" w:rsidP="00901798">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сверять свои действия с целью и, при необходимости, исправлять</w:t>
      </w:r>
      <w:r w:rsidR="00901798">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ошибки самостоятельно.</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901798">
        <w:rPr>
          <w:rFonts w:ascii="Times New Roman" w:eastAsia="TimesNewRomanPSMT" w:hAnsi="Times New Roman" w:cs="Times New Roman"/>
          <w:sz w:val="24"/>
          <w:szCs w:val="24"/>
        </w:rPr>
        <w:lastRenderedPageBreak/>
        <w:t>Умение оценивать правильность выполнения учебной задачи,</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 xml:space="preserve">собственные возможности ее решения. </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 сможет:</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критерии правильности (корректности) выполнения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учебной задачи</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анализировать и обосновывать применение соответствующего</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инструментария для выполнения учебной задачи</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свободно пользоваться выработанными критериями оценки 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самооценки, исходя из цели и имеющихся средств, различая результат 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способы действий</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оценивать продукт своей деятельности по заданным и/или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самостоятельно определенным критериям в соответствии с целью</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деятельности</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обосновывать достижимость цели выбранным способом на основе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оценки своих внутренних ресурсов и доступных внешних ресурсов</w:t>
      </w:r>
      <w:r w:rsidR="00D763D9">
        <w:rPr>
          <w:rFonts w:ascii="Times New Roman" w:eastAsia="TimesNewRomanPSMT" w:hAnsi="Times New Roman" w:cs="Times New Roman"/>
          <w:sz w:val="24"/>
          <w:szCs w:val="24"/>
        </w:rPr>
        <w:t>;</w:t>
      </w:r>
    </w:p>
    <w:p w:rsidR="00170CE9" w:rsidRPr="00DD2CD8"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фиксировать и анализировать динамику собственных</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образовательных результатов.</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Владение основами самоконтроля, самооценки, принятия решений и</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осуществления осознанного выбора в учебной и познавательной.</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 сможет:</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наблюдать и анализировать собственную учебную и познавательную</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деятельность и деятельность других обучающихся в процессе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взаимопроверки</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соотносить реальные и планируемые результаты индивидуальной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образовательной деятельности и делать выводы</w:t>
      </w:r>
      <w:r w:rsidR="00D763D9">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принимать решение в учебной ситуации и нести за него</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ответственность</w:t>
      </w:r>
      <w:r w:rsidR="00D763D9">
        <w:rPr>
          <w:rFonts w:ascii="Times New Roman" w:eastAsia="TimesNewRomanPSMT" w:hAnsi="Times New Roman" w:cs="Times New Roman"/>
          <w:sz w:val="24"/>
          <w:szCs w:val="24"/>
        </w:rPr>
        <w:t>;</w:t>
      </w:r>
    </w:p>
    <w:p w:rsidR="00D763D9" w:rsidRDefault="00D763D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w:t>
      </w:r>
      <w:r w:rsidR="00170CE9" w:rsidRPr="00DD2CD8">
        <w:rPr>
          <w:rFonts w:ascii="Times New Roman" w:eastAsia="TimesNewRomanPSMT" w:hAnsi="Times New Roman" w:cs="Times New Roman"/>
          <w:sz w:val="24"/>
          <w:szCs w:val="24"/>
        </w:rPr>
        <w:t>амостоятельно определять причины своего успеха или неуспеха и</w:t>
      </w:r>
      <w:r>
        <w:rPr>
          <w:rFonts w:ascii="Times New Roman" w:eastAsia="TimesNewRomanPSMT" w:hAnsi="Times New Roman" w:cs="Times New Roman"/>
          <w:sz w:val="24"/>
          <w:szCs w:val="24"/>
        </w:rPr>
        <w:t xml:space="preserve"> </w:t>
      </w:r>
      <w:r w:rsidR="00170CE9" w:rsidRPr="00DD2CD8">
        <w:rPr>
          <w:rFonts w:ascii="Times New Roman" w:eastAsia="TimesNewRomanPSMT" w:hAnsi="Times New Roman" w:cs="Times New Roman"/>
          <w:sz w:val="24"/>
          <w:szCs w:val="24"/>
        </w:rPr>
        <w:t>находить способы выхода из ситуации неуспеха</w:t>
      </w:r>
      <w:r>
        <w:rPr>
          <w:rFonts w:ascii="Times New Roman" w:eastAsia="TimesNewRomanPSMT" w:hAnsi="Times New Roman" w:cs="Times New Roman"/>
          <w:sz w:val="24"/>
          <w:szCs w:val="24"/>
        </w:rPr>
        <w:t>;</w:t>
      </w:r>
    </w:p>
    <w:p w:rsidR="00D763D9"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ретроспективно определять, какие действия по решению учебной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задачи или параметры этих действий привели к получению имеющегося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продукта учебной деятельности</w:t>
      </w:r>
      <w:r w:rsidR="00D763D9">
        <w:rPr>
          <w:rFonts w:ascii="Times New Roman" w:eastAsia="TimesNewRomanPSMT" w:hAnsi="Times New Roman" w:cs="Times New Roman"/>
          <w:sz w:val="24"/>
          <w:szCs w:val="24"/>
        </w:rPr>
        <w:t>;</w:t>
      </w:r>
    </w:p>
    <w:p w:rsidR="00170CE9" w:rsidRPr="00DD2CD8" w:rsidRDefault="00170CE9" w:rsidP="00D763D9">
      <w:pPr>
        <w:autoSpaceDE w:val="0"/>
        <w:autoSpaceDN w:val="0"/>
        <w:adjustRightInd w:val="0"/>
        <w:spacing w:after="0" w:line="360" w:lineRule="auto"/>
        <w:ind w:left="360"/>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демонстрировать приемы регуляции психофизиологических</w:t>
      </w:r>
      <w:r w:rsidR="00D763D9">
        <w:rPr>
          <w:rFonts w:ascii="Times New Roman" w:eastAsia="TimesNewRomanPSMT" w:hAnsi="Times New Roman" w:cs="Times New Roman"/>
          <w:sz w:val="24"/>
          <w:szCs w:val="24"/>
        </w:rPr>
        <w:t>/</w:t>
      </w:r>
      <w:r w:rsidRPr="00DD2CD8">
        <w:rPr>
          <w:rFonts w:ascii="Times New Roman" w:eastAsia="TimesNewRomanPSMT" w:hAnsi="Times New Roman" w:cs="Times New Roman"/>
          <w:sz w:val="24"/>
          <w:szCs w:val="24"/>
        </w:rPr>
        <w:t>эмоциональных состояний для достижения эффекта успокоения (устранения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эмоциональной напряженности), эффекта восстановления (ослабления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проявлений утомления), эффекта активизации (повышения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психофизиологической реактивности).</w:t>
      </w:r>
    </w:p>
    <w:p w:rsidR="00170CE9" w:rsidRPr="00DD2CD8" w:rsidRDefault="00170CE9" w:rsidP="00093276">
      <w:pPr>
        <w:autoSpaceDE w:val="0"/>
        <w:autoSpaceDN w:val="0"/>
        <w:adjustRightInd w:val="0"/>
        <w:spacing w:after="0" w:line="360" w:lineRule="auto"/>
        <w:ind w:firstLine="708"/>
        <w:jc w:val="both"/>
        <w:rPr>
          <w:rFonts w:ascii="Times New Roman" w:eastAsia="TimesNewRomanPSMT" w:hAnsi="Times New Roman" w:cs="Times New Roman"/>
          <w:b/>
          <w:bCs/>
          <w:sz w:val="24"/>
          <w:szCs w:val="24"/>
        </w:rPr>
      </w:pPr>
      <w:r w:rsidRPr="00DD2CD8">
        <w:rPr>
          <w:rFonts w:ascii="Times New Roman" w:eastAsia="TimesNewRomanPSMT" w:hAnsi="Times New Roman" w:cs="Times New Roman"/>
          <w:b/>
          <w:bCs/>
          <w:sz w:val="24"/>
          <w:szCs w:val="24"/>
        </w:rPr>
        <w:t>Познавательные УУД</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Умение определять понятия, создавать обобщения, устанавливать</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аналогии, классифицировать, самостоятельно выбирать основания и критерии</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для классификации, устанавливать причинно-следственные связи, строить</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логическое рассуждение, умозаключение (индуктивное, дедуктивное, по</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аналогии) и делать выводы. Обучающийся сможет: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lastRenderedPageBreak/>
        <w:t>подбирать слова, соподчиненные ключевому слову, определяющие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его признаки и свойства;</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выстраивать логическую цепочку, состоящую из ключевого слова 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соподчиненных ему слов;</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выделять общий признак двух или нескольких предметов или явлений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 объяснять их сходство;</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объединять предметы и явления в группы по определенным</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признакам, сравнивать, классифицировать и обобщать факты и явления;</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выделять явление из общего ряда других явлений;</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обстоятельства, которые предшествовали возникновению</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связи между явлениями, из этих обстоятельств выделять определяющие,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способные быть причиной данного явления, выявлять причины и следствия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явлений;</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строить рассуждение от общих закономерностей к частным явлениям</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 от частных явлений к общим закономерностям;</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строить рассуждение на основе сравнения предметов и явлений,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выделяя при этом общие признаки;</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излагать полученную информацию, интерпретируя ее в контексте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решаемой задачи;</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самостоятельно указывать на информацию, нуждающуюся в проверке,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предлагать 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применять способ проверки достоверности информации;</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вербализовать эмоциональное впечатление, оказанное на него</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источником;</w:t>
      </w:r>
      <w:r w:rsidR="00D763D9">
        <w:rPr>
          <w:rFonts w:ascii="Times New Roman" w:eastAsia="TimesNewRomanPSMT" w:hAnsi="Times New Roman" w:cs="Times New Roman"/>
          <w:sz w:val="24"/>
          <w:szCs w:val="24"/>
        </w:rPr>
        <w:t xml:space="preserve"> </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объяснять явления, процессы, связи и отношения, выявляемые в ходе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познавательной и исследовательской деятельности (приводить объяснение с</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изменением формы представления; объяснять, детализируя или обобщая;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объяснять с заданной точки зрения);</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выявлять и называть причины события, явления, в том числе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возможные / наиболее вероятные причины, возможные последствия заданной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причины, самостоятельно осуществляя причинно-следственный анализ;</w:t>
      </w:r>
    </w:p>
    <w:p w:rsidR="00170CE9" w:rsidRPr="00DD2CD8"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делать вывод на основе критического анализа разных точек зрения,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подтверждать вывод собственной аргументацией или самостоятельно</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полученными данными.</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Умение создавать, применять и преобразовывать знаки и символы,</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 xml:space="preserve">модели и схемы для решения учебных и познавательных задач. </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сможет: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обозначать символом и знаком предмет и/или явление;</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логические связи между предметами и/или явлениями,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обозначать данные логические связи с помощью знаков в схеме;</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создавать абстрактный или реальный образ предмета и/или явления;</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lastRenderedPageBreak/>
        <w:t>строить модель/схему на основе условий задачи и/или способа ее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решения;</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создавать вербальные, вещественные и информационные модели с</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выделением существенных характеристик объекта для определения способа</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решения задачи в соответствии с ситуацией;</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преобразовывать модели с целью выявления общих законов,</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определяющих данную предметную область;</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переводить сложную по составу (многоаспектную) информацию из</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графического или формализованного (символьного) представления в</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текстовое, и наоборот;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строить схему, алгоритм действия, исправлять или восстанавливать</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неизвестный ранее алгоритм на основе имеющегося знания об объекте, к</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которому применяется алгоритм;</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строить доказательство: прямое, косвенное, от противного;</w:t>
      </w:r>
    </w:p>
    <w:p w:rsidR="00170CE9" w:rsidRPr="00DD2CD8"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анализировать/рефлексировать опыт разработки и реализации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учебного проекта, исследования (теоретического, эмпирического) на основе</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предложенной проблемной ситуации, поставленной цели и/или заданных</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критериев оценки продукта/результата.</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 xml:space="preserve">Смысловое чтение. </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 сможет: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находить в тексте требуемую информацию (в соответствии с целями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своей деятельности);</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 xml:space="preserve">ориентироваться в содержании текста, понимать целостный </w:t>
      </w:r>
      <w:r w:rsidR="00D763D9">
        <w:rPr>
          <w:rFonts w:ascii="Times New Roman" w:eastAsia="TimesNewRomanPSMT" w:hAnsi="Times New Roman" w:cs="Times New Roman"/>
          <w:sz w:val="24"/>
          <w:szCs w:val="24"/>
        </w:rPr>
        <w:t xml:space="preserve">смысл </w:t>
      </w:r>
      <w:r w:rsidRPr="00DD2CD8">
        <w:rPr>
          <w:rFonts w:ascii="Times New Roman" w:eastAsia="TimesNewRomanPSMT" w:hAnsi="Times New Roman" w:cs="Times New Roman"/>
          <w:sz w:val="24"/>
          <w:szCs w:val="24"/>
        </w:rPr>
        <w:t>текста, структурировать текст;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устанавливать взаимосвязь описанных в тексте событий, явлений,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процессов;</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резюмировать главную идею текста;</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преобразовывать текст, «переводя» его в другую модальность,</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интерпретировать текст (художественный и нехудожественный – учебный,</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научно-популярный, информационный, текст non-fiction);</w:t>
      </w:r>
    </w:p>
    <w:p w:rsidR="00170CE9" w:rsidRPr="00DD2CD8"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критически оценивать содержание и форму текста.</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Формирование и развитие экологического мышления, умение</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применять его в познавательной, коммуникативной, социальной практике и</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 xml:space="preserve">профессиональной ориентации. </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 сможет: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свое отношение к природной среде;</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анализировать влияние экологических факторов на среду обитания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живых организмов;</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проводить причинный и вероятностный анализ экологических</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ситуаций;</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прогнозировать изменения ситуации при смене действия одного</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фактора на действие другого фактора;</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lastRenderedPageBreak/>
        <w:t>распространять экологические знания и участвовать в практических</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делах по защите окружающей среды;</w:t>
      </w:r>
    </w:p>
    <w:p w:rsidR="00170CE9" w:rsidRPr="00DD2CD8"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выражать свое отношение к природе через рисунки, сочинения,</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модели, проектные работы.</w:t>
      </w:r>
    </w:p>
    <w:p w:rsidR="00D763D9"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Развитие мотивации к овладению культурой активного</w:t>
      </w:r>
      <w:r w:rsidR="00D763D9">
        <w:rPr>
          <w:rFonts w:ascii="Times New Roman" w:eastAsia="TimesNewRomanPSMT" w:hAnsi="Times New Roman" w:cs="Times New Roman"/>
          <w:sz w:val="24"/>
          <w:szCs w:val="24"/>
        </w:rPr>
        <w:t xml:space="preserve"> </w:t>
      </w:r>
      <w:r w:rsidRPr="00D763D9">
        <w:rPr>
          <w:rFonts w:ascii="Times New Roman" w:eastAsia="TimesNewRomanPSMT" w:hAnsi="Times New Roman" w:cs="Times New Roman"/>
          <w:sz w:val="24"/>
          <w:szCs w:val="24"/>
        </w:rPr>
        <w:t xml:space="preserve">использования словарей и других поисковых систем. </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763D9">
        <w:rPr>
          <w:rFonts w:ascii="Times New Roman" w:eastAsia="TimesNewRomanPSMT" w:hAnsi="Times New Roman" w:cs="Times New Roman"/>
          <w:sz w:val="24"/>
          <w:szCs w:val="24"/>
        </w:rPr>
        <w:t>Обучающийся сможет:</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необходимые ключевые поисковые слова и запросы;</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осуществлять взаимодействие с электронными поисковыми</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системами, словарями;</w:t>
      </w:r>
    </w:p>
    <w:p w:rsidR="00D763D9"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формировать множественную выборку из поисковых источников</w:t>
      </w:r>
      <w:r w:rsidR="00D763D9">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для объективизации результатов поиска;</w:t>
      </w:r>
    </w:p>
    <w:p w:rsidR="00170CE9" w:rsidRPr="00DD2CD8" w:rsidRDefault="00170CE9" w:rsidP="00D763D9">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соотносить полученные результаты поиска со своей деятельностью.</w:t>
      </w:r>
    </w:p>
    <w:p w:rsidR="00170CE9" w:rsidRPr="00DD2CD8" w:rsidRDefault="00170CE9" w:rsidP="00093276">
      <w:pPr>
        <w:autoSpaceDE w:val="0"/>
        <w:autoSpaceDN w:val="0"/>
        <w:adjustRightInd w:val="0"/>
        <w:spacing w:after="0" w:line="360" w:lineRule="auto"/>
        <w:ind w:left="708" w:firstLine="708"/>
        <w:jc w:val="both"/>
        <w:rPr>
          <w:rFonts w:ascii="Times New Roman" w:eastAsia="TimesNewRomanPSMT" w:hAnsi="Times New Roman" w:cs="Times New Roman"/>
          <w:b/>
          <w:bCs/>
          <w:sz w:val="24"/>
          <w:szCs w:val="24"/>
        </w:rPr>
      </w:pPr>
      <w:r w:rsidRPr="00DD2CD8">
        <w:rPr>
          <w:rFonts w:ascii="Times New Roman" w:eastAsia="TimesNewRomanPSMT" w:hAnsi="Times New Roman" w:cs="Times New Roman"/>
          <w:b/>
          <w:bCs/>
          <w:sz w:val="24"/>
          <w:szCs w:val="24"/>
        </w:rPr>
        <w:t>Коммуникативные УУД</w:t>
      </w:r>
    </w:p>
    <w:p w:rsidR="00F364C7"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Умение организовывать учебное сотрудничество и совместную</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деятельность с учителем и сверстниками; работать индивидуально и в группе:</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находить общее решение и разрешать конфликты на основе согласования</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позиций и учета интересов; формулировать, аргументировать и отстаивать</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свое мнение. Обучающийся сможет:</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возможные роли в совместной деятельности;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играть определенную роль в совместной деятельности;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принимать позицию собеседника, понимая позицию другого,</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различать в его речи: мнение (точку зрения), доказательство (аргументы),</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факты; гипотезы, аксиомы, теории;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свои действия и действия партнера, которые</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способствовали или препятствовали продуктивной коммуникации;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строить позитивные отношения в процессе учебной и познавательной</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деятельности</w:t>
      </w:r>
      <w:r w:rsidR="00F364C7">
        <w:rPr>
          <w:rFonts w:ascii="Times New Roman" w:eastAsia="TimesNewRomanPSMT" w:hAnsi="Times New Roman" w:cs="Times New Roman"/>
          <w:sz w:val="24"/>
          <w:szCs w:val="24"/>
        </w:rPr>
        <w:t>;</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корректно и аргументированно отстаивать свою точку зрения, в</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дискуссии уметь выдвигать контраргументы, перефразировать свою мысль</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(владение механизмом эквивалентных замен);</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критически относиться к собственному мнению, с достоинством</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признавать ошибочность своего мнения (если оно таково) и корректировать</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его;</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предлагать альтернативное решение в конфликтной ситуации;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выделять общую точку зрения в дискуссии;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договариваться о правилах и вопросах для обсуждения в соответствии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 поставленной перед группой задачей;</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организовывать учебное взаимодействие в группе (определять общие</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цели, распределять роли, договариваться друг с другом и т. д.);</w:t>
      </w:r>
    </w:p>
    <w:p w:rsidR="00170CE9" w:rsidRPr="00DD2CD8"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lastRenderedPageBreak/>
        <w:t>устранять в рамках диалога разрывы в коммуникации, обусловленные</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непониманием/неприятием со стороны собеседника задачи, формы или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содержания диалога.</w:t>
      </w:r>
    </w:p>
    <w:p w:rsidR="00F364C7"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Умение осознанно использовать речевые средства в соответствии с</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задачей коммуникации для выражения своих чувств, мыслей и потребностей</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для планирования и регуляции своей деятельности; владение устной и</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 xml:space="preserve">письменной речью, монологической контекстной речью. </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Обучающийся</w:t>
      </w:r>
      <w:r w:rsidR="00F364C7" w:rsidRP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сможет:</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определять задачу коммуникации и в соответствии с ней отбирать</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речевые средства</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 xml:space="preserve">отбирать и использовать речевые средства в процессе коммуникации </w:t>
      </w:r>
      <w:r w:rsidR="00F364C7">
        <w:rPr>
          <w:rFonts w:ascii="Times New Roman" w:eastAsia="TimesNewRomanPSMT" w:hAnsi="Times New Roman" w:cs="Times New Roman"/>
          <w:sz w:val="24"/>
          <w:szCs w:val="24"/>
        </w:rPr>
        <w:t xml:space="preserve">с </w:t>
      </w:r>
      <w:r w:rsidRPr="00DD2CD8">
        <w:rPr>
          <w:rFonts w:ascii="Times New Roman" w:eastAsia="TimesNewRomanPSMT" w:hAnsi="Times New Roman" w:cs="Times New Roman"/>
          <w:sz w:val="24"/>
          <w:szCs w:val="24"/>
        </w:rPr>
        <w:t>другими людьми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(диалог в паре, в малой группе и т. д</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представлять в устной или письменной форме развернутый план</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собственной деятельности</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соблюдать нормы публичной речи, регламент в монологе и дискуссии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 соответствии с коммуникативной задачей</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высказывать и обосновывать мнение (суждение) и запрашивать</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мнение партнера в рамках диалога</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принимать решение в ходе диалога и согласовывать его с</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собеседником</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создавать письменные «клишированные» и оригинальные тексты с</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использованием необходимых речевых средств</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использовать вербальные средства (средства логической связи) для</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выделения смысловых блоков своего выступления</w:t>
      </w:r>
      <w:r w:rsidR="00F364C7">
        <w:rPr>
          <w:rFonts w:ascii="Times New Roman" w:eastAsia="TimesNewRomanPSMT" w:hAnsi="Times New Roman" w:cs="Times New Roman"/>
          <w:sz w:val="24"/>
          <w:szCs w:val="24"/>
        </w:rPr>
        <w:t>;</w:t>
      </w:r>
    </w:p>
    <w:p w:rsidR="00F364C7"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использовать невербальные средства или наглядные материалы</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подготовленные/отобранные под руководством учителя</w:t>
      </w:r>
      <w:r w:rsidR="00F364C7">
        <w:rPr>
          <w:rFonts w:ascii="Times New Roman" w:eastAsia="TimesNewRomanPSMT" w:hAnsi="Times New Roman" w:cs="Times New Roman"/>
          <w:sz w:val="24"/>
          <w:szCs w:val="24"/>
        </w:rPr>
        <w:t>;</w:t>
      </w:r>
    </w:p>
    <w:p w:rsidR="00170CE9" w:rsidRPr="00DD2CD8" w:rsidRDefault="00170CE9" w:rsidP="00F364C7">
      <w:pPr>
        <w:autoSpaceDE w:val="0"/>
        <w:autoSpaceDN w:val="0"/>
        <w:adjustRightInd w:val="0"/>
        <w:spacing w:after="0" w:line="360" w:lineRule="auto"/>
        <w:ind w:left="360" w:firstLine="348"/>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делать оценочный вывод о достижении цели коммуникации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непосредственно после завершения коммуникативного контакта 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обосновывать его.</w:t>
      </w:r>
    </w:p>
    <w:p w:rsidR="00F364C7" w:rsidRDefault="00170CE9" w:rsidP="00CF0727">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Формирование и развитие компетентности в области</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использования информационно-коммуникационных технологий (далее –</w:t>
      </w:r>
      <w:r w:rsidR="00F364C7">
        <w:rPr>
          <w:rFonts w:ascii="Times New Roman" w:eastAsia="TimesNewRomanPSMT" w:hAnsi="Times New Roman" w:cs="Times New Roman"/>
          <w:sz w:val="24"/>
          <w:szCs w:val="24"/>
        </w:rPr>
        <w:t xml:space="preserve"> </w:t>
      </w:r>
      <w:r w:rsidRPr="00F364C7">
        <w:rPr>
          <w:rFonts w:ascii="Times New Roman" w:eastAsia="TimesNewRomanPSMT" w:hAnsi="Times New Roman" w:cs="Times New Roman"/>
          <w:sz w:val="24"/>
          <w:szCs w:val="24"/>
        </w:rPr>
        <w:t xml:space="preserve">ИКТ). </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Обучающийся сможет:</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F364C7">
        <w:rPr>
          <w:rFonts w:ascii="Times New Roman" w:eastAsia="TimesNewRomanPSMT" w:hAnsi="Times New Roman" w:cs="Times New Roman"/>
          <w:sz w:val="24"/>
          <w:szCs w:val="24"/>
        </w:rPr>
        <w:t>целенаправленно искать и использовать информационные ресурсы,</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необходимые для решения учебных и практических задач с помощью средств</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ИКТ;</w:t>
      </w:r>
      <w:r w:rsidR="00F364C7">
        <w:rPr>
          <w:rFonts w:ascii="Times New Roman" w:eastAsia="TimesNewRomanPSMT" w:hAnsi="Times New Roman" w:cs="Times New Roman"/>
          <w:sz w:val="24"/>
          <w:szCs w:val="24"/>
        </w:rPr>
        <w:t xml:space="preserve"> </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выбирать, строить и использовать адекватную информационную</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модель для передачи своих мыслей средствами естественных и формальных</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языков в соответствии с условиями коммуникации;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выделять информационный аспект задачи, оперировать данными,</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использовать модель решения задачи;</w:t>
      </w:r>
    </w:p>
    <w:p w:rsid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lastRenderedPageBreak/>
        <w:t>использовать компьютерные технологии (включая выбор адекватных</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задаче инструментальных программно-аппаратных средств и сервисов) для</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решения информационных и коммуникационных учебных задач, в том числе:</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вычисление, написание писем, сочинений, докладов, рефератов, создание</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презентаций и др.;</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использовать информацию с учетом этических и правовых норм;</w:t>
      </w:r>
    </w:p>
    <w:p w:rsidR="00DD7982" w:rsidRPr="00F364C7" w:rsidRDefault="00170CE9" w:rsidP="00F364C7">
      <w:pPr>
        <w:pStyle w:val="a5"/>
        <w:autoSpaceDE w:val="0"/>
        <w:autoSpaceDN w:val="0"/>
        <w:adjustRightInd w:val="0"/>
        <w:spacing w:after="0" w:line="360" w:lineRule="auto"/>
        <w:jc w:val="both"/>
        <w:rPr>
          <w:rFonts w:ascii="Times New Roman" w:eastAsia="TimesNewRomanPSMT" w:hAnsi="Times New Roman" w:cs="Times New Roman"/>
          <w:sz w:val="24"/>
          <w:szCs w:val="24"/>
        </w:rPr>
      </w:pPr>
      <w:r w:rsidRPr="00DD2CD8">
        <w:rPr>
          <w:rFonts w:ascii="Times New Roman" w:eastAsia="TimesNewRomanPSMT" w:hAnsi="Times New Roman" w:cs="Times New Roman"/>
          <w:sz w:val="24"/>
          <w:szCs w:val="24"/>
        </w:rPr>
        <w:t>создавать информационные ресурсы разного типа и для разных</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аудиторий, соблюдать информационную гигиену и правила информационной</w:t>
      </w:r>
      <w:r w:rsidR="00F364C7">
        <w:rPr>
          <w:rFonts w:ascii="Times New Roman" w:eastAsia="TimesNewRomanPSMT" w:hAnsi="Times New Roman" w:cs="Times New Roman"/>
          <w:sz w:val="24"/>
          <w:szCs w:val="24"/>
        </w:rPr>
        <w:t xml:space="preserve"> </w:t>
      </w:r>
      <w:r w:rsidRPr="00DD2CD8">
        <w:rPr>
          <w:rFonts w:ascii="Times New Roman" w:eastAsia="TimesNewRomanPSMT" w:hAnsi="Times New Roman" w:cs="Times New Roman"/>
          <w:sz w:val="24"/>
          <w:szCs w:val="24"/>
        </w:rPr>
        <w:t>безопасности.</w:t>
      </w:r>
    </w:p>
    <w:p w:rsidR="00F364C7" w:rsidRDefault="00F364C7" w:rsidP="009E4ED0">
      <w:pPr>
        <w:widowControl w:val="0"/>
        <w:spacing w:after="0" w:line="360" w:lineRule="auto"/>
        <w:ind w:firstLine="851"/>
        <w:rPr>
          <w:rFonts w:ascii="Times New Roman" w:hAnsi="Times New Roman" w:cs="Times New Roman"/>
          <w:b/>
          <w:i/>
          <w:sz w:val="24"/>
          <w:szCs w:val="24"/>
        </w:rPr>
      </w:pPr>
    </w:p>
    <w:p w:rsidR="00DD7982" w:rsidRDefault="00DD7982" w:rsidP="00281217">
      <w:pPr>
        <w:widowControl w:val="0"/>
        <w:spacing w:after="0" w:line="360" w:lineRule="auto"/>
        <w:ind w:firstLine="851"/>
        <w:rPr>
          <w:rFonts w:ascii="Times New Roman" w:eastAsia="TimesNewRomanPSMT" w:hAnsi="Times New Roman" w:cs="Times New Roman"/>
          <w:sz w:val="24"/>
          <w:szCs w:val="24"/>
        </w:rPr>
      </w:pPr>
      <w:r w:rsidRPr="00281217">
        <w:rPr>
          <w:rFonts w:ascii="Times New Roman" w:eastAsia="TimesNewRomanPSMT" w:hAnsi="Times New Roman" w:cs="Times New Roman"/>
          <w:sz w:val="24"/>
          <w:szCs w:val="24"/>
        </w:rPr>
        <w:t xml:space="preserve">Предметные результаты </w:t>
      </w:r>
    </w:p>
    <w:p w:rsidR="00281217" w:rsidRPr="00281217" w:rsidRDefault="00281217" w:rsidP="00281217">
      <w:pPr>
        <w:autoSpaceDE w:val="0"/>
        <w:autoSpaceDN w:val="0"/>
        <w:adjustRightInd w:val="0"/>
        <w:spacing w:after="0" w:line="360" w:lineRule="auto"/>
        <w:ind w:firstLine="539"/>
        <w:jc w:val="both"/>
        <w:rPr>
          <w:rFonts w:ascii="Times New Roman" w:eastAsia="MS Mincho" w:hAnsi="Times New Roman"/>
          <w:sz w:val="24"/>
          <w:szCs w:val="28"/>
        </w:rPr>
      </w:pPr>
      <w:r w:rsidRPr="00281217">
        <w:rPr>
          <w:rFonts w:ascii="Times New Roman" w:eastAsia="MS Mincho" w:hAnsi="Times New Roman"/>
          <w:sz w:val="24"/>
          <w:szCs w:val="28"/>
        </w:rPr>
        <w:t xml:space="preserve">В соответствии с Федеральным государственным образовательным стандартом основного общего образования </w:t>
      </w:r>
      <w:r w:rsidRPr="00281217">
        <w:rPr>
          <w:rFonts w:ascii="Times New Roman" w:eastAsia="MS Mincho" w:hAnsi="Times New Roman"/>
          <w:b/>
          <w:sz w:val="24"/>
          <w:szCs w:val="28"/>
        </w:rPr>
        <w:t>предметными</w:t>
      </w:r>
      <w:r>
        <w:rPr>
          <w:rFonts w:ascii="Times New Roman" w:eastAsia="MS Mincho" w:hAnsi="Times New Roman"/>
          <w:b/>
          <w:sz w:val="24"/>
          <w:szCs w:val="28"/>
        </w:rPr>
        <w:t xml:space="preserve"> </w:t>
      </w:r>
      <w:r w:rsidRPr="00281217">
        <w:rPr>
          <w:rFonts w:ascii="Times New Roman" w:eastAsia="MS Mincho" w:hAnsi="Times New Roman"/>
          <w:b/>
          <w:sz w:val="24"/>
          <w:szCs w:val="28"/>
        </w:rPr>
        <w:t>результатами</w:t>
      </w:r>
      <w:r w:rsidRPr="00281217">
        <w:rPr>
          <w:rFonts w:ascii="Times New Roman" w:eastAsia="MS Mincho" w:hAnsi="Times New Roman"/>
          <w:sz w:val="24"/>
          <w:szCs w:val="28"/>
        </w:rPr>
        <w:t xml:space="preserve"> изучения предмета «Литература» являются:</w:t>
      </w:r>
    </w:p>
    <w:p w:rsidR="00281217" w:rsidRPr="00281217" w:rsidRDefault="00281217" w:rsidP="00CF0727">
      <w:pPr>
        <w:numPr>
          <w:ilvl w:val="0"/>
          <w:numId w:val="9"/>
        </w:numPr>
        <w:tabs>
          <w:tab w:val="left" w:pos="993"/>
        </w:tabs>
        <w:spacing w:after="0" w:line="360" w:lineRule="auto"/>
        <w:ind w:left="0" w:firstLine="633"/>
        <w:jc w:val="both"/>
        <w:rPr>
          <w:rFonts w:ascii="Times New Roman" w:hAnsi="Times New Roman" w:cs="Times New Roman"/>
          <w:sz w:val="24"/>
          <w:szCs w:val="24"/>
        </w:rPr>
      </w:pPr>
      <w:r w:rsidRPr="00281217">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81217" w:rsidRPr="00281217" w:rsidRDefault="00281217" w:rsidP="00CF0727">
      <w:pPr>
        <w:numPr>
          <w:ilvl w:val="0"/>
          <w:numId w:val="9"/>
        </w:numPr>
        <w:tabs>
          <w:tab w:val="left" w:pos="993"/>
        </w:tabs>
        <w:spacing w:after="0" w:line="360" w:lineRule="auto"/>
        <w:ind w:left="0" w:firstLine="633"/>
        <w:jc w:val="both"/>
        <w:rPr>
          <w:rFonts w:ascii="Times New Roman" w:hAnsi="Times New Roman" w:cs="Times New Roman"/>
          <w:sz w:val="24"/>
          <w:szCs w:val="24"/>
        </w:rPr>
      </w:pPr>
      <w:r w:rsidRPr="00281217">
        <w:rPr>
          <w:rFonts w:ascii="Times New Roman" w:eastAsia="Times New Roman" w:hAnsi="Times New Roman" w:cs="Times New Roman"/>
          <w:sz w:val="24"/>
          <w:szCs w:val="24"/>
        </w:rPr>
        <w:t>восприятие</w:t>
      </w:r>
      <w:r w:rsidRPr="00281217">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281217">
        <w:rPr>
          <w:rFonts w:ascii="Times New Roman" w:eastAsia="Times New Roman" w:hAnsi="Times New Roman" w:cs="Times New Roman"/>
          <w:sz w:val="24"/>
          <w:szCs w:val="24"/>
        </w:rPr>
        <w:t>менталитет, историю, мировосприятие) и</w:t>
      </w:r>
      <w:r w:rsidRPr="00281217">
        <w:rPr>
          <w:rFonts w:ascii="Times New Roman" w:hAnsi="Times New Roman" w:cs="Times New Roman"/>
          <w:sz w:val="24"/>
          <w:szCs w:val="24"/>
        </w:rPr>
        <w:t xml:space="preserve"> человечества (содержащей смыслы, важные для человечества в целом);</w:t>
      </w:r>
    </w:p>
    <w:p w:rsidR="00281217" w:rsidRPr="00281217" w:rsidRDefault="00281217" w:rsidP="00CF0727">
      <w:pPr>
        <w:numPr>
          <w:ilvl w:val="0"/>
          <w:numId w:val="7"/>
        </w:numPr>
        <w:tabs>
          <w:tab w:val="left" w:pos="993"/>
        </w:tabs>
        <w:spacing w:after="0" w:line="360" w:lineRule="auto"/>
        <w:ind w:left="0" w:firstLine="709"/>
        <w:jc w:val="both"/>
        <w:rPr>
          <w:rFonts w:ascii="Times New Roman" w:hAnsi="Times New Roman" w:cs="Times New Roman"/>
          <w:b/>
          <w:bCs/>
          <w:sz w:val="24"/>
          <w:szCs w:val="24"/>
        </w:rPr>
      </w:pPr>
      <w:r w:rsidRPr="00281217">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81217" w:rsidRPr="00281217" w:rsidRDefault="00281217" w:rsidP="00CF0727">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81217" w:rsidRPr="00281217" w:rsidRDefault="00281217" w:rsidP="00CF0727">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281217" w:rsidRPr="00281217" w:rsidRDefault="00281217" w:rsidP="00CF0727">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81217" w:rsidRPr="00281217" w:rsidRDefault="00281217" w:rsidP="00281217">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 xml:space="preserve">Конкретизируя эти общие результаты, обозначим наиболее важные </w:t>
      </w:r>
      <w:r w:rsidRPr="00281217">
        <w:rPr>
          <w:rFonts w:ascii="Times New Roman" w:eastAsia="MS Mincho" w:hAnsi="Times New Roman" w:cs="Times New Roman"/>
          <w:b/>
          <w:sz w:val="24"/>
          <w:szCs w:val="24"/>
        </w:rPr>
        <w:t>предметные</w:t>
      </w:r>
      <w:r>
        <w:rPr>
          <w:rFonts w:ascii="Times New Roman" w:eastAsia="MS Mincho" w:hAnsi="Times New Roman" w:cs="Times New Roman"/>
          <w:b/>
          <w:sz w:val="24"/>
          <w:szCs w:val="24"/>
        </w:rPr>
        <w:t xml:space="preserve"> </w:t>
      </w:r>
      <w:r w:rsidRPr="00281217">
        <w:rPr>
          <w:rFonts w:ascii="Times New Roman" w:eastAsia="MS Mincho" w:hAnsi="Times New Roman" w:cs="Times New Roman"/>
          <w:b/>
          <w:sz w:val="24"/>
          <w:szCs w:val="24"/>
        </w:rPr>
        <w:t>умения</w:t>
      </w:r>
      <w:r w:rsidRPr="00281217">
        <w:rPr>
          <w:rFonts w:ascii="Times New Roman" w:eastAsia="MS Mincho" w:hAnsi="Times New Roman" w:cs="Times New Roman"/>
          <w:sz w:val="24"/>
          <w:szCs w:val="24"/>
        </w:rPr>
        <w:t xml:space="preserve">, формируемые у </w:t>
      </w:r>
      <w:r w:rsidRPr="00281217">
        <w:rPr>
          <w:rFonts w:ascii="Times New Roman" w:hAnsi="Times New Roman" w:cs="Times New Roman"/>
          <w:sz w:val="24"/>
          <w:szCs w:val="24"/>
        </w:rPr>
        <w:t xml:space="preserve">обучающихся </w:t>
      </w:r>
      <w:r w:rsidRPr="00281217">
        <w:rPr>
          <w:rFonts w:ascii="Times New Roman" w:eastAsia="MS Mincho" w:hAnsi="Times New Roman" w:cs="Times New Roman"/>
          <w:sz w:val="24"/>
          <w:szCs w:val="24"/>
        </w:rPr>
        <w:t xml:space="preserve">в результате освоения программы по литературе </w:t>
      </w:r>
      <w:r w:rsidRPr="00281217">
        <w:rPr>
          <w:rFonts w:ascii="Times New Roman" w:eastAsia="MS Mincho" w:hAnsi="Times New Roman" w:cs="Times New Roman"/>
          <w:sz w:val="24"/>
          <w:szCs w:val="24"/>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определять тему и основную мысль произведения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6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владеть различными видами пересказа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7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6 кл.); оценивать систему персонажей (6</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7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7 кл.); выявлять особенности языка и стиля писателя (7</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9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определять родо-жанровую специфику художественного произведения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 xml:space="preserve">9 кл.); </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9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9 кл.);</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81217">
        <w:rPr>
          <w:rFonts w:ascii="Times New Roman" w:eastAsia="MS Mincho" w:hAnsi="Times New Roman" w:cs="Times New Roman"/>
          <w:sz w:val="24"/>
          <w:szCs w:val="24"/>
        </w:rPr>
        <w:t xml:space="preserve"> (в каждом классе – на своем уровне); </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9 кл.);</w:t>
      </w:r>
    </w:p>
    <w:p w:rsidR="00281217" w:rsidRPr="00281217" w:rsidRDefault="00281217" w:rsidP="00CF0727">
      <w:pPr>
        <w:numPr>
          <w:ilvl w:val="0"/>
          <w:numId w:val="6"/>
        </w:numPr>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81217">
        <w:rPr>
          <w:rFonts w:ascii="Times New Roman" w:hAnsi="Times New Roman" w:cs="Times New Roman"/>
          <w:bCs/>
          <w:sz w:val="24"/>
          <w:szCs w:val="24"/>
        </w:rPr>
        <w:t xml:space="preserve">организации дискуссии </w:t>
      </w:r>
      <w:r w:rsidRPr="00281217">
        <w:rPr>
          <w:rFonts w:ascii="Times New Roman" w:eastAsia="MS Mincho" w:hAnsi="Times New Roman" w:cs="Times New Roman"/>
          <w:sz w:val="24"/>
          <w:szCs w:val="24"/>
        </w:rPr>
        <w:t xml:space="preserve"> (в каждом классе – на своем уровне);</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281217" w:rsidRPr="00281217" w:rsidRDefault="00281217" w:rsidP="00CF0727">
      <w:pPr>
        <w:widowControl w:val="0"/>
        <w:numPr>
          <w:ilvl w:val="0"/>
          <w:numId w:val="6"/>
        </w:numPr>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выразительно читать с листа и наизусть произведения/фрагменты</w:t>
      </w:r>
    </w:p>
    <w:p w:rsidR="00281217" w:rsidRPr="00281217" w:rsidRDefault="00281217" w:rsidP="00281217">
      <w:pPr>
        <w:widowControl w:val="0"/>
        <w:autoSpaceDE w:val="0"/>
        <w:autoSpaceDN w:val="0"/>
        <w:adjustRightInd w:val="0"/>
        <w:spacing w:after="0" w:line="360" w:lineRule="auto"/>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281217" w:rsidRPr="00281217" w:rsidRDefault="00281217" w:rsidP="00CF0727">
      <w:pPr>
        <w:widowControl w:val="0"/>
        <w:numPr>
          <w:ilvl w:val="0"/>
          <w:numId w:val="6"/>
        </w:numPr>
        <w:tabs>
          <w:tab w:val="left" w:pos="993"/>
        </w:tabs>
        <w:autoSpaceDE w:val="0"/>
        <w:autoSpaceDN w:val="0"/>
        <w:adjustRightInd w:val="0"/>
        <w:spacing w:after="0" w:line="360" w:lineRule="auto"/>
        <w:ind w:left="0"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 xml:space="preserve">9 кл.); пользоваться </w:t>
      </w:r>
      <w:r w:rsidRPr="00281217">
        <w:rPr>
          <w:rFonts w:ascii="Times New Roman" w:eastAsia="MS Mincho" w:hAnsi="Times New Roman" w:cs="Times New Roman"/>
          <w:sz w:val="24"/>
          <w:szCs w:val="24"/>
        </w:rPr>
        <w:lastRenderedPageBreak/>
        <w:t>каталогами библиотек, библиографическими указателями, системой поиска в Интернете (5</w:t>
      </w:r>
      <w:r w:rsidRPr="00281217">
        <w:rPr>
          <w:rFonts w:ascii="Times New Roman" w:hAnsi="Times New Roman" w:cs="Times New Roman"/>
          <w:sz w:val="24"/>
          <w:szCs w:val="24"/>
        </w:rPr>
        <w:t>–</w:t>
      </w:r>
      <w:r w:rsidRPr="00281217">
        <w:rPr>
          <w:rFonts w:ascii="Times New Roman" w:eastAsia="MS Mincho" w:hAnsi="Times New Roman" w:cs="Times New Roman"/>
          <w:sz w:val="24"/>
          <w:szCs w:val="24"/>
        </w:rPr>
        <w:t>9 кл.) (в каждом классе – на своем уровне).</w:t>
      </w:r>
    </w:p>
    <w:p w:rsidR="00281217" w:rsidRPr="00281217" w:rsidRDefault="00281217" w:rsidP="00281217">
      <w:pPr>
        <w:autoSpaceDE w:val="0"/>
        <w:autoSpaceDN w:val="0"/>
        <w:adjustRightInd w:val="0"/>
        <w:spacing w:after="0" w:line="360" w:lineRule="auto"/>
        <w:ind w:firstLine="709"/>
        <w:jc w:val="both"/>
        <w:rPr>
          <w:rFonts w:ascii="Times New Roman" w:eastAsia="MS Mincho" w:hAnsi="Times New Roman" w:cs="Times New Roman"/>
          <w:sz w:val="24"/>
          <w:szCs w:val="24"/>
        </w:rPr>
      </w:pPr>
      <w:r w:rsidRPr="00281217">
        <w:rPr>
          <w:rFonts w:ascii="Times New Roman" w:eastAsia="MS Mincho" w:hAnsi="Times New Roman" w:cs="Times New Roman"/>
          <w:sz w:val="24"/>
          <w:szCs w:val="24"/>
        </w:rPr>
        <w:t xml:space="preserve">При планировании </w:t>
      </w:r>
      <w:r w:rsidRPr="00281217">
        <w:rPr>
          <w:rFonts w:ascii="Times New Roman" w:eastAsia="MS Mincho" w:hAnsi="Times New Roman" w:cs="Times New Roman"/>
          <w:b/>
          <w:sz w:val="24"/>
          <w:szCs w:val="24"/>
        </w:rPr>
        <w:t xml:space="preserve">предметных </w:t>
      </w:r>
      <w:r w:rsidRPr="00281217">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281217">
        <w:rPr>
          <w:rFonts w:ascii="Times New Roman" w:hAnsi="Times New Roman" w:cs="Times New Roman"/>
          <w:sz w:val="24"/>
          <w:szCs w:val="24"/>
        </w:rPr>
        <w:t xml:space="preserve">обучающихся </w:t>
      </w:r>
      <w:r w:rsidRPr="00281217">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281217" w:rsidRPr="00281217" w:rsidRDefault="00281217" w:rsidP="00281217">
      <w:pPr>
        <w:pStyle w:val="22"/>
        <w:autoSpaceDE w:val="0"/>
        <w:autoSpaceDN w:val="0"/>
        <w:adjustRightInd w:val="0"/>
        <w:spacing w:line="360" w:lineRule="auto"/>
        <w:ind w:right="0" w:firstLine="709"/>
        <w:rPr>
          <w:sz w:val="24"/>
          <w:szCs w:val="24"/>
        </w:rPr>
      </w:pPr>
      <w:r w:rsidRPr="00281217">
        <w:rPr>
          <w:sz w:val="24"/>
          <w:szCs w:val="24"/>
        </w:rPr>
        <w:t xml:space="preserve">При оценке предметных результатов обучения литературе следует учитывать несколько </w:t>
      </w:r>
      <w:r w:rsidRPr="00281217">
        <w:rPr>
          <w:b/>
          <w:sz w:val="24"/>
          <w:szCs w:val="24"/>
        </w:rPr>
        <w:t>основных уровней сформированности читательской культуры</w:t>
      </w:r>
      <w:r w:rsidRPr="00281217">
        <w:rPr>
          <w:sz w:val="24"/>
          <w:szCs w:val="24"/>
        </w:rPr>
        <w:t xml:space="preserve">. </w:t>
      </w:r>
    </w:p>
    <w:p w:rsidR="00281217" w:rsidRPr="00281217" w:rsidRDefault="00281217" w:rsidP="00281217">
      <w:pPr>
        <w:overflowPunct w:val="0"/>
        <w:autoSpaceDE w:val="0"/>
        <w:autoSpaceDN w:val="0"/>
        <w:adjustRightInd w:val="0"/>
        <w:spacing w:after="0" w:line="360" w:lineRule="auto"/>
        <w:ind w:firstLine="709"/>
        <w:jc w:val="both"/>
        <w:rPr>
          <w:rFonts w:ascii="Times New Roman" w:hAnsi="Times New Roman" w:cs="Times New Roman"/>
          <w:bCs/>
          <w:iCs/>
          <w:sz w:val="24"/>
          <w:szCs w:val="24"/>
        </w:rPr>
      </w:pPr>
      <w:r w:rsidRPr="00281217">
        <w:rPr>
          <w:rFonts w:ascii="Times New Roman" w:hAnsi="Times New Roman" w:cs="Times New Roman"/>
          <w:b/>
          <w:bCs/>
          <w:sz w:val="24"/>
          <w:szCs w:val="24"/>
        </w:rPr>
        <w:t>I уровень</w:t>
      </w:r>
      <w:r w:rsidRPr="00281217">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81217">
        <w:rPr>
          <w:rFonts w:ascii="Times New Roman" w:hAnsi="Times New Roman" w:cs="Times New Roman"/>
          <w:bCs/>
          <w:iCs/>
          <w:sz w:val="24"/>
          <w:szCs w:val="24"/>
        </w:rPr>
        <w:t>эмоциональное непосредственное восприятие</w:t>
      </w:r>
      <w:r w:rsidRPr="00281217">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81217">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81217">
        <w:rPr>
          <w:rFonts w:ascii="Times New Roman" w:hAnsi="Times New Roman" w:cs="Times New Roman"/>
          <w:sz w:val="24"/>
          <w:szCs w:val="24"/>
        </w:rPr>
        <w:t xml:space="preserve"> (устно, письменно) типа </w:t>
      </w:r>
      <w:r w:rsidRPr="00281217">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81217" w:rsidRPr="00281217" w:rsidRDefault="00281217" w:rsidP="00281217">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281217">
        <w:rPr>
          <w:rFonts w:ascii="Times New Roman" w:hAnsi="Times New Roman" w:cs="Times New Roman"/>
          <w:iCs/>
          <w:sz w:val="24"/>
          <w:szCs w:val="24"/>
        </w:rPr>
        <w:t xml:space="preserve">К основным </w:t>
      </w:r>
      <w:r w:rsidRPr="00281217">
        <w:rPr>
          <w:rFonts w:ascii="Times New Roman" w:hAnsi="Times New Roman" w:cs="Times New Roman"/>
          <w:b/>
          <w:bCs/>
          <w:iCs/>
          <w:sz w:val="24"/>
          <w:szCs w:val="24"/>
        </w:rPr>
        <w:t>видам деятельности</w:t>
      </w:r>
      <w:r w:rsidRPr="00281217">
        <w:rPr>
          <w:rFonts w:ascii="Times New Roman" w:hAnsi="Times New Roman" w:cs="Times New Roman"/>
          <w:iCs/>
          <w:sz w:val="24"/>
          <w:szCs w:val="24"/>
        </w:rPr>
        <w:t xml:space="preserve">, позволяющим диагностировать возможности читателей </w:t>
      </w:r>
      <w:r w:rsidRPr="00281217">
        <w:rPr>
          <w:rFonts w:ascii="Times New Roman" w:hAnsi="Times New Roman" w:cs="Times New Roman"/>
          <w:iCs/>
          <w:sz w:val="24"/>
          <w:szCs w:val="24"/>
          <w:lang w:val="en-US"/>
        </w:rPr>
        <w:t>I</w:t>
      </w:r>
      <w:r w:rsidRPr="00281217">
        <w:rPr>
          <w:rFonts w:ascii="Times New Roman" w:hAnsi="Times New Roman" w:cs="Times New Roman"/>
          <w:iCs/>
          <w:sz w:val="24"/>
          <w:szCs w:val="24"/>
        </w:rPr>
        <w:t xml:space="preserve"> уровня, относятся </w:t>
      </w:r>
      <w:r w:rsidRPr="00281217">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81217" w:rsidRPr="00281217" w:rsidRDefault="00281217" w:rsidP="00281217">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Условно им соответствуют следующие типы диагностических </w:t>
      </w:r>
      <w:r w:rsidRPr="00281217">
        <w:rPr>
          <w:rFonts w:ascii="Times New Roman" w:hAnsi="Times New Roman" w:cs="Times New Roman"/>
          <w:b/>
          <w:bCs/>
          <w:sz w:val="24"/>
          <w:szCs w:val="24"/>
        </w:rPr>
        <w:t>заданий</w:t>
      </w:r>
      <w:r w:rsidRPr="00281217">
        <w:rPr>
          <w:rFonts w:ascii="Times New Roman" w:hAnsi="Times New Roman" w:cs="Times New Roman"/>
          <w:sz w:val="24"/>
          <w:szCs w:val="24"/>
        </w:rPr>
        <w:t xml:space="preserve">: </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выразительно прочтите следующий фрагмент; </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определите, какие события в произведении являются центральными;</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определите, где и когда происходят описываемые события;</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ответьте на поставленный учителем/автором учебника вопрос; </w:t>
      </w:r>
    </w:p>
    <w:p w:rsidR="00281217" w:rsidRPr="00281217" w:rsidRDefault="00281217" w:rsidP="00CF0727">
      <w:pPr>
        <w:numPr>
          <w:ilvl w:val="0"/>
          <w:numId w:val="8"/>
        </w:numPr>
        <w:tabs>
          <w:tab w:val="left" w:pos="993"/>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281217" w:rsidRPr="00281217" w:rsidRDefault="00281217" w:rsidP="00281217">
      <w:pPr>
        <w:spacing w:after="0" w:line="360" w:lineRule="auto"/>
        <w:ind w:firstLine="708"/>
        <w:jc w:val="both"/>
        <w:rPr>
          <w:rFonts w:ascii="Times New Roman" w:hAnsi="Times New Roman" w:cs="Times New Roman"/>
          <w:sz w:val="24"/>
          <w:szCs w:val="24"/>
        </w:rPr>
      </w:pPr>
      <w:r w:rsidRPr="00281217">
        <w:rPr>
          <w:rFonts w:ascii="Times New Roman" w:hAnsi="Times New Roman" w:cs="Times New Roman"/>
          <w:b/>
          <w:bCs/>
          <w:sz w:val="24"/>
          <w:szCs w:val="24"/>
        </w:rPr>
        <w:t>II уровень</w:t>
      </w:r>
      <w:r w:rsidRPr="00281217">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281217">
        <w:rPr>
          <w:rFonts w:ascii="Times New Roman" w:hAnsi="Times New Roman" w:cs="Times New Roman"/>
          <w:sz w:val="24"/>
          <w:szCs w:val="24"/>
        </w:rPr>
        <w:lastRenderedPageBreak/>
        <w:t>авторской волей, однако умение находить способы проявления авторской позиции у него пока отсутствуют</w:t>
      </w:r>
    </w:p>
    <w:p w:rsidR="00281217" w:rsidRPr="00281217" w:rsidRDefault="00281217" w:rsidP="00281217">
      <w:pPr>
        <w:pStyle w:val="24"/>
        <w:spacing w:line="360" w:lineRule="auto"/>
        <w:ind w:left="0" w:right="0" w:firstLine="709"/>
      </w:pPr>
      <w:r w:rsidRPr="00281217">
        <w:t xml:space="preserve">У читателей этого уровня формируется стремление размышлять над прочитанным, появляется </w:t>
      </w:r>
      <w:r w:rsidRPr="00281217">
        <w:rPr>
          <w:bCs/>
          <w:iCs/>
        </w:rPr>
        <w:t>умение выделять в произведении</w:t>
      </w:r>
      <w:r w:rsidR="009E2BAA">
        <w:rPr>
          <w:bCs/>
          <w:iCs/>
        </w:rPr>
        <w:t xml:space="preserve"> </w:t>
      </w:r>
      <w:r w:rsidRPr="00281217">
        <w:t xml:space="preserve">значимые в смысловом и эстетическом плане отдельные элементы художественного произведения, а также возникает стремление </w:t>
      </w:r>
      <w:r w:rsidRPr="00281217">
        <w:rPr>
          <w:bCs/>
          <w:iCs/>
        </w:rPr>
        <w:t>находить и объяснять связи между ними</w:t>
      </w:r>
      <w:r w:rsidRPr="00281217">
        <w:t xml:space="preserve">. </w:t>
      </w:r>
      <w:r w:rsidRPr="00281217">
        <w:rPr>
          <w:iCs/>
        </w:rPr>
        <w:t>Читатель</w:t>
      </w:r>
      <w:r w:rsidR="009E2BAA">
        <w:rPr>
          <w:iCs/>
        </w:rPr>
        <w:t xml:space="preserve"> </w:t>
      </w:r>
      <w:r w:rsidRPr="00281217">
        <w:t xml:space="preserve">этого уровня пытается аргументированно отвечать на вопрос </w:t>
      </w:r>
      <w:r w:rsidRPr="00281217">
        <w:rPr>
          <w:bCs/>
          <w:iCs/>
        </w:rPr>
        <w:t>«Как устроен текст?»,</w:t>
      </w:r>
      <w:r w:rsidR="009E2BAA">
        <w:rPr>
          <w:bCs/>
          <w:iCs/>
        </w:rPr>
        <w:t xml:space="preserve"> </w:t>
      </w:r>
      <w:r w:rsidRPr="00281217">
        <w:rPr>
          <w:i/>
        </w:rPr>
        <w:t xml:space="preserve">умеет выделять </w:t>
      </w:r>
      <w:r w:rsidRPr="0028121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81217" w:rsidRPr="00281217" w:rsidRDefault="00281217" w:rsidP="00CF0727">
      <w:pPr>
        <w:pStyle w:val="24"/>
        <w:numPr>
          <w:ilvl w:val="12"/>
          <w:numId w:val="5"/>
        </w:numPr>
        <w:tabs>
          <w:tab w:val="left" w:pos="851"/>
        </w:tabs>
        <w:spacing w:line="360" w:lineRule="auto"/>
        <w:ind w:left="0" w:right="0" w:firstLine="709"/>
      </w:pPr>
      <w:r w:rsidRPr="00281217">
        <w:rPr>
          <w:iCs/>
        </w:rPr>
        <w:t xml:space="preserve">К основным </w:t>
      </w:r>
      <w:r w:rsidRPr="00281217">
        <w:rPr>
          <w:b/>
          <w:bCs/>
          <w:iCs/>
        </w:rPr>
        <w:t>видам деятельности</w:t>
      </w:r>
      <w:r w:rsidRPr="00281217">
        <w:rPr>
          <w:iCs/>
        </w:rPr>
        <w:t xml:space="preserve">, позволяющим диагностировать возможности читателей, достигших  </w:t>
      </w:r>
      <w:r w:rsidRPr="00281217">
        <w:rPr>
          <w:iCs/>
          <w:lang w:val="en-US"/>
        </w:rPr>
        <w:t>II</w:t>
      </w:r>
      <w:r w:rsidRPr="00281217">
        <w:rPr>
          <w:iCs/>
        </w:rPr>
        <w:t xml:space="preserve"> уровня, можно отнести</w:t>
      </w:r>
      <w:r w:rsidRPr="0028121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81217">
        <w:rPr>
          <w:i/>
        </w:rPr>
        <w:t>по</w:t>
      </w:r>
      <w:r w:rsidR="009E2BAA">
        <w:rPr>
          <w:i/>
        </w:rPr>
        <w:t xml:space="preserve"> </w:t>
      </w:r>
      <w:r w:rsidRPr="00281217">
        <w:rPr>
          <w:i/>
        </w:rPr>
        <w:t>фразового</w:t>
      </w:r>
      <w:r w:rsidRPr="00281217">
        <w:t xml:space="preserve"> (при анализе стихотворений и небольших прозаических произведений – рассказов, новелл) или </w:t>
      </w:r>
      <w:r w:rsidRPr="00281217">
        <w:rPr>
          <w:i/>
        </w:rPr>
        <w:t>поэпизодного</w:t>
      </w:r>
      <w:r w:rsidRPr="00281217">
        <w:t xml:space="preserve">; проведение целостного и межтекстового анализа). </w:t>
      </w:r>
    </w:p>
    <w:p w:rsidR="00281217" w:rsidRPr="00281217" w:rsidRDefault="00281217" w:rsidP="00CF0727">
      <w:pPr>
        <w:pStyle w:val="24"/>
        <w:numPr>
          <w:ilvl w:val="12"/>
          <w:numId w:val="5"/>
        </w:numPr>
        <w:tabs>
          <w:tab w:val="left" w:pos="851"/>
        </w:tabs>
        <w:spacing w:line="360" w:lineRule="auto"/>
        <w:ind w:left="0" w:right="0" w:firstLine="709"/>
      </w:pPr>
      <w:r w:rsidRPr="00281217">
        <w:t xml:space="preserve">Условно им соответствуют следующие типы диагностических </w:t>
      </w:r>
      <w:r w:rsidRPr="00281217">
        <w:rPr>
          <w:b/>
          <w:bCs/>
        </w:rPr>
        <w:t>заданий</w:t>
      </w:r>
      <w:r w:rsidRPr="00281217">
        <w:t xml:space="preserve">: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281217" w:rsidRPr="00281217" w:rsidRDefault="00281217" w:rsidP="00CF0727">
      <w:pPr>
        <w:pStyle w:val="a5"/>
        <w:widowControl w:val="0"/>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покажите, какие особенности художественного текста проявляют позицию его автора;</w:t>
      </w:r>
    </w:p>
    <w:p w:rsidR="00281217" w:rsidRPr="00281217" w:rsidRDefault="00281217" w:rsidP="00CF0727">
      <w:pPr>
        <w:numPr>
          <w:ilvl w:val="0"/>
          <w:numId w:val="5"/>
        </w:numPr>
        <w:tabs>
          <w:tab w:val="clear" w:pos="1287"/>
          <w:tab w:val="num" w:pos="1440"/>
        </w:tabs>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проанализируйте фрагменты, эпизоды текста (по предложенному алгоритму и без него);</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определите жанр произведения, охарактеризуйте его особенности;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дайте свое рабочее определение следующему теоретико-литературному понятию.</w:t>
      </w:r>
    </w:p>
    <w:p w:rsidR="00281217" w:rsidRPr="00281217" w:rsidRDefault="00281217" w:rsidP="00281217">
      <w:pPr>
        <w:pStyle w:val="22"/>
        <w:autoSpaceDE w:val="0"/>
        <w:autoSpaceDN w:val="0"/>
        <w:adjustRightInd w:val="0"/>
        <w:spacing w:line="360" w:lineRule="auto"/>
        <w:ind w:right="0" w:firstLine="709"/>
        <w:rPr>
          <w:sz w:val="24"/>
          <w:szCs w:val="24"/>
        </w:rPr>
      </w:pPr>
      <w:r w:rsidRPr="0028121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81217" w:rsidRPr="00281217" w:rsidRDefault="00281217" w:rsidP="00281217">
      <w:pPr>
        <w:spacing w:after="0" w:line="360" w:lineRule="auto"/>
        <w:ind w:firstLine="708"/>
        <w:jc w:val="both"/>
        <w:rPr>
          <w:rFonts w:ascii="Times New Roman" w:hAnsi="Times New Roman" w:cs="Times New Roman"/>
          <w:b/>
          <w:sz w:val="24"/>
          <w:szCs w:val="24"/>
        </w:rPr>
      </w:pPr>
      <w:r w:rsidRPr="00281217">
        <w:rPr>
          <w:rFonts w:ascii="Times New Roman" w:hAnsi="Times New Roman" w:cs="Times New Roman"/>
          <w:b/>
          <w:bCs/>
          <w:sz w:val="24"/>
          <w:szCs w:val="24"/>
        </w:rPr>
        <w:t>III уровень</w:t>
      </w:r>
      <w:r w:rsidRPr="00281217">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w:t>
      </w:r>
      <w:r w:rsidRPr="00281217">
        <w:rPr>
          <w:rFonts w:ascii="Times New Roman" w:hAnsi="Times New Roman" w:cs="Times New Roman"/>
          <w:sz w:val="24"/>
          <w:szCs w:val="24"/>
        </w:rPr>
        <w:lastRenderedPageBreak/>
        <w:t xml:space="preserve">замысел. Читатель, достигший этого уровня, </w:t>
      </w:r>
      <w:r w:rsidRPr="00281217">
        <w:rPr>
          <w:rFonts w:ascii="Times New Roman" w:hAnsi="Times New Roman" w:cs="Times New Roman"/>
          <w:bCs/>
          <w:iCs/>
          <w:sz w:val="24"/>
          <w:szCs w:val="24"/>
        </w:rPr>
        <w:t>сумеет интерпретировать художественный смысл произведения</w:t>
      </w:r>
      <w:r w:rsidRPr="00281217">
        <w:rPr>
          <w:rFonts w:ascii="Times New Roman" w:hAnsi="Times New Roman" w:cs="Times New Roman"/>
          <w:sz w:val="24"/>
          <w:szCs w:val="24"/>
        </w:rPr>
        <w:t xml:space="preserve">, то есть отвечать на вопросы: </w:t>
      </w:r>
      <w:r w:rsidRPr="00281217">
        <w:rPr>
          <w:rFonts w:ascii="Times New Roman" w:hAnsi="Times New Roman" w:cs="Times New Roman"/>
          <w:bCs/>
          <w:iCs/>
          <w:sz w:val="24"/>
          <w:szCs w:val="24"/>
        </w:rPr>
        <w:t xml:space="preserve">«Почему (с какой целью?) произведение построено так, а не иначе? </w:t>
      </w:r>
      <w:r w:rsidRPr="00281217">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81217" w:rsidRPr="00281217" w:rsidRDefault="00281217" w:rsidP="00281217">
      <w:pPr>
        <w:spacing w:after="0" w:line="360" w:lineRule="auto"/>
        <w:ind w:firstLine="708"/>
        <w:jc w:val="both"/>
        <w:rPr>
          <w:rFonts w:ascii="Times New Roman" w:eastAsia="MS Mincho" w:hAnsi="Times New Roman" w:cs="Times New Roman"/>
          <w:sz w:val="24"/>
          <w:szCs w:val="24"/>
        </w:rPr>
      </w:pPr>
      <w:r w:rsidRPr="00281217">
        <w:rPr>
          <w:rFonts w:ascii="Times New Roman" w:hAnsi="Times New Roman" w:cs="Times New Roman"/>
          <w:iCs/>
          <w:sz w:val="24"/>
          <w:szCs w:val="24"/>
        </w:rPr>
        <w:t xml:space="preserve">К основным </w:t>
      </w:r>
      <w:r w:rsidRPr="00281217">
        <w:rPr>
          <w:rFonts w:ascii="Times New Roman" w:hAnsi="Times New Roman" w:cs="Times New Roman"/>
          <w:b/>
          <w:bCs/>
          <w:iCs/>
          <w:sz w:val="24"/>
          <w:szCs w:val="24"/>
        </w:rPr>
        <w:t>видам деятельности</w:t>
      </w:r>
      <w:r w:rsidRPr="00281217">
        <w:rPr>
          <w:rFonts w:ascii="Times New Roman" w:hAnsi="Times New Roman" w:cs="Times New Roman"/>
          <w:iCs/>
          <w:sz w:val="24"/>
          <w:szCs w:val="24"/>
        </w:rPr>
        <w:t xml:space="preserve">, позволяющим диагностировать возможности читателей, достигших  </w:t>
      </w:r>
      <w:r w:rsidRPr="00281217">
        <w:rPr>
          <w:rFonts w:ascii="Times New Roman" w:hAnsi="Times New Roman" w:cs="Times New Roman"/>
          <w:iCs/>
          <w:sz w:val="24"/>
          <w:szCs w:val="24"/>
          <w:lang w:val="en-US"/>
        </w:rPr>
        <w:t>III</w:t>
      </w:r>
      <w:r w:rsidRPr="00281217">
        <w:rPr>
          <w:rFonts w:ascii="Times New Roman" w:hAnsi="Times New Roman" w:cs="Times New Roman"/>
          <w:iCs/>
          <w:sz w:val="24"/>
          <w:szCs w:val="24"/>
        </w:rPr>
        <w:t xml:space="preserve"> уровня, можно отнести</w:t>
      </w:r>
      <w:r w:rsidRPr="00281217">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81217" w:rsidRPr="00281217" w:rsidRDefault="00281217" w:rsidP="00CF0727">
      <w:pPr>
        <w:pStyle w:val="24"/>
        <w:numPr>
          <w:ilvl w:val="12"/>
          <w:numId w:val="5"/>
        </w:numPr>
        <w:tabs>
          <w:tab w:val="left" w:pos="709"/>
        </w:tabs>
        <w:spacing w:line="360" w:lineRule="auto"/>
        <w:ind w:left="0" w:right="0" w:firstLine="709"/>
      </w:pPr>
      <w:r w:rsidRPr="00281217">
        <w:t>Условно и</w:t>
      </w:r>
      <w:r w:rsidRPr="00281217">
        <w:rPr>
          <w:iCs/>
        </w:rPr>
        <w:t xml:space="preserve">м соответствуют следующие типы диагностических </w:t>
      </w:r>
      <w:r w:rsidRPr="00281217">
        <w:rPr>
          <w:b/>
          <w:bCs/>
          <w:iCs/>
        </w:rPr>
        <w:t>заданий</w:t>
      </w:r>
      <w:r w:rsidRPr="00281217">
        <w:t xml:space="preserve">: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определите художественную функцию той или иной детали, приема и т. п.;</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определите позицию автора и способы ее выражения;</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проинтерпретируйте выбранный фрагмент произведения;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объясните (устно, письменно) смысл названия произведения;</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напишите сочинение-интерпретацию; </w:t>
      </w:r>
    </w:p>
    <w:p w:rsidR="00281217" w:rsidRPr="00281217" w:rsidRDefault="00281217" w:rsidP="00CF0727">
      <w:pPr>
        <w:pStyle w:val="a5"/>
        <w:numPr>
          <w:ilvl w:val="0"/>
          <w:numId w:val="5"/>
        </w:numPr>
        <w:tabs>
          <w:tab w:val="clear" w:pos="1287"/>
          <w:tab w:val="num" w:pos="774"/>
          <w:tab w:val="left" w:pos="993"/>
          <w:tab w:val="num" w:pos="1440"/>
        </w:tabs>
        <w:overflowPunct w:val="0"/>
        <w:autoSpaceDE w:val="0"/>
        <w:autoSpaceDN w:val="0"/>
        <w:adjustRightInd w:val="0"/>
        <w:spacing w:after="0" w:line="360" w:lineRule="auto"/>
        <w:ind w:left="0" w:firstLine="709"/>
        <w:jc w:val="both"/>
        <w:rPr>
          <w:rFonts w:ascii="Times New Roman" w:hAnsi="Times New Roman" w:cs="Times New Roman"/>
          <w:sz w:val="24"/>
          <w:szCs w:val="24"/>
        </w:rPr>
      </w:pPr>
      <w:r w:rsidRPr="00281217">
        <w:rPr>
          <w:rFonts w:ascii="Times New Roman" w:hAnsi="Times New Roman" w:cs="Times New Roman"/>
          <w:sz w:val="24"/>
          <w:szCs w:val="24"/>
        </w:rPr>
        <w:t>напишите рецензию на произведение, не изучавшееся на уроках литературы.</w:t>
      </w:r>
      <w:r w:rsidRPr="00281217">
        <w:rPr>
          <w:rStyle w:val="aff"/>
          <w:rFonts w:ascii="Times New Roman" w:hAnsi="Times New Roman" w:cs="Times New Roman"/>
          <w:sz w:val="24"/>
          <w:szCs w:val="24"/>
        </w:rPr>
        <w:t>.</w:t>
      </w:r>
    </w:p>
    <w:p w:rsidR="00281217" w:rsidRPr="00281217" w:rsidRDefault="00281217" w:rsidP="00281217">
      <w:pPr>
        <w:pStyle w:val="22"/>
        <w:autoSpaceDE w:val="0"/>
        <w:autoSpaceDN w:val="0"/>
        <w:adjustRightInd w:val="0"/>
        <w:spacing w:line="360" w:lineRule="auto"/>
        <w:ind w:right="0" w:firstLine="709"/>
        <w:rPr>
          <w:sz w:val="24"/>
          <w:szCs w:val="24"/>
        </w:rPr>
      </w:pPr>
      <w:r w:rsidRPr="00281217">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81217">
        <w:rPr>
          <w:rStyle w:val="afb"/>
          <w:sz w:val="24"/>
          <w:szCs w:val="24"/>
        </w:rPr>
        <w:footnoteReference w:id="1"/>
      </w:r>
      <w:r w:rsidRPr="00281217">
        <w:rPr>
          <w:sz w:val="24"/>
          <w:szCs w:val="24"/>
        </w:rPr>
        <w:t xml:space="preserve">). </w:t>
      </w:r>
    </w:p>
    <w:p w:rsidR="00281217" w:rsidRPr="00281217" w:rsidRDefault="00281217" w:rsidP="00281217">
      <w:pPr>
        <w:overflowPunct w:val="0"/>
        <w:autoSpaceDE w:val="0"/>
        <w:autoSpaceDN w:val="0"/>
        <w:adjustRightInd w:val="0"/>
        <w:spacing w:after="0" w:line="360" w:lineRule="auto"/>
        <w:ind w:firstLine="709"/>
        <w:jc w:val="both"/>
        <w:rPr>
          <w:rFonts w:ascii="Times New Roman" w:hAnsi="Times New Roman" w:cs="Times New Roman"/>
          <w:sz w:val="24"/>
          <w:szCs w:val="24"/>
        </w:rPr>
      </w:pPr>
      <w:r w:rsidRPr="00281217">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81217">
        <w:rPr>
          <w:rFonts w:ascii="Times New Roman" w:hAnsi="Times New Roman" w:cs="Times New Roman"/>
          <w:b/>
          <w:sz w:val="24"/>
          <w:szCs w:val="24"/>
        </w:rPr>
        <w:t>5</w:t>
      </w:r>
      <w:r w:rsidRPr="00281217">
        <w:rPr>
          <w:rFonts w:ascii="Times New Roman" w:hAnsi="Times New Roman" w:cs="Times New Roman"/>
          <w:sz w:val="24"/>
          <w:szCs w:val="24"/>
        </w:rPr>
        <w:t>–</w:t>
      </w:r>
      <w:r w:rsidRPr="00281217">
        <w:rPr>
          <w:rFonts w:ascii="Times New Roman" w:hAnsi="Times New Roman" w:cs="Times New Roman"/>
          <w:b/>
          <w:sz w:val="24"/>
          <w:szCs w:val="24"/>
        </w:rPr>
        <w:t>6 классах</w:t>
      </w:r>
      <w:r w:rsidRPr="00281217">
        <w:rPr>
          <w:rFonts w:ascii="Times New Roman" w:hAnsi="Times New Roman" w:cs="Times New Roman"/>
          <w:sz w:val="24"/>
          <w:szCs w:val="24"/>
        </w:rPr>
        <w:t xml:space="preserve">, соответствует </w:t>
      </w:r>
      <w:r w:rsidRPr="00281217">
        <w:rPr>
          <w:rFonts w:ascii="Times New Roman" w:hAnsi="Times New Roman" w:cs="Times New Roman"/>
          <w:b/>
          <w:sz w:val="24"/>
          <w:szCs w:val="24"/>
        </w:rPr>
        <w:t>первому уровню</w:t>
      </w:r>
      <w:r w:rsidRPr="00281217">
        <w:rPr>
          <w:rFonts w:ascii="Times New Roman" w:hAnsi="Times New Roman" w:cs="Times New Roman"/>
          <w:sz w:val="24"/>
          <w:szCs w:val="24"/>
        </w:rPr>
        <w:t xml:space="preserve">; в процессе литературного образования учеников </w:t>
      </w:r>
      <w:r w:rsidRPr="00281217">
        <w:rPr>
          <w:rFonts w:ascii="Times New Roman" w:hAnsi="Times New Roman" w:cs="Times New Roman"/>
          <w:b/>
          <w:sz w:val="24"/>
          <w:szCs w:val="24"/>
        </w:rPr>
        <w:t>7</w:t>
      </w:r>
      <w:r w:rsidRPr="00281217">
        <w:rPr>
          <w:rFonts w:ascii="Times New Roman" w:hAnsi="Times New Roman" w:cs="Times New Roman"/>
          <w:sz w:val="24"/>
          <w:szCs w:val="24"/>
        </w:rPr>
        <w:t>–</w:t>
      </w:r>
      <w:r w:rsidRPr="00281217">
        <w:rPr>
          <w:rFonts w:ascii="Times New Roman" w:hAnsi="Times New Roman" w:cs="Times New Roman"/>
          <w:b/>
          <w:sz w:val="24"/>
          <w:szCs w:val="24"/>
        </w:rPr>
        <w:t>8 классов</w:t>
      </w:r>
      <w:r w:rsidRPr="00281217">
        <w:rPr>
          <w:rFonts w:ascii="Times New Roman" w:hAnsi="Times New Roman" w:cs="Times New Roman"/>
          <w:sz w:val="24"/>
          <w:szCs w:val="24"/>
        </w:rPr>
        <w:t xml:space="preserve"> формируется </w:t>
      </w:r>
      <w:r w:rsidRPr="00281217">
        <w:rPr>
          <w:rFonts w:ascii="Times New Roman" w:hAnsi="Times New Roman" w:cs="Times New Roman"/>
          <w:b/>
          <w:sz w:val="24"/>
          <w:szCs w:val="24"/>
        </w:rPr>
        <w:t>второй</w:t>
      </w:r>
      <w:r w:rsidRPr="00281217">
        <w:rPr>
          <w:rFonts w:ascii="Times New Roman" w:hAnsi="Times New Roman" w:cs="Times New Roman"/>
          <w:sz w:val="24"/>
          <w:szCs w:val="24"/>
        </w:rPr>
        <w:t xml:space="preserve"> ее </w:t>
      </w:r>
      <w:r w:rsidRPr="00281217">
        <w:rPr>
          <w:rFonts w:ascii="Times New Roman" w:hAnsi="Times New Roman" w:cs="Times New Roman"/>
          <w:b/>
          <w:sz w:val="24"/>
          <w:szCs w:val="24"/>
        </w:rPr>
        <w:t>уровень</w:t>
      </w:r>
      <w:r w:rsidRPr="00281217">
        <w:rPr>
          <w:rFonts w:ascii="Times New Roman" w:hAnsi="Times New Roman" w:cs="Times New Roman"/>
          <w:sz w:val="24"/>
          <w:szCs w:val="24"/>
        </w:rPr>
        <w:t xml:space="preserve">; читательская культура учеников </w:t>
      </w:r>
      <w:r w:rsidRPr="00281217">
        <w:rPr>
          <w:rFonts w:ascii="Times New Roman" w:hAnsi="Times New Roman" w:cs="Times New Roman"/>
          <w:b/>
          <w:sz w:val="24"/>
          <w:szCs w:val="24"/>
        </w:rPr>
        <w:t>9 класса</w:t>
      </w:r>
      <w:r w:rsidRPr="00281217">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E2BAA" w:rsidRDefault="00281217" w:rsidP="00281217">
      <w:pPr>
        <w:autoSpaceDE w:val="0"/>
        <w:autoSpaceDN w:val="0"/>
        <w:adjustRightInd w:val="0"/>
        <w:spacing w:after="0" w:line="360" w:lineRule="auto"/>
        <w:ind w:firstLine="851"/>
        <w:jc w:val="both"/>
        <w:rPr>
          <w:rFonts w:ascii="Times New Roman" w:hAnsi="Times New Roman" w:cs="Times New Roman"/>
          <w:sz w:val="24"/>
          <w:szCs w:val="24"/>
        </w:rPr>
      </w:pPr>
      <w:r w:rsidRPr="00281217">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w:t>
      </w:r>
      <w:r w:rsidRPr="00281217">
        <w:rPr>
          <w:rFonts w:ascii="Times New Roman" w:hAnsi="Times New Roman" w:cs="Times New Roman"/>
          <w:sz w:val="24"/>
          <w:szCs w:val="24"/>
        </w:rPr>
        <w:lastRenderedPageBreak/>
        <w:t xml:space="preserve">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81217">
        <w:rPr>
          <w:rFonts w:ascii="Times New Roman" w:hAnsi="Times New Roman" w:cs="Times New Roman"/>
          <w:b/>
          <w:sz w:val="24"/>
          <w:szCs w:val="24"/>
        </w:rPr>
        <w:t>качество</w:t>
      </w:r>
      <w:r w:rsidRPr="00281217">
        <w:rPr>
          <w:rFonts w:ascii="Times New Roman" w:hAnsi="Times New Roman" w:cs="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61F97" w:rsidRPr="00661F97" w:rsidRDefault="00005FAF" w:rsidP="00281217">
      <w:pPr>
        <w:keepNext/>
        <w:keepLines/>
        <w:autoSpaceDE w:val="0"/>
        <w:autoSpaceDN w:val="0"/>
        <w:adjustRightInd w:val="0"/>
        <w:spacing w:after="0" w:line="360" w:lineRule="auto"/>
        <w:ind w:firstLine="708"/>
        <w:jc w:val="center"/>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lastRenderedPageBreak/>
        <w:t>С</w:t>
      </w:r>
      <w:r w:rsidR="00661F97">
        <w:rPr>
          <w:rFonts w:ascii="Times New Roman" w:eastAsia="TimesNewRomanPSMT" w:hAnsi="Times New Roman" w:cs="Times New Roman"/>
          <w:b/>
          <w:sz w:val="24"/>
          <w:szCs w:val="24"/>
        </w:rPr>
        <w:t xml:space="preserve">одержание </w:t>
      </w:r>
      <w:r>
        <w:rPr>
          <w:rFonts w:ascii="Times New Roman" w:eastAsia="TimesNewRomanPSMT" w:hAnsi="Times New Roman" w:cs="Times New Roman"/>
          <w:b/>
          <w:sz w:val="24"/>
          <w:szCs w:val="24"/>
        </w:rPr>
        <w:t>учебного предмета «Литература»</w:t>
      </w:r>
    </w:p>
    <w:p w:rsidR="009E2BAA" w:rsidRDefault="009E2BAA"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Содержание программы по литературе включает в себя указание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литературных произведений и их авторов. Помимо этого в программе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присутствуют единицы более высокого порядка (жанрово-тематические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объединения произведений; группы авторов, обзоры). Отдельно вынесен</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список теоретических понятий, подлежащих освоению в основной школе</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Рабочая программа учебного курса строится на произведениях из трех</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списков: А, В и С (см. таблицу ниже). Эти три списка равноправны по статусу</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(то есть произведения всех списков должны быть обязательно представлены в</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рабочих программах</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Список А представляет собой перечень конкретных произведений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(например: А.С. Пушкин «Евгений Онегин», Н.В. Гоголь «Мертвые души» и</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т.д.). В этот список попадают</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«ключевые» произведения литературы</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предназначенные для обязательного изучения</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Вариативной части в списке А</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нет</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Список В представляет собой перечень авторов, изучение которых</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обязательно в школе</w:t>
      </w:r>
      <w:r w:rsidR="00661F97">
        <w:rPr>
          <w:rFonts w:ascii="Times New Roman" w:eastAsia="TimesNewRomanPSMT" w:hAnsi="Times New Roman" w:cs="Times New Roman"/>
          <w:sz w:val="24"/>
          <w:szCs w:val="24"/>
        </w:rPr>
        <w:t>.</w:t>
      </w:r>
    </w:p>
    <w:p w:rsidR="0097090C"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Список содержит также примеры тех произведений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которые могут изучаться – конкретное произведение каждого автора</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выбирается составителем программы. Перечень произведений названных в</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списке В авторов является ориентировочным (он предопределен традицией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изучения в школе, жанром, разработанностью методических подходов и т.п.) и</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может быть дополнен составителями программ УМК и рабочих программ</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Минимальное количество произведений, обязательных для изучения, указано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например: А. Блок. 1 стихотворение; М. Булгаков. 1 повесть. В программы</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включаются произведения всех указанных в списке В авторов. Единство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списков в разных рабочих программах скрепляется в списке В фигурой автора</w:t>
      </w:r>
      <w:r w:rsidR="00661F97">
        <w:rPr>
          <w:rFonts w:ascii="Times New Roman" w:eastAsia="TimesNewRomanPSMT" w:hAnsi="Times New Roman" w:cs="Times New Roman"/>
          <w:sz w:val="24"/>
          <w:szCs w:val="24"/>
        </w:rPr>
        <w:t xml:space="preserve">. </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Список С представляет собой перечень литературных явлений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выделенных по определенному принципу (тематическому, хронологическому</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жанровому и т.п.). Конкретного автора и произведение, на материале которого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может быть изучено данное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литературное явление, выбирает составитель</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программы.</w:t>
      </w:r>
      <w:r w:rsidR="0097090C">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Минимальное количество произведений указано, например: поэзия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пушкинской эпохи: К.Н. Батюшков, А.А. Дельвиг, Н.М. Языков, Е.А</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Баратынский (2-3 стихотворения на выбор). В программах указываются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произведения писателей всех групп авторов из списка С. Этот жанрово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тематический список строится вокруг важных смысловых точек</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литературного процесса, знакомство с которыми для учеников в школе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 xml:space="preserve">обязательно. Единство рабочих программ скрепляется в списке </w:t>
      </w:r>
      <w:r w:rsidRPr="00661F97">
        <w:rPr>
          <w:rFonts w:ascii="Times New Roman" w:eastAsia="TimesNewRomanPSMT" w:hAnsi="Times New Roman" w:cs="Times New Roman"/>
          <w:b/>
          <w:bCs/>
          <w:sz w:val="24"/>
          <w:szCs w:val="24"/>
        </w:rPr>
        <w:t xml:space="preserve">С </w:t>
      </w:r>
      <w:r w:rsidRPr="00661F97">
        <w:rPr>
          <w:rFonts w:ascii="Times New Roman" w:eastAsia="TimesNewRomanPSMT" w:hAnsi="Times New Roman" w:cs="Times New Roman"/>
          <w:sz w:val="24"/>
          <w:szCs w:val="24"/>
        </w:rPr>
        <w:t>проблемно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тематическими и жанровыми блоками; вариативность касается наполнения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этих блоков, тоже во многом предопределенного традицией изучения в школе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разработанностью методических подходов и пр</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lastRenderedPageBreak/>
        <w:t>Во всех таблицах в скобках указывается класс, в котором обращение к</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тому или иному произведению, автору, проблемно-тематическому или</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жанровому блоку представляется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наиболее целесообразным.</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Единство литературного образования обеспечивается на разных</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уровнях: это общие для изучения произведения, общие, ключевые для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культуры, авторы, общие проблемно-тематические и жанровые блоки. Кроме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того – и это самое важное – в логике ФГОС единство образовательного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пространства достигается за счет формирования общих компетенций. При</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смене образовательного учреждения обучающийся должен попасть не на урок</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по тому же произведению, которое он в это время изучал в предыдущей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школе, а в ту же систему</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сформированных умений, на ту же ступень владения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базовыми предметными компетенциями</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Дополнительно для своей рабочей программы учитель может также</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выбрать литературные произведения, входящие в круг актуального чтения</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обучающихся, при условии освоения необходимого минимума произведений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из всех трех обязательных списков. Это может серьезно повысить интерес</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школьников к предмету и их мотивацию к чтению</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Предложенная структура списка позволит обеспечить единство</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инвариантной части всех программ и одновременно удовлетворить</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потребности обучающихся и учителей разных</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образовательных организаций в</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самостоятельном выборе произведений</w:t>
      </w:r>
      <w:r w:rsidR="00661F97">
        <w:rPr>
          <w:rFonts w:ascii="Times New Roman" w:eastAsia="TimesNewRomanPSMT" w:hAnsi="Times New Roman" w:cs="Times New Roman"/>
          <w:sz w:val="24"/>
          <w:szCs w:val="24"/>
        </w:rPr>
        <w:t>.</w:t>
      </w:r>
    </w:p>
    <w:p w:rsidR="00661F97" w:rsidRDefault="00093276" w:rsidP="00661F97">
      <w:pPr>
        <w:keepNext/>
        <w:keepLines/>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661F97">
        <w:rPr>
          <w:rFonts w:ascii="Times New Roman" w:eastAsia="TimesNewRomanPSMT" w:hAnsi="Times New Roman" w:cs="Times New Roman"/>
          <w:sz w:val="24"/>
          <w:szCs w:val="24"/>
        </w:rPr>
        <w:t>Контрольно-измерительные материалы в рамках государственной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итоговой аттестации разрабатываются с ориентацией на три списка примерной</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программы. Характер конкретных вопросов итоговой аттестации зависит от</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того, какая единица представлена в списке (конкретное произведение, автор</w:t>
      </w:r>
      <w:r w:rsidR="00661F97">
        <w:rPr>
          <w:rFonts w:ascii="Times New Roman" w:eastAsia="TimesNewRomanPSMT" w:hAnsi="Times New Roman" w:cs="Times New Roman"/>
          <w:sz w:val="24"/>
          <w:szCs w:val="24"/>
        </w:rPr>
        <w:t xml:space="preserve">, </w:t>
      </w:r>
      <w:r w:rsidRPr="00661F97">
        <w:rPr>
          <w:rFonts w:ascii="Times New Roman" w:eastAsia="TimesNewRomanPSMT" w:hAnsi="Times New Roman" w:cs="Times New Roman"/>
          <w:sz w:val="24"/>
          <w:szCs w:val="24"/>
        </w:rPr>
        <w:t>литературное явление</w:t>
      </w:r>
      <w:r w:rsidR="00661F97">
        <w:rPr>
          <w:rFonts w:ascii="Times New Roman" w:eastAsia="TimesNewRomanPSMT" w:hAnsi="Times New Roman" w:cs="Times New Roman"/>
          <w:sz w:val="24"/>
          <w:szCs w:val="24"/>
        </w:rPr>
        <w:t>).</w:t>
      </w:r>
    </w:p>
    <w:p w:rsidR="000B21D6" w:rsidRDefault="000B21D6" w:rsidP="000B21D6">
      <w:pPr>
        <w:pStyle w:val="3"/>
        <w:spacing w:before="0" w:after="0" w:line="360" w:lineRule="auto"/>
        <w:ind w:firstLine="708"/>
        <w:jc w:val="center"/>
        <w:rPr>
          <w:sz w:val="24"/>
          <w:szCs w:val="28"/>
        </w:rPr>
      </w:pPr>
    </w:p>
    <w:p w:rsidR="000B21D6" w:rsidRDefault="000B21D6" w:rsidP="000B21D6">
      <w:pPr>
        <w:pStyle w:val="3"/>
        <w:spacing w:before="0" w:after="0" w:line="360" w:lineRule="auto"/>
        <w:ind w:firstLine="708"/>
        <w:jc w:val="center"/>
        <w:rPr>
          <w:sz w:val="24"/>
          <w:szCs w:val="28"/>
        </w:rPr>
      </w:pPr>
      <w:r w:rsidRPr="000B21D6">
        <w:rPr>
          <w:sz w:val="24"/>
          <w:szCs w:val="28"/>
        </w:rPr>
        <w:t xml:space="preserve">Основные теоретико-литературные понятия, </w:t>
      </w:r>
    </w:p>
    <w:p w:rsidR="000B21D6" w:rsidRPr="000B21D6" w:rsidRDefault="000B21D6" w:rsidP="000B21D6">
      <w:pPr>
        <w:pStyle w:val="3"/>
        <w:spacing w:before="0" w:after="0" w:line="360" w:lineRule="auto"/>
        <w:ind w:firstLine="708"/>
        <w:jc w:val="center"/>
        <w:rPr>
          <w:sz w:val="24"/>
          <w:szCs w:val="28"/>
        </w:rPr>
      </w:pPr>
      <w:r w:rsidRPr="000B21D6">
        <w:rPr>
          <w:sz w:val="24"/>
          <w:szCs w:val="28"/>
        </w:rPr>
        <w:t>требующие освоения в основной школе</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 xml:space="preserve">Художественная литература как искусство слова. Художественный образ. </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Устное народное творчество. Жанры фольклора. Миф и фольклор.</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Основные литературные направления: классицизм, сентиментализм, романтизм, реализм, модернизм.</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lastRenderedPageBreak/>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0B21D6" w:rsidRPr="000B21D6" w:rsidRDefault="000B21D6" w:rsidP="000B21D6">
      <w:pPr>
        <w:spacing w:after="0" w:line="360" w:lineRule="auto"/>
        <w:ind w:firstLine="709"/>
        <w:jc w:val="both"/>
        <w:rPr>
          <w:rFonts w:ascii="Times New Roman" w:hAnsi="Times New Roman"/>
          <w:sz w:val="24"/>
          <w:szCs w:val="28"/>
        </w:rPr>
      </w:pPr>
      <w:r w:rsidRPr="000B21D6">
        <w:rPr>
          <w:rFonts w:ascii="Times New Roman" w:hAnsi="Times New Roman"/>
          <w:sz w:val="24"/>
          <w:szCs w:val="28"/>
        </w:rPr>
        <w:t xml:space="preserve">Стих и проза. Основы стихосложения: стихотворный метр и размер, ритм, рифма, строфа. </w:t>
      </w:r>
    </w:p>
    <w:p w:rsidR="00661F97" w:rsidRPr="000B21D6" w:rsidRDefault="00661F97" w:rsidP="000B21D6">
      <w:pPr>
        <w:autoSpaceDE w:val="0"/>
        <w:autoSpaceDN w:val="0"/>
        <w:adjustRightInd w:val="0"/>
        <w:spacing w:after="0" w:line="240" w:lineRule="auto"/>
        <w:rPr>
          <w:rFonts w:ascii="TimesNewRomanPS-BoldMT" w:eastAsia="TimesNewRomanPSMT" w:hAnsi="TimesNewRomanPS-BoldMT" w:cs="TimesNewRomanPS-BoldMT"/>
          <w:b/>
          <w:bCs/>
          <w:sz w:val="26"/>
          <w:szCs w:val="28"/>
        </w:rPr>
      </w:pPr>
    </w:p>
    <w:p w:rsidR="009E2BAA" w:rsidRPr="000B21D6" w:rsidRDefault="009E2BAA" w:rsidP="000B21D6">
      <w:pPr>
        <w:autoSpaceDE w:val="0"/>
        <w:autoSpaceDN w:val="0"/>
        <w:adjustRightInd w:val="0"/>
        <w:spacing w:after="0" w:line="240" w:lineRule="auto"/>
        <w:rPr>
          <w:rFonts w:ascii="Times New Roman" w:eastAsia="TimesNewRomanPSMT" w:hAnsi="Times New Roman" w:cs="Times New Roman"/>
          <w:b/>
          <w:bCs/>
          <w:szCs w:val="24"/>
        </w:rPr>
      </w:pPr>
    </w:p>
    <w:p w:rsidR="009E2BAA" w:rsidRPr="000B21D6" w:rsidRDefault="009E2BAA" w:rsidP="000B21D6">
      <w:pPr>
        <w:rPr>
          <w:rFonts w:ascii="Times New Roman" w:eastAsia="TimesNewRomanPSMT" w:hAnsi="Times New Roman" w:cs="Times New Roman"/>
          <w:b/>
          <w:bCs/>
          <w:szCs w:val="24"/>
        </w:rPr>
      </w:pPr>
      <w:r w:rsidRPr="000B21D6">
        <w:rPr>
          <w:rFonts w:ascii="Times New Roman" w:eastAsia="TimesNewRomanPSMT" w:hAnsi="Times New Roman" w:cs="Times New Roman"/>
          <w:b/>
          <w:bCs/>
          <w:szCs w:val="24"/>
        </w:rPr>
        <w:br w:type="page"/>
      </w:r>
    </w:p>
    <w:p w:rsidR="009E2BAA" w:rsidRDefault="009E2BAA" w:rsidP="00093276">
      <w:pPr>
        <w:autoSpaceDE w:val="0"/>
        <w:autoSpaceDN w:val="0"/>
        <w:adjustRightInd w:val="0"/>
        <w:spacing w:after="0" w:line="240" w:lineRule="auto"/>
        <w:rPr>
          <w:rFonts w:ascii="Times New Roman" w:eastAsia="TimesNewRomanPSMT" w:hAnsi="Times New Roman" w:cs="Times New Roman"/>
          <w:b/>
          <w:bCs/>
          <w:sz w:val="24"/>
          <w:szCs w:val="24"/>
        </w:rPr>
        <w:sectPr w:rsidR="009E2BAA" w:rsidSect="00DD2CD8">
          <w:pgSz w:w="11906" w:h="16838" w:code="9"/>
          <w:pgMar w:top="851" w:right="851" w:bottom="851" w:left="1134" w:header="709" w:footer="709" w:gutter="0"/>
          <w:cols w:space="708"/>
          <w:docGrid w:linePitch="360"/>
        </w:sectPr>
      </w:pPr>
    </w:p>
    <w:p w:rsidR="00093276" w:rsidRDefault="00093276" w:rsidP="000B21D6">
      <w:pPr>
        <w:autoSpaceDE w:val="0"/>
        <w:autoSpaceDN w:val="0"/>
        <w:adjustRightInd w:val="0"/>
        <w:spacing w:after="0" w:line="240" w:lineRule="auto"/>
        <w:jc w:val="center"/>
        <w:rPr>
          <w:rFonts w:ascii="Times New Roman" w:eastAsia="TimesNewRomanPSMT" w:hAnsi="Times New Roman" w:cs="Times New Roman"/>
          <w:b/>
          <w:bCs/>
          <w:sz w:val="24"/>
          <w:szCs w:val="24"/>
        </w:rPr>
      </w:pPr>
      <w:r w:rsidRPr="00661F97">
        <w:rPr>
          <w:rFonts w:ascii="Times New Roman" w:eastAsia="TimesNewRomanPSMT" w:hAnsi="Times New Roman" w:cs="Times New Roman"/>
          <w:b/>
          <w:bCs/>
          <w:sz w:val="24"/>
          <w:szCs w:val="24"/>
        </w:rPr>
        <w:lastRenderedPageBreak/>
        <w:t>Обязательное содержание ПП (5 – 9 КЛАССЫ)</w:t>
      </w:r>
    </w:p>
    <w:p w:rsidR="009E2BAA" w:rsidRDefault="009E2BAA" w:rsidP="00093276">
      <w:pPr>
        <w:autoSpaceDE w:val="0"/>
        <w:autoSpaceDN w:val="0"/>
        <w:adjustRightInd w:val="0"/>
        <w:spacing w:after="0" w:line="240" w:lineRule="auto"/>
        <w:rPr>
          <w:rFonts w:ascii="Times New Roman" w:eastAsia="TimesNewRomanPSMT" w:hAnsi="Times New Roman" w:cs="Times New Roman"/>
          <w:b/>
          <w:bCs/>
          <w:sz w:val="24"/>
          <w:szCs w:val="24"/>
        </w:rPr>
      </w:pPr>
    </w:p>
    <w:p w:rsidR="009E2BAA" w:rsidRPr="00D75F45" w:rsidRDefault="009E2BAA" w:rsidP="009E2BAA">
      <w:pPr>
        <w:tabs>
          <w:tab w:val="left" w:pos="5760"/>
        </w:tabs>
        <w:spacing w:after="0" w:line="240" w:lineRule="auto"/>
        <w:rPr>
          <w:rFonts w:ascii="Times New Roman" w:hAnsi="Times New Roman"/>
          <w:bC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42"/>
        <w:gridCol w:w="342"/>
        <w:gridCol w:w="342"/>
        <w:gridCol w:w="342"/>
        <w:gridCol w:w="342"/>
        <w:gridCol w:w="4079"/>
        <w:gridCol w:w="342"/>
        <w:gridCol w:w="348"/>
        <w:gridCol w:w="342"/>
        <w:gridCol w:w="342"/>
        <w:gridCol w:w="342"/>
        <w:gridCol w:w="2845"/>
        <w:gridCol w:w="355"/>
        <w:gridCol w:w="408"/>
        <w:gridCol w:w="408"/>
        <w:gridCol w:w="408"/>
        <w:gridCol w:w="409"/>
      </w:tblGrid>
      <w:tr w:rsidR="009E2BAA" w:rsidRPr="00856390" w:rsidTr="000B21D6">
        <w:trPr>
          <w:trHeight w:val="20"/>
          <w:jc w:val="center"/>
        </w:trPr>
        <w:tc>
          <w:tcPr>
            <w:tcW w:w="2731"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Список А</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5</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6</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7</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8</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9</w:t>
            </w:r>
          </w:p>
        </w:tc>
        <w:tc>
          <w:tcPr>
            <w:tcW w:w="4079"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Список В</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5</w:t>
            </w:r>
          </w:p>
        </w:tc>
        <w:tc>
          <w:tcPr>
            <w:tcW w:w="348"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6</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7</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8</w:t>
            </w:r>
          </w:p>
        </w:tc>
        <w:tc>
          <w:tcPr>
            <w:tcW w:w="342"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9</w:t>
            </w:r>
          </w:p>
        </w:tc>
        <w:tc>
          <w:tcPr>
            <w:tcW w:w="2845"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Список С</w:t>
            </w:r>
          </w:p>
        </w:tc>
        <w:tc>
          <w:tcPr>
            <w:tcW w:w="355"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5</w:t>
            </w:r>
          </w:p>
        </w:tc>
        <w:tc>
          <w:tcPr>
            <w:tcW w:w="408"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6</w:t>
            </w:r>
          </w:p>
        </w:tc>
        <w:tc>
          <w:tcPr>
            <w:tcW w:w="408"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7</w:t>
            </w:r>
          </w:p>
        </w:tc>
        <w:tc>
          <w:tcPr>
            <w:tcW w:w="408"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8</w:t>
            </w:r>
          </w:p>
        </w:tc>
        <w:tc>
          <w:tcPr>
            <w:tcW w:w="409" w:type="dxa"/>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9</w:t>
            </w:r>
          </w:p>
        </w:tc>
      </w:tr>
      <w:tr w:rsidR="009E2BAA" w:rsidRPr="00856390" w:rsidTr="000B21D6">
        <w:trPr>
          <w:trHeight w:val="20"/>
          <w:jc w:val="center"/>
        </w:trPr>
        <w:tc>
          <w:tcPr>
            <w:tcW w:w="15069" w:type="dxa"/>
            <w:gridSpan w:val="18"/>
            <w:shd w:val="clear" w:color="auto" w:fill="auto"/>
            <w:vAlign w:val="center"/>
          </w:tcPr>
          <w:p w:rsidR="009E2BAA" w:rsidRPr="00856390" w:rsidRDefault="009E2BAA" w:rsidP="005935DF">
            <w:pPr>
              <w:tabs>
                <w:tab w:val="left" w:pos="5760"/>
              </w:tabs>
              <w:spacing w:after="0" w:line="240" w:lineRule="auto"/>
              <w:jc w:val="center"/>
              <w:rPr>
                <w:rFonts w:ascii="Times New Roman" w:hAnsi="Times New Roman"/>
                <w:b/>
                <w:bCs/>
                <w:i/>
              </w:rPr>
            </w:pPr>
            <w:r w:rsidRPr="00856390">
              <w:rPr>
                <w:rFonts w:ascii="Times New Roman" w:hAnsi="Times New Roman"/>
                <w:b/>
                <w:bCs/>
                <w:i/>
              </w:rPr>
              <w:t>РУССКАЯ ЛИТЕРАТУРА</w:t>
            </w: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shd w:val="clear" w:color="auto" w:fill="FFFFFF"/>
              </w:rPr>
            </w:pPr>
            <w:r w:rsidRPr="00856390">
              <w:rPr>
                <w:rFonts w:ascii="Times New Roman" w:hAnsi="Times New Roman"/>
                <w:b/>
                <w:bCs/>
              </w:rPr>
              <w:t>«Слово о полку Игореве»</w:t>
            </w:r>
            <w:r w:rsidRPr="00856390">
              <w:rPr>
                <w:rFonts w:ascii="Times New Roman" w:hAnsi="Times New Roman"/>
                <w:bCs/>
              </w:rPr>
              <w:t xml:space="preserve"> </w:t>
            </w:r>
            <w:r w:rsidRPr="00856390">
              <w:rPr>
                <w:rFonts w:ascii="Times New Roman" w:hAnsi="Times New Roman"/>
              </w:rPr>
              <w:t xml:space="preserve">(к. </w:t>
            </w:r>
            <w:r w:rsidRPr="00856390">
              <w:rPr>
                <w:rFonts w:ascii="Times New Roman" w:hAnsi="Times New Roman"/>
                <w:lang w:val="en-US"/>
              </w:rPr>
              <w:t>XII</w:t>
            </w:r>
            <w:r w:rsidRPr="00856390">
              <w:rPr>
                <w:rFonts w:ascii="Times New Roman" w:hAnsi="Times New Roman"/>
              </w:rPr>
              <w:t xml:space="preserve"> в.) </w:t>
            </w:r>
            <w:r w:rsidRPr="00856390">
              <w:rPr>
                <w:rFonts w:ascii="Times New Roman" w:hAnsi="Times New Roman"/>
                <w:bCs/>
                <w:shd w:val="clear" w:color="auto" w:fill="FFFFFF"/>
              </w:rPr>
              <w:t xml:space="preserve"> </w:t>
            </w:r>
            <w:r w:rsidRPr="00856390">
              <w:rPr>
                <w:rFonts w:ascii="Times New Roman" w:hAnsi="Times New Roman"/>
                <w:shd w:val="clear" w:color="auto" w:fill="FFFFFF"/>
              </w:rPr>
              <w:t>(8-9 кл.)</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
                <w:bCs/>
                <w:iCs/>
              </w:rPr>
              <w:t>Древнерусская литература</w:t>
            </w:r>
            <w:r w:rsidRPr="00856390">
              <w:rPr>
                <w:rFonts w:ascii="Times New Roman" w:hAnsi="Times New Roman"/>
                <w:i/>
                <w:iCs/>
              </w:rPr>
              <w:t xml:space="preserve"> </w:t>
            </w:r>
            <w:r w:rsidRPr="00856390">
              <w:rPr>
                <w:rFonts w:ascii="Times New Roman" w:hAnsi="Times New Roman"/>
                <w:bCs/>
                <w:i/>
                <w:iCs/>
              </w:rPr>
              <w:t>–  1-2 произведения на выбор, например:</w:t>
            </w:r>
            <w:r w:rsidRPr="00856390">
              <w:rPr>
                <w:rFonts w:ascii="Times New Roman" w:hAnsi="Times New Roman"/>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856390">
              <w:rPr>
                <w:rFonts w:ascii="Times New Roman" w:hAnsi="Times New Roman"/>
                <w:bCs/>
                <w:i/>
                <w:iCs/>
              </w:rPr>
              <w:t xml:space="preserve">.) </w:t>
            </w:r>
            <w:r w:rsidRPr="00856390">
              <w:rPr>
                <w:rFonts w:ascii="Times New Roman" w:hAnsi="Times New Roman"/>
                <w:bCs/>
                <w:i/>
                <w:shd w:val="clear" w:color="auto" w:fill="FFFFFF"/>
              </w:rPr>
              <w:t xml:space="preserve">(6-8 кл.)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
              </w:rPr>
            </w:pPr>
            <w:r w:rsidRPr="00856390">
              <w:rPr>
                <w:rFonts w:ascii="Times New Roman" w:hAnsi="Times New Roman"/>
                <w:b/>
                <w:bCs/>
                <w:iCs/>
              </w:rPr>
              <w:t>Русский фольклор</w:t>
            </w:r>
            <w:r w:rsidRPr="00856390">
              <w:rPr>
                <w:rFonts w:ascii="Times New Roman" w:hAnsi="Times New Roman"/>
                <w:bCs/>
                <w:i/>
                <w:iCs/>
              </w:rPr>
              <w:t>:</w:t>
            </w:r>
            <w:r w:rsidRPr="00856390">
              <w:rPr>
                <w:rFonts w:ascii="Times New Roman" w:hAnsi="Times New Roman"/>
                <w:i/>
                <w:iCs/>
              </w:rPr>
              <w:t xml:space="preserve"> сказки, былины, загадки, пословицы, поговорки, песня и др</w:t>
            </w:r>
            <w:r w:rsidRPr="00856390">
              <w:rPr>
                <w:rFonts w:ascii="Times New Roman" w:hAnsi="Times New Roman"/>
                <w:bCs/>
                <w:i/>
                <w:iCs/>
              </w:rPr>
              <w:t xml:space="preserve">. (10 произведений разных жанров, </w:t>
            </w:r>
            <w:r w:rsidRPr="00856390">
              <w:rPr>
                <w:rFonts w:ascii="Times New Roman" w:hAnsi="Times New Roman"/>
                <w:bCs/>
                <w:i/>
              </w:rPr>
              <w:t>5-7 кл.</w:t>
            </w:r>
            <w:r w:rsidRPr="00856390">
              <w:rPr>
                <w:rFonts w:ascii="Times New Roman" w:hAnsi="Times New Roman"/>
                <w:i/>
              </w:rPr>
              <w:t>)</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«Похвала князю Ярославу»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«Поучение» Владимира Мономаха»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«Сказание о белгородском киселе»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«Повесть о Петре и Февронии Муромских»</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«Житие Александра Невского»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Шемякин суд</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
                <w:bCs/>
                <w:iCs/>
              </w:rPr>
              <w:t>М.В.Ломоносов</w:t>
            </w:r>
            <w:r w:rsidRPr="00856390">
              <w:rPr>
                <w:rFonts w:ascii="Times New Roman" w:hAnsi="Times New Roman"/>
                <w:bCs/>
                <w:i/>
                <w:iCs/>
              </w:rPr>
              <w:t xml:space="preserve">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«Вечернее размышление о Божием Величии при случае великого северного сияния» (1743)</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«Ода на день восшествия на Всероссийский престол Ея Величества Государыни Императрицы Елисаветы Петровны (1747)</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«Случились вместе два астронома в пиру»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b/>
                <w:bCs/>
              </w:rPr>
              <w:t>Д.И. Фонвизин</w:t>
            </w:r>
            <w:r w:rsidRPr="00856390">
              <w:rPr>
                <w:rFonts w:ascii="Times New Roman" w:hAnsi="Times New Roman"/>
              </w:rPr>
              <w:t xml:space="preserve"> «Недоросль» (1778 – 1782) </w:t>
            </w:r>
          </w:p>
          <w:p w:rsidR="009E2BAA" w:rsidRPr="00856390" w:rsidRDefault="009E2BAA" w:rsidP="005935DF">
            <w:pPr>
              <w:tabs>
                <w:tab w:val="left" w:pos="5760"/>
              </w:tabs>
              <w:spacing w:after="0" w:line="240" w:lineRule="auto"/>
              <w:rPr>
                <w:rFonts w:ascii="Times New Roman" w:hAnsi="Times New Roman"/>
                <w:iCs/>
                <w:shd w:val="clear" w:color="auto" w:fill="FFFFFF"/>
              </w:rPr>
            </w:pPr>
            <w:r w:rsidRPr="00856390">
              <w:rPr>
                <w:rFonts w:ascii="Times New Roman" w:hAnsi="Times New Roman"/>
                <w:iCs/>
                <w:shd w:val="clear" w:color="auto" w:fill="FFFFFF"/>
              </w:rPr>
              <w:t>(8-9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keepNext/>
              <w:tabs>
                <w:tab w:val="left" w:pos="5760"/>
              </w:tabs>
              <w:spacing w:after="0" w:line="240" w:lineRule="auto"/>
              <w:outlineLvl w:val="1"/>
              <w:rPr>
                <w:rFonts w:ascii="Times New Roman" w:hAnsi="Times New Roman"/>
                <w:bCs/>
                <w:i/>
                <w:iCs/>
              </w:rPr>
            </w:pPr>
            <w:r w:rsidRPr="00856390">
              <w:rPr>
                <w:rFonts w:ascii="Times New Roman" w:hAnsi="Times New Roman"/>
                <w:b/>
                <w:bCs/>
                <w:iCs/>
              </w:rPr>
              <w:t>Г.Р.Державин</w:t>
            </w:r>
            <w:r w:rsidRPr="00856390">
              <w:rPr>
                <w:rFonts w:ascii="Times New Roman" w:hAnsi="Times New Roman"/>
                <w:bCs/>
                <w:i/>
                <w:iCs/>
              </w:rPr>
              <w:t xml:space="preserve"> – 1-2 стихотворения по выбору, например: </w:t>
            </w:r>
            <w:r w:rsidRPr="00856390">
              <w:rPr>
                <w:rFonts w:ascii="Times New Roman" w:hAnsi="Times New Roman"/>
                <w:i/>
                <w:iCs/>
              </w:rPr>
              <w:t>«Фелица» (1782), «Осень во время осады Очакова» (1788), «Снигирь» 1800, «Водопад» (</w:t>
            </w:r>
            <w:r w:rsidRPr="00856390">
              <w:rPr>
                <w:rStyle w:val="poemyear"/>
                <w:rFonts w:ascii="Times New Roman" w:hAnsi="Times New Roman"/>
                <w:i/>
                <w:iCs/>
              </w:rPr>
              <w:t>1791-1794)</w:t>
            </w:r>
            <w:r w:rsidRPr="00856390">
              <w:rPr>
                <w:rFonts w:ascii="Times New Roman" w:hAnsi="Times New Roman"/>
                <w:i/>
                <w:iCs/>
              </w:rPr>
              <w:t>, «Памятник» (</w:t>
            </w:r>
            <w:r w:rsidRPr="00856390">
              <w:rPr>
                <w:rStyle w:val="poemyear"/>
                <w:rFonts w:ascii="Times New Roman" w:hAnsi="Times New Roman"/>
                <w:i/>
                <w:iCs/>
              </w:rPr>
              <w:t>1795</w:t>
            </w:r>
            <w:r w:rsidRPr="00856390">
              <w:rPr>
                <w:rFonts w:ascii="Times New Roman" w:hAnsi="Times New Roman"/>
                <w:i/>
                <w:iCs/>
              </w:rPr>
              <w:t xml:space="preserve">) и др. </w:t>
            </w:r>
            <w:r w:rsidRPr="00856390">
              <w:rPr>
                <w:rFonts w:ascii="Times New Roman" w:hAnsi="Times New Roman"/>
                <w:i/>
              </w:rPr>
              <w:t>(8-9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«На птичку»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«Река времен в своем стремленье»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Властителям и судьям», «Памятник»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«Признание»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
                <w:bCs/>
              </w:rPr>
              <w:t>Н.М. Карамзин</w:t>
            </w:r>
            <w:r w:rsidRPr="00856390">
              <w:rPr>
                <w:rFonts w:ascii="Times New Roman" w:hAnsi="Times New Roman"/>
              </w:rPr>
              <w:t xml:space="preserve">  «Бедная Лиза» (1792) </w:t>
            </w:r>
            <w:r w:rsidRPr="00856390">
              <w:rPr>
                <w:rFonts w:ascii="Times New Roman" w:hAnsi="Times New Roman"/>
                <w:iCs/>
                <w:shd w:val="clear" w:color="auto" w:fill="FFFFFF"/>
              </w:rPr>
              <w:t>(8-9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И.А. Крылов</w:t>
            </w:r>
            <w:r w:rsidRPr="00856390">
              <w:rPr>
                <w:rFonts w:ascii="Times New Roman" w:hAnsi="Times New Roman"/>
                <w:bCs/>
                <w:i/>
                <w:iCs/>
              </w:rPr>
              <w:t xml:space="preserve"> – 3 басни по выбору, например:  </w:t>
            </w:r>
            <w:r w:rsidRPr="00856390">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r w:rsidRPr="00856390">
              <w:rPr>
                <w:rFonts w:ascii="Times New Roman" w:hAnsi="Times New Roman"/>
                <w:i/>
                <w:iCs/>
                <w:shd w:val="clear" w:color="auto" w:fill="FFFFFF"/>
              </w:rPr>
              <w:t>(5-6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keepNext/>
              <w:tabs>
                <w:tab w:val="left" w:pos="5760"/>
              </w:tabs>
              <w:spacing w:after="0" w:line="240" w:lineRule="auto"/>
              <w:outlineLvl w:val="1"/>
              <w:rPr>
                <w:rFonts w:ascii="Times New Roman" w:hAnsi="Times New Roman"/>
                <w:bCs/>
                <w:iCs/>
              </w:rPr>
            </w:pPr>
            <w:r w:rsidRPr="00856390">
              <w:rPr>
                <w:rFonts w:ascii="Times New Roman" w:hAnsi="Times New Roman"/>
                <w:bCs/>
                <w:iCs/>
              </w:rPr>
              <w:t>- «Обоз»</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keepNext/>
              <w:tabs>
                <w:tab w:val="left" w:pos="5760"/>
              </w:tabs>
              <w:spacing w:after="0" w:line="240" w:lineRule="auto"/>
              <w:outlineLvl w:val="1"/>
              <w:rPr>
                <w:rFonts w:ascii="Times New Roman" w:hAnsi="Times New Roman"/>
                <w:bCs/>
                <w:iCs/>
              </w:rPr>
            </w:pPr>
            <w:r w:rsidRPr="00856390">
              <w:rPr>
                <w:rFonts w:ascii="Times New Roman" w:hAnsi="Times New Roman"/>
                <w:bCs/>
                <w:iCs/>
              </w:rPr>
              <w:t>- «Ларчик»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bCs/>
                <w:iCs/>
                <w:sz w:val="22"/>
                <w:szCs w:val="22"/>
              </w:rPr>
              <w:t>- «Листы и корни»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«Осел и Соловей»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«Лебедь, Щука и Рак»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keepNext/>
              <w:tabs>
                <w:tab w:val="left" w:pos="5760"/>
              </w:tabs>
              <w:spacing w:after="0" w:line="240" w:lineRule="auto"/>
              <w:outlineLvl w:val="1"/>
              <w:rPr>
                <w:rFonts w:ascii="Times New Roman" w:hAnsi="Times New Roman"/>
                <w:iCs/>
              </w:rPr>
            </w:pPr>
            <w:r w:rsidRPr="00856390">
              <w:rPr>
                <w:rFonts w:ascii="Times New Roman" w:hAnsi="Times New Roman"/>
                <w:iCs/>
              </w:rPr>
              <w:t>- «Волк и ягненок»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«Свинья под дубом»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«Лягушки, просящие царя»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«Волк на псарне»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
                <w:bCs/>
              </w:rPr>
              <w:t>А.С. Грибоедов</w:t>
            </w:r>
            <w:r w:rsidRPr="00856390">
              <w:rPr>
                <w:rFonts w:ascii="Times New Roman" w:hAnsi="Times New Roman"/>
              </w:rPr>
              <w:t xml:space="preserve"> «Горе от ума» (1821 – 1824) </w:t>
            </w:r>
            <w:r w:rsidRPr="00856390">
              <w:rPr>
                <w:rFonts w:ascii="Times New Roman" w:hAnsi="Times New Roman"/>
                <w:bCs/>
              </w:rPr>
              <w:t>(9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В.А. Жуковский</w:t>
            </w:r>
            <w:r w:rsidRPr="00856390">
              <w:rPr>
                <w:rFonts w:ascii="Times New Roman" w:hAnsi="Times New Roman"/>
                <w:bCs/>
                <w:i/>
                <w:iCs/>
              </w:rPr>
              <w:t xml:space="preserve"> - 1-2 баллады по выбору, например: </w:t>
            </w:r>
            <w:r w:rsidRPr="00856390">
              <w:rPr>
                <w:rFonts w:ascii="Times New Roman" w:hAnsi="Times New Roman"/>
                <w:i/>
                <w:iCs/>
              </w:rPr>
              <w:t>«Светлана» (1812), «Лесной царь» (1818)</w:t>
            </w:r>
            <w:r w:rsidRPr="00856390">
              <w:rPr>
                <w:rFonts w:ascii="Times New Roman" w:hAnsi="Times New Roman"/>
                <w:bCs/>
                <w:i/>
                <w:iCs/>
              </w:rPr>
              <w:t xml:space="preserve">; 1-2 элегии по выбору, например: </w:t>
            </w:r>
            <w:r w:rsidRPr="00856390">
              <w:rPr>
                <w:rFonts w:ascii="Times New Roman" w:hAnsi="Times New Roman"/>
                <w:i/>
                <w:iCs/>
              </w:rPr>
              <w:t>«Невыразимое» (1819), «Море» (1822) и др.</w:t>
            </w:r>
            <w:r w:rsidRPr="00856390">
              <w:rPr>
                <w:rFonts w:ascii="Times New Roman" w:hAnsi="Times New Roman"/>
                <w:bCs/>
                <w:i/>
              </w:rPr>
              <w:t xml:space="preserve"> (7-9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«Светлана»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«Спящая царевна»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«Кубок»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«Море»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«Невыразимое»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 xml:space="preserve">А.С. Пушкин </w:t>
            </w:r>
          </w:p>
          <w:p w:rsidR="009E2BAA" w:rsidRPr="00856390" w:rsidRDefault="009E2BAA" w:rsidP="005935DF">
            <w:pPr>
              <w:tabs>
                <w:tab w:val="left" w:pos="5760"/>
              </w:tabs>
              <w:spacing w:after="0" w:line="240" w:lineRule="auto"/>
              <w:rPr>
                <w:rFonts w:ascii="Times New Roman" w:hAnsi="Times New Roman"/>
                <w:i/>
              </w:rPr>
            </w:pPr>
            <w:r w:rsidRPr="00856390">
              <w:rPr>
                <w:rFonts w:ascii="Times New Roman" w:hAnsi="Times New Roman"/>
                <w:i/>
              </w:rPr>
              <w:t>«Евгений Онегин» (</w:t>
            </w:r>
            <w:r w:rsidRPr="00856390">
              <w:rPr>
                <w:rStyle w:val="st"/>
                <w:rFonts w:ascii="Times New Roman" w:hAnsi="Times New Roman"/>
                <w:i/>
              </w:rPr>
              <w:t>1823 —</w:t>
            </w:r>
            <w:r w:rsidRPr="00856390">
              <w:rPr>
                <w:rStyle w:val="st"/>
                <w:rFonts w:ascii="Times New Roman" w:hAnsi="Times New Roman"/>
                <w:i/>
              </w:rPr>
              <w:lastRenderedPageBreak/>
              <w:t>1831)</w:t>
            </w:r>
            <w:r w:rsidRPr="00856390">
              <w:rPr>
                <w:rFonts w:ascii="Times New Roman" w:hAnsi="Times New Roman"/>
                <w:i/>
              </w:rPr>
              <w:t xml:space="preserve"> </w:t>
            </w:r>
            <w:r w:rsidRPr="00856390">
              <w:rPr>
                <w:rStyle w:val="st"/>
                <w:rFonts w:ascii="Times New Roman" w:hAnsi="Times New Roman"/>
                <w:bCs/>
                <w:i/>
              </w:rPr>
              <w:t>(9 кл.)</w:t>
            </w:r>
            <w:r w:rsidRPr="00856390">
              <w:rPr>
                <w:rFonts w:ascii="Times New Roman" w:hAnsi="Times New Roman"/>
                <w:i/>
              </w:rPr>
              <w:t xml:space="preserve">, «Дубровский» (1832 </w:t>
            </w:r>
            <w:r w:rsidRPr="00856390">
              <w:rPr>
                <w:rStyle w:val="st"/>
                <w:rFonts w:ascii="Times New Roman" w:hAnsi="Times New Roman"/>
                <w:i/>
              </w:rPr>
              <w:t xml:space="preserve">— </w:t>
            </w:r>
            <w:r w:rsidRPr="00856390">
              <w:rPr>
                <w:rFonts w:ascii="Times New Roman" w:hAnsi="Times New Roman"/>
                <w:i/>
              </w:rPr>
              <w:t>1833)</w:t>
            </w:r>
            <w:r w:rsidRPr="00856390">
              <w:rPr>
                <w:rFonts w:ascii="Times New Roman" w:hAnsi="Times New Roman"/>
                <w:i/>
                <w:iCs/>
              </w:rPr>
              <w:t xml:space="preserve"> (6-7 кл),</w:t>
            </w:r>
            <w:r w:rsidRPr="00856390">
              <w:rPr>
                <w:rFonts w:ascii="Times New Roman" w:hAnsi="Times New Roman"/>
                <w:i/>
              </w:rPr>
              <w:t xml:space="preserve"> «Капитанская дочка» (1832 </w:t>
            </w:r>
            <w:r w:rsidRPr="00856390">
              <w:rPr>
                <w:rStyle w:val="st"/>
                <w:rFonts w:ascii="Times New Roman" w:hAnsi="Times New Roman"/>
                <w:i/>
              </w:rPr>
              <w:t>—</w:t>
            </w:r>
            <w:r w:rsidRPr="00856390">
              <w:rPr>
                <w:rFonts w:ascii="Times New Roman" w:hAnsi="Times New Roman"/>
                <w:i/>
              </w:rPr>
              <w:t xml:space="preserve">1836)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iCs/>
              </w:rPr>
              <w:t>(7-8 кл.).</w:t>
            </w:r>
          </w:p>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i/>
              </w:rPr>
            </w:pPr>
            <w:r w:rsidRPr="00856390">
              <w:rPr>
                <w:rFonts w:ascii="Times New Roman" w:hAnsi="Times New Roman"/>
                <w:bCs/>
                <w:i/>
                <w:kern w:val="36"/>
              </w:rPr>
              <w:t>Стихотворения</w:t>
            </w:r>
            <w:r w:rsidRPr="00856390">
              <w:rPr>
                <w:rFonts w:ascii="Times New Roman" w:hAnsi="Times New Roman"/>
                <w:i/>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856390">
              <w:rPr>
                <w:rFonts w:ascii="Times New Roman" w:hAnsi="Times New Roman"/>
                <w:bCs/>
                <w:i/>
              </w:rPr>
              <w:t xml:space="preserve"> </w:t>
            </w:r>
          </w:p>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i/>
              </w:rPr>
            </w:pPr>
            <w:r w:rsidRPr="00856390">
              <w:rPr>
                <w:rFonts w:ascii="Times New Roman" w:hAnsi="Times New Roman"/>
                <w:bCs/>
                <w:i/>
              </w:rPr>
              <w:t>(5-9 кл.)</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i/>
                <w:iCs/>
                <w:sz w:val="22"/>
                <w:szCs w:val="22"/>
              </w:rPr>
            </w:pPr>
            <w:r w:rsidRPr="00856390">
              <w:rPr>
                <w:rFonts w:ascii="Times New Roman" w:hAnsi="Times New Roman"/>
                <w:b/>
                <w:bCs/>
                <w:sz w:val="22"/>
                <w:szCs w:val="22"/>
              </w:rPr>
              <w:t>А.С. Пушкин</w:t>
            </w:r>
            <w:r w:rsidRPr="00856390">
              <w:rPr>
                <w:rFonts w:ascii="Times New Roman" w:hAnsi="Times New Roman"/>
                <w:bCs/>
                <w:i/>
                <w:sz w:val="22"/>
                <w:szCs w:val="22"/>
              </w:rPr>
              <w:t xml:space="preserve"> - </w:t>
            </w:r>
            <w:r w:rsidRPr="00856390">
              <w:rPr>
                <w:rFonts w:ascii="Times New Roman" w:hAnsi="Times New Roman"/>
                <w:bCs/>
                <w:i/>
                <w:iCs/>
                <w:sz w:val="22"/>
                <w:szCs w:val="22"/>
              </w:rPr>
              <w:t xml:space="preserve">10 стихотворений различной тематики, представляющих </w:t>
            </w:r>
            <w:r w:rsidRPr="00856390">
              <w:rPr>
                <w:rFonts w:ascii="Times New Roman" w:hAnsi="Times New Roman"/>
                <w:bCs/>
                <w:i/>
                <w:iCs/>
                <w:sz w:val="22"/>
                <w:szCs w:val="22"/>
              </w:rPr>
              <w:lastRenderedPageBreak/>
              <w:t>разные периоды творчества – по выбору, входят в программу каждого класса, например</w:t>
            </w:r>
            <w:r w:rsidRPr="00856390">
              <w:rPr>
                <w:rFonts w:ascii="Times New Roman" w:hAnsi="Times New Roman"/>
                <w:i/>
                <w:sz w:val="22"/>
                <w:szCs w:val="22"/>
              </w:rPr>
              <w:t xml:space="preserve">: </w:t>
            </w:r>
            <w:r w:rsidRPr="00856390">
              <w:rPr>
                <w:rFonts w:ascii="Times New Roman" w:hAnsi="Times New Roman"/>
                <w:i/>
                <w:iCs/>
                <w:sz w:val="22"/>
                <w:szCs w:val="22"/>
              </w:rPr>
              <w:t>«Воспоминания в Царском Селе» (1814), «Вольность» (1817), «Деревня» (181), «</w:t>
            </w:r>
            <w:r w:rsidRPr="00856390">
              <w:rPr>
                <w:rStyle w:val="line"/>
                <w:rFonts w:ascii="Times New Roman" w:hAnsi="Times New Roman"/>
                <w:i/>
                <w:iCs/>
                <w:sz w:val="22"/>
                <w:szCs w:val="22"/>
              </w:rPr>
              <w:t>Редеет облаков летучая гряда» (1820),</w:t>
            </w:r>
            <w:r w:rsidRPr="00856390">
              <w:rPr>
                <w:rFonts w:ascii="Times New Roman" w:hAnsi="Times New Roman"/>
                <w:i/>
                <w:iCs/>
                <w:sz w:val="22"/>
                <w:szCs w:val="22"/>
              </w:rPr>
              <w:t xml:space="preserve"> «Погасло дневное светило…» (1820), «Свободы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i/>
              </w:rPr>
            </w:pPr>
            <w:r w:rsidRPr="00856390">
              <w:rPr>
                <w:rFonts w:ascii="Times New Roman" w:hAnsi="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56390">
              <w:rPr>
                <w:rStyle w:val="line"/>
                <w:rFonts w:ascii="Times New Roman" w:hAnsi="Times New Roman"/>
                <w:i/>
                <w:iCs/>
              </w:rPr>
              <w:t>Была пора: наш праздник молодой…» (1836)</w:t>
            </w:r>
            <w:r w:rsidRPr="00856390">
              <w:rPr>
                <w:rFonts w:ascii="Times New Roman" w:hAnsi="Times New Roman"/>
                <w:i/>
                <w:iCs/>
              </w:rPr>
              <w:t xml:space="preserve">  и др. </w:t>
            </w:r>
            <w:r w:rsidRPr="00856390">
              <w:rPr>
                <w:rFonts w:ascii="Times New Roman" w:hAnsi="Times New Roman"/>
                <w:bCs/>
                <w:i/>
              </w:rPr>
              <w:t>(5-9 кл.)</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
                <w:iCs/>
              </w:rPr>
              <w:t xml:space="preserve">«Маленькие трагедии» (1830) </w:t>
            </w:r>
            <w:r w:rsidRPr="00856390">
              <w:rPr>
                <w:rFonts w:ascii="Times New Roman" w:hAnsi="Times New Roman"/>
                <w:bCs/>
                <w:i/>
                <w:iCs/>
              </w:rPr>
              <w:t>1-2 по выбору, например</w:t>
            </w:r>
            <w:r w:rsidRPr="00856390">
              <w:rPr>
                <w:rFonts w:ascii="Times New Roman" w:hAnsi="Times New Roman"/>
                <w:i/>
                <w:iCs/>
              </w:rPr>
              <w:t xml:space="preserve">: «Моцарт и Сальери», «Каменный гость». </w:t>
            </w:r>
            <w:r w:rsidRPr="00856390">
              <w:rPr>
                <w:rFonts w:ascii="Times New Roman" w:hAnsi="Times New Roman"/>
                <w:bCs/>
                <w:i/>
              </w:rPr>
              <w:t>(8-9 кл.)</w:t>
            </w:r>
            <w:r w:rsidRPr="00856390">
              <w:rPr>
                <w:rFonts w:ascii="Times New Roman" w:hAnsi="Times New Roman"/>
                <w:i/>
                <w:iCs/>
              </w:rPr>
              <w:t xml:space="preserve"> «Повести Белкина» (1830) - </w:t>
            </w:r>
            <w:r w:rsidRPr="00856390">
              <w:rPr>
                <w:rFonts w:ascii="Times New Roman" w:hAnsi="Times New Roman"/>
                <w:bCs/>
                <w:i/>
                <w:iCs/>
              </w:rPr>
              <w:t>2-3 по выбору, например</w:t>
            </w:r>
            <w:r w:rsidRPr="00856390">
              <w:rPr>
                <w:rFonts w:ascii="Times New Roman" w:hAnsi="Times New Roman"/>
                <w:i/>
                <w:iCs/>
              </w:rPr>
              <w:t xml:space="preserve">: «Станционный смотритель», «Метель», «Выстрел» и др. </w:t>
            </w:r>
            <w:r w:rsidRPr="00856390">
              <w:rPr>
                <w:rFonts w:ascii="Times New Roman" w:hAnsi="Times New Roman"/>
                <w:bCs/>
                <w:i/>
              </w:rPr>
              <w:t>(</w:t>
            </w:r>
            <w:r w:rsidRPr="00856390">
              <w:rPr>
                <w:rFonts w:ascii="Times New Roman" w:hAnsi="Times New Roman"/>
                <w:i/>
              </w:rPr>
              <w:t>7-8 кл.)</w:t>
            </w:r>
            <w:r w:rsidRPr="00856390">
              <w:rPr>
                <w:rFonts w:ascii="Times New Roman" w:hAnsi="Times New Roman"/>
                <w:bCs/>
                <w:i/>
                <w:iCs/>
              </w:rPr>
              <w:t>Поэмы –</w:t>
            </w:r>
            <w:r w:rsidRPr="00856390">
              <w:rPr>
                <w:rFonts w:ascii="Times New Roman" w:hAnsi="Times New Roman"/>
                <w:i/>
                <w:iCs/>
              </w:rPr>
              <w:t xml:space="preserve"> </w:t>
            </w:r>
            <w:r w:rsidRPr="00856390">
              <w:rPr>
                <w:rFonts w:ascii="Times New Roman" w:hAnsi="Times New Roman"/>
                <w:bCs/>
                <w:i/>
                <w:iCs/>
              </w:rPr>
              <w:t>1 по выбору, например</w:t>
            </w:r>
            <w:r w:rsidRPr="00856390">
              <w:rPr>
                <w:rFonts w:ascii="Times New Roman" w:hAnsi="Times New Roman"/>
                <w:i/>
                <w:iCs/>
              </w:rPr>
              <w:t xml:space="preserve">: «Руслан и Людмила» (1818—1820), «Кавказский пленник» (1820 – 1821), «Цыганы» (1824), «Полтава» (1828), «Медный всадник» (1833) </w:t>
            </w:r>
            <w:r w:rsidRPr="00856390">
              <w:rPr>
                <w:rFonts w:ascii="Times New Roman" w:hAnsi="Times New Roman"/>
                <w:i/>
                <w:iCs/>
              </w:rPr>
              <w:lastRenderedPageBreak/>
              <w:t xml:space="preserve">(Вступление) и др. </w:t>
            </w:r>
            <w:r w:rsidRPr="00856390">
              <w:rPr>
                <w:rFonts w:ascii="Times New Roman" w:hAnsi="Times New Roman"/>
                <w:bCs/>
                <w:i/>
              </w:rPr>
              <w:t>(7-9 кл.)</w:t>
            </w:r>
            <w:r w:rsidRPr="00856390">
              <w:rPr>
                <w:rFonts w:ascii="Times New Roman" w:hAnsi="Times New Roman"/>
                <w:bCs/>
                <w:i/>
                <w:iCs/>
              </w:rPr>
              <w:t xml:space="preserve">Сказки – 1 по выбору, например: </w:t>
            </w:r>
            <w:r w:rsidRPr="00856390">
              <w:rPr>
                <w:rFonts w:ascii="Times New Roman" w:hAnsi="Times New Roman"/>
                <w:i/>
                <w:iCs/>
              </w:rPr>
              <w:t>«Сказка о мертвой царевне и о семи богатырях» и др</w:t>
            </w:r>
            <w:r w:rsidRPr="00856390">
              <w:rPr>
                <w:rFonts w:ascii="Times New Roman" w:hAnsi="Times New Roman"/>
                <w:i/>
              </w:rPr>
              <w:t xml:space="preserve">. </w:t>
            </w:r>
            <w:r w:rsidRPr="00856390">
              <w:rPr>
                <w:rFonts w:ascii="Times New Roman" w:hAnsi="Times New Roman"/>
                <w:bCs/>
                <w:i/>
              </w:rPr>
              <w:t>(5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Поэзия пушкинской эпохи</w:t>
            </w:r>
            <w:r w:rsidRPr="00856390">
              <w:rPr>
                <w:rFonts w:ascii="Times New Roman" w:hAnsi="Times New Roman"/>
                <w:b/>
                <w:iCs/>
              </w:rPr>
              <w:t xml:space="preserve">, </w:t>
            </w:r>
            <w:r w:rsidRPr="00856390">
              <w:rPr>
                <w:rFonts w:ascii="Times New Roman" w:hAnsi="Times New Roman"/>
                <w:i/>
                <w:iCs/>
              </w:rPr>
              <w:t>например:</w:t>
            </w:r>
            <w:r w:rsidRPr="00856390">
              <w:rPr>
                <w:rFonts w:ascii="Times New Roman" w:hAnsi="Times New Roman"/>
                <w:bCs/>
                <w:i/>
                <w:iCs/>
              </w:rPr>
              <w:t xml:space="preserve"> </w:t>
            </w:r>
            <w:r w:rsidRPr="00856390">
              <w:rPr>
                <w:rFonts w:ascii="Times New Roman" w:hAnsi="Times New Roman"/>
                <w:bCs/>
                <w:i/>
                <w:iCs/>
              </w:rPr>
              <w:lastRenderedPageBreak/>
              <w:t>К.Н.Батюшков</w:t>
            </w:r>
            <w:r w:rsidRPr="00856390">
              <w:rPr>
                <w:rFonts w:ascii="Times New Roman" w:hAnsi="Times New Roman"/>
                <w:i/>
                <w:iCs/>
              </w:rPr>
              <w:t xml:space="preserve">, </w:t>
            </w:r>
            <w:r w:rsidRPr="00856390">
              <w:rPr>
                <w:rFonts w:ascii="Times New Roman" w:hAnsi="Times New Roman"/>
                <w:bCs/>
                <w:i/>
                <w:iCs/>
              </w:rPr>
              <w:t>А.А.Дельвиг</w:t>
            </w:r>
            <w:r w:rsidRPr="00856390">
              <w:rPr>
                <w:rFonts w:ascii="Times New Roman" w:hAnsi="Times New Roman"/>
                <w:i/>
                <w:iCs/>
              </w:rPr>
              <w:t xml:space="preserve">, </w:t>
            </w:r>
            <w:r w:rsidRPr="00856390">
              <w:rPr>
                <w:rFonts w:ascii="Times New Roman" w:hAnsi="Times New Roman"/>
                <w:bCs/>
                <w:i/>
                <w:iCs/>
              </w:rPr>
              <w:t>Н.М.Языков</w:t>
            </w:r>
            <w:r w:rsidRPr="00856390">
              <w:rPr>
                <w:rFonts w:ascii="Times New Roman" w:hAnsi="Times New Roman"/>
                <w:i/>
                <w:iCs/>
              </w:rPr>
              <w:t xml:space="preserve">, </w:t>
            </w:r>
            <w:r w:rsidRPr="00856390">
              <w:rPr>
                <w:rFonts w:ascii="Times New Roman" w:hAnsi="Times New Roman"/>
                <w:bCs/>
                <w:i/>
                <w:iCs/>
              </w:rPr>
              <w:t>Е.А.Баратынский</w:t>
            </w:r>
            <w:r w:rsidRPr="00856390">
              <w:rPr>
                <w:rFonts w:ascii="Times New Roman" w:hAnsi="Times New Roman"/>
                <w:i/>
                <w:iCs/>
              </w:rPr>
              <w:t xml:space="preserve"> </w:t>
            </w:r>
            <w:r w:rsidRPr="00856390">
              <w:rPr>
                <w:rFonts w:ascii="Times New Roman" w:hAnsi="Times New Roman"/>
                <w:bCs/>
                <w:i/>
                <w:iCs/>
              </w:rPr>
              <w:t>(2-3 стихотворения по выбору, 5-9 кл.</w:t>
            </w:r>
            <w:r w:rsidRPr="00856390">
              <w:rPr>
                <w:rFonts w:ascii="Times New Roman" w:hAnsi="Times New Roman"/>
                <w:i/>
                <w:iCs/>
              </w:rPr>
              <w:t>)</w:t>
            </w:r>
          </w:p>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lastRenderedPageBreak/>
              <w:t>- «Дубровский»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«Воспоминания в Царском Селе» </w:t>
            </w:r>
          </w:p>
          <w:p w:rsidR="009E2BAA" w:rsidRPr="00856390" w:rsidRDefault="009E2BAA" w:rsidP="005935DF">
            <w:pPr>
              <w:tabs>
                <w:tab w:val="left" w:pos="5760"/>
              </w:tabs>
              <w:spacing w:after="0" w:line="240" w:lineRule="auto"/>
              <w:rPr>
                <w:rFonts w:ascii="Times New Roman" w:hAnsi="Times New Roman"/>
                <w:bCs/>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Рылеев К.Ф. </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«Смерть Ермака»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«Капитанская дочка»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«Вольность» </w:t>
            </w:r>
          </w:p>
          <w:p w:rsidR="009E2BAA" w:rsidRPr="00856390" w:rsidRDefault="009E2BAA" w:rsidP="005935DF">
            <w:pPr>
              <w:tabs>
                <w:tab w:val="left" w:pos="5760"/>
              </w:tabs>
              <w:spacing w:after="0" w:line="240" w:lineRule="auto"/>
              <w:rPr>
                <w:rFonts w:ascii="Times New Roman" w:hAnsi="Times New Roman"/>
                <w:bCs/>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Е.Баратынский стихотворение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«К Чаадаеву» («Любви, надежды, тихой славы…»)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«Два чувства дивно близки нам»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«Песнь о вещем Олеге»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«К морю»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«К***» («Я помню чудное мгновенье…»)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«19 октября» («Роняет лес багряный свой убор…»)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«Зимний вечер»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«Зимняя дорога»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rPr>
              <w:t xml:space="preserve">- «Пророк»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«И.И. Пущину»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«Во глубине сибирских руд…»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«Няне» </w:t>
            </w:r>
          </w:p>
          <w:p w:rsidR="009E2BAA" w:rsidRPr="00856390" w:rsidRDefault="009E2BAA" w:rsidP="005935DF">
            <w:pPr>
              <w:tabs>
                <w:tab w:val="left" w:pos="5760"/>
              </w:tabs>
              <w:spacing w:after="0" w:line="240" w:lineRule="auto"/>
              <w:rPr>
                <w:rFonts w:ascii="Times New Roman" w:hAnsi="Times New Roman"/>
                <w:bCs/>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«Я вас любил: любовь еще, быть может…»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pStyle w:val="HTML"/>
              <w:tabs>
                <w:tab w:val="left" w:pos="5760"/>
              </w:tabs>
              <w:rPr>
                <w:rFonts w:ascii="Times New Roman" w:hAnsi="Times New Roman"/>
                <w:bCs/>
                <w:iCs/>
                <w:sz w:val="22"/>
                <w:szCs w:val="22"/>
              </w:rPr>
            </w:pPr>
            <w:r w:rsidRPr="00856390">
              <w:rPr>
                <w:rFonts w:ascii="Times New Roman" w:hAnsi="Times New Roman"/>
                <w:iCs/>
                <w:sz w:val="22"/>
                <w:szCs w:val="22"/>
              </w:rPr>
              <w:t xml:space="preserve">- «Анчар» </w:t>
            </w:r>
          </w:p>
          <w:p w:rsidR="009E2BAA" w:rsidRPr="00856390" w:rsidRDefault="009E2BAA" w:rsidP="005935DF">
            <w:pPr>
              <w:tabs>
                <w:tab w:val="left" w:pos="5760"/>
              </w:tabs>
              <w:spacing w:after="0" w:line="240" w:lineRule="auto"/>
              <w:rPr>
                <w:rFonts w:ascii="Times New Roman" w:hAnsi="Times New Roman"/>
                <w:bCs/>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«Зимнее утро»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HTML"/>
              <w:tabs>
                <w:tab w:val="left" w:pos="5760"/>
              </w:tabs>
              <w:rPr>
                <w:rFonts w:ascii="Times New Roman" w:hAnsi="Times New Roman"/>
                <w:iCs/>
                <w:sz w:val="22"/>
                <w:szCs w:val="22"/>
              </w:rPr>
            </w:pPr>
            <w:r w:rsidRPr="00856390">
              <w:rPr>
                <w:rFonts w:ascii="Times New Roman" w:hAnsi="Times New Roman"/>
                <w:iCs/>
                <w:sz w:val="22"/>
                <w:szCs w:val="22"/>
              </w:rPr>
              <w:t xml:space="preserve">- «На холмах Грузии лежит ночная мгла…»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«Я памятник себе воздвиг нерукотворный…»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«Бесы» (1830),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77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Cs/>
              </w:rPr>
              <w:t xml:space="preserve">-  «Туча»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xml:space="preserve">- «Моцарт и Сальери»,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iCs/>
              </w:rPr>
              <w:t>- «Станционный смотритель»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«Барышня-крестьянка»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xml:space="preserve">- «Цыганы»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xml:space="preserve">- «Полтава»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iCs/>
              </w:rPr>
              <w:t>- «Медный всадник» (вступление)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отрывок из трагедии «Борис Годунов»</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rPr>
            </w:pPr>
            <w:r w:rsidRPr="00856390">
              <w:rPr>
                <w:rFonts w:ascii="Times New Roman" w:hAnsi="Times New Roman"/>
                <w:bCs/>
                <w:iCs/>
              </w:rPr>
              <w:t xml:space="preserve">-  </w:t>
            </w:r>
            <w:r w:rsidRPr="00856390">
              <w:rPr>
                <w:rFonts w:ascii="Times New Roman" w:hAnsi="Times New Roman"/>
                <w:iCs/>
              </w:rPr>
              <w:t xml:space="preserve">«Сказка о мертвой царевне и о семи богатырях»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 xml:space="preserve">М.Ю.Лермонтов </w:t>
            </w:r>
          </w:p>
          <w:p w:rsidR="009E2BAA" w:rsidRPr="00856390" w:rsidRDefault="009E2BAA" w:rsidP="005935DF">
            <w:pPr>
              <w:tabs>
                <w:tab w:val="left" w:pos="5760"/>
              </w:tabs>
              <w:spacing w:after="0" w:line="240" w:lineRule="auto"/>
              <w:rPr>
                <w:rFonts w:ascii="Times New Roman" w:hAnsi="Times New Roman"/>
                <w:i/>
              </w:rPr>
            </w:pPr>
            <w:r w:rsidRPr="00856390">
              <w:rPr>
                <w:rFonts w:ascii="Times New Roman" w:hAnsi="Times New Roman"/>
                <w:i/>
              </w:rPr>
              <w:t xml:space="preserve">«Герой нашего времени» (1838 — 1840). </w:t>
            </w:r>
            <w:r w:rsidRPr="00856390">
              <w:rPr>
                <w:rFonts w:ascii="Times New Roman" w:hAnsi="Times New Roman"/>
                <w:b/>
                <w:bCs/>
                <w:i/>
              </w:rPr>
              <w:t xml:space="preserve">(9 кл.) </w:t>
            </w:r>
            <w:r w:rsidRPr="00856390">
              <w:rPr>
                <w:rFonts w:ascii="Times New Roman" w:hAnsi="Times New Roman"/>
                <w:b/>
                <w:bCs/>
                <w:i/>
                <w:kern w:val="36"/>
              </w:rPr>
              <w:t>Стихотворения</w:t>
            </w:r>
            <w:r w:rsidRPr="00856390">
              <w:rPr>
                <w:rFonts w:ascii="Times New Roman" w:hAnsi="Times New Roman"/>
                <w:i/>
              </w:rPr>
              <w:t xml:space="preserve">:  «Парус» (1832), «Смерть </w:t>
            </w:r>
            <w:r w:rsidRPr="00856390">
              <w:rPr>
                <w:rFonts w:ascii="Times New Roman" w:hAnsi="Times New Roman"/>
                <w:i/>
              </w:rPr>
              <w:lastRenderedPageBreak/>
              <w:t>Поэта» (1837), «Бородино» (1837), «Узник» (1837), «Тучи» (1840), «Утес» (1841), «Выхожу один я на дорогу...» (1841).</w:t>
            </w:r>
            <w:r w:rsidRPr="00856390">
              <w:rPr>
                <w:rFonts w:ascii="Times New Roman" w:hAnsi="Times New Roman"/>
                <w:b/>
                <w:bCs/>
                <w:i/>
              </w:rPr>
              <w:t xml:space="preserve"> (5-9 кл.)</w:t>
            </w:r>
          </w:p>
          <w:p w:rsidR="009E2BAA" w:rsidRPr="00856390" w:rsidRDefault="009E2BAA" w:rsidP="005935DF">
            <w:pPr>
              <w:tabs>
                <w:tab w:val="left" w:pos="5760"/>
              </w:tabs>
              <w:spacing w:after="0" w:line="240" w:lineRule="auto"/>
              <w:rPr>
                <w:rFonts w:ascii="Times New Roman" w:hAnsi="Times New Roman"/>
                <w:bCs/>
                <w:i/>
              </w:rPr>
            </w:pP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
                <w:iCs/>
              </w:rPr>
            </w:pPr>
            <w:r w:rsidRPr="00856390">
              <w:rPr>
                <w:rFonts w:ascii="Times New Roman" w:hAnsi="Times New Roman"/>
                <w:b/>
                <w:bCs/>
              </w:rPr>
              <w:t xml:space="preserve">М.Ю.Лермонтов </w:t>
            </w:r>
            <w:r w:rsidRPr="00856390">
              <w:rPr>
                <w:rFonts w:ascii="Times New Roman" w:hAnsi="Times New Roman"/>
                <w:b/>
                <w:bCs/>
                <w:i/>
              </w:rPr>
              <w:t xml:space="preserve">- </w:t>
            </w:r>
            <w:r w:rsidRPr="00856390">
              <w:rPr>
                <w:rFonts w:ascii="Times New Roman" w:hAnsi="Times New Roman"/>
                <w:bCs/>
                <w:i/>
                <w:iCs/>
              </w:rPr>
              <w:t xml:space="preserve">10 стихотворений по выбору, входят в программу </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
                <w:iCs/>
              </w:rPr>
            </w:pPr>
            <w:r w:rsidRPr="00856390">
              <w:rPr>
                <w:rFonts w:ascii="Times New Roman" w:hAnsi="Times New Roman"/>
                <w:bCs/>
                <w:i/>
                <w:iCs/>
              </w:rPr>
              <w:t>каждого класса, например</w:t>
            </w:r>
            <w:r w:rsidRPr="00856390">
              <w:rPr>
                <w:rFonts w:ascii="Times New Roman" w:hAnsi="Times New Roman"/>
                <w:i/>
              </w:rPr>
              <w:t>:</w:t>
            </w:r>
            <w:r w:rsidRPr="00856390">
              <w:rPr>
                <w:rFonts w:ascii="Times New Roman" w:hAnsi="Times New Roman"/>
                <w:i/>
                <w:iCs/>
              </w:rPr>
              <w:t xml:space="preserve"> «Ангел» (1831), «Дума» (1838), «Три пальмы» (1838), «Молитва» («В минуту жизни </w:t>
            </w:r>
            <w:r w:rsidRPr="00856390">
              <w:rPr>
                <w:rFonts w:ascii="Times New Roman" w:hAnsi="Times New Roman"/>
                <w:i/>
                <w:iCs/>
              </w:rPr>
              <w:lastRenderedPageBreak/>
              <w:t xml:space="preserve">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856390">
              <w:rPr>
                <w:rFonts w:ascii="Times New Roman" w:hAnsi="Times New Roman"/>
                <w:bCs/>
                <w:i/>
              </w:rPr>
              <w:t>(5-9 кл.)</w:t>
            </w:r>
          </w:p>
          <w:p w:rsidR="009E2BAA" w:rsidRPr="00856390" w:rsidRDefault="009E2BAA" w:rsidP="005935DF">
            <w:pPr>
              <w:tabs>
                <w:tab w:val="left" w:pos="5760"/>
                <w:tab w:val="left" w:pos="7380"/>
                <w:tab w:val="left" w:pos="8100"/>
              </w:tabs>
              <w:autoSpaceDE w:val="0"/>
              <w:autoSpaceDN w:val="0"/>
              <w:adjustRightInd w:val="0"/>
              <w:spacing w:after="0" w:line="240" w:lineRule="auto"/>
              <w:rPr>
                <w:rFonts w:ascii="Times New Roman" w:hAnsi="Times New Roman"/>
                <w:bCs/>
                <w:iCs/>
              </w:rPr>
            </w:pPr>
            <w:r w:rsidRPr="00856390">
              <w:rPr>
                <w:rFonts w:ascii="Times New Roman" w:hAnsi="Times New Roman"/>
                <w:bCs/>
                <w:i/>
                <w:iCs/>
              </w:rPr>
              <w:t>Поэмы -</w:t>
            </w:r>
            <w:r w:rsidRPr="00856390">
              <w:rPr>
                <w:rFonts w:ascii="Times New Roman" w:hAnsi="Times New Roman"/>
                <w:i/>
                <w:iCs/>
              </w:rPr>
              <w:t xml:space="preserve"> </w:t>
            </w:r>
            <w:r w:rsidRPr="00856390">
              <w:rPr>
                <w:rFonts w:ascii="Times New Roman" w:hAnsi="Times New Roman"/>
                <w:bCs/>
                <w:i/>
                <w:iCs/>
              </w:rPr>
              <w:t>1-2 по выбору,</w:t>
            </w:r>
            <w:r w:rsidRPr="00856390">
              <w:rPr>
                <w:rFonts w:ascii="Times New Roman" w:hAnsi="Times New Roman"/>
                <w:i/>
              </w:rPr>
              <w:t xml:space="preserve"> </w:t>
            </w:r>
            <w:r w:rsidRPr="00856390">
              <w:rPr>
                <w:rFonts w:ascii="Times New Roman" w:hAnsi="Times New Roman"/>
                <w:bCs/>
                <w:i/>
                <w:iCs/>
              </w:rPr>
              <w:t>например</w:t>
            </w:r>
            <w:r w:rsidRPr="00856390">
              <w:rPr>
                <w:rFonts w:ascii="Times New Roman" w:hAnsi="Times New Roman"/>
                <w:i/>
                <w:iCs/>
              </w:rPr>
              <w:t>: «Песня про царя Ивана Васильевича, молодого опричника и удалого купца Калашникова» (1837), «Мцыри» (1839) и др.</w:t>
            </w:r>
            <w:r w:rsidRPr="00856390">
              <w:rPr>
                <w:rFonts w:ascii="Times New Roman" w:hAnsi="Times New Roman"/>
                <w:bCs/>
                <w:i/>
              </w:rPr>
              <w:t xml:space="preserve"> (8-9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rPr>
            </w:pPr>
            <w:r w:rsidRPr="00856390">
              <w:rPr>
                <w:rFonts w:ascii="Times New Roman" w:hAnsi="Times New Roman"/>
                <w:b/>
                <w:bCs/>
                <w:iCs/>
              </w:rPr>
              <w:t xml:space="preserve">Литературные сказки </w:t>
            </w:r>
            <w:r w:rsidRPr="00856390">
              <w:rPr>
                <w:rFonts w:ascii="Times New Roman" w:hAnsi="Times New Roman"/>
                <w:b/>
                <w:bCs/>
                <w:iCs/>
                <w:lang w:val="en-US"/>
              </w:rPr>
              <w:t>XIX</w:t>
            </w:r>
            <w:r w:rsidRPr="00856390">
              <w:rPr>
                <w:rFonts w:ascii="Times New Roman" w:hAnsi="Times New Roman"/>
                <w:b/>
                <w:bCs/>
                <w:iCs/>
              </w:rPr>
              <w:t>-ХХ века</w:t>
            </w:r>
            <w:r w:rsidRPr="00856390">
              <w:rPr>
                <w:rFonts w:ascii="Times New Roman" w:hAnsi="Times New Roman"/>
              </w:rPr>
              <w:t xml:space="preserve">, </w:t>
            </w:r>
            <w:r w:rsidRPr="00856390">
              <w:rPr>
                <w:rFonts w:ascii="Times New Roman" w:hAnsi="Times New Roman"/>
                <w:i/>
              </w:rPr>
              <w:t>например:</w:t>
            </w:r>
          </w:p>
          <w:p w:rsidR="009E2BAA" w:rsidRPr="00856390" w:rsidRDefault="009E2BAA" w:rsidP="005935DF">
            <w:pPr>
              <w:spacing w:after="0" w:line="240" w:lineRule="auto"/>
              <w:rPr>
                <w:rFonts w:ascii="Times New Roman" w:hAnsi="Times New Roman"/>
                <w:bCs/>
                <w:i/>
                <w:iCs/>
              </w:rPr>
            </w:pPr>
            <w:r w:rsidRPr="00856390">
              <w:rPr>
                <w:rFonts w:ascii="Times New Roman" w:hAnsi="Times New Roman"/>
                <w:bCs/>
                <w:i/>
                <w:iCs/>
              </w:rPr>
              <w:t xml:space="preserve">А.Погорельский, В.Ф.Одоевский, С.Г.Писахов, Б.В.Шергин, </w:t>
            </w:r>
            <w:r w:rsidRPr="00856390">
              <w:rPr>
                <w:rFonts w:ascii="Times New Roman" w:hAnsi="Times New Roman"/>
                <w:bCs/>
                <w:i/>
                <w:iCs/>
              </w:rPr>
              <w:lastRenderedPageBreak/>
              <w:t>А.М.Ремизов, Ю.К.Олеша, Е.В.Клюев  и др.</w:t>
            </w:r>
          </w:p>
          <w:p w:rsidR="009E2BAA" w:rsidRPr="00856390" w:rsidRDefault="009E2BAA" w:rsidP="005935DF">
            <w:pPr>
              <w:spacing w:after="0" w:line="240" w:lineRule="auto"/>
              <w:rPr>
                <w:rFonts w:ascii="Times New Roman" w:hAnsi="Times New Roman"/>
                <w:bCs/>
                <w:i/>
                <w:iCs/>
              </w:rPr>
            </w:pPr>
            <w:r w:rsidRPr="00856390">
              <w:rPr>
                <w:rFonts w:ascii="Times New Roman" w:hAnsi="Times New Roman"/>
                <w:bCs/>
                <w:i/>
                <w:iCs/>
              </w:rPr>
              <w:t>(1 сказка на выбор, 5 кл.)</w:t>
            </w:r>
          </w:p>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lastRenderedPageBreak/>
              <w:t xml:space="preserve">- «Герой нашего времени» </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iCs/>
              </w:rPr>
              <w:t xml:space="preserve">- «Ангел» </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А.Погорельский «Черная курица»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«Парус»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bCs/>
              </w:rPr>
              <w:t>- «Поэт»</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«Смерть Поэта»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«Дума»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«Бородино»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«Три пальмы»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«Узник»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«Молитва» («В минуту жизни трудную…»)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«Тучи»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«Молитва» («Я, Матерь Божия, ныне с молитвою...»)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«Утес»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«Когда волнуется желтеющая нива…»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xml:space="preserve">- «Выхожу один я на дорогу...»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bCs/>
                <w:iCs/>
              </w:rPr>
              <w:t>- «Расстались мы, но твой портрет»</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«Нет, не тебя так пылко я люблю…»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bCs/>
                <w:iCs/>
              </w:rPr>
              <w:t>- «Есть речи значенье»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bCs/>
                <w:iCs/>
              </w:rPr>
              <w:t>- «Нищий»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bCs/>
                <w:iCs/>
              </w:rPr>
              <w:t>- «Нет, я не Байрон»</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iCs/>
              </w:rPr>
            </w:pPr>
            <w:r w:rsidRPr="00856390">
              <w:rPr>
                <w:rFonts w:ascii="Times New Roman" w:hAnsi="Times New Roman"/>
                <w:iCs/>
              </w:rPr>
              <w:t xml:space="preserve">- «Родина»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Cs/>
              </w:rPr>
              <w:t xml:space="preserve">- «Пророк» (1841),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Cs/>
              </w:rPr>
              <w:t xml:space="preserve">- «Листок» (1841)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Cs/>
              </w:rPr>
              <w:t xml:space="preserve">- «Песня про царя Ивана Васильевича, молодого опричника и удалого купца Калашникова»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 w:val="left" w:pos="7380"/>
                <w:tab w:val="left" w:pos="8100"/>
              </w:tabs>
              <w:autoSpaceDE w:val="0"/>
              <w:autoSpaceDN w:val="0"/>
              <w:adjustRightInd w:val="0"/>
              <w:spacing w:after="0" w:line="240" w:lineRule="auto"/>
              <w:rPr>
                <w:rFonts w:ascii="Times New Roman" w:hAnsi="Times New Roman"/>
                <w:iCs/>
              </w:rPr>
            </w:pPr>
            <w:r w:rsidRPr="00856390">
              <w:rPr>
                <w:rFonts w:ascii="Times New Roman" w:hAnsi="Times New Roman"/>
                <w:iCs/>
              </w:rPr>
              <w:t xml:space="preserve">- «Мцыри»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Cs/>
              </w:rPr>
              <w:t>- «Ашик-Кериб»</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
              </w:rPr>
            </w:pPr>
            <w:r w:rsidRPr="00856390">
              <w:rPr>
                <w:rFonts w:ascii="Times New Roman" w:hAnsi="Times New Roman"/>
                <w:b/>
                <w:bCs/>
              </w:rPr>
              <w:t>Н.В.Гоголь</w:t>
            </w:r>
            <w:r w:rsidRPr="00856390">
              <w:rPr>
                <w:rFonts w:ascii="Times New Roman" w:hAnsi="Times New Roman"/>
                <w:b/>
              </w:rPr>
              <w:t xml:space="preserve">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i/>
              </w:rPr>
              <w:t xml:space="preserve">«Ревизор» (1835) </w:t>
            </w:r>
            <w:r w:rsidRPr="00856390">
              <w:rPr>
                <w:rFonts w:ascii="Times New Roman" w:hAnsi="Times New Roman"/>
                <w:bCs/>
                <w:i/>
              </w:rPr>
              <w:t xml:space="preserve">(7-8 кл.), </w:t>
            </w:r>
            <w:r w:rsidRPr="00856390">
              <w:rPr>
                <w:rFonts w:ascii="Times New Roman" w:hAnsi="Times New Roman"/>
                <w:i/>
              </w:rPr>
              <w:t xml:space="preserve">«Мертвые души» (1835 – 1841) </w:t>
            </w:r>
            <w:r w:rsidRPr="00856390">
              <w:rPr>
                <w:rFonts w:ascii="Times New Roman" w:hAnsi="Times New Roman"/>
                <w:bCs/>
                <w:i/>
              </w:rPr>
              <w:t>(9-10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
                <w:bCs/>
              </w:rPr>
              <w:t>Н.В.Гоголь</w:t>
            </w:r>
            <w:r w:rsidRPr="00856390">
              <w:rPr>
                <w:rFonts w:ascii="Times New Roman" w:hAnsi="Times New Roman"/>
                <w:bCs/>
              </w:rPr>
              <w:t xml:space="preserve"> </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bCs/>
                <w:i/>
                <w:iCs/>
              </w:rPr>
              <w:t>Повести – 5 из разных циклов, на выбор, входят в программу каждого класса, например:</w:t>
            </w:r>
            <w:r w:rsidRPr="00856390">
              <w:rPr>
                <w:rFonts w:ascii="Times New Roman" w:hAnsi="Times New Roman"/>
                <w:i/>
              </w:rPr>
              <w:t xml:space="preserve"> </w:t>
            </w:r>
            <w:r w:rsidRPr="00856390">
              <w:rPr>
                <w:rFonts w:ascii="Times New Roman" w:hAnsi="Times New Roman"/>
                <w:i/>
                <w:iCs/>
              </w:rPr>
              <w:t>«Ночь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«Ревизор»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«Заколдованное место»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«Мертвые души»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iCs/>
              </w:rPr>
              <w:t>- «Ночь перед Рождеством»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«Страшная месть»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iCs/>
              </w:rPr>
              <w:t>«Тарас Бульба»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spacing w:after="0" w:line="240" w:lineRule="auto"/>
            </w:pPr>
            <w:r w:rsidRPr="00856390">
              <w:rPr>
                <w:rFonts w:ascii="Times New Roman" w:hAnsi="Times New Roman"/>
              </w:rPr>
              <w:t xml:space="preserve">- «Вечера на хуторе близ Диканьки»,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spacing w:after="0" w:line="240" w:lineRule="auto"/>
            </w:pPr>
            <w:r w:rsidRPr="00856390">
              <w:rPr>
                <w:rFonts w:ascii="Times New Roman" w:hAnsi="Times New Roman"/>
              </w:rPr>
              <w:t xml:space="preserve"> - «Майская ночь, или Утопленница»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iCs/>
              </w:rPr>
              <w:t>- «Шинель»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
                <w:bCs/>
              </w:rPr>
              <w:t>Ф.И. Тютчев –</w:t>
            </w:r>
            <w:r w:rsidRPr="00856390">
              <w:rPr>
                <w:rFonts w:ascii="Times New Roman" w:hAnsi="Times New Roman"/>
                <w:bCs/>
              </w:rPr>
              <w:t xml:space="preserve"> </w:t>
            </w:r>
            <w:r w:rsidRPr="00856390">
              <w:rPr>
                <w:rFonts w:ascii="Times New Roman" w:hAnsi="Times New Roman"/>
                <w:bCs/>
                <w:i/>
                <w:kern w:val="36"/>
              </w:rPr>
              <w:t>Стихотворения</w:t>
            </w:r>
            <w:r w:rsidRPr="00856390">
              <w:rPr>
                <w:rFonts w:ascii="Times New Roman" w:hAnsi="Times New Roman"/>
                <w:bCs/>
                <w:i/>
              </w:rPr>
              <w:t>:</w:t>
            </w:r>
            <w:r w:rsidRPr="00856390">
              <w:rPr>
                <w:rFonts w:ascii="Times New Roman" w:hAnsi="Times New Roman"/>
                <w:i/>
              </w:rPr>
              <w:t xml:space="preserve"> «Весенняя гроза» («Люблю грозу в начале мая…») (1828, нач. 1850-х), «</w:t>
            </w:r>
            <w:r w:rsidRPr="00856390">
              <w:rPr>
                <w:rFonts w:ascii="Times New Roman" w:hAnsi="Times New Roman"/>
                <w:i/>
                <w:lang w:val="en-US"/>
              </w:rPr>
              <w:t>Silentium</w:t>
            </w:r>
            <w:r w:rsidRPr="00856390">
              <w:rPr>
                <w:rFonts w:ascii="Times New Roman" w:hAnsi="Times New Roman"/>
                <w:i/>
              </w:rPr>
              <w:t xml:space="preserve">!» (Молчи, скрывайся и таи…) (1829, нач. 1830-х), «Умом Россию не понять…» (1866). </w:t>
            </w:r>
            <w:r w:rsidRPr="00856390">
              <w:rPr>
                <w:rFonts w:ascii="Times New Roman" w:hAnsi="Times New Roman"/>
                <w:bCs/>
                <w:i/>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
                <w:bCs/>
              </w:rPr>
              <w:t xml:space="preserve">Ф.И. Тютчев </w:t>
            </w:r>
            <w:r w:rsidRPr="00856390">
              <w:rPr>
                <w:rFonts w:ascii="Times New Roman" w:hAnsi="Times New Roman"/>
                <w:b/>
                <w:bCs/>
                <w:i/>
              </w:rPr>
              <w:t>-</w:t>
            </w:r>
            <w:r w:rsidRPr="00856390">
              <w:rPr>
                <w:rFonts w:ascii="Times New Roman" w:hAnsi="Times New Roman"/>
                <w:bCs/>
                <w:i/>
              </w:rPr>
              <w:t xml:space="preserve"> </w:t>
            </w:r>
            <w:r w:rsidRPr="00856390">
              <w:rPr>
                <w:rFonts w:ascii="Times New Roman" w:hAnsi="Times New Roman"/>
                <w:bCs/>
                <w:i/>
                <w:iCs/>
              </w:rPr>
              <w:t>3-4 стихотворения по выбору, например</w:t>
            </w:r>
            <w:r w:rsidRPr="00856390">
              <w:rPr>
                <w:rFonts w:ascii="Times New Roman" w:hAnsi="Times New Roman"/>
                <w:i/>
              </w:rPr>
              <w:t xml:space="preserve">: </w:t>
            </w:r>
            <w:r w:rsidRPr="00856390">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r w:rsidRPr="00856390">
              <w:rPr>
                <w:rFonts w:ascii="Times New Roman" w:hAnsi="Times New Roman"/>
                <w:bCs/>
                <w:i/>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 xml:space="preserve">Поэзия 2-й половины </w:t>
            </w:r>
            <w:r w:rsidRPr="00856390">
              <w:rPr>
                <w:rFonts w:ascii="Times New Roman" w:hAnsi="Times New Roman"/>
                <w:b/>
                <w:bCs/>
                <w:iCs/>
                <w:lang w:val="en-US"/>
              </w:rPr>
              <w:t>XIX</w:t>
            </w:r>
            <w:r w:rsidRPr="00856390">
              <w:rPr>
                <w:rFonts w:ascii="Times New Roman" w:hAnsi="Times New Roman"/>
                <w:b/>
                <w:bCs/>
                <w:iCs/>
              </w:rPr>
              <w:t xml:space="preserve"> в</w:t>
            </w:r>
            <w:r w:rsidRPr="00856390">
              <w:rPr>
                <w:rFonts w:ascii="Times New Roman" w:hAnsi="Times New Roman"/>
                <w:bCs/>
                <w:iCs/>
              </w:rPr>
              <w:t>.,</w:t>
            </w:r>
            <w:r w:rsidRPr="00856390">
              <w:rPr>
                <w:rFonts w:ascii="Times New Roman" w:hAnsi="Times New Roman"/>
                <w:iCs/>
              </w:rPr>
              <w:t xml:space="preserve"> </w:t>
            </w:r>
            <w:r w:rsidRPr="00856390">
              <w:rPr>
                <w:rFonts w:ascii="Times New Roman" w:hAnsi="Times New Roman"/>
                <w:i/>
                <w:iCs/>
              </w:rPr>
              <w:t>например:</w:t>
            </w:r>
            <w:r w:rsidRPr="00856390">
              <w:rPr>
                <w:rFonts w:ascii="Times New Roman" w:hAnsi="Times New Roman"/>
                <w:bCs/>
                <w:i/>
                <w:iCs/>
              </w:rPr>
              <w:t xml:space="preserve"> А.Н.Майков</w:t>
            </w:r>
            <w:r w:rsidRPr="00856390">
              <w:rPr>
                <w:rFonts w:ascii="Times New Roman" w:hAnsi="Times New Roman"/>
                <w:i/>
                <w:iCs/>
              </w:rPr>
              <w:t xml:space="preserve">, </w:t>
            </w:r>
            <w:r w:rsidRPr="00856390">
              <w:rPr>
                <w:rFonts w:ascii="Times New Roman" w:hAnsi="Times New Roman"/>
                <w:bCs/>
                <w:i/>
                <w:iCs/>
              </w:rPr>
              <w:t>А.К.Толстой</w:t>
            </w:r>
            <w:r w:rsidRPr="00856390">
              <w:rPr>
                <w:rFonts w:ascii="Times New Roman" w:hAnsi="Times New Roman"/>
                <w:i/>
                <w:iCs/>
              </w:rPr>
              <w:t>,</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Я.П.Полонский</w:t>
            </w:r>
            <w:r w:rsidRPr="00856390">
              <w:rPr>
                <w:rFonts w:ascii="Times New Roman" w:hAnsi="Times New Roman"/>
                <w:i/>
                <w:iCs/>
              </w:rPr>
              <w:t xml:space="preserve"> и др.</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i/>
                <w:iCs/>
              </w:rPr>
              <w:t>(1-2 стихотворения по выбору, 5-9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rPr>
              <w:t>- «Весенняя гроза»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«Зима не даром злится»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xml:space="preserve">- А.Н. Майков. «Ласточки»; </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rPr>
              <w:t>- «</w:t>
            </w:r>
            <w:r w:rsidRPr="00856390">
              <w:rPr>
                <w:rFonts w:ascii="Times New Roman" w:hAnsi="Times New Roman"/>
                <w:lang w:val="en-US"/>
              </w:rPr>
              <w:t>Silentium</w:t>
            </w:r>
            <w:r w:rsidRPr="00856390">
              <w:rPr>
                <w:rFonts w:ascii="Times New Roman" w:hAnsi="Times New Roman"/>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«Неохотно и несмело»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И. С. Никитин. «Утро», «Зимняя ночь в де</w:t>
            </w:r>
            <w:r w:rsidRPr="00856390">
              <w:rPr>
                <w:rFonts w:ascii="Times New Roman" w:hAnsi="Times New Roman"/>
              </w:rPr>
              <w:softHyphen/>
              <w:t>ревне» (отрывок);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rPr>
              <w:t>- «Умом Россию не понять…»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«Листья»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И. 3. Су</w:t>
            </w:r>
            <w:r w:rsidRPr="00856390">
              <w:rPr>
                <w:rFonts w:ascii="Times New Roman" w:hAnsi="Times New Roman"/>
              </w:rPr>
              <w:softHyphen/>
              <w:t>риков. «Зима» (отрывок)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«Есть в осени первоначальной...»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А. Н. Плещеев. «Весна» (от</w:t>
            </w:r>
            <w:r w:rsidRPr="00856390">
              <w:rPr>
                <w:rFonts w:ascii="Times New Roman" w:hAnsi="Times New Roman"/>
              </w:rPr>
              <w:softHyphen/>
              <w:t>рывок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Как весел грохот летних бурь»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 </w:t>
            </w:r>
            <w:r w:rsidRPr="00856390">
              <w:rPr>
                <w:rFonts w:ascii="Times New Roman" w:hAnsi="Times New Roman"/>
              </w:rPr>
              <w:t>А. В. Кольцов. «В степи»</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«С поляны коршун поднялся»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«Весенние воды»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r w:rsidRPr="00856390">
              <w:rPr>
                <w:rFonts w:ascii="Times New Roman" w:hAnsi="Times New Roman"/>
                <w:bCs/>
              </w:rPr>
              <w:t>- «Задрожали листы, облетая»</w:t>
            </w:r>
          </w:p>
          <w:p w:rsidR="009E2BAA" w:rsidRPr="00856390" w:rsidRDefault="009E2BAA" w:rsidP="005935DF">
            <w:pPr>
              <w:tabs>
                <w:tab w:val="left" w:pos="5760"/>
              </w:tabs>
              <w:autoSpaceDE w:val="0"/>
              <w:autoSpaceDN w:val="0"/>
              <w:adjustRightInd w:val="0"/>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А.А. Фет</w:t>
            </w:r>
          </w:p>
          <w:p w:rsidR="009E2BAA" w:rsidRPr="00856390" w:rsidRDefault="009E2BAA" w:rsidP="005935DF">
            <w:pPr>
              <w:tabs>
                <w:tab w:val="left" w:pos="5760"/>
              </w:tabs>
              <w:spacing w:after="0" w:line="240" w:lineRule="auto"/>
              <w:rPr>
                <w:rFonts w:ascii="Times New Roman" w:hAnsi="Times New Roman"/>
                <w:i/>
              </w:rPr>
            </w:pPr>
            <w:r w:rsidRPr="00856390">
              <w:rPr>
                <w:rFonts w:ascii="Times New Roman" w:hAnsi="Times New Roman"/>
                <w:bCs/>
                <w:i/>
                <w:kern w:val="36"/>
              </w:rPr>
              <w:t>Стихотворения</w:t>
            </w:r>
            <w:r w:rsidRPr="00856390">
              <w:rPr>
                <w:rFonts w:ascii="Times New Roman" w:hAnsi="Times New Roman"/>
                <w:i/>
              </w:rPr>
              <w:t xml:space="preserve">: «Шепот, робкое дыханье…» (1850), «Как беден наш язык! Хочу и не могу…» (1887).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rPr>
              <w:t>(</w:t>
            </w:r>
            <w:r w:rsidRPr="00856390">
              <w:rPr>
                <w:rFonts w:ascii="Times New Roman" w:hAnsi="Times New Roman"/>
                <w:bCs/>
                <w:i/>
                <w:kern w:val="36"/>
              </w:rPr>
              <w:t>5-8 кл.</w:t>
            </w:r>
            <w:r w:rsidRPr="00856390">
              <w:rPr>
                <w:rFonts w:ascii="Times New Roman" w:hAnsi="Times New Roman"/>
                <w:bCs/>
                <w:i/>
              </w:rPr>
              <w:t>)</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iCs/>
                <w:sz w:val="22"/>
                <w:szCs w:val="22"/>
              </w:rPr>
            </w:pPr>
            <w:r w:rsidRPr="00856390">
              <w:rPr>
                <w:b/>
                <w:color w:val="auto"/>
                <w:sz w:val="22"/>
                <w:szCs w:val="22"/>
              </w:rPr>
              <w:t>А.А. Фет</w:t>
            </w:r>
            <w:r w:rsidRPr="00856390">
              <w:rPr>
                <w:bCs/>
                <w:color w:val="auto"/>
                <w:sz w:val="22"/>
                <w:szCs w:val="22"/>
              </w:rPr>
              <w:t xml:space="preserve"> </w:t>
            </w:r>
            <w:r w:rsidRPr="00856390">
              <w:rPr>
                <w:bCs/>
                <w:i/>
                <w:color w:val="auto"/>
                <w:sz w:val="22"/>
                <w:szCs w:val="22"/>
              </w:rPr>
              <w:t xml:space="preserve">- </w:t>
            </w:r>
            <w:r w:rsidRPr="00856390">
              <w:rPr>
                <w:i/>
                <w:iCs/>
                <w:color w:val="auto"/>
                <w:kern w:val="36"/>
                <w:sz w:val="22"/>
                <w:szCs w:val="22"/>
              </w:rPr>
              <w:t>3-4 стихотворения по выбору, например</w:t>
            </w:r>
            <w:r w:rsidRPr="00856390">
              <w:rPr>
                <w:i/>
                <w:color w:val="auto"/>
                <w:kern w:val="36"/>
                <w:sz w:val="22"/>
                <w:szCs w:val="22"/>
              </w:rPr>
              <w:t xml:space="preserve">: </w:t>
            </w:r>
            <w:r w:rsidRPr="00856390">
              <w:rPr>
                <w:bCs/>
                <w:i/>
                <w:iCs/>
                <w:color w:val="auto"/>
                <w:sz w:val="22"/>
                <w:szCs w:val="22"/>
              </w:rPr>
              <w:t>«Я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w:t>
            </w:r>
            <w:r w:rsidRPr="00856390">
              <w:rPr>
                <w:i/>
                <w:color w:val="auto"/>
                <w:sz w:val="22"/>
                <w:szCs w:val="22"/>
              </w:rPr>
              <w:t>(</w:t>
            </w:r>
            <w:r w:rsidRPr="00856390">
              <w:rPr>
                <w:i/>
                <w:color w:val="auto"/>
                <w:kern w:val="36"/>
                <w:sz w:val="22"/>
                <w:szCs w:val="22"/>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«Шепот, робкое дыханье…»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bCs/>
                <w:sz w:val="22"/>
                <w:szCs w:val="22"/>
              </w:rPr>
              <w:t>- «Весенний дождь»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 «Как беден наш язык! Хочу и не могу…»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«Еще майская ночь»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bCs/>
                <w:iCs/>
                <w:color w:val="auto"/>
                <w:sz w:val="22"/>
                <w:szCs w:val="22"/>
              </w:rPr>
              <w:t>- «Учись у них –  у дуба, у березы…»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«Задрожали  листы, облетая»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«Первый ландыш»</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«Ель рукавом мне тропинку завесила»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«Я тебе ничего не скажу»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western"/>
              <w:shd w:val="clear" w:color="auto" w:fill="FFFFFF"/>
              <w:tabs>
                <w:tab w:val="left" w:pos="5760"/>
              </w:tabs>
              <w:spacing w:before="0" w:beforeAutospacing="0" w:after="0"/>
              <w:ind w:firstLine="0"/>
              <w:jc w:val="left"/>
              <w:rPr>
                <w:color w:val="auto"/>
                <w:sz w:val="22"/>
                <w:szCs w:val="22"/>
              </w:rPr>
            </w:pPr>
            <w:r w:rsidRPr="00856390">
              <w:rPr>
                <w:color w:val="auto"/>
                <w:sz w:val="22"/>
                <w:szCs w:val="22"/>
              </w:rPr>
              <w:t>- «Осень»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Н.А.Некрасов. </w:t>
            </w:r>
          </w:p>
          <w:p w:rsidR="009E2BAA" w:rsidRPr="00856390" w:rsidRDefault="009E2BAA" w:rsidP="005935DF">
            <w:pPr>
              <w:tabs>
                <w:tab w:val="left" w:pos="5760"/>
              </w:tabs>
              <w:spacing w:after="0" w:line="240" w:lineRule="auto"/>
              <w:outlineLvl w:val="0"/>
              <w:rPr>
                <w:rFonts w:ascii="Times New Roman" w:hAnsi="Times New Roman"/>
                <w:bCs/>
              </w:rPr>
            </w:pPr>
            <w:r w:rsidRPr="00856390">
              <w:rPr>
                <w:rFonts w:ascii="Times New Roman" w:hAnsi="Times New Roman"/>
                <w:i/>
                <w:kern w:val="36"/>
              </w:rPr>
              <w:t>Стихотворения:</w:t>
            </w:r>
            <w:r w:rsidRPr="00856390">
              <w:rPr>
                <w:rFonts w:ascii="Times New Roman" w:hAnsi="Times New Roman"/>
                <w:bCs/>
                <w:i/>
                <w:kern w:val="36"/>
              </w:rPr>
              <w:t xml:space="preserve"> </w:t>
            </w:r>
            <w:r w:rsidRPr="00856390">
              <w:rPr>
                <w:rFonts w:ascii="Times New Roman" w:hAnsi="Times New Roman"/>
                <w:i/>
              </w:rPr>
              <w:t xml:space="preserve">«Крестьянские дети» (1861), «Вчерашний день, часу в шестом…» (1848),  «Несжатая полоса» (1854). </w:t>
            </w:r>
            <w:r w:rsidRPr="00856390">
              <w:rPr>
                <w:rFonts w:ascii="Times New Roman" w:hAnsi="Times New Roman"/>
                <w:bCs/>
                <w:i/>
              </w:rPr>
              <w:t>(</w:t>
            </w:r>
            <w:r w:rsidRPr="00856390">
              <w:rPr>
                <w:rFonts w:ascii="Times New Roman" w:hAnsi="Times New Roman"/>
                <w:bCs/>
                <w:i/>
                <w:iCs/>
                <w:kern w:val="36"/>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Н.А.Некрасов</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
                <w:iCs/>
              </w:rPr>
            </w:pPr>
            <w:r w:rsidRPr="00856390">
              <w:rPr>
                <w:rFonts w:ascii="Times New Roman" w:hAnsi="Times New Roman"/>
                <w:bCs/>
                <w:i/>
                <w:iCs/>
                <w:kern w:val="36"/>
              </w:rPr>
              <w:t>- 1–2 стихотворения по выбору,</w:t>
            </w:r>
            <w:r w:rsidRPr="00856390">
              <w:rPr>
                <w:rFonts w:ascii="Times New Roman" w:hAnsi="Times New Roman"/>
                <w:i/>
                <w:iCs/>
                <w:kern w:val="36"/>
              </w:rPr>
              <w:t xml:space="preserve"> </w:t>
            </w:r>
            <w:r w:rsidRPr="00856390">
              <w:rPr>
                <w:rFonts w:ascii="Times New Roman" w:hAnsi="Times New Roman"/>
                <w:bCs/>
                <w:i/>
                <w:iCs/>
                <w:kern w:val="36"/>
              </w:rPr>
              <w:t xml:space="preserve">например: </w:t>
            </w:r>
            <w:r w:rsidRPr="00856390">
              <w:rPr>
                <w:rFonts w:ascii="Times New Roman" w:hAnsi="Times New Roman"/>
                <w:i/>
                <w:iCs/>
              </w:rPr>
              <w:t xml:space="preserve">«Тройка» (1846), «Размышления у парадного подъезда» (1858), «Зеленый Шум» (1862-1863) и др. </w:t>
            </w:r>
            <w:r w:rsidRPr="00856390">
              <w:rPr>
                <w:rFonts w:ascii="Times New Roman" w:hAnsi="Times New Roman"/>
                <w:bCs/>
                <w:i/>
              </w:rPr>
              <w:t>(</w:t>
            </w:r>
            <w:r w:rsidRPr="00856390">
              <w:rPr>
                <w:rFonts w:ascii="Times New Roman" w:hAnsi="Times New Roman"/>
                <w:bCs/>
                <w:i/>
                <w:kern w:val="36"/>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rPr>
              <w:t xml:space="preserve">- «Крестьянские дети»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iCs/>
              </w:rPr>
              <w:t>«Размышления у парадного подъезда»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rPr>
              <w:t xml:space="preserve">- «Вчерашний день, часу в шестом…»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«Есть женщины в русских селеньях»</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rPr>
              <w:t xml:space="preserve">- «Несжатая полоса»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«Русские женщины»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Железная дорога»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И.С.Тургенев </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
                <w:iCs/>
              </w:rPr>
            </w:pPr>
            <w:r w:rsidRPr="00856390">
              <w:rPr>
                <w:rFonts w:ascii="Times New Roman" w:hAnsi="Times New Roman"/>
                <w:i/>
                <w:iCs/>
              </w:rPr>
              <w:t>- 1 рассказ по выбору, например</w:t>
            </w:r>
            <w:r w:rsidRPr="00856390">
              <w:rPr>
                <w:rFonts w:ascii="Times New Roman" w:hAnsi="Times New Roman"/>
                <w:bCs/>
                <w:i/>
                <w:iCs/>
              </w:rPr>
              <w:t xml:space="preserve">: </w:t>
            </w:r>
            <w:r w:rsidRPr="00856390">
              <w:rPr>
                <w:rFonts w:ascii="Times New Roman" w:hAnsi="Times New Roman"/>
                <w:bCs/>
                <w:i/>
              </w:rPr>
              <w:t xml:space="preserve"> </w:t>
            </w:r>
            <w:r w:rsidRPr="00856390">
              <w:rPr>
                <w:rFonts w:ascii="Times New Roman" w:hAnsi="Times New Roman"/>
                <w:bCs/>
                <w:i/>
                <w:iCs/>
              </w:rPr>
              <w:t xml:space="preserve">«Певцы» (1852), «Бежин луг» (1846, </w:t>
            </w:r>
            <w:r w:rsidRPr="00856390">
              <w:rPr>
                <w:rFonts w:ascii="Times New Roman" w:hAnsi="Times New Roman"/>
                <w:bCs/>
                <w:i/>
                <w:iCs/>
              </w:rPr>
              <w:lastRenderedPageBreak/>
              <w:t xml:space="preserve">1874) и др.; </w:t>
            </w:r>
            <w:r w:rsidRPr="00856390">
              <w:rPr>
                <w:rFonts w:ascii="Times New Roman" w:hAnsi="Times New Roman"/>
                <w:i/>
                <w:iCs/>
              </w:rPr>
              <w:t xml:space="preserve">1 повесть на выбор,  например: </w:t>
            </w:r>
            <w:r w:rsidRPr="00856390">
              <w:rPr>
                <w:rFonts w:ascii="Times New Roman" w:hAnsi="Times New Roman"/>
                <w:bCs/>
                <w:i/>
                <w:iCs/>
              </w:rPr>
              <w:t>«Муму» (1852), «Ася» (1857), «Первая любовь» (1860) и др.</w:t>
            </w:r>
            <w:r w:rsidRPr="00856390">
              <w:rPr>
                <w:rFonts w:ascii="Times New Roman" w:hAnsi="Times New Roman"/>
                <w:i/>
                <w:iCs/>
              </w:rPr>
              <w:t xml:space="preserve">; 1 стихотворение в прозе на выбор,  например: </w:t>
            </w:r>
            <w:r w:rsidRPr="00856390">
              <w:rPr>
                <w:rFonts w:ascii="Times New Roman" w:hAnsi="Times New Roman"/>
                <w:bCs/>
                <w:i/>
                <w:iCs/>
              </w:rPr>
              <w:t>«Разговор» (1878), «Воробей» (1878),</w:t>
            </w:r>
            <w:r w:rsidRPr="00856390">
              <w:rPr>
                <w:rFonts w:ascii="Times New Roman" w:hAnsi="Times New Roman"/>
                <w:i/>
                <w:iCs/>
              </w:rPr>
              <w:t xml:space="preserve"> </w:t>
            </w:r>
            <w:r w:rsidRPr="00856390">
              <w:rPr>
                <w:rFonts w:ascii="Times New Roman" w:hAnsi="Times New Roman"/>
                <w:bCs/>
                <w:i/>
                <w:iCs/>
              </w:rPr>
              <w:t>«Два богача» (1878), «Русский язык» (1882) и др.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iCs/>
              </w:rPr>
              <w:t>- «Бежин луг»</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«Хорь и Калиныч»</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iCs/>
              </w:rPr>
              <w:t>- «Певцы»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xml:space="preserve">- </w:t>
            </w:r>
            <w:r w:rsidRPr="00856390">
              <w:rPr>
                <w:rFonts w:ascii="Times New Roman" w:hAnsi="Times New Roman"/>
                <w:bCs/>
                <w:iCs/>
              </w:rPr>
              <w:t>«Муму»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«Два богача»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«Близнецы»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«Русский язык»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Н.С.Лесков </w:t>
            </w:r>
          </w:p>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Cs/>
                <w:i/>
                <w:iCs/>
              </w:rPr>
              <w:t>- 1 повесть по выбору, например</w:t>
            </w:r>
            <w:r w:rsidRPr="00856390">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r w:rsidRPr="00856390">
              <w:rPr>
                <w:rFonts w:ascii="Times New Roman" w:hAnsi="Times New Roman"/>
                <w:i/>
              </w:rPr>
              <w:t xml:space="preserve"> </w:t>
            </w:r>
            <w:r w:rsidRPr="00856390">
              <w:rPr>
                <w:rFonts w:ascii="Times New Roman" w:hAnsi="Times New Roman"/>
                <w:bCs/>
                <w:i/>
                <w:iCs/>
              </w:rPr>
              <w:t>(6-8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«Левша»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«Старый гений»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 </w:t>
            </w:r>
            <w:r w:rsidRPr="00856390">
              <w:rPr>
                <w:rFonts w:ascii="Times New Roman" w:hAnsi="Times New Roman"/>
                <w:iCs/>
              </w:rPr>
              <w:t>«Человек на часах»</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М.Е.Салтыков-Щедрин </w:t>
            </w:r>
          </w:p>
          <w:p w:rsidR="009E2BAA" w:rsidRPr="00856390" w:rsidRDefault="009E2BAA" w:rsidP="005935DF">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iCs w:val="0"/>
                <w:sz w:val="22"/>
                <w:szCs w:val="22"/>
              </w:rPr>
            </w:pPr>
            <w:r w:rsidRPr="00856390">
              <w:rPr>
                <w:rFonts w:ascii="Times New Roman" w:hAnsi="Times New Roman"/>
                <w:b w:val="0"/>
                <w:sz w:val="22"/>
                <w:szCs w:val="22"/>
              </w:rPr>
              <w:t>- 2 сказки по выбору, например</w:t>
            </w:r>
            <w:r w:rsidRPr="00856390">
              <w:rPr>
                <w:rFonts w:ascii="Times New Roman" w:hAnsi="Times New Roman"/>
                <w:b w:val="0"/>
                <w:bCs w:val="0"/>
                <w:sz w:val="22"/>
                <w:szCs w:val="22"/>
              </w:rPr>
              <w:t xml:space="preserve">: «Повесть о том, как один мужик двух генералов прокормил» (1869), «Премудрый пискарь» (1883), «Медведь на воеводстве» (1884) и др. </w:t>
            </w:r>
            <w:r w:rsidRPr="00856390">
              <w:rPr>
                <w:rFonts w:ascii="Times New Roman" w:hAnsi="Times New Roman"/>
                <w:sz w:val="22"/>
                <w:szCs w:val="22"/>
              </w:rPr>
              <w:t>(7-8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xml:space="preserve">- </w:t>
            </w:r>
            <w:r w:rsidRPr="00856390">
              <w:rPr>
                <w:rFonts w:ascii="Times New Roman" w:hAnsi="Times New Roman"/>
                <w:bCs/>
              </w:rPr>
              <w:t>«Повесть о том, как один мужик двух генералов прокормил»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«История одного города» (отрывок)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«Дикий помещик»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Л.Н.Толстой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iCs/>
              </w:rPr>
              <w:t>- 1 повесть по выбору, например:</w:t>
            </w:r>
            <w:r w:rsidRPr="00856390">
              <w:rPr>
                <w:rFonts w:ascii="Times New Roman" w:hAnsi="Times New Roman"/>
                <w:i/>
                <w:iCs/>
              </w:rPr>
              <w:t xml:space="preserve"> «Детство» (1852), «Отрочество» (1854), «Хаджи-Мурат» (1896—1904) и др.; </w:t>
            </w:r>
            <w:r w:rsidRPr="00856390">
              <w:rPr>
                <w:rFonts w:ascii="Times New Roman" w:hAnsi="Times New Roman"/>
                <w:bCs/>
                <w:i/>
                <w:iCs/>
              </w:rPr>
              <w:t>1 рассказ на выбор, например</w:t>
            </w:r>
            <w:r w:rsidRPr="00856390">
              <w:rPr>
                <w:rFonts w:ascii="Times New Roman" w:hAnsi="Times New Roman"/>
                <w:i/>
                <w:iCs/>
              </w:rPr>
              <w:t xml:space="preserve">: «Три </w:t>
            </w:r>
            <w:r w:rsidRPr="00856390">
              <w:rPr>
                <w:rFonts w:ascii="Times New Roman" w:hAnsi="Times New Roman"/>
                <w:i/>
                <w:iCs/>
              </w:rPr>
              <w:lastRenderedPageBreak/>
              <w:t xml:space="preserve">смерти» (1858), «Холстомер» (1863, 1885), «Кавказский пленник» (1872), «После бала» (1903) и др. </w:t>
            </w:r>
            <w:r w:rsidRPr="00856390">
              <w:rPr>
                <w:rFonts w:ascii="Times New Roman" w:hAnsi="Times New Roman"/>
                <w:bCs/>
                <w:i/>
              </w:rPr>
              <w:t>(5-8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 </w:t>
            </w:r>
            <w:r w:rsidRPr="00856390">
              <w:rPr>
                <w:rFonts w:ascii="Times New Roman" w:hAnsi="Times New Roman"/>
                <w:iCs/>
              </w:rPr>
              <w:t>«Детство»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«Кавказский пленник»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«После бала»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А.П.Чехов </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- 3 рассказа по выбору, например</w:t>
            </w:r>
            <w:r w:rsidRPr="00856390">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r w:rsidRPr="00856390">
              <w:rPr>
                <w:rFonts w:ascii="Times New Roman" w:hAnsi="Times New Roman"/>
                <w:i/>
                <w:iCs/>
              </w:rPr>
              <w:t>(6-8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«Хирургия»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iCs/>
              </w:rPr>
              <w:t>- «Толстый и тонкий»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iCs/>
              </w:rPr>
              <w:t>- «Хамелеон»</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«Человек в футляре»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xml:space="preserve">- </w:t>
            </w:r>
            <w:r w:rsidRPr="00856390">
              <w:rPr>
                <w:rFonts w:ascii="Times New Roman" w:hAnsi="Times New Roman"/>
              </w:rPr>
              <w:t>«Смерть чиновника»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iCs/>
              </w:rPr>
              <w:t>- «Лошадиная фамилия»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«Пересолил»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«Злоумышленник»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«О любви»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«Размазня»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«Тоска»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А.А.Блок</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- 2 стихотворения по выбору, например</w:t>
            </w:r>
            <w:r w:rsidRPr="00856390">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rPr>
              <w:t>(7-9 кл.)</w:t>
            </w:r>
          </w:p>
          <w:p w:rsidR="009E2BAA" w:rsidRPr="00856390" w:rsidRDefault="009E2BAA" w:rsidP="005935DF">
            <w:pPr>
              <w:tabs>
                <w:tab w:val="left" w:pos="250"/>
                <w:tab w:val="left" w:pos="5760"/>
              </w:tabs>
              <w:autoSpaceDE w:val="0"/>
              <w:autoSpaceDN w:val="0"/>
              <w:adjustRightInd w:val="0"/>
              <w:spacing w:after="0" w:line="240" w:lineRule="auto"/>
              <w:rPr>
                <w:rFonts w:ascii="Times New Roman" w:hAnsi="Times New Roman"/>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
                <w:bCs/>
                <w:iCs/>
              </w:rPr>
              <w:t xml:space="preserve">Проза конца </w:t>
            </w:r>
            <w:r w:rsidRPr="00856390">
              <w:rPr>
                <w:rFonts w:ascii="Times New Roman" w:hAnsi="Times New Roman"/>
                <w:b/>
                <w:bCs/>
                <w:iCs/>
                <w:lang w:val="en-US"/>
              </w:rPr>
              <w:t>XIX</w:t>
            </w:r>
            <w:r w:rsidRPr="00856390">
              <w:rPr>
                <w:rFonts w:ascii="Times New Roman" w:hAnsi="Times New Roman"/>
                <w:b/>
                <w:bCs/>
                <w:iCs/>
              </w:rPr>
              <w:t xml:space="preserve"> – начала </w:t>
            </w:r>
            <w:r w:rsidRPr="00856390">
              <w:rPr>
                <w:rFonts w:ascii="Times New Roman" w:hAnsi="Times New Roman"/>
                <w:b/>
                <w:bCs/>
                <w:iCs/>
                <w:lang w:val="en-US"/>
              </w:rPr>
              <w:t>XX</w:t>
            </w:r>
            <w:r w:rsidRPr="00856390">
              <w:rPr>
                <w:rFonts w:ascii="Times New Roman" w:hAnsi="Times New Roman"/>
                <w:b/>
                <w:bCs/>
                <w:iCs/>
              </w:rPr>
              <w:t xml:space="preserve"> вв</w:t>
            </w:r>
            <w:r w:rsidRPr="00856390">
              <w:rPr>
                <w:rFonts w:ascii="Times New Roman" w:hAnsi="Times New Roman"/>
                <w:iCs/>
              </w:rPr>
              <w:t>.</w:t>
            </w:r>
            <w:r w:rsidRPr="00856390">
              <w:rPr>
                <w:rFonts w:ascii="Times New Roman" w:hAnsi="Times New Roman"/>
              </w:rPr>
              <w:t xml:space="preserve">, </w:t>
            </w:r>
            <w:r w:rsidRPr="00856390">
              <w:rPr>
                <w:rFonts w:ascii="Times New Roman" w:hAnsi="Times New Roman"/>
                <w:iCs/>
              </w:rPr>
              <w:t xml:space="preserve"> </w:t>
            </w:r>
            <w:r w:rsidRPr="00856390">
              <w:rPr>
                <w:rFonts w:ascii="Times New Roman" w:hAnsi="Times New Roman"/>
                <w:i/>
                <w:iCs/>
              </w:rPr>
              <w:t>например:</w:t>
            </w:r>
            <w:r w:rsidRPr="00856390">
              <w:rPr>
                <w:rFonts w:ascii="Times New Roman" w:hAnsi="Times New Roman"/>
                <w:bCs/>
                <w:i/>
                <w:iCs/>
              </w:rPr>
              <w:t xml:space="preserve"> М.Горький, А.И.Куприн,</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 xml:space="preserve">Л.Н.Андреев, И.А.Бунин, </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И.С.Шмелев, А.С. Грин</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
                <w:iCs/>
              </w:rPr>
              <w:t>(2-3 рассказа или повести по выбору</w:t>
            </w:r>
            <w:r w:rsidRPr="00856390">
              <w:rPr>
                <w:rFonts w:ascii="Times New Roman" w:hAnsi="Times New Roman"/>
                <w:i/>
                <w:iCs/>
              </w:rPr>
              <w:t xml:space="preserve">, </w:t>
            </w:r>
            <w:r w:rsidRPr="00856390">
              <w:rPr>
                <w:rFonts w:ascii="Times New Roman" w:hAnsi="Times New Roman"/>
                <w:bCs/>
                <w:i/>
              </w:rPr>
              <w:t>5-8 кл.</w:t>
            </w:r>
            <w:r w:rsidRPr="00856390">
              <w:rPr>
                <w:rFonts w:ascii="Times New Roman" w:hAnsi="Times New Roman"/>
                <w:bCs/>
                <w:i/>
                <w:iCs/>
              </w:rPr>
              <w:t xml:space="preserve">) (2-3 стихотворения по выбору, </w:t>
            </w:r>
            <w:r w:rsidRPr="00856390">
              <w:rPr>
                <w:rFonts w:ascii="Times New Roman" w:hAnsi="Times New Roman"/>
                <w:bCs/>
                <w:i/>
              </w:rPr>
              <w:t>5-8</w:t>
            </w:r>
            <w:r w:rsidRPr="00856390">
              <w:rPr>
                <w:rFonts w:ascii="Times New Roman" w:hAnsi="Times New Roman"/>
                <w:bCs/>
                <w:i/>
                <w:iCs/>
              </w:rPr>
              <w:t>)</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«Летний вечер»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М.Горький. «Детство», «Старуха Изергиль»</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«О как безумно за окном»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Саша Черный «Игорь Робинзон»</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rPr>
              <w:t xml:space="preserve"> - «О, весна, без конца и без краю...»</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А.И.Куприн «Чудесный доктор», «Куст сирени»</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rPr>
              <w:t>- «О, я хочу безумно жить...»</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В.Г.Короленко «В дурном обществе»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rPr>
              <w:t>- «Родина»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Л.Андреев «Кусака»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«На поле Куликовом», «Россия»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М.А.Осоргин «Пенсне»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И.А.Бунин «Кавказ»</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rPr>
            </w:pPr>
            <w:r w:rsidRPr="00856390">
              <w:rPr>
                <w:rFonts w:ascii="Times New Roman" w:hAnsi="Times New Roman"/>
                <w:bCs/>
                <w:iCs/>
              </w:rPr>
              <w:t xml:space="preserve">И.С.Шмелев </w:t>
            </w:r>
            <w:r w:rsidRPr="00856390">
              <w:rPr>
                <w:rFonts w:ascii="Times New Roman" w:hAnsi="Times New Roman"/>
              </w:rPr>
              <w:t>«Как я стал писателем»</w:t>
            </w:r>
          </w:p>
          <w:p w:rsidR="009E2BAA" w:rsidRPr="00856390" w:rsidRDefault="009E2BAA" w:rsidP="005935DF">
            <w:pPr>
              <w:spacing w:after="0" w:line="240" w:lineRule="auto"/>
              <w:rPr>
                <w:rFonts w:ascii="Times New Roman" w:hAnsi="Times New Roman"/>
              </w:rPr>
            </w:pPr>
            <w:r w:rsidRPr="00856390">
              <w:rPr>
                <w:rFonts w:ascii="Times New Roman" w:hAnsi="Times New Roman"/>
              </w:rPr>
              <w:t>Тэффи «Жизнь и воротник»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rPr>
            </w:pPr>
            <w:r w:rsidRPr="00856390">
              <w:rPr>
                <w:rFonts w:ascii="Times New Roman" w:hAnsi="Times New Roman"/>
                <w:bCs/>
                <w:iCs/>
              </w:rPr>
              <w:t xml:space="preserve">А.С. Грин «Алые паруса», </w:t>
            </w:r>
            <w:r w:rsidRPr="00856390">
              <w:rPr>
                <w:rFonts w:ascii="Times New Roman" w:hAnsi="Times New Roman"/>
              </w:rPr>
              <w:t>«Зеленая лампа»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А.А.Ахматова</w:t>
            </w:r>
          </w:p>
          <w:p w:rsidR="009E2BAA" w:rsidRPr="00856390" w:rsidRDefault="009E2BAA" w:rsidP="005935DF">
            <w:pPr>
              <w:pStyle w:val="western"/>
              <w:shd w:val="clear" w:color="auto" w:fill="FFFFFF"/>
              <w:tabs>
                <w:tab w:val="left" w:pos="5760"/>
              </w:tabs>
              <w:spacing w:before="0" w:beforeAutospacing="0" w:after="0"/>
              <w:ind w:firstLine="0"/>
              <w:jc w:val="left"/>
              <w:rPr>
                <w:i/>
                <w:color w:val="auto"/>
                <w:sz w:val="22"/>
                <w:szCs w:val="22"/>
              </w:rPr>
            </w:pPr>
            <w:r w:rsidRPr="00856390">
              <w:rPr>
                <w:i/>
                <w:iCs/>
                <w:color w:val="auto"/>
                <w:sz w:val="22"/>
                <w:szCs w:val="22"/>
              </w:rPr>
              <w:t xml:space="preserve">- 1 стихотворение по выбору, например: </w:t>
            </w:r>
            <w:r w:rsidRPr="00856390">
              <w:rPr>
                <w:bCs/>
                <w:i/>
                <w:iCs/>
                <w:color w:val="auto"/>
                <w:sz w:val="22"/>
                <w:szCs w:val="22"/>
              </w:rPr>
              <w:t>«Смуглый отрок бродил по аллеям…» (1911), «Перед весной бывают дни такие…» (1915), «Родная земля» (1961) и др.</w:t>
            </w:r>
            <w:r w:rsidRPr="00856390">
              <w:rPr>
                <w:i/>
                <w:color w:val="auto"/>
                <w:sz w:val="22"/>
                <w:szCs w:val="22"/>
              </w:rPr>
              <w:t>(7-9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 xml:space="preserve">Поэзия конца </w:t>
            </w:r>
            <w:r w:rsidRPr="00856390">
              <w:rPr>
                <w:rFonts w:ascii="Times New Roman" w:hAnsi="Times New Roman"/>
                <w:b/>
                <w:bCs/>
                <w:iCs/>
                <w:lang w:val="en-US"/>
              </w:rPr>
              <w:t>XIX</w:t>
            </w:r>
            <w:r w:rsidRPr="00856390">
              <w:rPr>
                <w:rFonts w:ascii="Times New Roman" w:hAnsi="Times New Roman"/>
                <w:b/>
                <w:bCs/>
                <w:iCs/>
              </w:rPr>
              <w:t xml:space="preserve"> – начала </w:t>
            </w:r>
            <w:r w:rsidRPr="00856390">
              <w:rPr>
                <w:rFonts w:ascii="Times New Roman" w:hAnsi="Times New Roman"/>
                <w:b/>
                <w:bCs/>
                <w:iCs/>
                <w:lang w:val="en-US"/>
              </w:rPr>
              <w:t>XX</w:t>
            </w:r>
            <w:r w:rsidRPr="00856390">
              <w:rPr>
                <w:rFonts w:ascii="Times New Roman" w:hAnsi="Times New Roman"/>
                <w:b/>
                <w:bCs/>
                <w:iCs/>
              </w:rPr>
              <w:t xml:space="preserve"> вв</w:t>
            </w:r>
            <w:r w:rsidRPr="00856390">
              <w:rPr>
                <w:rFonts w:ascii="Times New Roman" w:hAnsi="Times New Roman"/>
                <w:iCs/>
              </w:rPr>
              <w:t>.</w:t>
            </w:r>
            <w:r w:rsidRPr="00856390">
              <w:rPr>
                <w:rFonts w:ascii="Times New Roman" w:hAnsi="Times New Roman"/>
              </w:rPr>
              <w:t xml:space="preserve">, </w:t>
            </w:r>
            <w:r w:rsidRPr="00856390">
              <w:rPr>
                <w:rFonts w:ascii="Times New Roman" w:hAnsi="Times New Roman"/>
                <w:i/>
              </w:rPr>
              <w:t>например</w:t>
            </w:r>
            <w:r w:rsidRPr="00856390">
              <w:rPr>
                <w:rFonts w:ascii="Times New Roman" w:hAnsi="Times New Roman"/>
                <w:i/>
                <w:iCs/>
              </w:rPr>
              <w:t>:</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К.Д.Бальмонт, И.А.Бунин,</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М.А.Волошин, В.Хлебников</w:t>
            </w:r>
            <w:r w:rsidRPr="00856390">
              <w:rPr>
                <w:rFonts w:ascii="Times New Roman" w:hAnsi="Times New Roman"/>
                <w:i/>
                <w:iCs/>
              </w:rPr>
              <w:t xml:space="preserve"> и др.</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rPr>
              <w:t>Стихи из книг «Чётки», «Белая стая», «Подорожник», «Седьмая книга», «ANNO DOMINI», «Тростник», «Ветер вой</w:t>
            </w:r>
            <w:r w:rsidRPr="00856390">
              <w:rPr>
                <w:rFonts w:ascii="Times New Roman" w:hAnsi="Times New Roman"/>
              </w:rPr>
              <w:softHyphen/>
              <w:t>ны», из поэмы «Реквием» (по выбору).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И.А.Бунин «Косцы», «Подснежник», «Помню долгий зимний вечер», «Родина»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Н.С.Гумилев</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iCs/>
              </w:rPr>
              <w:t>- 1 стихотворение по выбору, например</w:t>
            </w:r>
            <w:r w:rsidRPr="00856390">
              <w:rPr>
                <w:rFonts w:ascii="Times New Roman" w:hAnsi="Times New Roman"/>
                <w:i/>
                <w:iCs/>
              </w:rPr>
              <w:t xml:space="preserve">: «Капитаны» (1912), «Слово» (1921). </w:t>
            </w:r>
            <w:r w:rsidRPr="00856390">
              <w:rPr>
                <w:rFonts w:ascii="Times New Roman" w:hAnsi="Times New Roman"/>
                <w:bCs/>
                <w:i/>
              </w:rPr>
              <w:t>(</w:t>
            </w:r>
            <w:r w:rsidRPr="00856390">
              <w:rPr>
                <w:rFonts w:ascii="Times New Roman" w:hAnsi="Times New Roman"/>
                <w:bCs/>
                <w:i/>
                <w:shd w:val="clear" w:color="auto" w:fill="FFFFFF"/>
              </w:rPr>
              <w:t>6-8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«Капитаны»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М.И.Цветаева</w:t>
            </w:r>
          </w:p>
          <w:p w:rsidR="009E2BAA" w:rsidRPr="00856390" w:rsidRDefault="009E2BAA" w:rsidP="005935DF">
            <w:pPr>
              <w:tabs>
                <w:tab w:val="left" w:pos="5760"/>
              </w:tabs>
              <w:spacing w:after="0" w:line="240" w:lineRule="auto"/>
              <w:rPr>
                <w:rFonts w:ascii="Times New Roman" w:hAnsi="Times New Roman"/>
                <w:shd w:val="clear" w:color="auto" w:fill="FFFFFF"/>
              </w:rPr>
            </w:pPr>
            <w:r w:rsidRPr="00856390">
              <w:rPr>
                <w:rFonts w:ascii="Times New Roman" w:hAnsi="Times New Roman"/>
                <w:bCs/>
                <w:i/>
                <w:iCs/>
              </w:rPr>
              <w:t xml:space="preserve">- 1 стихотворение по выбору, например: </w:t>
            </w:r>
            <w:r w:rsidRPr="00856390">
              <w:rPr>
                <w:rFonts w:ascii="Times New Roman" w:hAnsi="Times New Roman"/>
                <w:i/>
                <w:iCs/>
              </w:rPr>
              <w:t>(1934) и др.</w:t>
            </w:r>
            <w:r w:rsidRPr="00856390">
              <w:rPr>
                <w:rFonts w:ascii="Times New Roman" w:hAnsi="Times New Roman"/>
                <w:i/>
                <w:shd w:val="clear" w:color="auto" w:fill="FFFFFF"/>
              </w:rPr>
              <w:t>(6-8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xml:space="preserve"> - «Идешь, на меня похожий»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«Мне нравится, что вы больны не мной…», «Бабушке», «Откуда такая н..»</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xml:space="preserve">- из цикла «Стихи к Блоку» («Имя твое – птица в руке…»)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из цикла «Стихи о Москве» «Тоска по родине! Давно…»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О.Э.Мандельштам</w:t>
            </w:r>
          </w:p>
          <w:p w:rsidR="009E2BAA" w:rsidRPr="00856390" w:rsidRDefault="009E2BAA" w:rsidP="005935DF">
            <w:pPr>
              <w:tabs>
                <w:tab w:val="left" w:pos="1440"/>
                <w:tab w:val="left" w:pos="5760"/>
              </w:tabs>
              <w:spacing w:after="0" w:line="240" w:lineRule="auto"/>
              <w:rPr>
                <w:rFonts w:ascii="Times New Roman" w:hAnsi="Times New Roman"/>
                <w:i/>
              </w:rPr>
            </w:pPr>
            <w:r w:rsidRPr="00856390">
              <w:rPr>
                <w:rFonts w:ascii="Times New Roman" w:hAnsi="Times New Roman"/>
                <w:bCs/>
                <w:i/>
                <w:iCs/>
              </w:rPr>
              <w:t>- 1 стихотворение по выбору, например</w:t>
            </w:r>
            <w:r w:rsidRPr="00856390">
              <w:rPr>
                <w:rFonts w:ascii="Times New Roman" w:hAnsi="Times New Roman"/>
                <w:i/>
                <w:iCs/>
              </w:rPr>
              <w:t>: «</w:t>
            </w:r>
            <w:r w:rsidRPr="00856390">
              <w:rPr>
                <w:rStyle w:val="line"/>
                <w:rFonts w:ascii="Times New Roman" w:hAnsi="Times New Roman"/>
                <w:i/>
                <w:iCs/>
              </w:rPr>
              <w:t>Звук осторожный и глухой…» (1908),</w:t>
            </w:r>
            <w:r w:rsidRPr="00856390">
              <w:rPr>
                <w:rFonts w:ascii="Times New Roman" w:hAnsi="Times New Roman"/>
                <w:i/>
                <w:iCs/>
              </w:rPr>
              <w:t xml:space="preserve"> «Равноденствие» («Есть иволги в лесах, и гласных долгота…») (1913), «Бессонница. Гомер. Тугие паруса…» (1915) и др.</w:t>
            </w:r>
            <w:r w:rsidRPr="00856390">
              <w:rPr>
                <w:rFonts w:ascii="Times New Roman" w:hAnsi="Times New Roman"/>
                <w:i/>
                <w:shd w:val="clear" w:color="auto" w:fill="FFFFFF"/>
              </w:rPr>
              <w:t>(6-9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Поэзия 20-50-х годов ХХ в.,</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 xml:space="preserve">Б.Л.Пастернак, Н.А.Заболоцкий, Д.Хармс, </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Н.М.Олейников</w:t>
            </w:r>
            <w:r w:rsidRPr="00856390">
              <w:rPr>
                <w:rFonts w:ascii="Times New Roman" w:hAnsi="Times New Roman"/>
                <w:i/>
                <w:iCs/>
              </w:rPr>
              <w:t xml:space="preserve"> и др.</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
                <w:iCs/>
              </w:rPr>
              <w:t>(3-4 стихотворения по выбору, 5-9 кл</w:t>
            </w:r>
            <w:r w:rsidRPr="00856390">
              <w:rPr>
                <w:rFonts w:ascii="Times New Roman" w:hAnsi="Times New Roman"/>
                <w:i/>
                <w:iCs/>
              </w:rPr>
              <w:t>.</w:t>
            </w:r>
            <w:r w:rsidRPr="00856390">
              <w:rPr>
                <w:rFonts w:ascii="Times New Roman" w:hAnsi="Times New Roman"/>
                <w:bCs/>
                <w:i/>
                <w:iCs/>
              </w:rPr>
              <w:t>)</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«Бессонница. Гомер. Тугие паруса…»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 Б.Л.Пастернак </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«Июль», «Никого не будет в доме», </w:t>
            </w:r>
            <w:r w:rsidRPr="00856390">
              <w:rPr>
                <w:rFonts w:ascii="Times New Roman" w:hAnsi="Times New Roman"/>
              </w:rPr>
              <w:t>«Краса</w:t>
            </w:r>
            <w:r w:rsidRPr="00856390">
              <w:rPr>
                <w:rFonts w:ascii="Times New Roman" w:hAnsi="Times New Roman"/>
              </w:rPr>
              <w:softHyphen/>
              <w:t>вица моя, вся стать...», «Перемена», «Весна в лесу», «Быть знамени</w:t>
            </w:r>
            <w:r w:rsidRPr="00856390">
              <w:rPr>
                <w:rFonts w:ascii="Times New Roman" w:hAnsi="Times New Roman"/>
              </w:rPr>
              <w:softHyphen/>
              <w:t>тым некрасиво...», «Во всём мне хочется дой</w:t>
            </w:r>
            <w:r w:rsidRPr="00856390">
              <w:rPr>
                <w:rFonts w:ascii="Times New Roman" w:hAnsi="Times New Roman"/>
              </w:rPr>
              <w:softHyphen/>
              <w:t>ти до самой сути...».</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iCs/>
                <w:kern w:val="36"/>
              </w:rPr>
            </w:pPr>
            <w:r w:rsidRPr="00856390">
              <w:rPr>
                <w:rFonts w:ascii="Times New Roman" w:hAnsi="Times New Roman"/>
                <w:b/>
                <w:bCs/>
                <w:kern w:val="36"/>
              </w:rPr>
              <w:t>В.В.Маяковский</w:t>
            </w:r>
          </w:p>
          <w:p w:rsidR="009E2BAA" w:rsidRPr="00856390" w:rsidRDefault="009E2BAA" w:rsidP="005935DF">
            <w:pPr>
              <w:pStyle w:val="western"/>
              <w:shd w:val="clear" w:color="auto" w:fill="FFFFFF"/>
              <w:tabs>
                <w:tab w:val="left" w:pos="5760"/>
              </w:tabs>
              <w:spacing w:before="0" w:beforeAutospacing="0" w:after="0"/>
              <w:ind w:firstLine="0"/>
              <w:jc w:val="left"/>
              <w:rPr>
                <w:i/>
                <w:color w:val="auto"/>
                <w:sz w:val="22"/>
                <w:szCs w:val="22"/>
              </w:rPr>
            </w:pPr>
            <w:r w:rsidRPr="00856390">
              <w:rPr>
                <w:i/>
                <w:iCs/>
                <w:color w:val="auto"/>
                <w:sz w:val="22"/>
                <w:szCs w:val="22"/>
              </w:rPr>
              <w:t xml:space="preserve">- 1 стихотворение по выбору, например: </w:t>
            </w:r>
            <w:r w:rsidRPr="00856390">
              <w:rPr>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r w:rsidRPr="00856390">
              <w:rPr>
                <w:i/>
                <w:color w:val="auto"/>
                <w:sz w:val="22"/>
                <w:szCs w:val="22"/>
              </w:rPr>
              <w:t>(</w:t>
            </w:r>
            <w:r w:rsidRPr="00856390">
              <w:rPr>
                <w:i/>
                <w:color w:val="auto"/>
                <w:sz w:val="22"/>
                <w:szCs w:val="22"/>
                <w:shd w:val="clear" w:color="auto" w:fill="FFFFFF"/>
              </w:rPr>
              <w:t>7-8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 Н.А.Заболоцкий </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rPr>
              <w:t>«Я не ищу гар</w:t>
            </w:r>
            <w:r w:rsidRPr="00856390">
              <w:rPr>
                <w:rFonts w:ascii="Times New Roman" w:hAnsi="Times New Roman"/>
              </w:rPr>
              <w:softHyphen/>
              <w:t>монии в природе...», «За</w:t>
            </w:r>
            <w:r w:rsidRPr="00856390">
              <w:rPr>
                <w:rFonts w:ascii="Times New Roman" w:hAnsi="Times New Roman"/>
              </w:rPr>
              <w:softHyphen/>
              <w:t>вещание», «Где-то в поле возле Магадана...», «Мож</w:t>
            </w:r>
            <w:r w:rsidRPr="00856390">
              <w:rPr>
                <w:rFonts w:ascii="Times New Roman" w:hAnsi="Times New Roman"/>
              </w:rPr>
              <w:softHyphen/>
              <w:t>жевеловый куст», «О кра</w:t>
            </w:r>
            <w:r w:rsidRPr="00856390">
              <w:rPr>
                <w:rFonts w:ascii="Times New Roman" w:hAnsi="Times New Roman"/>
              </w:rPr>
              <w:softHyphen/>
              <w:t>соте человеческих лиц», «Вечер на Оке», «Уступи мне, скво</w:t>
            </w:r>
            <w:r w:rsidRPr="00856390">
              <w:rPr>
                <w:rFonts w:ascii="Times New Roman" w:hAnsi="Times New Roman"/>
              </w:rPr>
              <w:softHyphen/>
              <w:t>рец, уголок...»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w:t>
            </w:r>
          </w:p>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p>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w:t>
            </w: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iCs/>
              </w:rPr>
              <w:t>- «Хорошее отношение к лошадям»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iCs/>
              </w:rPr>
              <w:t>- «Необычайное приключение, бывшее с Владимиром Маяковским летом на даче»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«А Вы могли бы»</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«Послушайте»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«Люблю»</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С.А.Есенин</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Cs/>
              </w:rPr>
              <w:t xml:space="preserve">- </w:t>
            </w:r>
            <w:r w:rsidRPr="00856390">
              <w:rPr>
                <w:rFonts w:ascii="Times New Roman" w:hAnsi="Times New Roman"/>
                <w:bCs/>
                <w:i/>
                <w:iCs/>
              </w:rPr>
              <w:t>1 стихотворение по выбору, например</w:t>
            </w:r>
            <w:r w:rsidRPr="00856390">
              <w:rPr>
                <w:rFonts w:ascii="Times New Roman" w:hAnsi="Times New Roman"/>
                <w:i/>
                <w:iCs/>
              </w:rPr>
              <w:t>:</w:t>
            </w:r>
          </w:p>
          <w:p w:rsidR="009E2BAA" w:rsidRPr="00856390" w:rsidRDefault="009E2BAA" w:rsidP="005935DF">
            <w:pPr>
              <w:tabs>
                <w:tab w:val="left" w:pos="5760"/>
              </w:tabs>
              <w:spacing w:after="0" w:line="240" w:lineRule="auto"/>
              <w:rPr>
                <w:rFonts w:ascii="Times New Roman" w:hAnsi="Times New Roman"/>
                <w:bCs/>
                <w:kern w:val="36"/>
              </w:rPr>
            </w:pPr>
            <w:r w:rsidRPr="00856390">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r w:rsidRPr="00856390">
              <w:rPr>
                <w:rFonts w:ascii="Times New Roman" w:hAnsi="Times New Roman"/>
                <w:bCs/>
                <w:i/>
              </w:rPr>
              <w:t>(5-</w:t>
            </w:r>
            <w:r w:rsidRPr="00856390">
              <w:rPr>
                <w:rFonts w:ascii="Times New Roman" w:hAnsi="Times New Roman"/>
                <w:bCs/>
                <w:i/>
                <w:shd w:val="clear" w:color="auto" w:fill="FFFFFF"/>
              </w:rPr>
              <w:t>6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«Я покинул родимый дом»</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«Мелколесье, степь и дали»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«Пороша»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«Край ты мой заброшенный»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«Шаганэ, ты моя, Шаганэ»</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«Не жалею, не зову, не плачу…»</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«Отговорила роща золотая»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xml:space="preserve">- </w:t>
            </w:r>
            <w:r w:rsidRPr="00856390">
              <w:rPr>
                <w:rFonts w:ascii="Times New Roman" w:hAnsi="Times New Roman"/>
              </w:rPr>
              <w:t>«Пу</w:t>
            </w:r>
            <w:r w:rsidRPr="00856390">
              <w:rPr>
                <w:rFonts w:ascii="Times New Roman" w:hAnsi="Times New Roman"/>
              </w:rPr>
              <w:softHyphen/>
              <w:t>гачёв»</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«Письмо к женщине»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М.А.Булгаков</w:t>
            </w:r>
          </w:p>
          <w:p w:rsidR="009E2BAA" w:rsidRPr="00856390" w:rsidRDefault="009E2BAA" w:rsidP="005935DF">
            <w:pPr>
              <w:tabs>
                <w:tab w:val="left" w:pos="5760"/>
              </w:tabs>
              <w:spacing w:after="0" w:line="240" w:lineRule="auto"/>
              <w:rPr>
                <w:rFonts w:ascii="Times New Roman" w:hAnsi="Times New Roman"/>
                <w:i/>
              </w:rPr>
            </w:pPr>
            <w:r w:rsidRPr="00856390">
              <w:rPr>
                <w:rFonts w:ascii="Times New Roman" w:hAnsi="Times New Roman"/>
                <w:bCs/>
                <w:i/>
                <w:iCs/>
              </w:rPr>
              <w:t>1 повесть по выбору</w:t>
            </w:r>
            <w:r w:rsidRPr="00856390">
              <w:rPr>
                <w:rFonts w:ascii="Times New Roman" w:hAnsi="Times New Roman"/>
                <w:i/>
                <w:iCs/>
              </w:rPr>
              <w:t xml:space="preserve">, </w:t>
            </w:r>
            <w:r w:rsidRPr="00856390">
              <w:rPr>
                <w:rFonts w:ascii="Times New Roman" w:hAnsi="Times New Roman"/>
                <w:bCs/>
                <w:i/>
                <w:iCs/>
              </w:rPr>
              <w:t>например</w:t>
            </w:r>
            <w:r w:rsidRPr="00856390">
              <w:rPr>
                <w:rFonts w:ascii="Times New Roman" w:hAnsi="Times New Roman"/>
                <w:i/>
                <w:iCs/>
              </w:rPr>
              <w:t xml:space="preserve">: «Роковые яйца» (1924), «Собачье сердце» (1925) и др. </w:t>
            </w:r>
            <w:r w:rsidRPr="00856390">
              <w:rPr>
                <w:rFonts w:ascii="Times New Roman" w:hAnsi="Times New Roman"/>
                <w:i/>
              </w:rPr>
              <w:t>(7-8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«Собачье сердце»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А.П.Платонов</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i/>
                <w:iCs/>
              </w:rPr>
              <w:t xml:space="preserve">- </w:t>
            </w:r>
            <w:r w:rsidRPr="00856390">
              <w:rPr>
                <w:rFonts w:ascii="Times New Roman" w:hAnsi="Times New Roman"/>
                <w:bCs/>
                <w:i/>
                <w:iCs/>
              </w:rPr>
              <w:t>1 рассказ по выбору, например</w:t>
            </w:r>
            <w:r w:rsidRPr="00856390">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rPr>
              <w:t>(6-8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«В прекрасном и яростном мире (Машинист Мальцев)»</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«Никита»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iCs/>
              </w:rPr>
              <w:t>- «Неизвестный цветок»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«Юшка»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«Корова»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eastAsia="Times New Roman" w:hAnsi="Times New Roman"/>
                <w:b/>
                <w:bCs/>
                <w:iCs/>
                <w:color w:val="404040"/>
                <w:kern w:val="36"/>
              </w:rPr>
            </w:pPr>
            <w:r w:rsidRPr="00856390">
              <w:rPr>
                <w:rFonts w:ascii="Times New Roman" w:hAnsi="Times New Roman"/>
                <w:b/>
                <w:bCs/>
                <w:kern w:val="36"/>
              </w:rPr>
              <w:t xml:space="preserve">М.М.Зощенко </w:t>
            </w:r>
          </w:p>
          <w:p w:rsidR="009E2BAA" w:rsidRPr="00856390" w:rsidRDefault="009E2BAA" w:rsidP="005935DF">
            <w:pPr>
              <w:tabs>
                <w:tab w:val="left" w:pos="5760"/>
              </w:tabs>
              <w:spacing w:after="0" w:line="240" w:lineRule="auto"/>
              <w:rPr>
                <w:rFonts w:ascii="Times New Roman" w:hAnsi="Times New Roman"/>
                <w:bCs/>
                <w:kern w:val="36"/>
              </w:rPr>
            </w:pPr>
            <w:r w:rsidRPr="00856390">
              <w:rPr>
                <w:rFonts w:ascii="Times New Roman" w:hAnsi="Times New Roman"/>
                <w:bCs/>
                <w:i/>
                <w:iCs/>
              </w:rPr>
              <w:t xml:space="preserve">2 рассказа по выбору, например: </w:t>
            </w:r>
            <w:r w:rsidRPr="00856390">
              <w:rPr>
                <w:rFonts w:ascii="Times New Roman" w:hAnsi="Times New Roman"/>
                <w:i/>
                <w:iCs/>
              </w:rPr>
              <w:t>Аристократка» (1923), «Баня» (1924) и др.</w:t>
            </w:r>
            <w:r w:rsidRPr="00856390">
              <w:rPr>
                <w:rFonts w:ascii="Times New Roman" w:hAnsi="Times New Roman"/>
                <w:bCs/>
                <w:i/>
              </w:rPr>
              <w:t>(5-7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 </w:t>
            </w:r>
            <w:r w:rsidRPr="00856390">
              <w:rPr>
                <w:rFonts w:ascii="Times New Roman" w:hAnsi="Times New Roman"/>
              </w:rPr>
              <w:t>«Беда»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 xml:space="preserve">- </w:t>
            </w:r>
            <w:r w:rsidRPr="00856390">
              <w:rPr>
                <w:rFonts w:ascii="Times New Roman" w:hAnsi="Times New Roman"/>
              </w:rPr>
              <w:t>«История болезни»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rPr>
            </w:pPr>
            <w:r w:rsidRPr="00856390">
              <w:rPr>
                <w:rFonts w:ascii="Times New Roman" w:hAnsi="Times New Roman"/>
                <w:b/>
                <w:bCs/>
              </w:rPr>
              <w:t>А.Т. Твардовский</w:t>
            </w:r>
            <w:r w:rsidRPr="00856390">
              <w:rPr>
                <w:rFonts w:ascii="Times New Roman" w:hAnsi="Times New Roman"/>
                <w:b/>
              </w:rPr>
              <w:t xml:space="preserve"> </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1 стихотворение  по выбору, например: «</w:t>
            </w:r>
            <w:r w:rsidRPr="00856390">
              <w:rPr>
                <w:rFonts w:ascii="Times New Roman" w:hAnsi="Times New Roman"/>
                <w:i/>
                <w:iCs/>
              </w:rPr>
              <w:t>В тот день, когда окончилась война…» (1948),</w:t>
            </w:r>
            <w:r w:rsidRPr="00856390">
              <w:rPr>
                <w:rFonts w:ascii="Times New Roman" w:hAnsi="Times New Roman"/>
                <w:bCs/>
                <w:i/>
                <w:iCs/>
              </w:rPr>
              <w:t xml:space="preserve"> «</w:t>
            </w:r>
            <w:r w:rsidRPr="00856390">
              <w:rPr>
                <w:rFonts w:ascii="Times New Roman" w:hAnsi="Times New Roman"/>
                <w:i/>
                <w:iCs/>
              </w:rPr>
              <w:t xml:space="preserve">О сущем» (1957 – 1958), </w:t>
            </w:r>
            <w:r w:rsidRPr="00856390">
              <w:rPr>
                <w:rFonts w:ascii="Times New Roman" w:hAnsi="Times New Roman"/>
                <w:bCs/>
                <w:i/>
                <w:iCs/>
              </w:rPr>
              <w:t xml:space="preserve"> </w:t>
            </w:r>
            <w:r w:rsidRPr="00856390">
              <w:rPr>
                <w:rFonts w:ascii="Times New Roman" w:hAnsi="Times New Roman"/>
                <w:i/>
                <w:iCs/>
              </w:rPr>
              <w:t xml:space="preserve">«Вся суть в одном-единственном завете…» </w:t>
            </w:r>
            <w:r w:rsidRPr="00856390">
              <w:rPr>
                <w:rFonts w:ascii="Times New Roman" w:hAnsi="Times New Roman"/>
                <w:i/>
                <w:iCs/>
              </w:rPr>
              <w:lastRenderedPageBreak/>
              <w:t xml:space="preserve">(1958),  «Я знаю, никакой моей вины…» (1966) и др.; «Василий Теркин» («Книга про бойца») (1942-1945) – </w:t>
            </w:r>
            <w:r w:rsidRPr="00856390">
              <w:rPr>
                <w:rFonts w:ascii="Times New Roman" w:hAnsi="Times New Roman"/>
                <w:bCs/>
                <w:i/>
                <w:iCs/>
              </w:rPr>
              <w:t>главы по выбору.</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rPr>
              <w:t>(</w:t>
            </w:r>
            <w:r w:rsidRPr="00856390">
              <w:rPr>
                <w:rFonts w:ascii="Times New Roman" w:hAnsi="Times New Roman"/>
                <w:i/>
                <w:shd w:val="clear" w:color="auto" w:fill="FFFFFF"/>
              </w:rPr>
              <w:t>7-8 кл.)</w:t>
            </w:r>
            <w:r w:rsidRPr="00856390">
              <w:rPr>
                <w:rFonts w:ascii="Times New Roman" w:hAnsi="Times New Roman"/>
                <w:i/>
              </w:rPr>
              <w:t xml:space="preserve">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Проза о Великой Отечественной войне</w:t>
            </w:r>
            <w:r w:rsidRPr="00856390">
              <w:rPr>
                <w:rFonts w:ascii="Times New Roman" w:hAnsi="Times New Roman"/>
                <w:b/>
                <w:iCs/>
              </w:rPr>
              <w:t>,</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 xml:space="preserve">М.А.Шолохов, В.Л.Кондратьев, В.О. </w:t>
            </w:r>
            <w:r w:rsidRPr="00856390">
              <w:rPr>
                <w:rFonts w:ascii="Times New Roman" w:hAnsi="Times New Roman"/>
                <w:bCs/>
                <w:i/>
                <w:iCs/>
              </w:rPr>
              <w:lastRenderedPageBreak/>
              <w:t>Богомолов, Б.Л.Васильев,  В.В.Быков, В.П.Астафьев</w:t>
            </w:r>
            <w:r w:rsidRPr="00856390">
              <w:rPr>
                <w:rFonts w:ascii="Times New Roman" w:hAnsi="Times New Roman"/>
                <w:i/>
                <w:iCs/>
              </w:rPr>
              <w:t xml:space="preserve"> и др.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(1-2 повести или рассказа – по выбору, 6-9 кл</w:t>
            </w:r>
            <w:r w:rsidRPr="00856390">
              <w:rPr>
                <w:rFonts w:ascii="Times New Roman" w:hAnsi="Times New Roman"/>
                <w:i/>
                <w:iCs/>
              </w:rPr>
              <w:t>.</w:t>
            </w:r>
            <w:r w:rsidRPr="00856390">
              <w:rPr>
                <w:rFonts w:ascii="Times New Roman" w:hAnsi="Times New Roman"/>
                <w:bCs/>
                <w:i/>
                <w:iCs/>
              </w:rPr>
              <w:t>)</w:t>
            </w:r>
          </w:p>
          <w:p w:rsidR="009E2BAA" w:rsidRPr="00856390" w:rsidRDefault="009E2BAA" w:rsidP="005935DF">
            <w:pPr>
              <w:tabs>
                <w:tab w:val="left" w:pos="5760"/>
              </w:tabs>
              <w:spacing w:after="0" w:line="240" w:lineRule="auto"/>
              <w:rPr>
                <w:rFonts w:ascii="Times New Roman" w:hAnsi="Times New Roman"/>
                <w:bCs/>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iCs/>
              </w:rPr>
              <w:t>- «Василий Теркин» («Книга про бойца»)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М.А.Шолохов «Судьба человека»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«Рассказ танкиста»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Художественная проза о человеке и природе, их взаимоотношениях</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М.М.Пришвин,</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К.Г.Паустовский</w:t>
            </w:r>
            <w:r w:rsidRPr="00856390">
              <w:rPr>
                <w:rFonts w:ascii="Times New Roman" w:hAnsi="Times New Roman"/>
                <w:i/>
                <w:iCs/>
              </w:rPr>
              <w:t xml:space="preserve"> и др.</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
                <w:iCs/>
              </w:rPr>
              <w:t>(1-2 произведения – по выбору</w:t>
            </w:r>
            <w:r w:rsidRPr="00856390">
              <w:rPr>
                <w:rFonts w:ascii="Times New Roman" w:hAnsi="Times New Roman"/>
                <w:i/>
                <w:iCs/>
              </w:rPr>
              <w:t>, 5-6 кл.</w:t>
            </w:r>
            <w:r w:rsidRPr="00856390">
              <w:rPr>
                <w:rFonts w:ascii="Times New Roman" w:hAnsi="Times New Roman"/>
                <w:bCs/>
                <w:i/>
                <w:iCs/>
              </w:rPr>
              <w:t>)</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«Снега потемнеют синие»</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bCs/>
                <w:iCs/>
              </w:rPr>
              <w:t xml:space="preserve">- </w:t>
            </w:r>
            <w:r w:rsidRPr="00856390">
              <w:rPr>
                <w:rFonts w:ascii="Times New Roman" w:hAnsi="Times New Roman"/>
              </w:rPr>
              <w:t>В. П. Астафьев. «Васюткино озеро»</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«Июль, - макушка лета»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С.Я.Маршак «Двенадцать месяцев»</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П.П.Бажов «Медной горы хозяйка»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К.Г. Паустовский «Заячьи лапы», «Теплый хлеб»</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 </w:t>
            </w:r>
            <w:r w:rsidRPr="00856390">
              <w:rPr>
                <w:rFonts w:ascii="Times New Roman" w:hAnsi="Times New Roman"/>
              </w:rPr>
              <w:t>М. Пришвина «Кладовая солнца»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Ф.А.Абрамов «О чем плачут лошади»</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Проза о детях</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В.Г.Распутин, В.П.Астафьев, Ф.А.Искандер, Ю.И.Коваль,</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
                <w:iCs/>
              </w:rPr>
              <w:t>Ю.П.Казаков, В.В.Голявкин</w:t>
            </w:r>
            <w:r w:rsidRPr="00856390">
              <w:rPr>
                <w:rFonts w:ascii="Times New Roman" w:hAnsi="Times New Roman"/>
                <w:i/>
                <w:iCs/>
              </w:rPr>
              <w:t xml:space="preserve"> и др.  </w:t>
            </w:r>
            <w:r w:rsidRPr="00856390">
              <w:rPr>
                <w:rFonts w:ascii="Times New Roman" w:hAnsi="Times New Roman"/>
                <w:bCs/>
                <w:i/>
                <w:iCs/>
              </w:rPr>
              <w:t>(3-4 произведения по выбору</w:t>
            </w:r>
            <w:r w:rsidRPr="00856390">
              <w:rPr>
                <w:rFonts w:ascii="Times New Roman" w:hAnsi="Times New Roman"/>
                <w:i/>
                <w:iCs/>
              </w:rPr>
              <w:t xml:space="preserve">, </w:t>
            </w:r>
            <w:r w:rsidRPr="00856390">
              <w:rPr>
                <w:rFonts w:ascii="Times New Roman" w:hAnsi="Times New Roman"/>
                <w:bCs/>
                <w:i/>
                <w:iCs/>
              </w:rPr>
              <w:t>5-8 )</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В.Г.Распутин «Уроки французского»</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bCs/>
                <w:iCs/>
              </w:rPr>
              <w:t xml:space="preserve">- </w:t>
            </w:r>
            <w:r w:rsidRPr="00856390">
              <w:rPr>
                <w:rFonts w:ascii="Times New Roman" w:hAnsi="Times New Roman"/>
              </w:rPr>
              <w:t>В. П. Астафьев. «Фотография, на которой меня нет»</w:t>
            </w:r>
          </w:p>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xml:space="preserve"> «Конь с розовой гривой»</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Ф.А.Искандер «Тринадцатый подвиг Геракла»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Ю.П.Казаков «Тихое утро»</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Е.Носов «Кукла», «Живое пламя»</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
                <w:bCs/>
                <w:iCs/>
              </w:rPr>
              <w:t>Поэзия 2-й половины ХХ в.</w:t>
            </w:r>
            <w:r w:rsidRPr="00856390">
              <w:rPr>
                <w:rFonts w:ascii="Times New Roman" w:hAnsi="Times New Roman"/>
                <w:b/>
                <w:iCs/>
              </w:rPr>
              <w:t>,</w:t>
            </w:r>
            <w:r w:rsidRPr="00856390">
              <w:rPr>
                <w:rFonts w:ascii="Times New Roman" w:hAnsi="Times New Roman"/>
                <w:iCs/>
              </w:rPr>
              <w:t xml:space="preserve"> </w:t>
            </w:r>
            <w:r w:rsidRPr="00856390">
              <w:rPr>
                <w:rFonts w:ascii="Times New Roman" w:hAnsi="Times New Roman"/>
                <w:i/>
                <w:iCs/>
              </w:rPr>
              <w:t>например:</w:t>
            </w:r>
            <w:r w:rsidRPr="00856390">
              <w:rPr>
                <w:rFonts w:ascii="Times New Roman" w:hAnsi="Times New Roman"/>
                <w:bCs/>
                <w:i/>
                <w:iCs/>
              </w:rPr>
              <w:t>Н.И. Глазков, Е.А.Евтушенко, .А.Вознесенский, Н.М.Рубцов, Д.С.Самойлов,</w:t>
            </w:r>
            <w:r w:rsidRPr="00856390">
              <w:rPr>
                <w:rFonts w:ascii="Times New Roman" w:hAnsi="Times New Roman"/>
                <w:bCs/>
                <w:i/>
              </w:rPr>
              <w:t xml:space="preserve"> </w:t>
            </w:r>
            <w:r w:rsidRPr="00856390">
              <w:rPr>
                <w:rFonts w:ascii="Times New Roman" w:hAnsi="Times New Roman"/>
                <w:bCs/>
                <w:i/>
                <w:iCs/>
              </w:rPr>
              <w:t xml:space="preserve">А.А. Тарковский, Б.Ш.Окуджава,  В.С.Высоцкий, Ю.П.Мориц, И.А.Бродский, А.С.Кушнер, О.Е.Григорьев </w:t>
            </w:r>
            <w:r w:rsidRPr="00856390">
              <w:rPr>
                <w:rFonts w:ascii="Times New Roman" w:hAnsi="Times New Roman"/>
                <w:i/>
                <w:iCs/>
              </w:rPr>
              <w:t xml:space="preserve">и др. </w:t>
            </w:r>
            <w:r w:rsidRPr="00856390">
              <w:rPr>
                <w:rFonts w:ascii="Times New Roman" w:hAnsi="Times New Roman"/>
                <w:bCs/>
                <w:i/>
                <w:iCs/>
              </w:rPr>
              <w:t xml:space="preserve"> (3-4 стихотворения по выбору,5-9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А.А.Вознесенский «Гойя»</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Н.М.Рубцов «Звезда полей», Листья осени», «В горнице»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Б.Ш.Окуджава «По смоленской дороге»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И.Гофф «Русское поле»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А.И. Солженицын</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i/>
                <w:iCs/>
              </w:rPr>
              <w:t>1 рассказ по выбору, например</w:t>
            </w:r>
            <w:r w:rsidRPr="00856390">
              <w:rPr>
                <w:rFonts w:ascii="Times New Roman" w:hAnsi="Times New Roman"/>
                <w:i/>
                <w:iCs/>
              </w:rPr>
              <w:t>: «Матренин двор» (1959) или из «Крохоток» (1958 – 1960) – «Лиственница», «Дыхание», «Шарик», «Костер и муравьи», «Гроза в горах», «Колокол Углича» и др</w:t>
            </w:r>
            <w:r w:rsidRPr="00856390">
              <w:rPr>
                <w:rFonts w:ascii="Times New Roman" w:hAnsi="Times New Roman"/>
                <w:i/>
              </w:rPr>
              <w:t xml:space="preserve">. </w:t>
            </w:r>
            <w:r w:rsidRPr="00856390">
              <w:rPr>
                <w:rFonts w:ascii="Times New Roman" w:hAnsi="Times New Roman"/>
                <w:bCs/>
                <w:i/>
              </w:rPr>
              <w:t>(7-9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bCs/>
                <w:iCs/>
              </w:rPr>
              <w:t>Проза русской эмиграции</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И.С.Шмелев, В.В.Набоков,</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С.Д.Довлатов</w:t>
            </w:r>
            <w:r w:rsidRPr="00856390">
              <w:rPr>
                <w:rFonts w:ascii="Times New Roman" w:hAnsi="Times New Roman"/>
                <w:i/>
                <w:iCs/>
              </w:rPr>
              <w:t xml:space="preserve"> и др.</w:t>
            </w:r>
          </w:p>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iCs/>
              </w:rPr>
              <w:t>(1 произведение – по выбору, 5-9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iCs/>
              </w:rPr>
              <w:t>- «Матренин двор»</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iCs/>
              </w:rPr>
              <w:t xml:space="preserve">- З.Гиппиус </w:t>
            </w:r>
            <w:r w:rsidRPr="00856390">
              <w:rPr>
                <w:rFonts w:ascii="Times New Roman" w:hAnsi="Times New Roman"/>
              </w:rPr>
              <w:t xml:space="preserve">«Знайте!», </w:t>
            </w:r>
            <w:r w:rsidRPr="00856390">
              <w:rPr>
                <w:rFonts w:ascii="Times New Roman" w:hAnsi="Times New Roman"/>
              </w:rPr>
              <w:lastRenderedPageBreak/>
              <w:t>«Так и есть»</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Н. Оцуп. «Мне трудно без Рос</w:t>
            </w:r>
            <w:r w:rsidRPr="00856390">
              <w:rPr>
                <w:rFonts w:ascii="Times New Roman" w:hAnsi="Times New Roman"/>
              </w:rPr>
              <w:softHyphen/>
              <w:t xml:space="preserve">сии...» (отрывок); </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Дон-Аминадо. «Бабье лето»</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rPr>
              <w:t>- И. Бунин «У птицы есть гнездо...»</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r w:rsidRPr="00856390">
              <w:rPr>
                <w:rFonts w:ascii="Times New Roman" w:hAnsi="Times New Roman"/>
                <w:b/>
                <w:bCs/>
                <w:kern w:val="36"/>
              </w:rPr>
              <w:t>В.М.Шукшин</w:t>
            </w:r>
          </w:p>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Cs/>
                <w:i/>
                <w:iCs/>
              </w:rPr>
              <w:t>1 рассказ по выбору, например</w:t>
            </w:r>
            <w:r w:rsidRPr="00856390">
              <w:rPr>
                <w:rFonts w:ascii="Times New Roman" w:hAnsi="Times New Roman"/>
                <w:i/>
                <w:iCs/>
              </w:rPr>
              <w:t>: «Чудик» (1967), «Срезал» (1970), «Мастер» (1971) и др.</w:t>
            </w:r>
          </w:p>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i/>
              </w:rPr>
              <w:t>(</w:t>
            </w:r>
            <w:r w:rsidRPr="00856390">
              <w:rPr>
                <w:rFonts w:ascii="Times New Roman" w:hAnsi="Times New Roman"/>
                <w:bCs/>
                <w:i/>
              </w:rPr>
              <w:t>7-9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
              </w:rPr>
            </w:pPr>
            <w:r w:rsidRPr="00856390">
              <w:rPr>
                <w:rFonts w:ascii="Times New Roman" w:hAnsi="Times New Roman"/>
                <w:b/>
                <w:bCs/>
                <w:iCs/>
              </w:rPr>
              <w:t>Проза и поэзия о подростках и для подростков последних десятилетий авторов-лауреатов премий и конкурсов</w:t>
            </w:r>
            <w:r w:rsidRPr="00856390">
              <w:rPr>
                <w:rFonts w:ascii="Times New Roman" w:hAnsi="Times New Roman"/>
                <w:bCs/>
                <w:iCs/>
              </w:rPr>
              <w:t xml:space="preserve"> </w:t>
            </w:r>
            <w:r w:rsidRPr="00856390">
              <w:rPr>
                <w:rFonts w:ascii="Times New Roman" w:hAnsi="Times New Roman"/>
                <w:bCs/>
                <w:i/>
                <w:iCs/>
              </w:rPr>
              <w:t>(«Книгуру», премия им. Владислава Крапивина, Премия Детгиза, «Лучшая детская книга издательства «РОСМЭН»</w:t>
            </w:r>
            <w:r w:rsidRPr="00856390">
              <w:rPr>
                <w:rFonts w:ascii="Times New Roman" w:hAnsi="Times New Roman"/>
                <w:i/>
              </w:rPr>
              <w:t xml:space="preserve"> и др., например:</w:t>
            </w:r>
          </w:p>
          <w:p w:rsidR="009E2BAA" w:rsidRPr="00856390" w:rsidRDefault="009E2BAA" w:rsidP="005935DF">
            <w:pPr>
              <w:spacing w:after="0" w:line="240" w:lineRule="auto"/>
              <w:rPr>
                <w:rFonts w:ascii="Times New Roman" w:hAnsi="Times New Roman"/>
                <w:bCs/>
              </w:rPr>
            </w:pPr>
            <w:r w:rsidRPr="00856390">
              <w:rPr>
                <w:rFonts w:ascii="Times New Roman" w:hAnsi="Times New Roman"/>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856390">
              <w:rPr>
                <w:rFonts w:ascii="Times New Roman" w:hAnsi="Times New Roman"/>
                <w:bCs/>
                <w:i/>
                <w:iCs/>
              </w:rPr>
              <w:t xml:space="preserve">и др. </w:t>
            </w:r>
            <w:r w:rsidRPr="00856390">
              <w:rPr>
                <w:rFonts w:ascii="Times New Roman" w:hAnsi="Times New Roman"/>
                <w:i/>
                <w:iCs/>
              </w:rPr>
              <w:t>(1-2 произведения по выбору, 5-8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r w:rsidRPr="00856390">
              <w:rPr>
                <w:rFonts w:ascii="Times New Roman" w:hAnsi="Times New Roman"/>
                <w:iCs/>
              </w:rPr>
              <w:t>- «Чудик»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В.Ледерман «Календарь майя»,</w:t>
            </w:r>
          </w:p>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xml:space="preserve"> - С.Востоков «Брат-юннат», </w:t>
            </w:r>
          </w:p>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А. Малышева «Кот забвения»</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r w:rsidRPr="00856390">
              <w:rPr>
                <w:rFonts w:ascii="Times New Roman" w:hAnsi="Times New Roman"/>
                <w:iCs/>
              </w:rPr>
              <w:t xml:space="preserve">- «Срезал» </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eastAsia="Times New Roman" w:hAnsi="Times New Roman"/>
                <w:bCs/>
                <w:i/>
                <w:iCs/>
                <w:color w:val="272727"/>
              </w:rPr>
            </w:pPr>
            <w:r w:rsidRPr="00856390">
              <w:rPr>
                <w:rFonts w:ascii="Times New Roman" w:hAnsi="Times New Roman"/>
                <w:b/>
                <w:bCs/>
              </w:rPr>
              <w:t>Литература народов России</w:t>
            </w:r>
            <w:r w:rsidRPr="00856390">
              <w:rPr>
                <w:rFonts w:ascii="Times New Roman" w:hAnsi="Times New Roman"/>
                <w:bCs/>
                <w:iCs/>
              </w:rPr>
              <w:t xml:space="preserve"> </w:t>
            </w:r>
            <w:r w:rsidRPr="00856390">
              <w:rPr>
                <w:rFonts w:ascii="Times New Roman" w:hAnsi="Times New Roman"/>
                <w:bCs/>
                <w:i/>
                <w:iCs/>
              </w:rPr>
              <w:t>Г.Тукай, М.Карим,</w:t>
            </w:r>
          </w:p>
          <w:p w:rsidR="009E2BAA" w:rsidRPr="00856390" w:rsidRDefault="009E2BAA" w:rsidP="005935DF">
            <w:pPr>
              <w:spacing w:after="0" w:line="240" w:lineRule="auto"/>
              <w:rPr>
                <w:rFonts w:ascii="Times New Roman" w:hAnsi="Times New Roman"/>
                <w:bCs/>
                <w:iCs/>
              </w:rPr>
            </w:pPr>
            <w:r w:rsidRPr="00856390">
              <w:rPr>
                <w:rFonts w:ascii="Times New Roman" w:hAnsi="Times New Roman"/>
                <w:bCs/>
                <w:i/>
                <w:iCs/>
              </w:rPr>
              <w:t>К.Кулиев, Р.Гамзатов</w:t>
            </w:r>
            <w:r w:rsidRPr="00856390">
              <w:rPr>
                <w:rFonts w:ascii="Times New Roman" w:hAnsi="Times New Roman"/>
                <w:i/>
                <w:iCs/>
              </w:rPr>
              <w:t xml:space="preserve"> и др.</w:t>
            </w:r>
            <w:r w:rsidRPr="00856390">
              <w:rPr>
                <w:rFonts w:ascii="Times New Roman" w:hAnsi="Times New Roman"/>
                <w:bCs/>
                <w:i/>
                <w:iCs/>
              </w:rPr>
              <w:t>(1 произведение по выбору,</w:t>
            </w:r>
            <w:r w:rsidRPr="00856390">
              <w:rPr>
                <w:rFonts w:ascii="Times New Roman" w:hAnsi="Times New Roman"/>
                <w:bCs/>
                <w:i/>
              </w:rPr>
              <w:t xml:space="preserve"> 5-9 кл.</w:t>
            </w:r>
            <w:r w:rsidRPr="00856390">
              <w:rPr>
                <w:rFonts w:ascii="Times New Roman" w:hAnsi="Times New Roman"/>
                <w:bCs/>
                <w:i/>
                <w:iCs/>
              </w:rPr>
              <w:t>)</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kern w:val="36"/>
              </w:rPr>
            </w:pPr>
            <w:r w:rsidRPr="00856390">
              <w:rPr>
                <w:rFonts w:ascii="Times New Roman" w:hAnsi="Times New Roman"/>
                <w:bCs/>
                <w:kern w:val="36"/>
              </w:rPr>
              <w:t>- «Критики»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Г.Тукай «Родная деревня»</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К.Кулиев «Каким бы ни был малым мой народ»</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
                <w:bCs/>
                <w:kern w:val="36"/>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iCs/>
              </w:rPr>
            </w:pPr>
            <w:r w:rsidRPr="00856390">
              <w:rPr>
                <w:rFonts w:ascii="Times New Roman" w:hAnsi="Times New Roman"/>
                <w:bCs/>
                <w:iCs/>
              </w:rPr>
              <w:t>- Р.Гамзатов «Опять за спиною родная земля», «Восьмистишие»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15069" w:type="dxa"/>
            <w:gridSpan w:val="18"/>
            <w:shd w:val="clear" w:color="auto" w:fill="auto"/>
          </w:tcPr>
          <w:p w:rsidR="009E2BAA" w:rsidRPr="00856390" w:rsidRDefault="009E2BAA" w:rsidP="005935DF">
            <w:pPr>
              <w:tabs>
                <w:tab w:val="left" w:pos="5760"/>
              </w:tabs>
              <w:spacing w:after="0" w:line="240" w:lineRule="auto"/>
              <w:jc w:val="center"/>
              <w:rPr>
                <w:rFonts w:ascii="Times New Roman" w:hAnsi="Times New Roman"/>
                <w:b/>
                <w:bCs/>
              </w:rPr>
            </w:pPr>
            <w:r w:rsidRPr="00856390">
              <w:rPr>
                <w:rFonts w:ascii="Times New Roman" w:hAnsi="Times New Roman"/>
                <w:b/>
                <w:bCs/>
              </w:rPr>
              <w:t>Зарубежная литература</w:t>
            </w: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rPr>
              <w:t>Гомер</w:t>
            </w:r>
            <w:r w:rsidRPr="00856390">
              <w:rPr>
                <w:rFonts w:ascii="Times New Roman" w:hAnsi="Times New Roman"/>
                <w:bCs/>
                <w:iCs/>
              </w:rPr>
              <w:t xml:space="preserve"> </w:t>
            </w:r>
            <w:r w:rsidRPr="00856390">
              <w:rPr>
                <w:rFonts w:ascii="Times New Roman" w:hAnsi="Times New Roman"/>
                <w:iCs/>
              </w:rPr>
              <w:t xml:space="preserve">«Илиада» (или «Одиссея») </w:t>
            </w:r>
            <w:r w:rsidRPr="00856390">
              <w:rPr>
                <w:rFonts w:ascii="Times New Roman" w:hAnsi="Times New Roman"/>
                <w:bCs/>
                <w:iCs/>
              </w:rPr>
              <w:t>(фрагменты по выбору)</w:t>
            </w:r>
          </w:p>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bCs/>
              </w:rPr>
              <w:t>(6-8 кл.)</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Данте. </w:t>
            </w:r>
            <w:r w:rsidRPr="00856390">
              <w:rPr>
                <w:rFonts w:ascii="Times New Roman" w:hAnsi="Times New Roman"/>
                <w:iCs/>
              </w:rPr>
              <w:t>«Божественная комедия»</w:t>
            </w:r>
            <w:r w:rsidRPr="00856390">
              <w:rPr>
                <w:rFonts w:ascii="Times New Roman" w:hAnsi="Times New Roman"/>
                <w:bCs/>
                <w:iCs/>
              </w:rPr>
              <w:t xml:space="preserve"> (фрагменты по выбору) </w:t>
            </w:r>
            <w:r w:rsidRPr="00856390">
              <w:rPr>
                <w:rFonts w:ascii="Times New Roman" w:hAnsi="Times New Roman"/>
                <w:bCs/>
              </w:rPr>
              <w:t>(9 кл.)</w:t>
            </w:r>
          </w:p>
          <w:p w:rsidR="009E2BAA" w:rsidRPr="00856390" w:rsidRDefault="009E2BAA" w:rsidP="005935DF">
            <w:pPr>
              <w:tabs>
                <w:tab w:val="left" w:pos="5760"/>
              </w:tabs>
              <w:spacing w:after="0" w:line="240" w:lineRule="auto"/>
              <w:rPr>
                <w:rFonts w:ascii="Times New Roman" w:hAnsi="Times New Roman"/>
                <w:bCs/>
                <w:kern w:val="36"/>
              </w:rPr>
            </w:pPr>
            <w:r w:rsidRPr="00856390">
              <w:rPr>
                <w:rFonts w:ascii="Times New Roman" w:hAnsi="Times New Roman"/>
                <w:bCs/>
              </w:rPr>
              <w:t xml:space="preserve">М. де Сервантес </w:t>
            </w:r>
            <w:r w:rsidRPr="00856390">
              <w:rPr>
                <w:rFonts w:ascii="Times New Roman" w:hAnsi="Times New Roman"/>
                <w:iCs/>
              </w:rPr>
              <w:t xml:space="preserve">«Дон Кихот» </w:t>
            </w:r>
            <w:r w:rsidRPr="00856390">
              <w:rPr>
                <w:rFonts w:ascii="Times New Roman" w:hAnsi="Times New Roman"/>
                <w:bCs/>
                <w:iCs/>
              </w:rPr>
              <w:t>(главы по выбору</w:t>
            </w:r>
            <w:r w:rsidRPr="00856390">
              <w:rPr>
                <w:rFonts w:ascii="Times New Roman" w:hAnsi="Times New Roman"/>
              </w:rPr>
              <w:t>)</w:t>
            </w:r>
            <w:r w:rsidRPr="00856390">
              <w:rPr>
                <w:rFonts w:ascii="Times New Roman" w:hAnsi="Times New Roman"/>
                <w:iCs/>
              </w:rPr>
              <w:t>(7-8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bCs/>
              </w:rPr>
            </w:pPr>
            <w:r w:rsidRPr="00856390">
              <w:rPr>
                <w:rFonts w:ascii="Times New Roman" w:hAnsi="Times New Roman"/>
                <w:b/>
                <w:iCs/>
              </w:rPr>
              <w:t>Зарубежный фольклор</w:t>
            </w:r>
            <w:r w:rsidRPr="00856390">
              <w:rPr>
                <w:rFonts w:ascii="Times New Roman" w:hAnsi="Times New Roman"/>
                <w:b/>
              </w:rPr>
              <w:t xml:space="preserve"> </w:t>
            </w:r>
            <w:r w:rsidRPr="00856390">
              <w:rPr>
                <w:rFonts w:ascii="Times New Roman" w:hAnsi="Times New Roman"/>
                <w:b/>
                <w:iCs/>
              </w:rPr>
              <w:t>легенды, баллады, саги, песни</w:t>
            </w:r>
            <w:r w:rsidRPr="00856390">
              <w:rPr>
                <w:rFonts w:ascii="Times New Roman" w:hAnsi="Times New Roman"/>
                <w:bCs/>
                <w:i/>
              </w:rPr>
              <w:t>(2-3 произведения по выбору, 5-7 кл.)</w:t>
            </w:r>
          </w:p>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Гомер</w:t>
            </w:r>
            <w:r w:rsidRPr="00856390">
              <w:rPr>
                <w:rFonts w:ascii="Times New Roman" w:hAnsi="Times New Roman"/>
                <w:bCs/>
                <w:iCs/>
              </w:rPr>
              <w:t xml:space="preserve"> </w:t>
            </w:r>
            <w:r w:rsidRPr="00856390">
              <w:rPr>
                <w:rFonts w:ascii="Times New Roman" w:hAnsi="Times New Roman"/>
                <w:iCs/>
              </w:rPr>
              <w:t>«Илиада»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r w:rsidRPr="00856390">
              <w:rPr>
                <w:rFonts w:ascii="Times New Roman" w:hAnsi="Times New Roman"/>
                <w:iCs/>
              </w:rPr>
              <w:t>- «Калевала»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Данте. </w:t>
            </w:r>
            <w:r w:rsidRPr="00856390">
              <w:rPr>
                <w:rFonts w:ascii="Times New Roman" w:hAnsi="Times New Roman"/>
                <w:iCs/>
              </w:rPr>
              <w:t>«Божественная комедия»</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spacing w:after="0" w:line="240" w:lineRule="auto"/>
              <w:rPr>
                <w:rFonts w:ascii="Times New Roman" w:hAnsi="Times New Roman"/>
                <w:iCs/>
              </w:rPr>
            </w:pPr>
            <w:r w:rsidRPr="00856390">
              <w:rPr>
                <w:rFonts w:ascii="Times New Roman" w:hAnsi="Times New Roman"/>
                <w:iCs/>
              </w:rPr>
              <w:t>- «Песнь о Роланде»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М. де Сервантес </w:t>
            </w:r>
            <w:r w:rsidRPr="00856390">
              <w:rPr>
                <w:rFonts w:ascii="Times New Roman" w:hAnsi="Times New Roman"/>
                <w:iCs/>
              </w:rPr>
              <w:t>«Дон Кихот»</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r w:rsidRPr="00856390">
              <w:rPr>
                <w:rFonts w:ascii="Times New Roman" w:hAnsi="Times New Roman"/>
                <w:iCs/>
              </w:rPr>
              <w:t xml:space="preserve">- </w:t>
            </w:r>
            <w:r w:rsidRPr="00856390">
              <w:rPr>
                <w:rFonts w:ascii="Times New Roman" w:hAnsi="Times New Roman"/>
              </w:rPr>
              <w:t xml:space="preserve">Геродот. «Легенда об Арионе». </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rPr>
            </w:pPr>
            <w:r w:rsidRPr="00856390">
              <w:rPr>
                <w:rFonts w:ascii="Times New Roman" w:hAnsi="Times New Roman"/>
                <w:bCs/>
              </w:rPr>
              <w:t>В.Шекспир</w:t>
            </w:r>
            <w:r w:rsidRPr="00856390">
              <w:rPr>
                <w:rFonts w:ascii="Times New Roman" w:hAnsi="Times New Roman"/>
              </w:rPr>
              <w:t xml:space="preserve"> «Ромео и Джульетта» (1594 – 1595). </w:t>
            </w:r>
          </w:p>
          <w:p w:rsidR="009E2BAA" w:rsidRPr="00856390" w:rsidRDefault="009E2BAA" w:rsidP="005935DF">
            <w:pPr>
              <w:tabs>
                <w:tab w:val="left" w:pos="5760"/>
              </w:tabs>
              <w:spacing w:after="0" w:line="240" w:lineRule="auto"/>
              <w:outlineLvl w:val="0"/>
              <w:rPr>
                <w:rFonts w:ascii="Times New Roman" w:hAnsi="Times New Roman"/>
                <w:bCs/>
              </w:rPr>
            </w:pPr>
            <w:r w:rsidRPr="00856390">
              <w:rPr>
                <w:rFonts w:ascii="Times New Roman" w:hAnsi="Times New Roman"/>
                <w:bCs/>
              </w:rPr>
              <w:t>(8-9 кл.)</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
                <w:kern w:val="36"/>
                <w:sz w:val="22"/>
                <w:szCs w:val="22"/>
              </w:rPr>
            </w:pPr>
            <w:r w:rsidRPr="00856390">
              <w:rPr>
                <w:bCs/>
                <w:i/>
                <w:iCs/>
                <w:sz w:val="22"/>
                <w:szCs w:val="22"/>
              </w:rPr>
              <w:t>1–2 сонета по выбору,  например</w:t>
            </w:r>
            <w:r w:rsidRPr="00856390">
              <w:rPr>
                <w:bCs/>
                <w:i/>
                <w:sz w:val="22"/>
                <w:szCs w:val="22"/>
              </w:rPr>
              <w:t>:</w:t>
            </w:r>
            <w:r w:rsidRPr="00856390">
              <w:rPr>
                <w:i/>
                <w:iCs/>
                <w:sz w:val="22"/>
                <w:szCs w:val="22"/>
                <w:lang w:bidi="he-IL"/>
              </w:rPr>
              <w:t xml:space="preserve"> №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w:t>
            </w:r>
            <w:r w:rsidRPr="00856390">
              <w:rPr>
                <w:bCs/>
                <w:i/>
                <w:sz w:val="22"/>
                <w:szCs w:val="22"/>
                <w:lang w:bidi="he-IL"/>
              </w:rPr>
              <w:t>(7-8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Гомер. «Или</w:t>
            </w:r>
            <w:r w:rsidRPr="00856390">
              <w:rPr>
                <w:rFonts w:ascii="Times New Roman" w:hAnsi="Times New Roman"/>
              </w:rPr>
              <w:softHyphen/>
              <w:t>ада», «Одиссея» (фраг</w:t>
            </w:r>
            <w:r w:rsidRPr="00856390">
              <w:rPr>
                <w:rFonts w:ascii="Times New Roman" w:hAnsi="Times New Roman"/>
              </w:rPr>
              <w:softHyphen/>
              <w:t>менты).</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r w:rsidRPr="00856390">
              <w:rPr>
                <w:iCs/>
                <w:sz w:val="22"/>
                <w:szCs w:val="22"/>
                <w:lang w:bidi="he-IL"/>
              </w:rPr>
              <w:t>«Ее глаза на звезды не похожи…»</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Ф.Шиллер «Перчатка»</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r w:rsidRPr="00856390">
              <w:rPr>
                <w:bCs/>
                <w:iCs/>
                <w:sz w:val="22"/>
                <w:szCs w:val="22"/>
              </w:rPr>
              <w:t>«Увы, мой стих не блещет новизной»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rPr>
              <w:t xml:space="preserve">Д.Дефо </w:t>
            </w:r>
            <w:r w:rsidRPr="00856390">
              <w:rPr>
                <w:rFonts w:ascii="Times New Roman" w:hAnsi="Times New Roman"/>
                <w:i/>
                <w:iCs/>
              </w:rPr>
              <w:t xml:space="preserve">«Робинзон Крузо» </w:t>
            </w:r>
            <w:r w:rsidRPr="00856390">
              <w:rPr>
                <w:rFonts w:ascii="Times New Roman" w:hAnsi="Times New Roman"/>
                <w:bCs/>
                <w:i/>
                <w:iCs/>
              </w:rPr>
              <w:t>(главы по выбору)</w:t>
            </w:r>
            <w:r w:rsidRPr="00856390">
              <w:rPr>
                <w:rFonts w:ascii="Times New Roman" w:hAnsi="Times New Roman"/>
                <w:bCs/>
                <w:i/>
              </w:rPr>
              <w:t xml:space="preserve"> ( 6-7 кл.)Дж. Свифт </w:t>
            </w:r>
            <w:r w:rsidRPr="00856390">
              <w:rPr>
                <w:rFonts w:ascii="Times New Roman" w:hAnsi="Times New Roman"/>
                <w:i/>
                <w:iCs/>
              </w:rPr>
              <w:t>«Путешествия Гулливера»</w:t>
            </w:r>
            <w:r w:rsidRPr="00856390">
              <w:rPr>
                <w:rFonts w:ascii="Times New Roman" w:hAnsi="Times New Roman"/>
                <w:bCs/>
                <w:i/>
                <w:iCs/>
              </w:rPr>
              <w:t xml:space="preserve"> (фрагменты по выбору)</w:t>
            </w:r>
            <w:r w:rsidRPr="00856390">
              <w:rPr>
                <w:rFonts w:ascii="Times New Roman" w:hAnsi="Times New Roman"/>
                <w:bCs/>
                <w:i/>
              </w:rPr>
              <w:t>(6-7 кл.)Ж-Б. Мольер</w:t>
            </w:r>
            <w:r w:rsidRPr="00856390">
              <w:rPr>
                <w:rFonts w:ascii="Times New Roman" w:hAnsi="Times New Roman"/>
                <w:i/>
                <w:iCs/>
              </w:rPr>
              <w:t xml:space="preserve"> Комедии</w:t>
            </w:r>
            <w:r w:rsidRPr="00856390">
              <w:rPr>
                <w:rFonts w:ascii="Times New Roman" w:hAnsi="Times New Roman"/>
                <w:bCs/>
                <w:i/>
                <w:iCs/>
              </w:rPr>
              <w:t xml:space="preserve"> - 1 по выбору, например: </w:t>
            </w:r>
            <w:r w:rsidRPr="00856390">
              <w:rPr>
                <w:rFonts w:ascii="Times New Roman" w:hAnsi="Times New Roman"/>
                <w:i/>
                <w:iCs/>
              </w:rPr>
              <w:t xml:space="preserve">«Тартюф, или </w:t>
            </w:r>
            <w:r w:rsidRPr="00856390">
              <w:rPr>
                <w:rFonts w:ascii="Times New Roman" w:hAnsi="Times New Roman"/>
                <w:i/>
                <w:iCs/>
              </w:rPr>
              <w:lastRenderedPageBreak/>
              <w:t>Обманщик» (1664),</w:t>
            </w:r>
            <w:r w:rsidRPr="00856390">
              <w:rPr>
                <w:rFonts w:ascii="Times New Roman" w:hAnsi="Times New Roman"/>
                <w:bCs/>
                <w:i/>
                <w:iCs/>
              </w:rPr>
              <w:t xml:space="preserve"> </w:t>
            </w:r>
            <w:r w:rsidRPr="00856390">
              <w:rPr>
                <w:rFonts w:ascii="Times New Roman" w:hAnsi="Times New Roman"/>
                <w:i/>
                <w:iCs/>
              </w:rPr>
              <w:t>«Мещанин во дворянстве» (1670).</w:t>
            </w:r>
            <w:r w:rsidRPr="00856390">
              <w:rPr>
                <w:rFonts w:ascii="Times New Roman" w:hAnsi="Times New Roman"/>
                <w:bCs/>
                <w:i/>
              </w:rPr>
              <w:t>(8-9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
                <w:iCs/>
              </w:rPr>
            </w:pPr>
            <w:r w:rsidRPr="00856390">
              <w:rPr>
                <w:rFonts w:ascii="Times New Roman" w:hAnsi="Times New Roman"/>
                <w:b/>
                <w:iCs/>
              </w:rPr>
              <w:t>Зарубежная сказочная и фантастическая проза</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spacing w:after="0" w:line="240" w:lineRule="auto"/>
              <w:rPr>
                <w:rFonts w:ascii="Times New Roman" w:hAnsi="Times New Roman"/>
                <w:bCs/>
                <w:i/>
              </w:rPr>
            </w:pPr>
            <w:r w:rsidRPr="00856390">
              <w:rPr>
                <w:rFonts w:ascii="Times New Roman" w:hAnsi="Times New Roman"/>
                <w:bCs/>
                <w:i/>
              </w:rPr>
              <w:t>Ш.Перро, В.Гауф, Э.Т.А. Гофман, Бр.Гримм,</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i/>
              </w:rPr>
              <w:lastRenderedPageBreak/>
              <w:t>Л.Кэрролл, Л.Ф.Баум, Д.М. Барри, Д.Родари, М.Энде, Д.Р.Р.Толкиен, К.Льюис</w:t>
            </w:r>
            <w:r w:rsidRPr="00856390">
              <w:rPr>
                <w:rFonts w:ascii="Times New Roman" w:hAnsi="Times New Roman"/>
                <w:i/>
              </w:rPr>
              <w:t xml:space="preserve"> и др.</w:t>
            </w:r>
            <w:r w:rsidRPr="00856390">
              <w:rPr>
                <w:rFonts w:ascii="Times New Roman" w:hAnsi="Times New Roman"/>
                <w:bCs/>
                <w:i/>
              </w:rPr>
              <w:t xml:space="preserve"> (2-3 произведения по выбору, 5-6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Д.Дефо </w:t>
            </w:r>
            <w:r w:rsidRPr="00856390">
              <w:rPr>
                <w:rFonts w:ascii="Times New Roman" w:hAnsi="Times New Roman"/>
                <w:iCs/>
              </w:rPr>
              <w:t>«Робинзон Крузо»</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r w:rsidRPr="00856390">
              <w:rPr>
                <w:rFonts w:ascii="Times New Roman" w:hAnsi="Times New Roman"/>
                <w:bCs/>
              </w:rPr>
              <w:t>Д.Родари «Сказки по телефону»</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Cs/>
              </w:rPr>
            </w:pPr>
            <w:r w:rsidRPr="00856390">
              <w:rPr>
                <w:rFonts w:ascii="Times New Roman" w:hAnsi="Times New Roman"/>
                <w:bCs/>
              </w:rPr>
              <w:t>Ж-Б. Мольер</w:t>
            </w:r>
            <w:r w:rsidRPr="00856390">
              <w:rPr>
                <w:rFonts w:ascii="Times New Roman" w:hAnsi="Times New Roman"/>
                <w:iCs/>
              </w:rPr>
              <w:t xml:space="preserve"> «Мещанин во дворянстве»</w:t>
            </w:r>
          </w:p>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Cs/>
                <w:i/>
              </w:rPr>
              <w:t xml:space="preserve">И.-В. Гете </w:t>
            </w:r>
            <w:r w:rsidRPr="00856390">
              <w:rPr>
                <w:rFonts w:ascii="Times New Roman" w:hAnsi="Times New Roman"/>
                <w:i/>
                <w:iCs/>
              </w:rPr>
              <w:t>«Фауст» (1774 – 1832)</w:t>
            </w:r>
            <w:r w:rsidRPr="00856390">
              <w:rPr>
                <w:rFonts w:ascii="Times New Roman" w:hAnsi="Times New Roman"/>
                <w:bCs/>
                <w:i/>
                <w:iCs/>
              </w:rPr>
              <w:t xml:space="preserve"> (фрагменты по выбору)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rPr>
              <w:t>( 9-10 кл.)</w:t>
            </w:r>
          </w:p>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iCs/>
              </w:rPr>
              <w:t>Зарубежная новеллистика</w:t>
            </w:r>
            <w:r w:rsidRPr="00856390">
              <w:rPr>
                <w:rFonts w:ascii="Times New Roman" w:hAnsi="Times New Roman"/>
                <w:iCs/>
              </w:rPr>
              <w:t xml:space="preserve">, </w:t>
            </w:r>
            <w:r w:rsidRPr="00856390">
              <w:rPr>
                <w:rFonts w:ascii="Times New Roman" w:hAnsi="Times New Roman"/>
                <w:i/>
                <w:iCs/>
              </w:rPr>
              <w:t xml:space="preserve">например: </w:t>
            </w:r>
          </w:p>
          <w:p w:rsidR="009E2BAA" w:rsidRPr="00856390" w:rsidRDefault="009E2BAA" w:rsidP="005935DF">
            <w:pPr>
              <w:spacing w:after="0" w:line="240" w:lineRule="auto"/>
              <w:rPr>
                <w:rFonts w:ascii="Times New Roman" w:hAnsi="Times New Roman"/>
                <w:bCs/>
              </w:rPr>
            </w:pPr>
            <w:r w:rsidRPr="00856390">
              <w:rPr>
                <w:rFonts w:ascii="Times New Roman" w:hAnsi="Times New Roman"/>
                <w:bCs/>
                <w:i/>
              </w:rPr>
              <w:t xml:space="preserve">П.Мериме, Э. По, О`Генри, О.Уайльд, А.К.Дойл, Джером К. Джером, У.Сароян, </w:t>
            </w:r>
            <w:r w:rsidRPr="00856390">
              <w:rPr>
                <w:rFonts w:ascii="Times New Roman" w:hAnsi="Times New Roman"/>
                <w:i/>
              </w:rPr>
              <w:t>и др.</w:t>
            </w:r>
            <w:r w:rsidRPr="00856390">
              <w:rPr>
                <w:rFonts w:ascii="Times New Roman" w:hAnsi="Times New Roman"/>
                <w:bCs/>
                <w:i/>
              </w:rPr>
              <w:t>(2-3 произведения по выбору, 7-9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И.-В. Гете </w:t>
            </w:r>
            <w:r w:rsidRPr="00856390">
              <w:rPr>
                <w:rFonts w:ascii="Times New Roman" w:hAnsi="Times New Roman"/>
                <w:iCs/>
              </w:rPr>
              <w:t>«Фауст»</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iCs/>
              </w:rPr>
              <w:t xml:space="preserve">- </w:t>
            </w:r>
            <w:r w:rsidRPr="00856390">
              <w:rPr>
                <w:rFonts w:ascii="Times New Roman" w:hAnsi="Times New Roman"/>
                <w:bCs/>
              </w:rPr>
              <w:t>П.Мериме «Матео Фальконе»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В.Шекспир «Гамлет»</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Cs/>
              </w:rPr>
              <w:t>- О`Генри «Дар волхвов»</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Р. Бернс «Честная бедность»</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Э. По «Убийство на улице Морг», рассказы «Сапфировый крест» Г. К. Че</w:t>
            </w:r>
            <w:r w:rsidRPr="00856390">
              <w:rPr>
                <w:rFonts w:ascii="Times New Roman" w:hAnsi="Times New Roman"/>
              </w:rPr>
              <w:softHyphen/>
              <w:t>стертона, «Собака Баскервилей» А. Конан Дойла и «Бедняков не убивают» Ж. Сименона (обзор)</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i/>
                <w:iCs/>
              </w:rPr>
            </w:pPr>
            <w:r w:rsidRPr="00856390">
              <w:rPr>
                <w:rFonts w:ascii="Times New Roman" w:hAnsi="Times New Roman"/>
                <w:b/>
                <w:bCs/>
              </w:rPr>
              <w:t>Г.Х.Андерсен</w:t>
            </w:r>
            <w:r w:rsidRPr="00856390">
              <w:rPr>
                <w:rFonts w:ascii="Times New Roman" w:hAnsi="Times New Roman"/>
              </w:rPr>
              <w:t xml:space="preserve"> </w:t>
            </w:r>
            <w:r w:rsidRPr="00856390">
              <w:rPr>
                <w:rFonts w:ascii="Times New Roman" w:hAnsi="Times New Roman"/>
                <w:i/>
                <w:iCs/>
              </w:rPr>
              <w:t>Сказки</w:t>
            </w:r>
            <w:r w:rsidRPr="00856390">
              <w:rPr>
                <w:rFonts w:ascii="Times New Roman" w:hAnsi="Times New Roman"/>
                <w:bCs/>
                <w:i/>
                <w:iCs/>
              </w:rPr>
              <w:t xml:space="preserve"> </w:t>
            </w:r>
          </w:p>
          <w:p w:rsidR="009E2BAA" w:rsidRPr="00856390" w:rsidRDefault="009E2BAA" w:rsidP="005935DF">
            <w:pPr>
              <w:tabs>
                <w:tab w:val="left" w:pos="5760"/>
              </w:tabs>
              <w:spacing w:after="0" w:line="240" w:lineRule="auto"/>
              <w:rPr>
                <w:rFonts w:ascii="Times New Roman" w:hAnsi="Times New Roman"/>
                <w:bCs/>
                <w:i/>
              </w:rPr>
            </w:pPr>
            <w:r w:rsidRPr="00856390">
              <w:rPr>
                <w:rFonts w:ascii="Times New Roman" w:hAnsi="Times New Roman"/>
                <w:bCs/>
                <w:i/>
                <w:iCs/>
              </w:rPr>
              <w:t xml:space="preserve">- 1 по выбору, например: </w:t>
            </w:r>
            <w:r w:rsidRPr="00856390">
              <w:rPr>
                <w:rFonts w:ascii="Times New Roman" w:hAnsi="Times New Roman"/>
                <w:i/>
                <w:iCs/>
              </w:rPr>
              <w:t xml:space="preserve">«Стойкий оловянный солдатик» (1838), «Гадкий утенок» (1843). </w:t>
            </w:r>
            <w:r w:rsidRPr="00856390">
              <w:rPr>
                <w:rFonts w:ascii="Times New Roman" w:hAnsi="Times New Roman"/>
                <w:bCs/>
                <w:i/>
              </w:rPr>
              <w:t xml:space="preserve">(5 кл.) </w:t>
            </w:r>
          </w:p>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
              </w:rPr>
            </w:pPr>
            <w:r w:rsidRPr="00856390">
              <w:rPr>
                <w:rFonts w:ascii="Times New Roman" w:hAnsi="Times New Roman"/>
                <w:b/>
                <w:iCs/>
              </w:rPr>
              <w:t xml:space="preserve">Зарубежная романистика </w:t>
            </w:r>
            <w:r w:rsidRPr="00856390">
              <w:rPr>
                <w:rFonts w:ascii="Times New Roman" w:hAnsi="Times New Roman"/>
                <w:b/>
                <w:iCs/>
                <w:lang w:val="en-US"/>
              </w:rPr>
              <w:t>XIX</w:t>
            </w:r>
            <w:r w:rsidRPr="00856390">
              <w:rPr>
                <w:rFonts w:ascii="Times New Roman" w:hAnsi="Times New Roman"/>
                <w:b/>
                <w:iCs/>
              </w:rPr>
              <w:t xml:space="preserve"> </w:t>
            </w:r>
            <w:r w:rsidRPr="00856390">
              <w:rPr>
                <w:rFonts w:ascii="Times New Roman" w:hAnsi="Times New Roman"/>
                <w:b/>
              </w:rPr>
              <w:t>– ХХ века</w:t>
            </w:r>
            <w:r w:rsidRPr="00856390">
              <w:rPr>
                <w:rFonts w:ascii="Times New Roman" w:hAnsi="Times New Roman"/>
              </w:rPr>
              <w:t xml:space="preserve">, </w:t>
            </w:r>
            <w:r w:rsidRPr="00856390">
              <w:rPr>
                <w:rFonts w:ascii="Times New Roman" w:hAnsi="Times New Roman"/>
                <w:i/>
              </w:rPr>
              <w:t>например:</w:t>
            </w:r>
          </w:p>
          <w:p w:rsidR="009E2BAA" w:rsidRPr="00856390" w:rsidRDefault="009E2BAA" w:rsidP="005935DF">
            <w:pPr>
              <w:spacing w:after="0" w:line="240" w:lineRule="auto"/>
              <w:rPr>
                <w:rFonts w:ascii="Times New Roman" w:hAnsi="Times New Roman"/>
                <w:i/>
              </w:rPr>
            </w:pPr>
            <w:r w:rsidRPr="00856390">
              <w:rPr>
                <w:rFonts w:ascii="Times New Roman" w:hAnsi="Times New Roman"/>
                <w:bCs/>
                <w:i/>
              </w:rPr>
              <w:t xml:space="preserve">А.Дюма, В.Скотт, В.Гюго, Ч.Диккенс, М.Рид, Ж.Верн, Г.Уэллс, Э.М.Ремарк </w:t>
            </w:r>
            <w:r w:rsidRPr="00856390">
              <w:rPr>
                <w:rFonts w:ascii="Times New Roman" w:hAnsi="Times New Roman"/>
                <w:i/>
              </w:rPr>
              <w:t xml:space="preserve"> и др.</w:t>
            </w:r>
          </w:p>
          <w:p w:rsidR="009E2BAA" w:rsidRPr="00856390" w:rsidRDefault="009E2BAA" w:rsidP="005935DF">
            <w:pPr>
              <w:spacing w:after="0" w:line="240" w:lineRule="auto"/>
              <w:rPr>
                <w:rFonts w:ascii="Times New Roman" w:hAnsi="Times New Roman"/>
                <w:bCs/>
              </w:rPr>
            </w:pPr>
            <w:r w:rsidRPr="00856390">
              <w:rPr>
                <w:rFonts w:ascii="Times New Roman" w:hAnsi="Times New Roman"/>
                <w:bCs/>
                <w:i/>
              </w:rPr>
              <w:t>(1-2 романа по выбору, 7-9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iCs/>
              </w:rPr>
              <w:t>«Стойкий оловянный солдатик»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r w:rsidRPr="00856390">
              <w:rPr>
                <w:rFonts w:ascii="Times New Roman" w:hAnsi="Times New Roman"/>
                <w:bCs/>
              </w:rPr>
              <w:t xml:space="preserve">- В.Скотт «Айвенго» </w:t>
            </w:r>
            <w:r w:rsidRPr="00856390">
              <w:rPr>
                <w:rFonts w:ascii="Times New Roman" w:hAnsi="Times New Roman"/>
                <w:bCs/>
              </w:rPr>
              <w:lastRenderedPageBreak/>
              <w:t>(обзор)</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iCs/>
              </w:rPr>
              <w:t>«Гадкий утенок»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«Снежная королева»</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spacing w:after="0" w:line="240" w:lineRule="auto"/>
              <w:rPr>
                <w:rFonts w:ascii="Times New Roman" w:hAnsi="Times New Roman"/>
                <w:iCs/>
              </w:rPr>
            </w:pP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 xml:space="preserve">Дж. Г. Байрон </w:t>
            </w:r>
          </w:p>
          <w:p w:rsidR="009E2BAA" w:rsidRPr="00856390" w:rsidRDefault="009E2BAA" w:rsidP="005935DF">
            <w:pPr>
              <w:spacing w:after="0" w:line="240" w:lineRule="auto"/>
              <w:rPr>
                <w:rFonts w:ascii="Times New Roman" w:hAnsi="Times New Roman"/>
                <w:i/>
                <w:iCs/>
              </w:rPr>
            </w:pPr>
            <w:r w:rsidRPr="00856390">
              <w:rPr>
                <w:rFonts w:ascii="Times New Roman" w:hAnsi="Times New Roman"/>
                <w:bCs/>
                <w:i/>
                <w:iCs/>
              </w:rPr>
              <w:t>- 1 стихотворение по выбору, например</w:t>
            </w:r>
            <w:r w:rsidRPr="00856390">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i/>
                <w:iCs/>
              </w:rPr>
              <w:t xml:space="preserve">- фрагменты одной из поэм по выбору, например: </w:t>
            </w:r>
            <w:r w:rsidRPr="00856390">
              <w:rPr>
                <w:rFonts w:ascii="Times New Roman" w:hAnsi="Times New Roman"/>
                <w:i/>
                <w:iCs/>
              </w:rPr>
              <w:t xml:space="preserve">«Паломничество Чайльд Гарольда» (1809 – 1811) (пер. В. Левика). </w:t>
            </w:r>
            <w:r w:rsidRPr="00856390">
              <w:rPr>
                <w:rFonts w:ascii="Times New Roman" w:hAnsi="Times New Roman"/>
                <w:bCs/>
                <w:i/>
              </w:rPr>
              <w:t>(9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iCs/>
              </w:rPr>
              <w:t>Зарубежная проза о детях и подростках</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spacing w:after="0" w:line="240" w:lineRule="auto"/>
              <w:rPr>
                <w:rFonts w:ascii="Times New Roman" w:hAnsi="Times New Roman"/>
                <w:bCs/>
              </w:rPr>
            </w:pPr>
            <w:r w:rsidRPr="00856390">
              <w:rPr>
                <w:rFonts w:ascii="Times New Roman" w:hAnsi="Times New Roman"/>
                <w:bCs/>
                <w:i/>
              </w:rPr>
              <w:t>М.Твен, Ф.Х.Бёрнетт, Л.М.Монтгомери, А.де Сент-Экзюпери, А.Линдгрен, Я.Корчак,  Харпер Ли, У.Голдинг, Р.Брэдбери, Д.Сэлинджер, П.Гэллико,</w:t>
            </w:r>
            <w:r w:rsidRPr="00856390">
              <w:rPr>
                <w:rFonts w:ascii="Times New Roman" w:hAnsi="Times New Roman"/>
                <w:i/>
              </w:rPr>
              <w:t xml:space="preserve"> Э.Портер,  К.Патерсон, Б.Кауфман, Ф.Бёрнетт и др.</w:t>
            </w:r>
            <w:r w:rsidRPr="00856390">
              <w:rPr>
                <w:rFonts w:ascii="Times New Roman" w:hAnsi="Times New Roman"/>
                <w:bCs/>
                <w:i/>
              </w:rPr>
              <w:t>(2 произведения по выбору, 5-9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iCs/>
              </w:rPr>
              <w:t>«Душа моя мрачна. Скорей, певец, скорей!»</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Cs/>
              </w:rPr>
              <w:t>- Р.Брэдбери «Каникулы»</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iCs/>
              </w:rPr>
              <w:t>«Паломничество Чайльд  Гарольда» (отрывок)</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Cs/>
              </w:rPr>
              <w:t>- А.Линдгрен «Пеппи Длинный чулок»</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tabs>
                <w:tab w:val="left" w:pos="5760"/>
              </w:tabs>
              <w:spacing w:after="0" w:line="240" w:lineRule="auto"/>
              <w:rPr>
                <w:rFonts w:ascii="Times New Roman" w:hAnsi="Times New Roman"/>
                <w:i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М.Твен «Том Сойер»</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rPr>
            </w:pPr>
            <w:r w:rsidRPr="00856390">
              <w:rPr>
                <w:rFonts w:ascii="Times New Roman" w:hAnsi="Times New Roman"/>
                <w:bCs/>
              </w:rPr>
              <w:t xml:space="preserve">А. де Сент-Экзюпери </w:t>
            </w:r>
            <w:r w:rsidRPr="00856390">
              <w:rPr>
                <w:rFonts w:ascii="Times New Roman" w:hAnsi="Times New Roman"/>
              </w:rPr>
              <w:t>«Маленький принц» (1943)</w:t>
            </w:r>
          </w:p>
          <w:p w:rsidR="009E2BAA" w:rsidRPr="00856390" w:rsidRDefault="009E2BAA" w:rsidP="005935DF">
            <w:pPr>
              <w:tabs>
                <w:tab w:val="left" w:pos="5760"/>
              </w:tabs>
              <w:spacing w:after="0" w:line="240" w:lineRule="auto"/>
              <w:outlineLvl w:val="0"/>
              <w:rPr>
                <w:rFonts w:ascii="Times New Roman" w:hAnsi="Times New Roman"/>
                <w:bCs/>
              </w:rPr>
            </w:pPr>
            <w:r w:rsidRPr="00856390">
              <w:rPr>
                <w:rFonts w:ascii="Times New Roman" w:hAnsi="Times New Roman"/>
                <w:bCs/>
              </w:rPr>
              <w:t>(6-7 кл.)</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
                <w:iCs/>
              </w:rPr>
            </w:pPr>
            <w:r w:rsidRPr="00856390">
              <w:rPr>
                <w:rFonts w:ascii="Times New Roman" w:hAnsi="Times New Roman"/>
                <w:b/>
                <w:iCs/>
              </w:rPr>
              <w:t>Зарубежная проза о животных и взаимоотношениях человека и природы</w:t>
            </w:r>
            <w:r w:rsidRPr="00856390">
              <w:rPr>
                <w:rFonts w:ascii="Times New Roman" w:hAnsi="Times New Roman"/>
                <w:iCs/>
              </w:rPr>
              <w:t xml:space="preserve">, </w:t>
            </w:r>
            <w:r w:rsidRPr="00856390">
              <w:rPr>
                <w:rFonts w:ascii="Times New Roman" w:hAnsi="Times New Roman"/>
                <w:i/>
                <w:iCs/>
              </w:rPr>
              <w:t>например:</w:t>
            </w:r>
          </w:p>
          <w:p w:rsidR="009E2BAA" w:rsidRPr="00856390" w:rsidRDefault="009E2BAA" w:rsidP="005935DF">
            <w:pPr>
              <w:spacing w:after="0" w:line="240" w:lineRule="auto"/>
              <w:rPr>
                <w:rFonts w:ascii="Times New Roman" w:hAnsi="Times New Roman"/>
                <w:bCs/>
                <w:i/>
              </w:rPr>
            </w:pPr>
            <w:r w:rsidRPr="00856390">
              <w:rPr>
                <w:rFonts w:ascii="Times New Roman" w:hAnsi="Times New Roman"/>
                <w:bCs/>
                <w:i/>
              </w:rPr>
              <w:t>Р.Киплинг, Дж.Лондон,</w:t>
            </w:r>
          </w:p>
          <w:p w:rsidR="009E2BAA" w:rsidRPr="00856390" w:rsidRDefault="009E2BAA" w:rsidP="005935DF">
            <w:pPr>
              <w:spacing w:after="0" w:line="240" w:lineRule="auto"/>
              <w:rPr>
                <w:rFonts w:ascii="Times New Roman" w:hAnsi="Times New Roman"/>
                <w:i/>
              </w:rPr>
            </w:pPr>
            <w:r w:rsidRPr="00856390">
              <w:rPr>
                <w:rFonts w:ascii="Times New Roman" w:hAnsi="Times New Roman"/>
                <w:bCs/>
                <w:i/>
              </w:rPr>
              <w:t>Э.Сетон-Томпсон, Д.Дарелл</w:t>
            </w:r>
            <w:r w:rsidRPr="00856390">
              <w:rPr>
                <w:rFonts w:ascii="Times New Roman" w:hAnsi="Times New Roman"/>
                <w:i/>
              </w:rPr>
              <w:t xml:space="preserve"> и др.</w:t>
            </w:r>
          </w:p>
          <w:p w:rsidR="009E2BAA" w:rsidRPr="00856390" w:rsidRDefault="009E2BAA" w:rsidP="005935DF">
            <w:pPr>
              <w:spacing w:after="0" w:line="240" w:lineRule="auto"/>
              <w:rPr>
                <w:rFonts w:ascii="Times New Roman" w:hAnsi="Times New Roman"/>
                <w:bCs/>
              </w:rPr>
            </w:pPr>
            <w:r w:rsidRPr="00856390">
              <w:rPr>
                <w:rFonts w:ascii="Times New Roman" w:hAnsi="Times New Roman"/>
                <w:bCs/>
                <w:i/>
              </w:rPr>
              <w:t>(1-2 произведения по выбору, 5-7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Cs/>
              </w:rPr>
              <w:t>Дж.Лондон «Сказание о Кише»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iCs/>
              </w:rPr>
            </w:pPr>
            <w:r w:rsidRPr="00856390">
              <w:rPr>
                <w:rFonts w:ascii="Times New Roman" w:hAnsi="Times New Roman"/>
                <w:b/>
                <w:iCs/>
              </w:rPr>
              <w:t>Современные зарубежная проза</w:t>
            </w:r>
            <w:r w:rsidRPr="00856390">
              <w:rPr>
                <w:rFonts w:ascii="Times New Roman" w:hAnsi="Times New Roman"/>
                <w:iCs/>
              </w:rPr>
              <w:t>, например:</w:t>
            </w:r>
          </w:p>
          <w:p w:rsidR="009E2BAA" w:rsidRPr="00856390" w:rsidRDefault="009E2BAA" w:rsidP="005935DF">
            <w:pPr>
              <w:spacing w:after="0" w:line="240" w:lineRule="auto"/>
              <w:rPr>
                <w:rFonts w:ascii="Times New Roman" w:hAnsi="Times New Roman"/>
              </w:rPr>
            </w:pPr>
            <w:r w:rsidRPr="00856390">
              <w:rPr>
                <w:rFonts w:ascii="Times New Roman" w:hAnsi="Times New Roman"/>
              </w:rPr>
              <w:t xml:space="preserve">А. Тор, Д. Пеннак, У.Старк, К. ДиКамилло, М.Парр, Г.Шмидт, Д.Гроссман, </w:t>
            </w:r>
            <w:r w:rsidRPr="00856390">
              <w:rPr>
                <w:rFonts w:ascii="Times New Roman" w:hAnsi="Times New Roman"/>
              </w:rPr>
              <w:lastRenderedPageBreak/>
              <w:t>С.Каста, Э.Файн, Е.Ельчин и др.</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(1 произведение по выбору, </w:t>
            </w:r>
          </w:p>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5-8 кл.)</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r w:rsidR="009E2BAA" w:rsidRPr="00856390" w:rsidTr="000B21D6">
        <w:trPr>
          <w:trHeight w:val="20"/>
          <w:jc w:val="center"/>
        </w:trPr>
        <w:tc>
          <w:tcPr>
            <w:tcW w:w="2731" w:type="dxa"/>
            <w:shd w:val="clear" w:color="auto" w:fill="auto"/>
          </w:tcPr>
          <w:p w:rsidR="009E2BAA" w:rsidRPr="00856390" w:rsidRDefault="009E2BAA" w:rsidP="005935DF">
            <w:pPr>
              <w:tabs>
                <w:tab w:val="left" w:pos="5760"/>
              </w:tabs>
              <w:spacing w:after="0" w:line="240" w:lineRule="auto"/>
              <w:outlineLvl w:val="0"/>
              <w:rPr>
                <w:rFonts w:ascii="Times New Roman" w:hAnsi="Times New Roman"/>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79" w:type="dxa"/>
            <w:shd w:val="clear" w:color="auto" w:fill="auto"/>
          </w:tcPr>
          <w:p w:rsidR="009E2BAA" w:rsidRPr="00856390" w:rsidRDefault="009E2BAA" w:rsidP="005935DF">
            <w:pPr>
              <w:pStyle w:val="ab"/>
              <w:keepNext/>
              <w:keepLines/>
              <w:tabs>
                <w:tab w:val="left" w:pos="5760"/>
              </w:tabs>
              <w:spacing w:before="0" w:beforeAutospacing="0" w:after="0"/>
              <w:outlineLvl w:val="7"/>
              <w:rPr>
                <w:bCs/>
                <w:iCs/>
                <w:sz w:val="22"/>
                <w:szCs w:val="22"/>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342"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2845" w:type="dxa"/>
            <w:shd w:val="clear" w:color="auto" w:fill="auto"/>
          </w:tcPr>
          <w:p w:rsidR="009E2BAA" w:rsidRPr="00856390" w:rsidRDefault="009E2BAA" w:rsidP="005935DF">
            <w:pPr>
              <w:tabs>
                <w:tab w:val="left" w:pos="5760"/>
              </w:tabs>
              <w:spacing w:after="0" w:line="240" w:lineRule="auto"/>
              <w:rPr>
                <w:rFonts w:ascii="Times New Roman" w:hAnsi="Times New Roman"/>
                <w:bCs/>
              </w:rPr>
            </w:pPr>
            <w:r w:rsidRPr="00856390">
              <w:rPr>
                <w:rFonts w:ascii="Times New Roman" w:hAnsi="Times New Roman"/>
                <w:bCs/>
              </w:rPr>
              <w:t xml:space="preserve">- </w:t>
            </w:r>
            <w:r w:rsidRPr="00856390">
              <w:rPr>
                <w:rFonts w:ascii="Times New Roman" w:hAnsi="Times New Roman"/>
              </w:rPr>
              <w:t>А. Тор «Остров – море»</w:t>
            </w:r>
          </w:p>
        </w:tc>
        <w:tc>
          <w:tcPr>
            <w:tcW w:w="355"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r w:rsidRPr="00856390">
              <w:rPr>
                <w:rFonts w:ascii="Times New Roman" w:hAnsi="Times New Roman"/>
                <w:b/>
                <w:bCs/>
              </w:rPr>
              <w:t>+</w:t>
            </w:r>
          </w:p>
        </w:tc>
        <w:tc>
          <w:tcPr>
            <w:tcW w:w="408"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c>
          <w:tcPr>
            <w:tcW w:w="409" w:type="dxa"/>
            <w:shd w:val="clear" w:color="auto" w:fill="auto"/>
          </w:tcPr>
          <w:p w:rsidR="009E2BAA" w:rsidRPr="00856390" w:rsidRDefault="009E2BAA" w:rsidP="005935DF">
            <w:pPr>
              <w:tabs>
                <w:tab w:val="left" w:pos="5760"/>
              </w:tabs>
              <w:spacing w:after="0" w:line="240" w:lineRule="auto"/>
              <w:rPr>
                <w:rFonts w:ascii="Times New Roman" w:hAnsi="Times New Roman"/>
                <w:b/>
                <w:bCs/>
              </w:rPr>
            </w:pPr>
          </w:p>
        </w:tc>
      </w:tr>
    </w:tbl>
    <w:p w:rsidR="009E2BAA" w:rsidRDefault="009E2BAA" w:rsidP="00093276">
      <w:pPr>
        <w:autoSpaceDE w:val="0"/>
        <w:autoSpaceDN w:val="0"/>
        <w:adjustRightInd w:val="0"/>
        <w:spacing w:after="0" w:line="240" w:lineRule="auto"/>
        <w:rPr>
          <w:rFonts w:ascii="Times New Roman" w:eastAsia="TimesNewRomanPSMT" w:hAnsi="Times New Roman" w:cs="Times New Roman"/>
          <w:b/>
          <w:bCs/>
          <w:sz w:val="24"/>
          <w:szCs w:val="24"/>
        </w:rPr>
      </w:pPr>
    </w:p>
    <w:p w:rsidR="00661F97" w:rsidRDefault="00661F97" w:rsidP="00093276">
      <w:pPr>
        <w:autoSpaceDE w:val="0"/>
        <w:autoSpaceDN w:val="0"/>
        <w:adjustRightInd w:val="0"/>
        <w:spacing w:after="0" w:line="240" w:lineRule="auto"/>
        <w:rPr>
          <w:rFonts w:ascii="Times New Roman" w:eastAsia="TimesNewRomanPSMT" w:hAnsi="Times New Roman" w:cs="Times New Roman"/>
          <w:b/>
          <w:bCs/>
          <w:sz w:val="24"/>
          <w:szCs w:val="24"/>
        </w:rPr>
      </w:pPr>
    </w:p>
    <w:p w:rsidR="009E2BAA" w:rsidRDefault="009E2BAA">
      <w:pPr>
        <w:rPr>
          <w:rFonts w:ascii="Times New Roman" w:eastAsia="TimesNewRomanPSMT" w:hAnsi="Times New Roman" w:cs="Times New Roman"/>
          <w:b/>
          <w:bCs/>
          <w:sz w:val="40"/>
          <w:szCs w:val="40"/>
          <w:highlight w:val="yellow"/>
        </w:rPr>
      </w:pPr>
      <w:r>
        <w:rPr>
          <w:rFonts w:ascii="Times New Roman" w:eastAsia="TimesNewRomanPSMT" w:hAnsi="Times New Roman" w:cs="Times New Roman"/>
          <w:b/>
          <w:bCs/>
          <w:sz w:val="40"/>
          <w:szCs w:val="40"/>
          <w:highlight w:val="yellow"/>
        </w:rPr>
        <w:br w:type="page"/>
      </w:r>
    </w:p>
    <w:p w:rsidR="009E2BAA" w:rsidRDefault="009E2BAA" w:rsidP="00093276">
      <w:pPr>
        <w:autoSpaceDE w:val="0"/>
        <w:autoSpaceDN w:val="0"/>
        <w:adjustRightInd w:val="0"/>
        <w:spacing w:after="0" w:line="240" w:lineRule="auto"/>
        <w:rPr>
          <w:rFonts w:ascii="Times New Roman" w:eastAsia="TimesNewRomanPSMT" w:hAnsi="Times New Roman" w:cs="Times New Roman"/>
          <w:b/>
          <w:bCs/>
          <w:sz w:val="40"/>
          <w:szCs w:val="40"/>
          <w:highlight w:val="yellow"/>
        </w:rPr>
        <w:sectPr w:rsidR="009E2BAA" w:rsidSect="009E2BAA">
          <w:pgSz w:w="16838" w:h="11906" w:orient="landscape" w:code="9"/>
          <w:pgMar w:top="851" w:right="851" w:bottom="1134" w:left="851" w:header="709" w:footer="709" w:gutter="0"/>
          <w:cols w:space="708"/>
          <w:docGrid w:linePitch="360"/>
        </w:sectPr>
      </w:pPr>
    </w:p>
    <w:p w:rsidR="00767113" w:rsidRPr="006F102E" w:rsidRDefault="00767113" w:rsidP="009E4ED0">
      <w:pPr>
        <w:spacing w:after="0" w:line="360" w:lineRule="auto"/>
        <w:ind w:firstLine="851"/>
        <w:rPr>
          <w:rFonts w:ascii="Times New Roman" w:hAnsi="Times New Roman" w:cs="Times New Roman"/>
          <w:sz w:val="24"/>
          <w:szCs w:val="24"/>
        </w:rPr>
      </w:pPr>
      <w:r w:rsidRPr="006F102E">
        <w:rPr>
          <w:rFonts w:ascii="Times New Roman" w:hAnsi="Times New Roman" w:cs="Times New Roman"/>
          <w:b/>
          <w:sz w:val="24"/>
          <w:szCs w:val="24"/>
          <w:u w:val="single"/>
        </w:rPr>
        <w:lastRenderedPageBreak/>
        <w:t>5 класс</w:t>
      </w:r>
      <w:r w:rsidRPr="006F102E">
        <w:rPr>
          <w:rFonts w:ascii="Times New Roman" w:hAnsi="Times New Roman" w:cs="Times New Roman"/>
          <w:b/>
          <w:sz w:val="24"/>
          <w:szCs w:val="24"/>
        </w:rPr>
        <w:t xml:space="preserve"> (3 часа в неделю, 105 часов)</w:t>
      </w:r>
      <w:r w:rsidRPr="006F102E">
        <w:rPr>
          <w:rFonts w:ascii="Times New Roman" w:hAnsi="Times New Roman" w:cs="Times New Roman"/>
          <w:sz w:val="24"/>
          <w:szCs w:val="24"/>
        </w:rPr>
        <w:t xml:space="preserve"> </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Введение 1час</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УСТНОЕ НАРОДНОЕ ТВОРЧЕСТВО – 9 часов</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Фольклор - коллективное устное народное творчество.</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Малые жанры фольклора. Детский фольклор (колыбельные песни, пестушки, приговорки, скороговорки, загадки - повторение).</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Теория литературы. Фольклор. Устное народное творчество (развитие представлений).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«Царевна-лягушка».</w:t>
      </w:r>
      <w:r w:rsidRPr="006F102E">
        <w:rPr>
          <w:rFonts w:ascii="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«Иван - крестьянский сын и чудо-юдо».</w:t>
      </w:r>
      <w:r w:rsidRPr="006F102E">
        <w:rPr>
          <w:rFonts w:ascii="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«Журавль и цапля», «Солдатская шинель»</w:t>
      </w:r>
      <w:r w:rsidRPr="006F102E">
        <w:rPr>
          <w:rFonts w:ascii="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p>
    <w:p w:rsidR="001D7FE6" w:rsidRPr="006F102E"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lastRenderedPageBreak/>
        <w:t>ДРЕВНЕРУССКАЯ ЛИТЕРАТУРА – 2 часа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«Повесть временных лет»</w:t>
      </w:r>
      <w:r w:rsidRPr="006F102E">
        <w:rPr>
          <w:rFonts w:ascii="Times New Roman" w:hAnsi="Times New Roman" w:cs="Times New Roman"/>
          <w:sz w:val="24"/>
          <w:szCs w:val="24"/>
        </w:rPr>
        <w:t xml:space="preserve"> как литературный памятник. </w:t>
      </w:r>
      <w:r w:rsidRPr="006F102E">
        <w:rPr>
          <w:rFonts w:ascii="Times New Roman" w:hAnsi="Times New Roman" w:cs="Times New Roman"/>
          <w:b/>
          <w:bCs/>
          <w:iCs/>
          <w:sz w:val="24"/>
          <w:szCs w:val="24"/>
        </w:rPr>
        <w:t>«Подвиг отрока-киевлянина и хитрость воеводы Претича».</w:t>
      </w:r>
      <w:r w:rsidRPr="006F102E">
        <w:rPr>
          <w:rFonts w:ascii="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Летопись (начальные представления).</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ЛИТЕРАТУРЫ XVIII ВЕКА – 1 час</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Васильевич Ломоносов.</w:t>
      </w:r>
      <w:r w:rsidRPr="006F102E">
        <w:rPr>
          <w:rFonts w:ascii="Times New Roman" w:hAnsi="Times New Roman" w:cs="Times New Roman"/>
          <w:sz w:val="24"/>
          <w:szCs w:val="24"/>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«Случились вместе два астронома в пиру...»</w:t>
      </w:r>
      <w:r w:rsidRPr="006F102E">
        <w:rPr>
          <w:rFonts w:ascii="Times New Roman" w:hAnsi="Times New Roman" w:cs="Times New Roman"/>
          <w:sz w:val="24"/>
          <w:szCs w:val="24"/>
        </w:rPr>
        <w:t xml:space="preserve"> - научные истины в поэтической форме. Юмор стихотворения.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Роды литературы: эпос, лирика, драма. Жанры литературы (начальные представления).</w:t>
      </w:r>
    </w:p>
    <w:p w:rsidR="001D7FE6" w:rsidRPr="006F102E" w:rsidRDefault="001D7FE6" w:rsidP="009E4ED0">
      <w:pPr>
        <w:keepNext/>
        <w:keepLines/>
        <w:autoSpaceDE w:val="0"/>
        <w:autoSpaceDN w:val="0"/>
        <w:adjustRightInd w:val="0"/>
        <w:spacing w:after="0" w:line="360" w:lineRule="auto"/>
        <w:ind w:right="11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Басни – 4 часа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Андреевич Крылов.</w:t>
      </w:r>
      <w:r w:rsidRPr="006F102E">
        <w:rPr>
          <w:rFonts w:ascii="Times New Roman" w:hAnsi="Times New Roman" w:cs="Times New Roman"/>
          <w:sz w:val="24"/>
          <w:szCs w:val="24"/>
        </w:rPr>
        <w:t xml:space="preserve"> Краткий рассказ о баснописце (детство, начало литературной деятельности).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«Ворона и Лисица», «Свинья под Дубом»</w:t>
      </w:r>
      <w:r w:rsidRPr="006F102E">
        <w:rPr>
          <w:rFonts w:ascii="Times New Roman" w:hAnsi="Times New Roman" w:cs="Times New Roman"/>
          <w:sz w:val="24"/>
          <w:szCs w:val="24"/>
        </w:rPr>
        <w:t>. Осмеяние пороков - грубой силы, жадности, неблагодарности, хитрости и т.д.</w:t>
      </w:r>
      <w:r w:rsidRPr="006F102E">
        <w:rPr>
          <w:rFonts w:ascii="Times New Roman" w:hAnsi="Times New Roman" w:cs="Times New Roman"/>
          <w:b/>
          <w:bCs/>
          <w:iCs/>
          <w:sz w:val="24"/>
          <w:szCs w:val="24"/>
        </w:rPr>
        <w:t xml:space="preserve"> «Волк на псарне» -</w:t>
      </w:r>
      <w:r w:rsidRPr="006F102E">
        <w:rPr>
          <w:rFonts w:ascii="Times New Roman" w:hAnsi="Times New Roman" w:cs="Times New Roman"/>
          <w:sz w:val="24"/>
          <w:szCs w:val="24"/>
        </w:rPr>
        <w:t xml:space="preserve"> отражение исторических событий в басне; патриотическая позиция автора.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Басня (развитие представлений), аллегория (начальные представления). Понятие об эзоповом языке.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ЛИТЕРАТУРНАЯ СКАЗКА – 17 часов</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Василий Андреевич Жуковский.</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поэте (детство и начало творчества, Жуковский-сказочник).</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«Спящая царевна».</w:t>
      </w:r>
      <w:r w:rsidRPr="006F102E">
        <w:rPr>
          <w:rFonts w:ascii="Times New Roman" w:hAnsi="Times New Roman" w:cs="Times New Roman"/>
          <w:sz w:val="24"/>
          <w:szCs w:val="24"/>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«Кубок».</w:t>
      </w:r>
      <w:r w:rsidRPr="006F102E">
        <w:rPr>
          <w:rFonts w:ascii="Times New Roman" w:hAnsi="Times New Roman" w:cs="Times New Roman"/>
          <w:sz w:val="24"/>
          <w:szCs w:val="24"/>
        </w:rPr>
        <w:t xml:space="preserve"> Благородство и жестокость. Герои баллады.</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Баллада (начальные представления).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Сергеевич Пушкин.</w:t>
      </w:r>
      <w:r w:rsidRPr="006F102E">
        <w:rPr>
          <w:rFonts w:ascii="Times New Roman" w:hAnsi="Times New Roman" w:cs="Times New Roman"/>
          <w:sz w:val="24"/>
          <w:szCs w:val="24"/>
        </w:rPr>
        <w:t xml:space="preserve">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жизни поэта (детство, годы учения).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Стихотворение</w:t>
      </w:r>
      <w:r w:rsidRPr="006F102E">
        <w:rPr>
          <w:rFonts w:ascii="Times New Roman" w:hAnsi="Times New Roman" w:cs="Times New Roman"/>
          <w:b/>
          <w:bCs/>
          <w:iCs/>
          <w:sz w:val="24"/>
          <w:szCs w:val="24"/>
        </w:rPr>
        <w:t xml:space="preserve"> «Няне»</w:t>
      </w:r>
      <w:r w:rsidRPr="006F102E">
        <w:rPr>
          <w:rFonts w:ascii="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«У лукоморья дуб зелёный...».</w:t>
      </w:r>
      <w:r w:rsidRPr="006F102E">
        <w:rPr>
          <w:rFonts w:ascii="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Теория литературы. Лирическое послание (начальные представления). Пролог (начальные представления).</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b/>
          <w:sz w:val="24"/>
          <w:szCs w:val="24"/>
        </w:rPr>
        <w:t>«Сказка о мёртвой царевне и о семи богатырях</w:t>
      </w:r>
      <w:r w:rsidRPr="006F102E">
        <w:rPr>
          <w:rFonts w:ascii="Times New Roman" w:hAnsi="Times New Roman"/>
          <w:sz w:val="24"/>
          <w:szCs w:val="24"/>
        </w:rPr>
        <w:t>» -</w:t>
      </w:r>
      <w:r w:rsidRPr="006F102E">
        <w:rPr>
          <w:rFonts w:ascii="Times New Roman" w:hAnsi="Times New Roman"/>
          <w:b/>
          <w:bCs/>
          <w:iCs/>
          <w:sz w:val="24"/>
          <w:szCs w:val="24"/>
        </w:rPr>
        <w:t xml:space="preserve"> </w:t>
      </w:r>
      <w:r w:rsidRPr="006F102E">
        <w:rPr>
          <w:rFonts w:ascii="Times New Roman" w:hAnsi="Times New Roman"/>
          <w:bCs/>
          <w:iCs/>
          <w:sz w:val="24"/>
          <w:szCs w:val="24"/>
        </w:rPr>
        <w:t>её</w:t>
      </w:r>
      <w:r w:rsidRPr="006F102E">
        <w:rPr>
          <w:rFonts w:ascii="Times New Roman" w:hAnsi="Times New Roman"/>
          <w:sz w:val="24"/>
          <w:szCs w:val="24"/>
        </w:rPr>
        <w:t xml:space="preserve">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Антоний Погорельский.</w:t>
      </w:r>
      <w:r w:rsidRPr="006F102E">
        <w:rPr>
          <w:rFonts w:ascii="Times New Roman" w:hAnsi="Times New Roman" w:cs="Times New Roman"/>
          <w:b/>
          <w:bCs/>
          <w:iCs/>
          <w:sz w:val="24"/>
          <w:szCs w:val="24"/>
        </w:rPr>
        <w:t xml:space="preserve"> «Чёрная курица, или Подземные жители».</w:t>
      </w:r>
      <w:r w:rsidRPr="006F102E">
        <w:rPr>
          <w:rFonts w:ascii="Times New Roman" w:hAnsi="Times New Roman" w:cs="Times New Roman"/>
          <w:sz w:val="24"/>
          <w:szCs w:val="24"/>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Литературная сказка (начальные представления). «Бродячие сюжеты» сказок разных народов.</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
          <w:sz w:val="24"/>
          <w:szCs w:val="24"/>
        </w:rPr>
      </w:pPr>
      <w:r w:rsidRPr="006F102E">
        <w:rPr>
          <w:rFonts w:ascii="Times New Roman" w:hAnsi="Times New Roman" w:cs="Times New Roman"/>
          <w:sz w:val="24"/>
          <w:szCs w:val="24"/>
        </w:rPr>
        <w:t xml:space="preserve"> </w:t>
      </w:r>
      <w:r w:rsidRPr="006F102E">
        <w:rPr>
          <w:rFonts w:ascii="Times New Roman" w:hAnsi="Times New Roman" w:cs="Times New Roman"/>
          <w:b/>
          <w:sz w:val="24"/>
          <w:szCs w:val="24"/>
        </w:rPr>
        <w:t xml:space="preserve">Стихотворная и прозаическая речь. </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
          <w:sz w:val="24"/>
          <w:szCs w:val="24"/>
        </w:rPr>
      </w:pPr>
      <w:r w:rsidRPr="006F102E">
        <w:rPr>
          <w:rFonts w:ascii="Times New Roman" w:hAnsi="Times New Roman" w:cs="Times New Roman"/>
          <w:sz w:val="24"/>
          <w:szCs w:val="24"/>
        </w:rPr>
        <w:t>Теория литературы.</w:t>
      </w:r>
      <w:r w:rsidR="00350883" w:rsidRPr="006F102E">
        <w:rPr>
          <w:rFonts w:ascii="Times New Roman" w:hAnsi="Times New Roman" w:cs="Times New Roman"/>
          <w:sz w:val="24"/>
          <w:szCs w:val="24"/>
        </w:rPr>
        <w:t xml:space="preserve"> </w:t>
      </w:r>
      <w:r w:rsidRPr="006F102E">
        <w:rPr>
          <w:rFonts w:ascii="Times New Roman" w:hAnsi="Times New Roman" w:cs="Times New Roman"/>
          <w:sz w:val="24"/>
          <w:szCs w:val="24"/>
        </w:rPr>
        <w:t xml:space="preserve">Ритм, рифма, способы рифмовки. </w:t>
      </w:r>
    </w:p>
    <w:p w:rsidR="001D7FE6" w:rsidRPr="006F102E" w:rsidRDefault="001D7FE6" w:rsidP="009E4ED0">
      <w:pPr>
        <w:keepNext/>
        <w:keepLines/>
        <w:autoSpaceDE w:val="0"/>
        <w:autoSpaceDN w:val="0"/>
        <w:adjustRightInd w:val="0"/>
        <w:spacing w:after="0" w:line="360" w:lineRule="auto"/>
        <w:ind w:left="40" w:right="11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XIX ВЕКА</w:t>
      </w:r>
      <w:r w:rsidR="00350883" w:rsidRPr="006F102E">
        <w:rPr>
          <w:rFonts w:ascii="Times New Roman" w:hAnsi="Times New Roman" w:cs="Times New Roman"/>
          <w:b/>
          <w:bCs/>
          <w:sz w:val="24"/>
          <w:szCs w:val="24"/>
        </w:rPr>
        <w:t xml:space="preserve"> - 27</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Юрьевич Лермонтов.</w:t>
      </w:r>
      <w:r w:rsidRPr="006F102E">
        <w:rPr>
          <w:rFonts w:ascii="Times New Roman" w:hAnsi="Times New Roman" w:cs="Times New Roman"/>
          <w:sz w:val="24"/>
          <w:szCs w:val="24"/>
        </w:rPr>
        <w:t xml:space="preserve"> Краткий рассказ о поэте (детство и начало литературной деятельности, интерес к истории России).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«Бородино»</w:t>
      </w:r>
      <w:r w:rsidRPr="006F102E">
        <w:rPr>
          <w:rFonts w:ascii="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Сравнение, гипербола, эпитет (развитие представлений), метафора, звукопись, аллитерация (начальные представления).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Васильевич Гоголь.</w:t>
      </w:r>
      <w:r w:rsidRPr="006F102E">
        <w:rPr>
          <w:rFonts w:ascii="Times New Roman" w:hAnsi="Times New Roman" w:cs="Times New Roman"/>
          <w:sz w:val="24"/>
          <w:szCs w:val="24"/>
        </w:rPr>
        <w:t xml:space="preserve"> Краткий рассказ о писателе (детство, годы учения,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 «Ночь перед Рождеством».</w:t>
      </w:r>
      <w:r w:rsidRPr="006F102E">
        <w:rPr>
          <w:rFonts w:ascii="Times New Roman" w:hAnsi="Times New Roman" w:cs="Times New Roman"/>
          <w:sz w:val="24"/>
          <w:szCs w:val="24"/>
        </w:rPr>
        <w:t xml:space="preserve">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bCs/>
          <w:sz w:val="24"/>
          <w:szCs w:val="24"/>
        </w:rPr>
      </w:pPr>
      <w:r w:rsidRPr="006F102E">
        <w:rPr>
          <w:rFonts w:ascii="Times New Roman" w:hAnsi="Times New Roman" w:cs="Times New Roman"/>
          <w:sz w:val="24"/>
          <w:szCs w:val="24"/>
        </w:rPr>
        <w:lastRenderedPageBreak/>
        <w:t>Теория литературы. Фантастика (развитие представлений). Юмор (развитие представлений).</w:t>
      </w:r>
      <w:r w:rsidR="00350883" w:rsidRPr="006F102E">
        <w:rPr>
          <w:rFonts w:ascii="Times New Roman" w:hAnsi="Times New Roman" w:cs="Times New Roman"/>
          <w:b/>
          <w:bCs/>
          <w:sz w:val="24"/>
          <w:szCs w:val="24"/>
        </w:rPr>
        <w:t xml:space="preserve">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Алексеевич Некрасов.</w:t>
      </w:r>
      <w:r w:rsidRPr="006F102E">
        <w:rPr>
          <w:rFonts w:ascii="Times New Roman" w:hAnsi="Times New Roman" w:cs="Times New Roman"/>
          <w:sz w:val="24"/>
          <w:szCs w:val="24"/>
        </w:rPr>
        <w:t xml:space="preserve"> Краткий рассказ о поэте (детство и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Стихотворение</w:t>
      </w:r>
      <w:r w:rsidRPr="006F102E">
        <w:rPr>
          <w:rFonts w:ascii="Times New Roman" w:hAnsi="Times New Roman" w:cs="Times New Roman"/>
          <w:b/>
          <w:bCs/>
          <w:iCs/>
          <w:sz w:val="24"/>
          <w:szCs w:val="24"/>
        </w:rPr>
        <w:t xml:space="preserve"> «Крестьянские дети».</w:t>
      </w:r>
      <w:r w:rsidRPr="006F102E">
        <w:rPr>
          <w:rFonts w:ascii="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sz w:val="24"/>
          <w:szCs w:val="24"/>
        </w:rPr>
        <w:t>«Есть женщины в русских селеньях...»</w:t>
      </w:r>
      <w:r w:rsidRPr="006F102E">
        <w:rPr>
          <w:rFonts w:ascii="Times New Roman" w:hAnsi="Times New Roman" w:cs="Times New Roman"/>
          <w:b/>
          <w:bCs/>
          <w:iCs/>
          <w:sz w:val="24"/>
          <w:szCs w:val="24"/>
        </w:rPr>
        <w:t xml:space="preserve"> (</w:t>
      </w:r>
      <w:r w:rsidRPr="006F102E">
        <w:rPr>
          <w:rFonts w:ascii="Times New Roman" w:hAnsi="Times New Roman" w:cs="Times New Roman"/>
          <w:bCs/>
          <w:iCs/>
          <w:sz w:val="24"/>
          <w:szCs w:val="24"/>
        </w:rPr>
        <w:t>отрывок из поэмы</w:t>
      </w:r>
      <w:r w:rsidRPr="006F102E">
        <w:rPr>
          <w:rFonts w:ascii="Times New Roman" w:hAnsi="Times New Roman" w:cs="Times New Roman"/>
          <w:sz w:val="24"/>
          <w:szCs w:val="24"/>
        </w:rPr>
        <w:t xml:space="preserve"> «Мороз, Красный нос»).</w:t>
      </w:r>
      <w:r w:rsidRPr="006F102E">
        <w:rPr>
          <w:rFonts w:ascii="Times New Roman" w:hAnsi="Times New Roman" w:cs="Times New Roman"/>
          <w:bCs/>
          <w:iCs/>
          <w:sz w:val="24"/>
          <w:szCs w:val="24"/>
        </w:rPr>
        <w:t xml:space="preserve"> Поэтический образ русской женщины</w:t>
      </w:r>
      <w:r w:rsidRPr="006F102E">
        <w:rPr>
          <w:rFonts w:ascii="Times New Roman" w:hAnsi="Times New Roman" w:cs="Times New Roman"/>
          <w:b/>
          <w:bCs/>
          <w:iCs/>
          <w:sz w:val="24"/>
          <w:szCs w:val="24"/>
        </w:rPr>
        <w:t xml:space="preserve">. </w:t>
      </w:r>
      <w:r w:rsidRPr="006F102E">
        <w:rPr>
          <w:rFonts w:ascii="Times New Roman" w:hAnsi="Times New Roman" w:cs="Times New Roman"/>
          <w:sz w:val="24"/>
          <w:szCs w:val="24"/>
        </w:rPr>
        <w:t>Раздумья поэта о судьбе народа. Вера в потенциальные силы народа, лучшую его судьбу</w:t>
      </w:r>
    </w:p>
    <w:p w:rsidR="001D7FE6" w:rsidRPr="006F102E" w:rsidRDefault="001D7FE6" w:rsidP="009E4ED0">
      <w:pPr>
        <w:tabs>
          <w:tab w:val="left" w:pos="5760"/>
        </w:tabs>
        <w:spacing w:after="0" w:line="360" w:lineRule="auto"/>
        <w:ind w:firstLine="851"/>
        <w:jc w:val="both"/>
        <w:outlineLvl w:val="0"/>
        <w:rPr>
          <w:rFonts w:ascii="Times New Roman" w:hAnsi="Times New Roman" w:cs="Times New Roman"/>
          <w:sz w:val="24"/>
          <w:szCs w:val="24"/>
        </w:rPr>
      </w:pPr>
      <w:r w:rsidRPr="006F102E">
        <w:rPr>
          <w:rStyle w:val="af5"/>
          <w:rFonts w:ascii="Times New Roman" w:eastAsiaTheme="minorHAnsi" w:hAnsi="Times New Roman"/>
          <w:b/>
          <w:sz w:val="24"/>
          <w:szCs w:val="24"/>
        </w:rPr>
        <w:t>Стихотворение «Несжатая полоса</w:t>
      </w:r>
      <w:r w:rsidRPr="006F102E">
        <w:rPr>
          <w:rStyle w:val="af5"/>
          <w:rFonts w:ascii="Times New Roman" w:eastAsiaTheme="minorHAnsi" w:hAnsi="Times New Roman"/>
          <w:sz w:val="24"/>
          <w:szCs w:val="24"/>
        </w:rPr>
        <w:t xml:space="preserve">» (1854). </w:t>
      </w:r>
      <w:r w:rsidRPr="006F102E">
        <w:rPr>
          <w:rFonts w:ascii="Times New Roman" w:hAnsi="Times New Roman" w:cs="Times New Roman"/>
          <w:sz w:val="24"/>
          <w:szCs w:val="24"/>
        </w:rPr>
        <w:t>(Для внеклассного чтения.)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Эпитет (развитие представлений).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Сергеевич Тургенев.</w:t>
      </w:r>
      <w:r w:rsidRPr="006F102E">
        <w:rPr>
          <w:rFonts w:ascii="Times New Roman" w:hAnsi="Times New Roman" w:cs="Times New Roman"/>
          <w:sz w:val="24"/>
          <w:szCs w:val="24"/>
        </w:rPr>
        <w:t xml:space="preserve"> Краткий рассказ о писателе (детство и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«Муму».</w:t>
      </w:r>
      <w:r w:rsidRPr="006F102E">
        <w:rPr>
          <w:rFonts w:ascii="Times New Roman" w:hAnsi="Times New Roman" w:cs="Times New Roman"/>
          <w:sz w:val="24"/>
          <w:szCs w:val="24"/>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Портрет, пейзаж (развитие представлений). Литературный герой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Афанасий Афанасьевич Фет.</w:t>
      </w:r>
      <w:r w:rsidRPr="006F102E">
        <w:rPr>
          <w:rFonts w:ascii="Times New Roman" w:hAnsi="Times New Roman" w:cs="Times New Roman"/>
          <w:sz w:val="24"/>
          <w:szCs w:val="24"/>
        </w:rPr>
        <w:t xml:space="preserve"> Краткий рассказ о поэте.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Стихотворение</w:t>
      </w:r>
      <w:r w:rsidRPr="006F102E">
        <w:rPr>
          <w:rFonts w:ascii="Times New Roman" w:hAnsi="Times New Roman" w:cs="Times New Roman"/>
          <w:b/>
          <w:bCs/>
          <w:iCs/>
          <w:sz w:val="24"/>
          <w:szCs w:val="24"/>
        </w:rPr>
        <w:t xml:space="preserve"> «Весенний дождь»</w:t>
      </w:r>
      <w:r w:rsidRPr="006F102E">
        <w:rPr>
          <w:rFonts w:ascii="Times New Roman" w:hAnsi="Times New Roman" w:cs="Times New Roman"/>
          <w:sz w:val="24"/>
          <w:szCs w:val="24"/>
        </w:rPr>
        <w:t xml:space="preserve"> - радостная, яркая, полная движения картина весенней природы. Краски, звуки, запахи как воплощение красоты жизни.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Лев Николаевич Толстой.</w:t>
      </w:r>
      <w:r w:rsidRPr="006F102E">
        <w:rPr>
          <w:rFonts w:ascii="Times New Roman" w:hAnsi="Times New Roman" w:cs="Times New Roman"/>
          <w:sz w:val="24"/>
          <w:szCs w:val="24"/>
        </w:rPr>
        <w:t xml:space="preserve"> Краткий рассказ о писателе (детство,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iCs/>
          <w:sz w:val="24"/>
          <w:szCs w:val="24"/>
        </w:rPr>
        <w:t>«Кавказский пленник</w:t>
      </w:r>
      <w:r w:rsidRPr="006F102E">
        <w:rPr>
          <w:rFonts w:ascii="Times New Roman" w:hAnsi="Times New Roman" w:cs="Times New Roman"/>
          <w:iCs/>
          <w:sz w:val="24"/>
          <w:szCs w:val="24"/>
        </w:rPr>
        <w:t>».</w:t>
      </w:r>
      <w:r w:rsidRPr="006F102E">
        <w:rPr>
          <w:rFonts w:ascii="Times New Roman" w:hAnsi="Times New Roman" w:cs="Times New Roman"/>
          <w:sz w:val="24"/>
          <w:szCs w:val="24"/>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Сравнение (развитие понятия). Сюжет (начальное представление).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Антон Павлович Чехов.</w:t>
      </w:r>
      <w:r w:rsidRPr="006F102E">
        <w:rPr>
          <w:rFonts w:ascii="Times New Roman" w:hAnsi="Times New Roman" w:cs="Times New Roman"/>
          <w:sz w:val="24"/>
          <w:szCs w:val="24"/>
        </w:rPr>
        <w:t xml:space="preserve"> Краткий рассказ о писателе (детство и начало литературной деятельности).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«Хирургия»</w:t>
      </w:r>
      <w:r w:rsidRPr="006F102E">
        <w:rPr>
          <w:rFonts w:ascii="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«Размазня», «Пересолил» </w:t>
      </w:r>
      <w:r w:rsidRPr="006F102E">
        <w:rPr>
          <w:rFonts w:ascii="Times New Roman" w:hAnsi="Times New Roman" w:cs="Times New Roman"/>
          <w:sz w:val="24"/>
          <w:szCs w:val="24"/>
        </w:rPr>
        <w:t>Многогранность комического в рассказах А. П. Чехова. (Для внеклассного чтения)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sz w:val="24"/>
          <w:szCs w:val="24"/>
        </w:rPr>
        <w:t>Поэты XIX века о Родине и родной природе</w:t>
      </w:r>
      <w:r w:rsidR="00350883" w:rsidRPr="006F102E">
        <w:rPr>
          <w:rFonts w:ascii="Times New Roman" w:hAnsi="Times New Roman" w:cs="Times New Roman"/>
          <w:b/>
          <w:bCs/>
          <w:iCs/>
          <w:sz w:val="24"/>
          <w:szCs w:val="24"/>
        </w:rPr>
        <w:t xml:space="preserve"> </w:t>
      </w:r>
    </w:p>
    <w:p w:rsidR="001D7FE6" w:rsidRPr="006F102E" w:rsidRDefault="001D7FE6" w:rsidP="009E4ED0">
      <w:pPr>
        <w:tabs>
          <w:tab w:val="left" w:pos="5760"/>
        </w:tabs>
        <w:spacing w:after="0" w:line="360" w:lineRule="auto"/>
        <w:ind w:firstLine="851"/>
        <w:jc w:val="both"/>
        <w:rPr>
          <w:rFonts w:ascii="Times New Roman" w:hAnsi="Times New Roman" w:cs="Times New Roman"/>
          <w:iCs/>
          <w:sz w:val="24"/>
          <w:szCs w:val="24"/>
        </w:rPr>
      </w:pPr>
      <w:r w:rsidRPr="006F102E">
        <w:rPr>
          <w:rFonts w:ascii="Times New Roman" w:hAnsi="Times New Roman" w:cs="Times New Roman"/>
          <w:b/>
          <w:bCs/>
          <w:iCs/>
          <w:sz w:val="24"/>
          <w:szCs w:val="24"/>
        </w:rPr>
        <w:t xml:space="preserve">А.Н. Майков </w:t>
      </w:r>
      <w:r w:rsidRPr="006F102E">
        <w:rPr>
          <w:rFonts w:ascii="Times New Roman" w:hAnsi="Times New Roman" w:cs="Times New Roman"/>
          <w:bCs/>
          <w:iCs/>
          <w:sz w:val="24"/>
          <w:szCs w:val="24"/>
        </w:rPr>
        <w:t>«Ласточки</w:t>
      </w:r>
      <w:r w:rsidRPr="006F102E">
        <w:rPr>
          <w:rFonts w:ascii="Times New Roman" w:hAnsi="Times New Roman" w:cs="Times New Roman"/>
          <w:b/>
          <w:bCs/>
          <w:iCs/>
          <w:sz w:val="24"/>
          <w:szCs w:val="24"/>
        </w:rPr>
        <w:t>»</w:t>
      </w:r>
      <w:r w:rsidRPr="006F102E">
        <w:rPr>
          <w:rFonts w:ascii="Times New Roman" w:hAnsi="Times New Roman" w:cs="Times New Roman"/>
          <w:iCs/>
          <w:sz w:val="24"/>
          <w:szCs w:val="24"/>
        </w:rPr>
        <w:t xml:space="preserve">, </w:t>
      </w:r>
      <w:r w:rsidRPr="006F102E">
        <w:rPr>
          <w:rFonts w:ascii="Times New Roman" w:hAnsi="Times New Roman" w:cs="Times New Roman"/>
          <w:b/>
          <w:iCs/>
          <w:sz w:val="24"/>
          <w:szCs w:val="24"/>
        </w:rPr>
        <w:t>А.Н. Плещеев</w:t>
      </w:r>
      <w:r w:rsidRPr="006F102E">
        <w:rPr>
          <w:rFonts w:ascii="Times New Roman" w:hAnsi="Times New Roman" w:cs="Times New Roman"/>
          <w:iCs/>
          <w:sz w:val="24"/>
          <w:szCs w:val="24"/>
        </w:rPr>
        <w:t xml:space="preserve"> «Весна» (отрывок), </w:t>
      </w:r>
      <w:r w:rsidRPr="006F102E">
        <w:rPr>
          <w:rFonts w:ascii="Times New Roman" w:hAnsi="Times New Roman" w:cs="Times New Roman"/>
          <w:b/>
          <w:iCs/>
          <w:sz w:val="24"/>
          <w:szCs w:val="24"/>
        </w:rPr>
        <w:t>И.С. Никитин</w:t>
      </w:r>
      <w:r w:rsidRPr="006F102E">
        <w:rPr>
          <w:rFonts w:ascii="Times New Roman" w:hAnsi="Times New Roman" w:cs="Times New Roman"/>
          <w:iCs/>
          <w:sz w:val="24"/>
          <w:szCs w:val="24"/>
        </w:rPr>
        <w:t xml:space="preserve"> «Утро», </w:t>
      </w:r>
      <w:r w:rsidRPr="006F102E">
        <w:rPr>
          <w:rFonts w:ascii="Times New Roman" w:hAnsi="Times New Roman" w:cs="Times New Roman"/>
          <w:b/>
          <w:iCs/>
          <w:sz w:val="24"/>
          <w:szCs w:val="24"/>
        </w:rPr>
        <w:t>Ф.И. Тютчев</w:t>
      </w:r>
      <w:r w:rsidRPr="006F102E">
        <w:rPr>
          <w:rFonts w:ascii="Times New Roman" w:hAnsi="Times New Roman" w:cs="Times New Roman"/>
          <w:iCs/>
          <w:sz w:val="24"/>
          <w:szCs w:val="24"/>
        </w:rPr>
        <w:t xml:space="preserve"> «Есть в осени первоначальной…», </w:t>
      </w:r>
      <w:r w:rsidRPr="006F102E">
        <w:rPr>
          <w:rFonts w:ascii="Times New Roman" w:hAnsi="Times New Roman" w:cs="Times New Roman"/>
          <w:b/>
          <w:iCs/>
          <w:sz w:val="24"/>
          <w:szCs w:val="24"/>
        </w:rPr>
        <w:t>И.З. Суриков</w:t>
      </w:r>
      <w:r w:rsidRPr="006F102E">
        <w:rPr>
          <w:rFonts w:ascii="Times New Roman" w:hAnsi="Times New Roman" w:cs="Times New Roman"/>
          <w:iCs/>
          <w:sz w:val="24"/>
          <w:szCs w:val="24"/>
        </w:rPr>
        <w:t xml:space="preserve"> «Зима» (отрывок) </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b/>
          <w:bCs/>
          <w:sz w:val="24"/>
          <w:szCs w:val="24"/>
        </w:rPr>
      </w:pPr>
      <w:r w:rsidRPr="006F102E">
        <w:rPr>
          <w:rFonts w:ascii="Times New Roman" w:hAnsi="Times New Roman" w:cs="Times New Roman"/>
          <w:iCs/>
          <w:sz w:val="24"/>
          <w:szCs w:val="24"/>
        </w:rPr>
        <w:t xml:space="preserve">Выразительное чтение наизусть стихотворений </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Стихотворный ритм как средство передачи эмоционального состояния, настроения.</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ИЗ </w:t>
      </w:r>
      <w:r w:rsidR="00350883" w:rsidRPr="006F102E">
        <w:rPr>
          <w:rFonts w:ascii="Times New Roman" w:hAnsi="Times New Roman" w:cs="Times New Roman"/>
          <w:b/>
          <w:bCs/>
          <w:sz w:val="24"/>
          <w:szCs w:val="24"/>
        </w:rPr>
        <w:t xml:space="preserve">РУССКОЙ </w:t>
      </w:r>
      <w:r w:rsidRPr="006F102E">
        <w:rPr>
          <w:rFonts w:ascii="Times New Roman" w:hAnsi="Times New Roman" w:cs="Times New Roman"/>
          <w:b/>
          <w:bCs/>
          <w:sz w:val="24"/>
          <w:szCs w:val="24"/>
        </w:rPr>
        <w:t>ЛИТЕРАТУРЫ XX ВЕКА</w:t>
      </w:r>
      <w:r w:rsidR="005C536E">
        <w:rPr>
          <w:rFonts w:ascii="Times New Roman" w:hAnsi="Times New Roman" w:cs="Times New Roman"/>
          <w:b/>
          <w:bCs/>
          <w:sz w:val="24"/>
          <w:szCs w:val="24"/>
        </w:rPr>
        <w:t xml:space="preserve"> - 31</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Алексеевич Бунин.</w:t>
      </w:r>
      <w:r w:rsidRPr="006F102E">
        <w:rPr>
          <w:rFonts w:ascii="Times New Roman" w:hAnsi="Times New Roman" w:cs="Times New Roman"/>
          <w:sz w:val="24"/>
          <w:szCs w:val="24"/>
        </w:rPr>
        <w:t xml:space="preserve"> Краткий рассказ о писателе (детство и начало литературной деятельности).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«Косцы».</w:t>
      </w:r>
      <w:r w:rsidRPr="006F102E">
        <w:rPr>
          <w:rFonts w:ascii="Times New Roman" w:hAnsi="Times New Roman" w:cs="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Рассказ</w:t>
      </w:r>
      <w:r w:rsidRPr="006F102E">
        <w:rPr>
          <w:rFonts w:ascii="Times New Roman" w:hAnsi="Times New Roman" w:cs="Times New Roman"/>
          <w:b/>
          <w:bCs/>
          <w:iCs/>
          <w:sz w:val="24"/>
          <w:szCs w:val="24"/>
        </w:rPr>
        <w:t xml:space="preserve"> «Подснежник».</w:t>
      </w:r>
      <w:r w:rsidRPr="006F102E">
        <w:rPr>
          <w:rFonts w:ascii="Times New Roman" w:hAnsi="Times New Roman" w:cs="Times New Roman"/>
          <w:sz w:val="24"/>
          <w:szCs w:val="24"/>
        </w:rPr>
        <w:t xml:space="preserve"> (Для внеклассного чтения.) Тема исторического прошлого России. Праздники и будни в жизни главного героя.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Владимир Галактионович Короленко.</w:t>
      </w:r>
      <w:r w:rsidRPr="006F102E">
        <w:rPr>
          <w:rFonts w:ascii="Times New Roman" w:hAnsi="Times New Roman" w:cs="Times New Roman"/>
          <w:sz w:val="24"/>
          <w:szCs w:val="24"/>
        </w:rPr>
        <w:t xml:space="preserve"> Краткий рассказ о писателе (детство и начало литературной деятельности).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«В дурном обществе».</w:t>
      </w:r>
      <w:r w:rsidRPr="006F102E">
        <w:rPr>
          <w:rFonts w:ascii="Times New Roman" w:hAnsi="Times New Roman" w:cs="Times New Roman"/>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Портрет (развитие представлений). Композиция литературного произведения (начальные понятия).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Сергей Александрович Есенин.</w:t>
      </w:r>
      <w:r w:rsidRPr="006F102E">
        <w:rPr>
          <w:rFonts w:ascii="Times New Roman" w:hAnsi="Times New Roman" w:cs="Times New Roman"/>
          <w:sz w:val="24"/>
          <w:szCs w:val="24"/>
        </w:rPr>
        <w:t xml:space="preserve"> Краткий рассказ о поэте (детство, юность, начало творческого пути).</w:t>
      </w:r>
    </w:p>
    <w:p w:rsidR="001D7FE6" w:rsidRPr="006F102E" w:rsidRDefault="006629A8"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Стихотворение</w:t>
      </w:r>
      <w:r w:rsidR="001D7FE6" w:rsidRPr="006F102E">
        <w:rPr>
          <w:rFonts w:ascii="Times New Roman" w:hAnsi="Times New Roman" w:cs="Times New Roman"/>
          <w:b/>
          <w:bCs/>
          <w:iCs/>
          <w:sz w:val="24"/>
          <w:szCs w:val="24"/>
        </w:rPr>
        <w:t xml:space="preserve"> «Низкий дом с голубыми ставнями...»</w:t>
      </w:r>
      <w:r w:rsidR="001D7FE6" w:rsidRPr="006F102E">
        <w:rPr>
          <w:rFonts w:ascii="Times New Roman" w:hAnsi="Times New Roman" w:cs="Times New Roman"/>
          <w:sz w:val="24"/>
          <w:szCs w:val="24"/>
        </w:rPr>
        <w:t xml:space="preserve"> - поэтизация картин малой родины как исток художественного образа России. Особенности поэтического языка С. А. Есенина.</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Русская литературная сказка XX века</w:t>
      </w:r>
      <w:r w:rsidR="00350883" w:rsidRPr="006F102E">
        <w:rPr>
          <w:rFonts w:ascii="Times New Roman" w:hAnsi="Times New Roman" w:cs="Times New Roman"/>
          <w:iCs/>
          <w:sz w:val="24"/>
          <w:szCs w:val="24"/>
        </w:rPr>
        <w:t xml:space="preserve">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Павел Петрович Бажов.</w:t>
      </w:r>
      <w:r w:rsidRPr="006F102E">
        <w:rPr>
          <w:rFonts w:ascii="Times New Roman" w:hAnsi="Times New Roman" w:cs="Times New Roman"/>
          <w:sz w:val="24"/>
          <w:szCs w:val="24"/>
        </w:rPr>
        <w:t xml:space="preserve"> Краткий рассказ о писателе (детство и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«Медной горы Хозяйка».</w:t>
      </w:r>
      <w:r w:rsidRPr="006F102E">
        <w:rPr>
          <w:rFonts w:ascii="Times New Roman" w:hAnsi="Times New Roman" w:cs="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Сказ как жанр литературы (начальные представления). Сказ и сказка (общее и различное).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sz w:val="24"/>
          <w:szCs w:val="24"/>
        </w:rPr>
        <w:t>Константин Георгиевич Паустовский</w:t>
      </w:r>
      <w:r w:rsidRPr="006F102E">
        <w:rPr>
          <w:rFonts w:ascii="Times New Roman" w:hAnsi="Times New Roman" w:cs="Times New Roman"/>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«Теплый хлеб», «Заячьи лапы».</w:t>
      </w:r>
      <w:r w:rsidRPr="006F102E">
        <w:rPr>
          <w:rFonts w:ascii="Times New Roman" w:hAnsi="Times New Roman" w:cs="Times New Roman"/>
          <w:sz w:val="24"/>
          <w:szCs w:val="24"/>
        </w:rPr>
        <w:t xml:space="preserve"> Доброта и сострадание, реальное и фантастическое в сказках Паустовского.</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Самуил Яковлевич Маршак.</w:t>
      </w:r>
      <w:r w:rsidRPr="006F102E">
        <w:rPr>
          <w:rFonts w:ascii="Times New Roman" w:hAnsi="Times New Roman" w:cs="Times New Roman"/>
          <w:sz w:val="24"/>
          <w:szCs w:val="24"/>
        </w:rPr>
        <w:t xml:space="preserve"> Краткий рассказ о писателе. Сказки С. Я. Маршака.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«Двенадцать месяцев»</w:t>
      </w:r>
      <w:r w:rsidRPr="006F102E">
        <w:rPr>
          <w:rFonts w:ascii="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Развитие жанра литературной сказки в XX веке. Драма как род литературы (начальные представления). Пьеса-сказка.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Виктор Петрович Астафьев.</w:t>
      </w:r>
      <w:r w:rsidRPr="006F102E">
        <w:rPr>
          <w:rFonts w:ascii="Times New Roman" w:hAnsi="Times New Roman" w:cs="Times New Roman"/>
          <w:sz w:val="24"/>
          <w:szCs w:val="24"/>
        </w:rPr>
        <w:t xml:space="preserve">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 (детство, начало литературной деятельности).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«Васюткино озеро».</w:t>
      </w:r>
      <w:r w:rsidRPr="006F102E">
        <w:rPr>
          <w:rFonts w:ascii="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Теория литературы. Автобиографичность литературного произвед</w:t>
      </w:r>
      <w:r w:rsidR="00350883" w:rsidRPr="006F102E">
        <w:rPr>
          <w:rFonts w:ascii="Times New Roman" w:hAnsi="Times New Roman"/>
          <w:sz w:val="24"/>
          <w:szCs w:val="24"/>
        </w:rPr>
        <w:t>ения (начальные представления).</w:t>
      </w:r>
    </w:p>
    <w:p w:rsidR="001D7FE6" w:rsidRPr="006F102E" w:rsidRDefault="001D7FE6" w:rsidP="009E4ED0">
      <w:pPr>
        <w:pStyle w:val="af4"/>
        <w:spacing w:line="360" w:lineRule="auto"/>
        <w:ind w:firstLine="851"/>
        <w:jc w:val="both"/>
        <w:rPr>
          <w:rFonts w:ascii="Times New Roman" w:hAnsi="Times New Roman"/>
          <w:b/>
          <w:sz w:val="24"/>
          <w:szCs w:val="24"/>
        </w:rPr>
      </w:pPr>
      <w:r w:rsidRPr="006F102E">
        <w:rPr>
          <w:rFonts w:ascii="Times New Roman" w:hAnsi="Times New Roman"/>
          <w:b/>
          <w:sz w:val="24"/>
          <w:szCs w:val="24"/>
        </w:rPr>
        <w:t xml:space="preserve">«Ради жизни на Земле...»: </w:t>
      </w:r>
      <w:r w:rsidRPr="006F102E">
        <w:rPr>
          <w:rFonts w:ascii="Times New Roman" w:hAnsi="Times New Roman"/>
          <w:sz w:val="24"/>
          <w:szCs w:val="24"/>
        </w:rPr>
        <w:t>Стихотворные произведения о войне. Патриотические подвиги в годы Великой Отечественной войны.</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b/>
          <w:bCs/>
          <w:iCs/>
          <w:sz w:val="24"/>
          <w:szCs w:val="24"/>
        </w:rPr>
        <w:t>К. М. Симонов.</w:t>
      </w:r>
      <w:r w:rsidRPr="006F102E">
        <w:rPr>
          <w:rFonts w:ascii="Times New Roman" w:hAnsi="Times New Roman"/>
          <w:b/>
          <w:bCs/>
          <w:sz w:val="24"/>
          <w:szCs w:val="24"/>
        </w:rPr>
        <w:t xml:space="preserve"> «Майор привёз мальчишку на лафете...»;</w:t>
      </w:r>
      <w:r w:rsidRPr="006F102E">
        <w:rPr>
          <w:rFonts w:ascii="Times New Roman" w:hAnsi="Times New Roman"/>
          <w:b/>
          <w:bCs/>
          <w:iCs/>
          <w:sz w:val="24"/>
          <w:szCs w:val="24"/>
        </w:rPr>
        <w:t xml:space="preserve"> А. Т. Твардовский.</w:t>
      </w:r>
      <w:r w:rsidRPr="006F102E">
        <w:rPr>
          <w:rFonts w:ascii="Times New Roman" w:hAnsi="Times New Roman"/>
          <w:b/>
          <w:bCs/>
          <w:sz w:val="24"/>
          <w:szCs w:val="24"/>
        </w:rPr>
        <w:t xml:space="preserve"> «Рассказ танкиста». </w:t>
      </w:r>
      <w:r w:rsidRPr="006F102E">
        <w:rPr>
          <w:rFonts w:ascii="Times New Roman" w:hAnsi="Times New Roman"/>
          <w:sz w:val="24"/>
          <w:szCs w:val="24"/>
        </w:rPr>
        <w:t>Война и дети - обострённо трагическая и героическая тема произведений о Великой Отечественной войне.</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sz w:val="24"/>
          <w:szCs w:val="24"/>
        </w:rPr>
      </w:pPr>
      <w:r w:rsidRPr="006F102E">
        <w:rPr>
          <w:rFonts w:ascii="Times New Roman" w:hAnsi="Times New Roman" w:cs="Times New Roman"/>
          <w:b/>
          <w:sz w:val="24"/>
          <w:szCs w:val="24"/>
        </w:rPr>
        <w:t xml:space="preserve">А. П. Платонов «Маленький солдат» </w:t>
      </w:r>
      <w:r w:rsidR="00350883" w:rsidRPr="006F102E">
        <w:rPr>
          <w:rFonts w:ascii="Times New Roman" w:hAnsi="Times New Roman" w:cs="Times New Roman"/>
          <w:sz w:val="24"/>
          <w:szCs w:val="24"/>
        </w:rPr>
        <w:t>(Для внеклассного чтения)</w:t>
      </w:r>
    </w:p>
    <w:p w:rsidR="001D7FE6" w:rsidRPr="006F102E" w:rsidRDefault="001D7FE6" w:rsidP="009E4ED0">
      <w:pPr>
        <w:pStyle w:val="af4"/>
        <w:spacing w:line="360" w:lineRule="auto"/>
        <w:ind w:firstLine="851"/>
        <w:jc w:val="both"/>
        <w:rPr>
          <w:rFonts w:ascii="Times New Roman" w:hAnsi="Times New Roman"/>
          <w:bCs/>
          <w:sz w:val="24"/>
          <w:szCs w:val="24"/>
        </w:rPr>
      </w:pPr>
      <w:r w:rsidRPr="006F102E">
        <w:rPr>
          <w:rFonts w:ascii="Times New Roman" w:hAnsi="Times New Roman"/>
          <w:bCs/>
          <w:sz w:val="24"/>
          <w:szCs w:val="24"/>
        </w:rPr>
        <w:t>Произведения о Родине, родной природе</w:t>
      </w:r>
    </w:p>
    <w:p w:rsidR="001D7FE6" w:rsidRPr="006F102E" w:rsidRDefault="001D7FE6" w:rsidP="009E4ED0">
      <w:pPr>
        <w:pStyle w:val="af4"/>
        <w:spacing w:line="360" w:lineRule="auto"/>
        <w:ind w:firstLine="851"/>
        <w:jc w:val="both"/>
        <w:rPr>
          <w:rFonts w:ascii="Times New Roman" w:hAnsi="Times New Roman"/>
          <w:b/>
          <w:bCs/>
          <w:sz w:val="24"/>
          <w:szCs w:val="24"/>
        </w:rPr>
      </w:pPr>
      <w:r w:rsidRPr="006F102E">
        <w:rPr>
          <w:rFonts w:ascii="Times New Roman" w:hAnsi="Times New Roman"/>
          <w:b/>
          <w:bCs/>
          <w:iCs/>
          <w:sz w:val="24"/>
          <w:szCs w:val="24"/>
        </w:rPr>
        <w:t>И. Бунин</w:t>
      </w:r>
      <w:r w:rsidRPr="006F102E">
        <w:rPr>
          <w:rFonts w:ascii="Times New Roman" w:hAnsi="Times New Roman"/>
          <w:b/>
          <w:bCs/>
          <w:sz w:val="24"/>
          <w:szCs w:val="24"/>
        </w:rPr>
        <w:t>. «Помню - долгий зимний вечер...»; К.</w:t>
      </w:r>
      <w:r w:rsidRPr="006F102E">
        <w:rPr>
          <w:rFonts w:ascii="Times New Roman" w:hAnsi="Times New Roman"/>
          <w:b/>
          <w:bCs/>
          <w:iCs/>
          <w:sz w:val="24"/>
          <w:szCs w:val="24"/>
        </w:rPr>
        <w:t xml:space="preserve"> Прокофьев.</w:t>
      </w:r>
      <w:r w:rsidRPr="006F102E">
        <w:rPr>
          <w:rFonts w:ascii="Times New Roman" w:hAnsi="Times New Roman"/>
          <w:b/>
          <w:bCs/>
          <w:sz w:val="24"/>
          <w:szCs w:val="24"/>
        </w:rPr>
        <w:t xml:space="preserve"> «Алёнушка»;</w:t>
      </w:r>
      <w:r w:rsidRPr="006F102E">
        <w:rPr>
          <w:rFonts w:ascii="Times New Roman" w:hAnsi="Times New Roman"/>
          <w:b/>
          <w:bCs/>
          <w:iCs/>
          <w:sz w:val="24"/>
          <w:szCs w:val="24"/>
        </w:rPr>
        <w:t xml:space="preserve"> Д. Кедрин.</w:t>
      </w:r>
      <w:r w:rsidRPr="006F102E">
        <w:rPr>
          <w:rFonts w:ascii="Times New Roman" w:hAnsi="Times New Roman"/>
          <w:b/>
          <w:bCs/>
          <w:sz w:val="24"/>
          <w:szCs w:val="24"/>
        </w:rPr>
        <w:t xml:space="preserve"> «Алёнушка»;</w:t>
      </w:r>
      <w:r w:rsidRPr="006F102E">
        <w:rPr>
          <w:rFonts w:ascii="Times New Roman" w:hAnsi="Times New Roman"/>
          <w:b/>
          <w:bCs/>
          <w:iCs/>
          <w:sz w:val="24"/>
          <w:szCs w:val="24"/>
        </w:rPr>
        <w:t xml:space="preserve"> Н. Рубцов. </w:t>
      </w:r>
      <w:r w:rsidRPr="006F102E">
        <w:rPr>
          <w:rFonts w:ascii="Times New Roman" w:hAnsi="Times New Roman"/>
          <w:b/>
          <w:bCs/>
          <w:sz w:val="24"/>
          <w:szCs w:val="24"/>
        </w:rPr>
        <w:t>«Родная деревня»;</w:t>
      </w:r>
      <w:r w:rsidRPr="006F102E">
        <w:rPr>
          <w:rFonts w:ascii="Times New Roman" w:hAnsi="Times New Roman"/>
          <w:b/>
          <w:bCs/>
          <w:iCs/>
          <w:sz w:val="24"/>
          <w:szCs w:val="24"/>
        </w:rPr>
        <w:t xml:space="preserve"> Дон-Аминадо.</w:t>
      </w:r>
      <w:r w:rsidRPr="006F102E">
        <w:rPr>
          <w:rFonts w:ascii="Times New Roman" w:hAnsi="Times New Roman"/>
          <w:b/>
          <w:bCs/>
          <w:sz w:val="24"/>
          <w:szCs w:val="24"/>
        </w:rPr>
        <w:t xml:space="preserve"> «Города и годы».</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lastRenderedPageBreak/>
        <w:t>Саша Чёрный.</w:t>
      </w:r>
      <w:r w:rsidRPr="006F102E">
        <w:rPr>
          <w:rFonts w:ascii="Times New Roman" w:hAnsi="Times New Roman" w:cs="Times New Roman"/>
          <w:b/>
          <w:bCs/>
          <w:iCs/>
          <w:sz w:val="24"/>
          <w:szCs w:val="24"/>
        </w:rPr>
        <w:t xml:space="preserve"> «Кавказский пленник», «Игорь-Робинзон».</w:t>
      </w:r>
      <w:r w:rsidRPr="006F102E">
        <w:rPr>
          <w:rFonts w:ascii="Times New Roman" w:hAnsi="Times New Roman" w:cs="Times New Roman"/>
          <w:sz w:val="24"/>
          <w:szCs w:val="24"/>
        </w:rPr>
        <w:t xml:space="preserve"> Образы и сюжеты литературной классики как темы произведений для детей.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Юмор (развитие понятия).</w:t>
      </w:r>
    </w:p>
    <w:p w:rsidR="001D7FE6" w:rsidRPr="006F102E" w:rsidRDefault="001D7FE6" w:rsidP="009E4ED0">
      <w:pPr>
        <w:spacing w:after="0" w:line="360" w:lineRule="auto"/>
        <w:ind w:firstLine="851"/>
        <w:jc w:val="both"/>
        <w:rPr>
          <w:rFonts w:ascii="Times New Roman" w:hAnsi="Times New Roman" w:cs="Times New Roman"/>
          <w:b/>
          <w:bCs/>
          <w:iCs/>
          <w:sz w:val="24"/>
          <w:szCs w:val="24"/>
        </w:rPr>
      </w:pPr>
      <w:r w:rsidRPr="006F102E">
        <w:rPr>
          <w:rFonts w:ascii="Times New Roman" w:hAnsi="Times New Roman" w:cs="Times New Roman"/>
          <w:b/>
          <w:bCs/>
          <w:iCs/>
          <w:sz w:val="24"/>
          <w:szCs w:val="24"/>
        </w:rPr>
        <w:t xml:space="preserve">Проза и поэзия о подростках и для подростков последних десятилетий авторов-лауреатов премий и конкурсов (премия имени С. </w:t>
      </w:r>
      <w:r w:rsidR="00350883" w:rsidRPr="006F102E">
        <w:rPr>
          <w:rFonts w:ascii="Times New Roman" w:hAnsi="Times New Roman" w:cs="Times New Roman"/>
          <w:b/>
          <w:bCs/>
          <w:iCs/>
          <w:sz w:val="24"/>
          <w:szCs w:val="24"/>
        </w:rPr>
        <w:t>Маршака; премия «Заветная мечта</w:t>
      </w:r>
      <w:r w:rsidRPr="006F102E">
        <w:rPr>
          <w:rFonts w:ascii="Times New Roman" w:hAnsi="Times New Roman" w:cs="Times New Roman"/>
          <w:b/>
          <w:bCs/>
          <w:iCs/>
          <w:sz w:val="24"/>
          <w:szCs w:val="24"/>
        </w:rPr>
        <w:t>)</w:t>
      </w:r>
    </w:p>
    <w:p w:rsidR="001D7FE6" w:rsidRPr="006F102E" w:rsidRDefault="001D7FE6" w:rsidP="009E4ED0">
      <w:pPr>
        <w:spacing w:after="0" w:line="360" w:lineRule="auto"/>
        <w:ind w:firstLine="851"/>
        <w:jc w:val="both"/>
        <w:rPr>
          <w:rFonts w:ascii="Times New Roman" w:hAnsi="Times New Roman" w:cs="Times New Roman"/>
          <w:iCs/>
          <w:sz w:val="24"/>
          <w:szCs w:val="24"/>
        </w:rPr>
      </w:pPr>
      <w:r w:rsidRPr="006F102E">
        <w:rPr>
          <w:rFonts w:ascii="Times New Roman" w:hAnsi="Times New Roman" w:cs="Times New Roman"/>
          <w:bCs/>
          <w:iCs/>
          <w:sz w:val="24"/>
          <w:szCs w:val="24"/>
        </w:rPr>
        <w:t>(Для внеклассного чтения)</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ЗАРУБЕЖНОЙ ЛИТЕРАТУРЫ</w:t>
      </w:r>
      <w:r w:rsidR="00350883" w:rsidRPr="006F102E">
        <w:rPr>
          <w:rFonts w:ascii="Times New Roman" w:hAnsi="Times New Roman" w:cs="Times New Roman"/>
          <w:b/>
          <w:bCs/>
          <w:sz w:val="24"/>
          <w:szCs w:val="24"/>
        </w:rPr>
        <w:t xml:space="preserve"> – 1</w:t>
      </w:r>
      <w:r w:rsidR="005C536E">
        <w:rPr>
          <w:rFonts w:ascii="Times New Roman" w:hAnsi="Times New Roman" w:cs="Times New Roman"/>
          <w:b/>
          <w:bCs/>
          <w:sz w:val="24"/>
          <w:szCs w:val="24"/>
        </w:rPr>
        <w:t>3</w:t>
      </w:r>
      <w:r w:rsidR="00350883" w:rsidRPr="006F102E">
        <w:rPr>
          <w:rFonts w:ascii="Times New Roman" w:hAnsi="Times New Roman" w:cs="Times New Roman"/>
          <w:b/>
          <w:bCs/>
          <w:sz w:val="24"/>
          <w:szCs w:val="24"/>
        </w:rPr>
        <w:t xml:space="preserve"> часов</w:t>
      </w:r>
    </w:p>
    <w:p w:rsidR="001D7FE6" w:rsidRPr="006F102E" w:rsidRDefault="001D7FE6" w:rsidP="009E4ED0">
      <w:pPr>
        <w:keepNext/>
        <w:keepLines/>
        <w:autoSpaceDE w:val="0"/>
        <w:autoSpaceDN w:val="0"/>
        <w:adjustRightInd w:val="0"/>
        <w:spacing w:after="0" w:line="360" w:lineRule="auto"/>
        <w:ind w:left="23" w:firstLine="851"/>
        <w:jc w:val="both"/>
        <w:rPr>
          <w:rFonts w:ascii="Times New Roman" w:hAnsi="Times New Roman" w:cs="Times New Roman"/>
          <w:sz w:val="24"/>
          <w:szCs w:val="24"/>
        </w:rPr>
      </w:pPr>
      <w:r w:rsidRPr="006F102E">
        <w:rPr>
          <w:rFonts w:ascii="Times New Roman" w:hAnsi="Times New Roman" w:cs="Times New Roman"/>
          <w:b/>
          <w:bCs/>
          <w:sz w:val="24"/>
          <w:szCs w:val="24"/>
        </w:rPr>
        <w:t>Роберт Льюис Стивенсон.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3"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«Вересковый мёд».</w:t>
      </w:r>
      <w:r w:rsidRPr="006F102E">
        <w:rPr>
          <w:rFonts w:ascii="Times New Roman" w:hAnsi="Times New Roman" w:cs="Times New Roman"/>
          <w:sz w:val="24"/>
          <w:szCs w:val="24"/>
        </w:rPr>
        <w:t xml:space="preserve"> Подвиг героя во имя сохранения традиций предков.</w:t>
      </w:r>
    </w:p>
    <w:p w:rsidR="001D7FE6" w:rsidRPr="006F102E" w:rsidRDefault="001D7FE6" w:rsidP="009E4ED0">
      <w:pPr>
        <w:autoSpaceDE w:val="0"/>
        <w:autoSpaceDN w:val="0"/>
        <w:adjustRightInd w:val="0"/>
        <w:spacing w:after="0" w:line="360" w:lineRule="auto"/>
        <w:ind w:left="23"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Баллада (развитие представлений).</w:t>
      </w:r>
    </w:p>
    <w:p w:rsidR="001D7FE6" w:rsidRPr="006F102E"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Ханс Кристиан Андерсен.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«Снежная королева».</w:t>
      </w:r>
      <w:r w:rsidRPr="006F102E">
        <w:rPr>
          <w:rFonts w:ascii="Times New Roman" w:hAnsi="Times New Roman" w:cs="Times New Roman"/>
          <w:sz w:val="24"/>
          <w:szCs w:val="24"/>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Художественная деталь (начальные представления).</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sz w:val="24"/>
          <w:szCs w:val="24"/>
        </w:rPr>
        <w:t>Сказки братьев Гримм</w:t>
      </w:r>
      <w:r w:rsidRPr="006F102E">
        <w:rPr>
          <w:rFonts w:ascii="Times New Roman" w:hAnsi="Times New Roman" w:cs="Times New Roman"/>
          <w:sz w:val="24"/>
          <w:szCs w:val="24"/>
        </w:rPr>
        <w:t xml:space="preserve"> (Для внеклассного чтения)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Марк Твен.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«Приключения Тома Сойера».</w:t>
      </w:r>
      <w:r w:rsidRPr="006F102E">
        <w:rPr>
          <w:rFonts w:ascii="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Изобретательность в играх - умение сделать окружающий мир интересным.</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Джек Лондон.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b/>
          <w:bCs/>
          <w:iCs/>
          <w:sz w:val="24"/>
          <w:szCs w:val="24"/>
        </w:rPr>
        <w:t>«Сказание о Кише»</w:t>
      </w:r>
      <w:r w:rsidRPr="006F102E">
        <w:rPr>
          <w:rFonts w:ascii="Times New Roman" w:hAnsi="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1D7FE6" w:rsidRPr="00856390" w:rsidRDefault="00856390" w:rsidP="009E4ED0">
      <w:pPr>
        <w:keepNext/>
        <w:keepLines/>
        <w:autoSpaceDE w:val="0"/>
        <w:autoSpaceDN w:val="0"/>
        <w:adjustRightInd w:val="0"/>
        <w:spacing w:after="0" w:line="360" w:lineRule="auto"/>
        <w:ind w:firstLine="851"/>
        <w:jc w:val="both"/>
        <w:rPr>
          <w:rFonts w:ascii="Times New Roman" w:hAnsi="Times New Roman" w:cs="Times New Roman"/>
          <w:b/>
          <w:bCs/>
          <w:i/>
          <w:sz w:val="24"/>
          <w:szCs w:val="24"/>
        </w:rPr>
      </w:pPr>
      <w:r w:rsidRPr="00856390">
        <w:rPr>
          <w:rFonts w:ascii="Times New Roman" w:hAnsi="Times New Roman" w:cs="Times New Roman"/>
          <w:b/>
          <w:bCs/>
          <w:i/>
          <w:sz w:val="24"/>
          <w:szCs w:val="24"/>
        </w:rPr>
        <w:t>Итоговая (годовая) промежуточная аттестация</w:t>
      </w:r>
    </w:p>
    <w:p w:rsidR="00856390" w:rsidRPr="006F102E" w:rsidRDefault="00856390"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p>
    <w:p w:rsidR="001D7FE6" w:rsidRPr="006F102E" w:rsidRDefault="001D7FE6" w:rsidP="009E4ED0">
      <w:pPr>
        <w:spacing w:after="0" w:line="360" w:lineRule="auto"/>
        <w:ind w:firstLine="851"/>
        <w:rPr>
          <w:rFonts w:ascii="Times New Roman" w:hAnsi="Times New Roman" w:cs="Times New Roman"/>
          <w:sz w:val="24"/>
          <w:szCs w:val="24"/>
        </w:rPr>
      </w:pPr>
      <w:r w:rsidRPr="006F102E">
        <w:rPr>
          <w:rFonts w:ascii="Times New Roman" w:hAnsi="Times New Roman" w:cs="Times New Roman"/>
          <w:b/>
          <w:sz w:val="24"/>
          <w:szCs w:val="24"/>
          <w:u w:val="single"/>
        </w:rPr>
        <w:t>6 класс</w:t>
      </w:r>
      <w:r w:rsidRPr="006F102E">
        <w:rPr>
          <w:rFonts w:ascii="Times New Roman" w:hAnsi="Times New Roman" w:cs="Times New Roman"/>
          <w:b/>
          <w:sz w:val="24"/>
          <w:szCs w:val="24"/>
        </w:rPr>
        <w:t xml:space="preserve"> (3 часа в неделю, 105 часов)</w:t>
      </w:r>
      <w:r w:rsidRPr="006F102E">
        <w:rPr>
          <w:rFonts w:ascii="Times New Roman" w:hAnsi="Times New Roman" w:cs="Times New Roman"/>
          <w:sz w:val="24"/>
          <w:szCs w:val="24"/>
        </w:rPr>
        <w:t xml:space="preserve"> </w:t>
      </w:r>
    </w:p>
    <w:p w:rsidR="001D7FE6" w:rsidRPr="006F102E"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Введение</w:t>
      </w:r>
      <w:r w:rsidR="00350883" w:rsidRPr="006F102E">
        <w:rPr>
          <w:rFonts w:ascii="Times New Roman" w:hAnsi="Times New Roman" w:cs="Times New Roman"/>
          <w:b/>
          <w:bCs/>
          <w:sz w:val="24"/>
          <w:szCs w:val="24"/>
        </w:rPr>
        <w:t xml:space="preserve"> – 1 час</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lastRenderedPageBreak/>
        <w:t>УСТНОЕ НАРОДНОЕ ТВОРЧЕСТВО</w:t>
      </w:r>
      <w:r w:rsidR="00350883" w:rsidRPr="006F102E">
        <w:rPr>
          <w:rFonts w:ascii="Times New Roman" w:hAnsi="Times New Roman" w:cs="Times New Roman"/>
          <w:b/>
          <w:bCs/>
          <w:sz w:val="24"/>
          <w:szCs w:val="24"/>
        </w:rPr>
        <w:t xml:space="preserve"> – 5 часов</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Обрядовый фольклор (начальные представления). Малые жанры фольклора: пословицы и поговорки, загадки.</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ДРЕВНЕРУССКОЙ ЛИТЕРАТУРЫ</w:t>
      </w:r>
      <w:r w:rsidR="00350883" w:rsidRPr="006F102E">
        <w:rPr>
          <w:rFonts w:ascii="Times New Roman" w:hAnsi="Times New Roman" w:cs="Times New Roman"/>
          <w:b/>
          <w:bCs/>
          <w:sz w:val="24"/>
          <w:szCs w:val="24"/>
        </w:rPr>
        <w:t xml:space="preserve"> – 1 час</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b/>
          <w:sz w:val="24"/>
          <w:szCs w:val="24"/>
        </w:rPr>
      </w:pPr>
      <w:r w:rsidRPr="006F102E">
        <w:rPr>
          <w:rFonts w:ascii="Times New Roman" w:hAnsi="Times New Roman" w:cs="Times New Roman"/>
          <w:sz w:val="24"/>
          <w:szCs w:val="24"/>
        </w:rPr>
        <w:t>«Повесть временных лет», «</w:t>
      </w:r>
      <w:r w:rsidRPr="006F102E">
        <w:rPr>
          <w:rFonts w:ascii="Times New Roman" w:hAnsi="Times New Roman" w:cs="Times New Roman"/>
          <w:b/>
          <w:sz w:val="24"/>
          <w:szCs w:val="24"/>
        </w:rPr>
        <w:t>Сказание о белгородском киселе».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Лет</w:t>
      </w:r>
      <w:r w:rsidR="00350883" w:rsidRPr="006F102E">
        <w:rPr>
          <w:rFonts w:ascii="Times New Roman" w:hAnsi="Times New Roman" w:cs="Times New Roman"/>
          <w:sz w:val="24"/>
          <w:szCs w:val="24"/>
        </w:rPr>
        <w:t>опись (развитие представлений).</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ЛИТЕРАТУРЫ XVIII ВЕКА</w:t>
      </w:r>
      <w:r w:rsidR="00350883" w:rsidRPr="006F102E">
        <w:rPr>
          <w:rFonts w:ascii="Times New Roman" w:hAnsi="Times New Roman" w:cs="Times New Roman"/>
          <w:b/>
          <w:bCs/>
          <w:sz w:val="24"/>
          <w:szCs w:val="24"/>
        </w:rPr>
        <w:t xml:space="preserve"> – 1 час </w:t>
      </w:r>
    </w:p>
    <w:p w:rsidR="001D7FE6" w:rsidRPr="006F102E"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Русские басни</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b/>
          <w:sz w:val="24"/>
          <w:szCs w:val="24"/>
        </w:rPr>
        <w:t>Иван Иванович Дмитриев</w:t>
      </w:r>
      <w:r w:rsidRPr="006F102E">
        <w:rPr>
          <w:rFonts w:ascii="Times New Roman" w:hAnsi="Times New Roman" w:cs="Times New Roman"/>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Рассказ о баснописце</w:t>
      </w:r>
      <w:r w:rsidRPr="006F102E">
        <w:rPr>
          <w:rFonts w:ascii="Times New Roman" w:hAnsi="Times New Roman" w:cs="Times New Roman"/>
          <w:b/>
          <w:bCs/>
          <w:sz w:val="24"/>
          <w:szCs w:val="24"/>
        </w:rPr>
        <w:t>.</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«Муха».</w:t>
      </w:r>
      <w:r w:rsidRPr="006F102E">
        <w:rPr>
          <w:rFonts w:ascii="Times New Roman" w:hAnsi="Times New Roman" w:cs="Times New Roman"/>
          <w:sz w:val="24"/>
          <w:szCs w:val="24"/>
        </w:rPr>
        <w:t xml:space="preserve"> Противопоставление труда и безделья. Присвоение чужих заслуг. Смех над ленью и хвастовством.</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Особенности литературного языка XVIII столетия.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Мораль в басне, аллегория, иносказание (развитие понятий).</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XIX ВЕКА</w:t>
      </w:r>
      <w:r w:rsidR="00350883" w:rsidRPr="006F102E">
        <w:rPr>
          <w:rFonts w:ascii="Times New Roman" w:hAnsi="Times New Roman" w:cs="Times New Roman"/>
          <w:b/>
          <w:bCs/>
          <w:sz w:val="24"/>
          <w:szCs w:val="24"/>
        </w:rPr>
        <w:t xml:space="preserve"> – 5</w:t>
      </w:r>
      <w:r w:rsidR="00E011C7">
        <w:rPr>
          <w:rFonts w:ascii="Times New Roman" w:hAnsi="Times New Roman" w:cs="Times New Roman"/>
          <w:b/>
          <w:bCs/>
          <w:sz w:val="24"/>
          <w:szCs w:val="24"/>
        </w:rPr>
        <w:t>5</w:t>
      </w:r>
      <w:r w:rsidR="00350883" w:rsidRPr="006F102E">
        <w:rPr>
          <w:rFonts w:ascii="Times New Roman" w:hAnsi="Times New Roman" w:cs="Times New Roman"/>
          <w:b/>
          <w:bCs/>
          <w:sz w:val="24"/>
          <w:szCs w:val="24"/>
        </w:rPr>
        <w:t xml:space="preserve"> часа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Андреевич Крылов.</w:t>
      </w:r>
      <w:r w:rsidRPr="006F102E">
        <w:rPr>
          <w:rFonts w:ascii="Times New Roman" w:hAnsi="Times New Roman" w:cs="Times New Roman"/>
          <w:sz w:val="24"/>
          <w:szCs w:val="24"/>
        </w:rPr>
        <w:t xml:space="preserve"> Краткий рассказ о писателе-баснописце. Самообразование поэта.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Басни</w:t>
      </w:r>
      <w:r w:rsidRPr="006F102E">
        <w:rPr>
          <w:rFonts w:ascii="Times New Roman" w:hAnsi="Times New Roman" w:cs="Times New Roman"/>
          <w:b/>
          <w:bCs/>
          <w:iCs/>
          <w:sz w:val="24"/>
          <w:szCs w:val="24"/>
        </w:rPr>
        <w:t xml:space="preserve"> «Листы и Корни», «Ларчик», «Осёл и Соловей». </w:t>
      </w:r>
      <w:r w:rsidRPr="006F102E">
        <w:rPr>
          <w:rFonts w:ascii="Times New Roman" w:hAnsi="Times New Roman" w:cs="Times New Roman"/>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Басня. Аллегория. Мораль (развитие представлений).</w:t>
      </w:r>
    </w:p>
    <w:p w:rsidR="001D7FE6" w:rsidRPr="006F102E" w:rsidRDefault="001D7FE6" w:rsidP="009E4ED0">
      <w:pPr>
        <w:keepNext/>
        <w:keepLines/>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Сергеевич Пушкин.</w:t>
      </w:r>
      <w:r w:rsidRPr="006F102E">
        <w:rPr>
          <w:rFonts w:ascii="Times New Roman" w:hAnsi="Times New Roman" w:cs="Times New Roman"/>
          <w:sz w:val="24"/>
          <w:szCs w:val="24"/>
        </w:rPr>
        <w:t xml:space="preserve"> Краткий рассказ о поэте. Лицейские годы.</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«Узник».</w:t>
      </w:r>
      <w:r w:rsidRPr="006F102E">
        <w:rPr>
          <w:rFonts w:ascii="Times New Roman" w:hAnsi="Times New Roman" w:cs="Times New Roman"/>
          <w:sz w:val="24"/>
          <w:szCs w:val="24"/>
        </w:rPr>
        <w:t xml:space="preserve"> Вольнолюб</w:t>
      </w:r>
      <w:r w:rsidR="00350883" w:rsidRPr="006F102E">
        <w:rPr>
          <w:rFonts w:ascii="Times New Roman" w:hAnsi="Times New Roman" w:cs="Times New Roman"/>
          <w:sz w:val="24"/>
          <w:szCs w:val="24"/>
        </w:rPr>
        <w:t>ивые устремления поэта. Народно</w:t>
      </w:r>
      <w:r w:rsidRPr="006F102E">
        <w:rPr>
          <w:rFonts w:ascii="Times New Roman" w:hAnsi="Times New Roman" w:cs="Times New Roman"/>
          <w:sz w:val="24"/>
          <w:szCs w:val="24"/>
        </w:rPr>
        <w:t>поэтический колорит стихотворения.</w:t>
      </w:r>
      <w:r w:rsidRPr="006F102E">
        <w:rPr>
          <w:rFonts w:ascii="Times New Roman" w:hAnsi="Times New Roman" w:cs="Times New Roman"/>
          <w:b/>
          <w:bCs/>
          <w:iCs/>
          <w:sz w:val="24"/>
          <w:szCs w:val="24"/>
        </w:rPr>
        <w:t xml:space="preserve"> «Зимнее утро».</w:t>
      </w:r>
      <w:r w:rsidRPr="006F102E">
        <w:rPr>
          <w:rFonts w:ascii="Times New Roman" w:hAnsi="Times New Roman" w:cs="Times New Roman"/>
          <w:sz w:val="24"/>
          <w:szCs w:val="24"/>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6F102E">
        <w:rPr>
          <w:rFonts w:ascii="Times New Roman" w:hAnsi="Times New Roman" w:cs="Times New Roman"/>
          <w:b/>
          <w:bCs/>
          <w:iCs/>
          <w:sz w:val="24"/>
          <w:szCs w:val="24"/>
        </w:rPr>
        <w:t xml:space="preserve"> «И. И. Пущину».</w:t>
      </w:r>
      <w:r w:rsidRPr="006F102E">
        <w:rPr>
          <w:rFonts w:ascii="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w:t>
      </w:r>
      <w:r w:rsidRPr="006F102E">
        <w:rPr>
          <w:rFonts w:ascii="Times New Roman" w:hAnsi="Times New Roman" w:cs="Times New Roman"/>
          <w:b/>
          <w:bCs/>
          <w:iCs/>
          <w:sz w:val="24"/>
          <w:szCs w:val="24"/>
        </w:rPr>
        <w:t xml:space="preserve"> «Зимняя дорога».</w:t>
      </w:r>
      <w:r w:rsidRPr="006F102E">
        <w:rPr>
          <w:rFonts w:ascii="Times New Roman" w:hAnsi="Times New Roman" w:cs="Times New Roman"/>
          <w:sz w:val="24"/>
          <w:szCs w:val="24"/>
        </w:rPr>
        <w:t xml:space="preserve"> Приметы зимнего пейзажа (волнистые туманы, </w:t>
      </w:r>
      <w:r w:rsidRPr="006F102E">
        <w:rPr>
          <w:rFonts w:ascii="Times New Roman" w:hAnsi="Times New Roman" w:cs="Times New Roman"/>
          <w:sz w:val="24"/>
          <w:szCs w:val="24"/>
        </w:rPr>
        <w:lastRenderedPageBreak/>
        <w:t>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«Повести покойного Ивана Петровича Белкина».</w:t>
      </w:r>
      <w:r w:rsidRPr="006F102E">
        <w:rPr>
          <w:rFonts w:ascii="Times New Roman" w:hAnsi="Times New Roman" w:cs="Times New Roman"/>
          <w:sz w:val="24"/>
          <w:szCs w:val="24"/>
        </w:rPr>
        <w:t xml:space="preserve"> Книга (цикл) повестей. Повествование от лица вымышленного автора как художественный приём.</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«Барышня-крестьянка».</w:t>
      </w:r>
      <w:r w:rsidRPr="006F102E">
        <w:rPr>
          <w:rFonts w:ascii="Times New Roman" w:hAnsi="Times New Roman" w:cs="Times New Roman"/>
          <w:sz w:val="24"/>
          <w:szCs w:val="24"/>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«Дубровский».</w:t>
      </w:r>
      <w:r w:rsidRPr="006F102E">
        <w:rPr>
          <w:rFonts w:ascii="Times New Roman" w:hAnsi="Times New Roman" w:cs="Times New Roman"/>
          <w:sz w:val="24"/>
          <w:szCs w:val="24"/>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Эпитет, метафора, композиция (развитие понятий). Стихотворное послание (начальные представления).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Юрьевич Лермонтов.</w:t>
      </w:r>
      <w:r w:rsidRPr="006F102E">
        <w:rPr>
          <w:rFonts w:ascii="Times New Roman" w:hAnsi="Times New Roman" w:cs="Times New Roman"/>
          <w:sz w:val="24"/>
          <w:szCs w:val="24"/>
        </w:rPr>
        <w:t xml:space="preserve"> Краткий рассказ о поэте. Ученические годы поэта.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«Тучи».</w:t>
      </w:r>
      <w:r w:rsidRPr="006F102E">
        <w:rPr>
          <w:rFonts w:ascii="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«Листок», «На севере диком...», «Утёс», «Три пальмы». </w:t>
      </w:r>
      <w:r w:rsidRPr="006F102E">
        <w:rPr>
          <w:rFonts w:ascii="Times New Roman" w:hAnsi="Times New Roman" w:cs="Times New Roman"/>
          <w:sz w:val="24"/>
          <w:szCs w:val="24"/>
        </w:rPr>
        <w:t>Тема красоты, гармонии человека с миром. Особенности выражения темы одиночества в лирике Лермонтова.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b/>
          <w:sz w:val="24"/>
          <w:szCs w:val="24"/>
        </w:rPr>
      </w:pPr>
      <w:r w:rsidRPr="006F102E">
        <w:rPr>
          <w:rFonts w:ascii="Times New Roman" w:hAnsi="Times New Roman" w:cs="Times New Roman"/>
          <w:b/>
          <w:sz w:val="24"/>
          <w:szCs w:val="24"/>
        </w:rPr>
        <w:t>Николай Васильевич Гоголь</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sz w:val="24"/>
          <w:szCs w:val="24"/>
        </w:rPr>
        <w:t>«Повесть о том, как поссорился Иван Иванович с Иваном Никифоровичем»</w:t>
      </w:r>
      <w:r w:rsidRPr="006F102E">
        <w:rPr>
          <w:rFonts w:ascii="Times New Roman" w:hAnsi="Times New Roman" w:cs="Times New Roman"/>
          <w:sz w:val="24"/>
          <w:szCs w:val="24"/>
        </w:rPr>
        <w:t xml:space="preserve"> (внеклассное чтение).</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Сергеевич Тургенев.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«Бежин луг».</w:t>
      </w:r>
      <w:r w:rsidRPr="006F102E">
        <w:rPr>
          <w:rFonts w:ascii="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Пейзаж. Портретная характеристика персонажей (развитие представлений).</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Фёдор Иванович Тютчев. </w:t>
      </w:r>
      <w:r w:rsidRPr="006F102E">
        <w:rPr>
          <w:rFonts w:ascii="Times New Roman" w:hAnsi="Times New Roman" w:cs="Times New Roman"/>
          <w:sz w:val="24"/>
          <w:szCs w:val="24"/>
        </w:rPr>
        <w:t>Рассказ о поэте.</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iCs/>
          <w:sz w:val="24"/>
          <w:szCs w:val="24"/>
        </w:rPr>
        <w:t>Стихотворения</w:t>
      </w:r>
      <w:r w:rsidRPr="006F102E">
        <w:rPr>
          <w:rFonts w:ascii="Times New Roman" w:hAnsi="Times New Roman" w:cs="Times New Roman"/>
          <w:b/>
          <w:bCs/>
          <w:sz w:val="24"/>
          <w:szCs w:val="24"/>
        </w:rPr>
        <w:t xml:space="preserve"> «Листья», «Неохотно и несмело...».</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sz w:val="24"/>
          <w:szCs w:val="24"/>
        </w:rPr>
        <w:t>Афанасий Афанасьевич Фет</w:t>
      </w:r>
      <w:r w:rsidRPr="006F102E">
        <w:rPr>
          <w:rFonts w:ascii="Times New Roman" w:hAnsi="Times New Roman" w:cs="Times New Roman"/>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Рассказ о поэте.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Стихотворения</w:t>
      </w:r>
      <w:r w:rsidRPr="006F102E">
        <w:rPr>
          <w:rFonts w:ascii="Times New Roman" w:hAnsi="Times New Roman" w:cs="Times New Roman"/>
          <w:b/>
          <w:bCs/>
          <w:iCs/>
          <w:sz w:val="24"/>
          <w:szCs w:val="24"/>
        </w:rPr>
        <w:t xml:space="preserve"> «Ель рукавом мне тропинку завесила...», «Ещё майская ночь», «Учись у них - у дуба, у берёзы...».</w:t>
      </w:r>
      <w:r w:rsidRPr="006F102E">
        <w:rPr>
          <w:rFonts w:ascii="Times New Roman" w:hAnsi="Times New Roman" w:cs="Times New Roman"/>
          <w:sz w:val="24"/>
          <w:szCs w:val="24"/>
        </w:rPr>
        <w:t xml:space="preserve">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Пейзажная лирика (развитие понятия). Звукопись в поэзии (развитие представлений).</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Алексеевич Некрасов.</w:t>
      </w:r>
      <w:r w:rsidRPr="006F102E">
        <w:rPr>
          <w:rFonts w:ascii="Times New Roman" w:hAnsi="Times New Roman" w:cs="Times New Roman"/>
          <w:sz w:val="24"/>
          <w:szCs w:val="24"/>
        </w:rPr>
        <w:t xml:space="preserve"> Краткий рассказ о жизни поэта.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«Железная дорога».</w:t>
      </w:r>
      <w:r w:rsidRPr="006F102E">
        <w:rPr>
          <w:rFonts w:ascii="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 спор. Значение риторических вопросов в стихотворении.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Стихотворные размеры (закрепление понятия). Диалог. Строфа (начальные представления).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Семёнович Лесков.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«Левша».</w:t>
      </w:r>
      <w:r w:rsidRPr="006F102E">
        <w:rPr>
          <w:rFonts w:ascii="Times New Roman" w:hAnsi="Times New Roman" w:cs="Times New Roman"/>
          <w:sz w:val="24"/>
          <w:szCs w:val="24"/>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Сказ как форма повествования (начальные представления). Ирония (начальные представления).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Антон Павлович Чехов.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«Толстый и тонкий».</w:t>
      </w:r>
      <w:r w:rsidRPr="006F102E">
        <w:rPr>
          <w:rFonts w:ascii="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sz w:val="24"/>
          <w:szCs w:val="24"/>
        </w:rPr>
      </w:pPr>
      <w:r w:rsidRPr="006F102E">
        <w:rPr>
          <w:rFonts w:ascii="Times New Roman" w:hAnsi="Times New Roman" w:cs="Times New Roman"/>
          <w:b/>
          <w:sz w:val="24"/>
          <w:szCs w:val="24"/>
        </w:rPr>
        <w:t xml:space="preserve">«Лошадиная фамилия» </w:t>
      </w:r>
      <w:r w:rsidRPr="006F102E">
        <w:rPr>
          <w:rFonts w:ascii="Times New Roman" w:hAnsi="Times New Roman" w:cs="Times New Roman"/>
          <w:sz w:val="24"/>
          <w:szCs w:val="24"/>
        </w:rPr>
        <w:t>(внеклассное чтение).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Комическое. Юмор. Комическая ситуация (развитие понятий).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Родная природа в стихотв</w:t>
      </w:r>
      <w:r w:rsidR="00350883" w:rsidRPr="006F102E">
        <w:rPr>
          <w:rFonts w:ascii="Times New Roman" w:hAnsi="Times New Roman" w:cs="Times New Roman"/>
          <w:sz w:val="24"/>
          <w:szCs w:val="24"/>
        </w:rPr>
        <w:t>орениях русских поэтов XIX века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Я. Полонский.</w:t>
      </w:r>
      <w:r w:rsidRPr="006F102E">
        <w:rPr>
          <w:rFonts w:ascii="Times New Roman" w:hAnsi="Times New Roman" w:cs="Times New Roman"/>
          <w:b/>
          <w:bCs/>
          <w:sz w:val="24"/>
          <w:szCs w:val="24"/>
        </w:rPr>
        <w:t xml:space="preserve"> «По горам две хмурых тучи...», «Посмотри, какая мгла...»;</w:t>
      </w:r>
      <w:r w:rsidRPr="006F102E">
        <w:rPr>
          <w:rFonts w:ascii="Times New Roman" w:hAnsi="Times New Roman" w:cs="Times New Roman"/>
          <w:b/>
          <w:bCs/>
          <w:iCs/>
          <w:sz w:val="24"/>
          <w:szCs w:val="24"/>
        </w:rPr>
        <w:t xml:space="preserve"> Е. Баратынский.</w:t>
      </w:r>
      <w:r w:rsidRPr="006F102E">
        <w:rPr>
          <w:rFonts w:ascii="Times New Roman" w:hAnsi="Times New Roman" w:cs="Times New Roman"/>
          <w:b/>
          <w:bCs/>
          <w:sz w:val="24"/>
          <w:szCs w:val="24"/>
        </w:rPr>
        <w:t xml:space="preserve">  «Чудный град...»;</w:t>
      </w:r>
      <w:r w:rsidRPr="006F102E">
        <w:rPr>
          <w:rFonts w:ascii="Times New Roman" w:hAnsi="Times New Roman" w:cs="Times New Roman"/>
          <w:b/>
          <w:bCs/>
          <w:iCs/>
          <w:sz w:val="24"/>
          <w:szCs w:val="24"/>
        </w:rPr>
        <w:t xml:space="preserve"> А. Толстой.</w:t>
      </w:r>
      <w:r w:rsidRPr="006F102E">
        <w:rPr>
          <w:rFonts w:ascii="Times New Roman" w:hAnsi="Times New Roman" w:cs="Times New Roman"/>
          <w:b/>
          <w:bCs/>
          <w:sz w:val="24"/>
          <w:szCs w:val="24"/>
        </w:rPr>
        <w:t xml:space="preserve"> «Где гнутся над омутом лозы...».</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Лирика как род литературы. Пейзажная лирика как жанр (развитие представлений).</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XX ВЕКА</w:t>
      </w:r>
      <w:r w:rsidR="00350883" w:rsidRPr="006F102E">
        <w:rPr>
          <w:rFonts w:ascii="Times New Roman" w:hAnsi="Times New Roman" w:cs="Times New Roman"/>
          <w:b/>
          <w:bCs/>
          <w:sz w:val="24"/>
          <w:szCs w:val="24"/>
        </w:rPr>
        <w:t xml:space="preserve"> – 29 часов</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lastRenderedPageBreak/>
        <w:t>Александр Иванович Куприн.</w:t>
      </w:r>
      <w:r w:rsidRPr="006F102E">
        <w:rPr>
          <w:rFonts w:ascii="Times New Roman" w:hAnsi="Times New Roman" w:cs="Times New Roman"/>
          <w:sz w:val="24"/>
          <w:szCs w:val="24"/>
        </w:rPr>
        <w:t xml:space="preserve"> Рассказ</w:t>
      </w:r>
      <w:r w:rsidRPr="006F102E">
        <w:rPr>
          <w:rFonts w:ascii="Times New Roman" w:hAnsi="Times New Roman" w:cs="Times New Roman"/>
          <w:b/>
          <w:bCs/>
          <w:iCs/>
          <w:sz w:val="24"/>
          <w:szCs w:val="24"/>
        </w:rPr>
        <w:t xml:space="preserve"> «Чудесный доктор».</w:t>
      </w:r>
      <w:r w:rsidRPr="006F102E">
        <w:rPr>
          <w:rFonts w:ascii="Times New Roman" w:hAnsi="Times New Roman" w:cs="Times New Roman"/>
          <w:sz w:val="24"/>
          <w:szCs w:val="24"/>
        </w:rPr>
        <w:t xml:space="preserve"> Реальная основа и содержание рассказа. Образ главного героя. Тема служения людям.</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Рождественский рассказ (начальные представления).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Степанович Грин.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«Алые паруса».</w:t>
      </w:r>
      <w:r w:rsidRPr="006F102E">
        <w:rPr>
          <w:rFonts w:ascii="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Андрей Платонович Платонов.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«Неизвестный цветок».</w:t>
      </w:r>
      <w:r w:rsidRPr="006F102E">
        <w:rPr>
          <w:rFonts w:ascii="Times New Roman" w:hAnsi="Times New Roman" w:cs="Times New Roman"/>
          <w:sz w:val="24"/>
          <w:szCs w:val="24"/>
        </w:rPr>
        <w:t xml:space="preserve"> Прекрасное вокруг нас. «Ни на кого не похожие» герои</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А</w:t>
      </w:r>
      <w:r w:rsidRPr="006F102E">
        <w:rPr>
          <w:rFonts w:ascii="Times New Roman" w:hAnsi="Times New Roman" w:cs="Times New Roman"/>
          <w:b/>
          <w:bCs/>
          <w:sz w:val="24"/>
          <w:szCs w:val="24"/>
        </w:rPr>
        <w:t>.</w:t>
      </w:r>
      <w:r w:rsidRPr="006F102E">
        <w:rPr>
          <w:rFonts w:ascii="Times New Roman" w:hAnsi="Times New Roman" w:cs="Times New Roman"/>
          <w:sz w:val="24"/>
          <w:szCs w:val="24"/>
        </w:rPr>
        <w:t xml:space="preserve"> Платонова.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«В прекрасном и яростном мире» </w:t>
      </w:r>
      <w:r w:rsidRPr="006F102E">
        <w:rPr>
          <w:rFonts w:ascii="Times New Roman" w:hAnsi="Times New Roman" w:cs="Times New Roman"/>
          <w:sz w:val="24"/>
          <w:szCs w:val="24"/>
        </w:rPr>
        <w:t>(Для внеклассного чтения).</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Михаил Михайлович Пришвин. </w:t>
      </w:r>
      <w:r w:rsidRPr="006F102E">
        <w:rPr>
          <w:rFonts w:ascii="Times New Roman" w:hAnsi="Times New Roman" w:cs="Times New Roman"/>
          <w:sz w:val="24"/>
          <w:szCs w:val="24"/>
        </w:rPr>
        <w:t xml:space="preserve">Краткий рассказ о писателе. </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«Кладовая солнца». </w:t>
      </w:r>
      <w:r w:rsidRPr="006F102E">
        <w:rPr>
          <w:rFonts w:ascii="Times New Roman" w:hAnsi="Times New Roman" w:cs="Times New Roman"/>
          <w:bCs/>
          <w:iCs/>
          <w:sz w:val="24"/>
          <w:szCs w:val="24"/>
        </w:rPr>
        <w:t>Сказка и быль в произведении. Смысл названия. Образы главных героев. Одухотворение природы, её участие в судьбах героев.</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Символическое содержание пейзажных обр</w:t>
      </w:r>
      <w:r w:rsidR="00350883" w:rsidRPr="006F102E">
        <w:rPr>
          <w:rFonts w:ascii="Times New Roman" w:hAnsi="Times New Roman" w:cs="Times New Roman"/>
          <w:sz w:val="24"/>
          <w:szCs w:val="24"/>
        </w:rPr>
        <w:t>азов (начальные представления).</w:t>
      </w:r>
    </w:p>
    <w:p w:rsidR="001D7FE6" w:rsidRPr="006F102E" w:rsidRDefault="001D7FE6" w:rsidP="009E4ED0">
      <w:pPr>
        <w:keepNext/>
        <w:keepLines/>
        <w:autoSpaceDE w:val="0"/>
        <w:autoSpaceDN w:val="0"/>
        <w:adjustRightInd w:val="0"/>
        <w:spacing w:after="0" w:line="360" w:lineRule="auto"/>
        <w:ind w:left="40" w:right="20" w:firstLine="851"/>
        <w:jc w:val="both"/>
        <w:rPr>
          <w:rFonts w:ascii="Times New Roman" w:hAnsi="Times New Roman" w:cs="Times New Roman"/>
          <w:bCs/>
          <w:iCs/>
          <w:sz w:val="24"/>
          <w:szCs w:val="24"/>
        </w:rPr>
      </w:pPr>
      <w:r w:rsidRPr="006F102E">
        <w:rPr>
          <w:rFonts w:ascii="Times New Roman" w:hAnsi="Times New Roman" w:cs="Times New Roman"/>
          <w:sz w:val="24"/>
          <w:szCs w:val="24"/>
        </w:rPr>
        <w:t>Произведения о Великой Отечественной войне</w:t>
      </w:r>
    </w:p>
    <w:p w:rsidR="001D7FE6" w:rsidRPr="006F102E" w:rsidRDefault="001D7FE6" w:rsidP="009E4ED0">
      <w:pPr>
        <w:keepNext/>
        <w:keepLines/>
        <w:autoSpaceDE w:val="0"/>
        <w:autoSpaceDN w:val="0"/>
        <w:adjustRightInd w:val="0"/>
        <w:spacing w:after="0" w:line="360" w:lineRule="auto"/>
        <w:ind w:left="40" w:right="2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К. М. Симонов.</w:t>
      </w:r>
      <w:r w:rsidRPr="006F102E">
        <w:rPr>
          <w:rFonts w:ascii="Times New Roman" w:hAnsi="Times New Roman" w:cs="Times New Roman"/>
          <w:b/>
          <w:bCs/>
          <w:sz w:val="24"/>
          <w:szCs w:val="24"/>
        </w:rPr>
        <w:t xml:space="preserve"> «Ты помнишь, Алёша, дороги Смоленщины...»;</w:t>
      </w:r>
      <w:r w:rsidRPr="006F102E">
        <w:rPr>
          <w:rFonts w:ascii="Times New Roman" w:hAnsi="Times New Roman" w:cs="Times New Roman"/>
          <w:b/>
          <w:bCs/>
          <w:iCs/>
          <w:sz w:val="24"/>
          <w:szCs w:val="24"/>
        </w:rPr>
        <w:t xml:space="preserve"> Д. С. Самойлов.</w:t>
      </w:r>
      <w:r w:rsidRPr="006F102E">
        <w:rPr>
          <w:rFonts w:ascii="Times New Roman" w:hAnsi="Times New Roman" w:cs="Times New Roman"/>
          <w:b/>
          <w:bCs/>
          <w:sz w:val="24"/>
          <w:szCs w:val="24"/>
        </w:rPr>
        <w:t xml:space="preserve"> «Сороковые».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1D7FE6" w:rsidRPr="006F102E" w:rsidRDefault="001D7FE6" w:rsidP="009E4ED0">
      <w:pPr>
        <w:spacing w:after="0" w:line="360" w:lineRule="auto"/>
        <w:ind w:firstLine="851"/>
        <w:jc w:val="both"/>
        <w:rPr>
          <w:rFonts w:ascii="Times New Roman" w:hAnsi="Times New Roman" w:cs="Times New Roman"/>
          <w:b/>
          <w:sz w:val="24"/>
          <w:szCs w:val="24"/>
        </w:rPr>
      </w:pPr>
      <w:r w:rsidRPr="006F102E">
        <w:rPr>
          <w:rStyle w:val="c5"/>
          <w:rFonts w:ascii="Times New Roman" w:hAnsi="Times New Roman" w:cs="Times New Roman"/>
          <w:b/>
          <w:sz w:val="24"/>
          <w:szCs w:val="24"/>
        </w:rPr>
        <w:t>К. Воробьев «Немец в валенках»</w:t>
      </w:r>
      <w:r w:rsidRPr="006F102E">
        <w:rPr>
          <w:rFonts w:ascii="Times New Roman" w:hAnsi="Times New Roman" w:cs="Times New Roman"/>
          <w:b/>
          <w:sz w:val="24"/>
          <w:szCs w:val="24"/>
        </w:rPr>
        <w:t xml:space="preserve"> </w:t>
      </w:r>
      <w:r w:rsidRPr="006F102E">
        <w:rPr>
          <w:rFonts w:ascii="Times New Roman" w:hAnsi="Times New Roman" w:cs="Times New Roman"/>
          <w:sz w:val="24"/>
          <w:szCs w:val="24"/>
        </w:rPr>
        <w:t>(Для внеклассного чтения)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Виктор Петрович Астафьев.</w:t>
      </w:r>
      <w:r w:rsidRPr="006F102E">
        <w:rPr>
          <w:rFonts w:ascii="Times New Roman" w:hAnsi="Times New Roman" w:cs="Times New Roman"/>
          <w:sz w:val="24"/>
          <w:szCs w:val="24"/>
        </w:rPr>
        <w:t xml:space="preserve"> Краткий рассказ о писателе (детство, юность, начало творческого пути).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«Конь с розовой гривой».</w:t>
      </w:r>
      <w:r w:rsidRPr="006F102E">
        <w:rPr>
          <w:rFonts w:ascii="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Речевая характеристика героя (развитие представлений). Герой-повествователь (начальные представления).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Валентин Григорьевич Распутин.</w:t>
      </w:r>
      <w:r w:rsidRPr="006F102E">
        <w:rPr>
          <w:rFonts w:ascii="Times New Roman" w:hAnsi="Times New Roman" w:cs="Times New Roman"/>
          <w:sz w:val="24"/>
          <w:szCs w:val="24"/>
        </w:rPr>
        <w:t xml:space="preserve"> Краткий рассказ о писателе (детство, юность, начало творческого пути).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«Уроки французского».</w:t>
      </w:r>
      <w:r w:rsidRPr="006F102E">
        <w:rPr>
          <w:rFonts w:ascii="Times New Roman" w:hAnsi="Times New Roman" w:cs="Times New Roman"/>
          <w:sz w:val="24"/>
          <w:szCs w:val="24"/>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Теория литературы. Рассказ, сюжет (развитие понятий). Герой-повествователь (развитие понятия).</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sz w:val="24"/>
          <w:szCs w:val="24"/>
        </w:rPr>
      </w:pPr>
      <w:r w:rsidRPr="006F102E">
        <w:rPr>
          <w:rFonts w:ascii="Times New Roman" w:hAnsi="Times New Roman" w:cs="Times New Roman"/>
          <w:b/>
          <w:sz w:val="24"/>
          <w:szCs w:val="24"/>
        </w:rPr>
        <w:t xml:space="preserve">Писатели улыбаются </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sz w:val="24"/>
          <w:szCs w:val="24"/>
        </w:rPr>
      </w:pPr>
      <w:r w:rsidRPr="006F102E">
        <w:rPr>
          <w:rFonts w:ascii="Times New Roman" w:hAnsi="Times New Roman" w:cs="Times New Roman"/>
          <w:b/>
          <w:bCs/>
          <w:sz w:val="24"/>
          <w:szCs w:val="24"/>
        </w:rPr>
        <w:t>Фазиль Искандер.</w:t>
      </w:r>
      <w:r w:rsidRPr="006F102E">
        <w:rPr>
          <w:rFonts w:ascii="Times New Roman" w:hAnsi="Times New Roman" w:cs="Times New Roman"/>
          <w:sz w:val="24"/>
          <w:szCs w:val="24"/>
        </w:rPr>
        <w:t xml:space="preserve"> </w:t>
      </w:r>
      <w:r w:rsidRPr="006F102E">
        <w:rPr>
          <w:rFonts w:ascii="Times New Roman" w:hAnsi="Times New Roman" w:cs="Times New Roman"/>
          <w:b/>
          <w:sz w:val="24"/>
          <w:szCs w:val="24"/>
        </w:rPr>
        <w:t xml:space="preserve"> </w:t>
      </w:r>
      <w:r w:rsidRPr="006F102E">
        <w:rPr>
          <w:rFonts w:ascii="Times New Roman" w:hAnsi="Times New Roman" w:cs="Times New Roman"/>
          <w:sz w:val="24"/>
          <w:szCs w:val="24"/>
        </w:rPr>
        <w:t>Краткий рассказ о писателе.</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«Тринадцатый подвиг Геракла».</w:t>
      </w:r>
      <w:r w:rsidRPr="006F102E">
        <w:rPr>
          <w:rFonts w:ascii="Times New Roman" w:hAnsi="Times New Roman" w:cs="Times New Roman"/>
          <w:sz w:val="24"/>
          <w:szCs w:val="24"/>
        </w:rPr>
        <w:t xml:space="preserve"> Влияние учителя на формирование детского характера. Чувство юмора как о</w:t>
      </w:r>
      <w:r w:rsidR="00350883" w:rsidRPr="006F102E">
        <w:rPr>
          <w:rFonts w:ascii="Times New Roman" w:hAnsi="Times New Roman" w:cs="Times New Roman"/>
          <w:sz w:val="24"/>
          <w:szCs w:val="24"/>
        </w:rPr>
        <w:t>дно из ценных качеств человека.</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sz w:val="24"/>
          <w:szCs w:val="24"/>
        </w:rPr>
      </w:pPr>
      <w:r w:rsidRPr="006F102E">
        <w:rPr>
          <w:rFonts w:ascii="Times New Roman" w:hAnsi="Times New Roman" w:cs="Times New Roman"/>
          <w:sz w:val="24"/>
          <w:szCs w:val="24"/>
        </w:rPr>
        <w:t>Родная природа в русской поэзии XX века</w:t>
      </w:r>
    </w:p>
    <w:p w:rsidR="001D7FE6" w:rsidRPr="006F102E" w:rsidRDefault="001D7FE6" w:rsidP="009E4ED0">
      <w:pPr>
        <w:keepNext/>
        <w:keepLines/>
        <w:autoSpaceDE w:val="0"/>
        <w:autoSpaceDN w:val="0"/>
        <w:adjustRightInd w:val="0"/>
        <w:spacing w:after="0" w:line="360" w:lineRule="auto"/>
        <w:ind w:right="2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С. Есенин.</w:t>
      </w:r>
      <w:r w:rsidRPr="006F102E">
        <w:rPr>
          <w:rFonts w:ascii="Times New Roman" w:hAnsi="Times New Roman" w:cs="Times New Roman"/>
          <w:b/>
          <w:bCs/>
          <w:sz w:val="24"/>
          <w:szCs w:val="24"/>
        </w:rPr>
        <w:t xml:space="preserve"> «Мелколесье. Степь и дали...», «Пороша»; </w:t>
      </w:r>
      <w:r w:rsidRPr="006F102E">
        <w:rPr>
          <w:rFonts w:ascii="Times New Roman" w:hAnsi="Times New Roman" w:cs="Times New Roman"/>
          <w:b/>
          <w:bCs/>
          <w:iCs/>
          <w:sz w:val="24"/>
          <w:szCs w:val="24"/>
        </w:rPr>
        <w:t>А. Ахматова.</w:t>
      </w:r>
      <w:r w:rsidRPr="006F102E">
        <w:rPr>
          <w:rFonts w:ascii="Times New Roman" w:hAnsi="Times New Roman" w:cs="Times New Roman"/>
          <w:b/>
          <w:bCs/>
          <w:sz w:val="24"/>
          <w:szCs w:val="24"/>
        </w:rPr>
        <w:t xml:space="preserve"> «Перед весной бывают дни такие...».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1D7FE6" w:rsidRPr="006F102E"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sz w:val="24"/>
          <w:szCs w:val="24"/>
        </w:rPr>
        <w:t>Николай Михайлович Рубцов</w:t>
      </w:r>
      <w:r w:rsidRPr="006F102E">
        <w:rPr>
          <w:rFonts w:ascii="Times New Roman" w:hAnsi="Times New Roman" w:cs="Times New Roman"/>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Краткий рассказ о поэте.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«Звезда полей», «Листья осенние», «В горнице».</w:t>
      </w:r>
      <w:r w:rsidRPr="006F102E">
        <w:rPr>
          <w:rFonts w:ascii="Times New Roman" w:hAnsi="Times New Roman" w:cs="Times New Roman"/>
          <w:sz w:val="24"/>
          <w:szCs w:val="24"/>
        </w:rPr>
        <w:t xml:space="preserve"> Тема Родины в поэзии Рубцова. Человек и природа в «тихой» лирике Рубцова. Отличительные черты характера лирического героя.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Теория литературы. Лирический </w:t>
      </w:r>
      <w:r w:rsidR="00350883" w:rsidRPr="006F102E">
        <w:rPr>
          <w:rFonts w:ascii="Times New Roman" w:hAnsi="Times New Roman" w:cs="Times New Roman"/>
          <w:sz w:val="24"/>
          <w:szCs w:val="24"/>
        </w:rPr>
        <w:t>герой (развитие представлений).</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литературы народов России: Габдулла Тукай.</w:t>
      </w:r>
      <w:r w:rsidRPr="006F102E">
        <w:rPr>
          <w:rFonts w:ascii="Times New Roman" w:hAnsi="Times New Roman" w:cs="Times New Roman"/>
          <w:sz w:val="24"/>
          <w:szCs w:val="24"/>
        </w:rPr>
        <w:t xml:space="preserve"> Слово о татарском поэте.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Стихотворения</w:t>
      </w:r>
      <w:r w:rsidRPr="006F102E">
        <w:rPr>
          <w:rFonts w:ascii="Times New Roman" w:hAnsi="Times New Roman" w:cs="Times New Roman"/>
          <w:b/>
          <w:bCs/>
          <w:iCs/>
          <w:sz w:val="24"/>
          <w:szCs w:val="24"/>
        </w:rPr>
        <w:t xml:space="preserve"> «Родная деревня», «Книга».</w:t>
      </w:r>
      <w:r w:rsidRPr="006F102E">
        <w:rPr>
          <w:rFonts w:ascii="Times New Roman" w:hAnsi="Times New Roman" w:cs="Times New Roman"/>
          <w:sz w:val="24"/>
          <w:szCs w:val="24"/>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Кайсын Кулиев.</w:t>
      </w:r>
      <w:r w:rsidRPr="006F102E">
        <w:rPr>
          <w:rFonts w:ascii="Times New Roman" w:hAnsi="Times New Roman" w:cs="Times New Roman"/>
          <w:sz w:val="24"/>
          <w:szCs w:val="24"/>
        </w:rPr>
        <w:t xml:space="preserve"> Слово о балкарском поэте.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b/>
          <w:sz w:val="24"/>
          <w:szCs w:val="24"/>
        </w:rPr>
      </w:pPr>
      <w:r w:rsidRPr="006F102E">
        <w:rPr>
          <w:rFonts w:ascii="Times New Roman" w:hAnsi="Times New Roman" w:cs="Times New Roman"/>
          <w:b/>
          <w:sz w:val="24"/>
          <w:szCs w:val="24"/>
        </w:rPr>
        <w:t>«Когда на меня навалилась беда...», «Каким бы малым ни был мой народ...».</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1D7FE6" w:rsidRPr="006F102E" w:rsidRDefault="001D7FE6" w:rsidP="009E4ED0">
      <w:pPr>
        <w:autoSpaceDE w:val="0"/>
        <w:autoSpaceDN w:val="0"/>
        <w:adjustRightInd w:val="0"/>
        <w:spacing w:after="0" w:line="360" w:lineRule="auto"/>
        <w:ind w:left="40" w:right="20" w:firstLine="851"/>
        <w:jc w:val="both"/>
        <w:rPr>
          <w:rStyle w:val="af5"/>
          <w:rFonts w:ascii="Times New Roman" w:eastAsiaTheme="minorHAnsi" w:hAnsi="Times New Roman"/>
          <w:sz w:val="24"/>
          <w:szCs w:val="24"/>
        </w:rPr>
      </w:pPr>
      <w:r w:rsidRPr="006F102E">
        <w:rPr>
          <w:rFonts w:ascii="Times New Roman" w:hAnsi="Times New Roman" w:cs="Times New Roman"/>
          <w:sz w:val="24"/>
          <w:szCs w:val="24"/>
        </w:rPr>
        <w:t xml:space="preserve">Теория литературы. Общечеловеческое и национальное в литературе разных </w:t>
      </w:r>
      <w:r w:rsidRPr="006F102E">
        <w:rPr>
          <w:rStyle w:val="af5"/>
          <w:rFonts w:ascii="Times New Roman" w:eastAsiaTheme="minorHAnsi" w:hAnsi="Times New Roman"/>
          <w:sz w:val="24"/>
          <w:szCs w:val="24"/>
        </w:rPr>
        <w:t>народов.</w:t>
      </w:r>
    </w:p>
    <w:p w:rsidR="009E4ED0" w:rsidRPr="006F102E" w:rsidRDefault="009E4ED0" w:rsidP="009E4ED0">
      <w:pPr>
        <w:keepNext/>
        <w:keepLines/>
        <w:autoSpaceDE w:val="0"/>
        <w:autoSpaceDN w:val="0"/>
        <w:adjustRightInd w:val="0"/>
        <w:spacing w:after="0" w:line="360" w:lineRule="auto"/>
        <w:ind w:firstLine="851"/>
        <w:jc w:val="both"/>
        <w:rPr>
          <w:rFonts w:ascii="Times New Roman" w:hAnsi="Times New Roman" w:cs="Times New Roman"/>
          <w:b/>
          <w:sz w:val="24"/>
          <w:szCs w:val="24"/>
        </w:rPr>
      </w:pP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sz w:val="24"/>
          <w:szCs w:val="24"/>
        </w:rPr>
      </w:pPr>
      <w:r w:rsidRPr="006F102E">
        <w:rPr>
          <w:rFonts w:ascii="Times New Roman" w:hAnsi="Times New Roman" w:cs="Times New Roman"/>
          <w:b/>
          <w:sz w:val="24"/>
          <w:szCs w:val="24"/>
        </w:rPr>
        <w:t>ИЗ ЗАРУБЕЖНОЙ ЛИТЕРАТУРЫ</w:t>
      </w:r>
      <w:r w:rsidR="00350883" w:rsidRPr="006F102E">
        <w:rPr>
          <w:rFonts w:ascii="Times New Roman" w:hAnsi="Times New Roman" w:cs="Times New Roman"/>
          <w:b/>
          <w:sz w:val="24"/>
          <w:szCs w:val="24"/>
        </w:rPr>
        <w:t xml:space="preserve"> – 1</w:t>
      </w:r>
      <w:r w:rsidR="00E011C7">
        <w:rPr>
          <w:rFonts w:ascii="Times New Roman" w:hAnsi="Times New Roman" w:cs="Times New Roman"/>
          <w:b/>
          <w:sz w:val="24"/>
          <w:szCs w:val="24"/>
        </w:rPr>
        <w:t>3</w:t>
      </w:r>
      <w:r w:rsidR="00350883" w:rsidRPr="006F102E">
        <w:rPr>
          <w:rFonts w:ascii="Times New Roman" w:hAnsi="Times New Roman" w:cs="Times New Roman"/>
          <w:b/>
          <w:sz w:val="24"/>
          <w:szCs w:val="24"/>
        </w:rPr>
        <w:t xml:space="preserve"> часов</w:t>
      </w:r>
    </w:p>
    <w:p w:rsidR="001D7FE6" w:rsidRPr="006F102E"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Мифы народов мира</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Мифы Древней Греции.</w:t>
      </w:r>
      <w:r w:rsidRPr="006F102E">
        <w:rPr>
          <w:rFonts w:ascii="Times New Roman" w:hAnsi="Times New Roman" w:cs="Times New Roman"/>
          <w:b/>
          <w:bCs/>
          <w:sz w:val="24"/>
          <w:szCs w:val="24"/>
        </w:rPr>
        <w:t xml:space="preserve"> Подвиги Геракла</w:t>
      </w:r>
      <w:r w:rsidRPr="006F102E">
        <w:rPr>
          <w:rFonts w:ascii="Times New Roman" w:hAnsi="Times New Roman" w:cs="Times New Roman"/>
          <w:iCs/>
          <w:sz w:val="24"/>
          <w:szCs w:val="24"/>
        </w:rPr>
        <w:t xml:space="preserve"> (в переложении Куна):</w:t>
      </w:r>
      <w:r w:rsidRPr="006F102E">
        <w:rPr>
          <w:rFonts w:ascii="Times New Roman" w:hAnsi="Times New Roman" w:cs="Times New Roman"/>
          <w:b/>
          <w:bCs/>
          <w:sz w:val="24"/>
          <w:szCs w:val="24"/>
        </w:rPr>
        <w:t xml:space="preserve"> «Скотный двор царя Авгия», «Яблоки Гесперид».</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Геродот.</w:t>
      </w:r>
      <w:r w:rsidRPr="006F102E">
        <w:rPr>
          <w:rFonts w:ascii="Times New Roman" w:hAnsi="Times New Roman" w:cs="Times New Roman"/>
          <w:b/>
          <w:bCs/>
          <w:sz w:val="24"/>
          <w:szCs w:val="24"/>
        </w:rPr>
        <w:t xml:space="preserve"> «Легенда об Арионе».</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Миф. Отличие мифа от сказки.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lastRenderedPageBreak/>
        <w:t>Гомер.</w:t>
      </w:r>
      <w:r w:rsidRPr="006F102E">
        <w:rPr>
          <w:rFonts w:ascii="Times New Roman" w:hAnsi="Times New Roman" w:cs="Times New Roman"/>
          <w:sz w:val="24"/>
          <w:szCs w:val="24"/>
        </w:rPr>
        <w:t xml:space="preserve"> Краткий рассказ о Гомере. </w:t>
      </w:r>
      <w:r w:rsidRPr="006F102E">
        <w:rPr>
          <w:rFonts w:ascii="Times New Roman" w:hAnsi="Times New Roman" w:cs="Times New Roman"/>
          <w:b/>
          <w:sz w:val="24"/>
          <w:szCs w:val="24"/>
        </w:rPr>
        <w:t>«Одиссея</w:t>
      </w:r>
      <w:r w:rsidRPr="006F102E">
        <w:rPr>
          <w:rFonts w:ascii="Times New Roman" w:hAnsi="Times New Roman" w:cs="Times New Roman"/>
          <w:sz w:val="24"/>
          <w:szCs w:val="24"/>
        </w:rPr>
        <w:t xml:space="preserve">» </w:t>
      </w:r>
      <w:r w:rsidR="003414F1" w:rsidRPr="006F102E">
        <w:rPr>
          <w:rFonts w:ascii="Times New Roman" w:hAnsi="Times New Roman" w:cs="Times New Roman"/>
          <w:sz w:val="24"/>
          <w:szCs w:val="24"/>
        </w:rPr>
        <w:t xml:space="preserve">и </w:t>
      </w:r>
      <w:r w:rsidR="003414F1" w:rsidRPr="006F102E">
        <w:rPr>
          <w:rFonts w:ascii="Times New Roman" w:hAnsi="Times New Roman" w:cs="Times New Roman"/>
          <w:b/>
          <w:sz w:val="24"/>
          <w:szCs w:val="24"/>
        </w:rPr>
        <w:t>«Илиада»</w:t>
      </w:r>
      <w:r w:rsidR="003414F1" w:rsidRPr="006F102E">
        <w:rPr>
          <w:rFonts w:ascii="Times New Roman" w:hAnsi="Times New Roman" w:cs="Times New Roman"/>
          <w:sz w:val="24"/>
          <w:szCs w:val="24"/>
        </w:rPr>
        <w:t xml:space="preserve"> </w:t>
      </w:r>
      <w:r w:rsidRPr="006F102E">
        <w:rPr>
          <w:rFonts w:ascii="Times New Roman" w:hAnsi="Times New Roman" w:cs="Times New Roman"/>
          <w:sz w:val="24"/>
          <w:szCs w:val="24"/>
        </w:rPr>
        <w:t>как эпические поэмы.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Понятие о героическом эпосе (начальные представления).</w:t>
      </w:r>
    </w:p>
    <w:p w:rsidR="001D7FE6" w:rsidRPr="006F102E" w:rsidRDefault="003414F1"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М. Сервантес Сааведра</w:t>
      </w:r>
      <w:r w:rsidR="001D7FE6" w:rsidRPr="006F102E">
        <w:rPr>
          <w:rFonts w:ascii="Times New Roman" w:hAnsi="Times New Roman" w:cs="Times New Roman"/>
          <w:b/>
          <w:bCs/>
          <w:sz w:val="24"/>
          <w:szCs w:val="24"/>
        </w:rPr>
        <w:t>.</w:t>
      </w:r>
      <w:r w:rsidR="001D7FE6" w:rsidRPr="006F102E">
        <w:rPr>
          <w:rFonts w:ascii="Times New Roman" w:hAnsi="Times New Roman" w:cs="Times New Roman"/>
          <w:sz w:val="24"/>
          <w:szCs w:val="24"/>
        </w:rPr>
        <w:t xml:space="preserve"> </w:t>
      </w:r>
      <w:r w:rsidRPr="006F102E">
        <w:rPr>
          <w:rFonts w:ascii="Times New Roman" w:hAnsi="Times New Roman" w:cs="Times New Roman"/>
          <w:sz w:val="24"/>
          <w:szCs w:val="24"/>
        </w:rPr>
        <w:t xml:space="preserve">«Дон Кихот». </w:t>
      </w:r>
      <w:r w:rsidR="001D7FE6" w:rsidRPr="006F102E">
        <w:rPr>
          <w:rFonts w:ascii="Times New Roman" w:hAnsi="Times New Roman" w:cs="Times New Roman"/>
          <w:sz w:val="24"/>
          <w:szCs w:val="24"/>
        </w:rPr>
        <w:t>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Рыцарская бал</w:t>
      </w:r>
      <w:r w:rsidR="003414F1" w:rsidRPr="006F102E">
        <w:rPr>
          <w:rFonts w:ascii="Times New Roman" w:hAnsi="Times New Roman" w:cs="Times New Roman"/>
          <w:sz w:val="24"/>
          <w:szCs w:val="24"/>
        </w:rPr>
        <w:t>лада (начальные представления).</w:t>
      </w:r>
    </w:p>
    <w:p w:rsidR="001D7FE6" w:rsidRPr="006F102E" w:rsidRDefault="003414F1" w:rsidP="009E4ED0">
      <w:pPr>
        <w:autoSpaceDE w:val="0"/>
        <w:autoSpaceDN w:val="0"/>
        <w:adjustRightInd w:val="0"/>
        <w:spacing w:after="0" w:line="360" w:lineRule="auto"/>
        <w:ind w:left="23" w:firstLine="851"/>
        <w:jc w:val="both"/>
        <w:rPr>
          <w:rFonts w:ascii="Times New Roman" w:hAnsi="Times New Roman" w:cs="Times New Roman"/>
          <w:sz w:val="24"/>
          <w:szCs w:val="24"/>
        </w:rPr>
      </w:pPr>
      <w:r w:rsidRPr="006F102E">
        <w:rPr>
          <w:rFonts w:ascii="Times New Roman" w:hAnsi="Times New Roman" w:cs="Times New Roman"/>
          <w:b/>
          <w:bCs/>
          <w:sz w:val="24"/>
          <w:szCs w:val="24"/>
        </w:rPr>
        <w:t>Ф Шиллер</w:t>
      </w:r>
      <w:r w:rsidR="001D7FE6" w:rsidRPr="006F102E">
        <w:rPr>
          <w:rFonts w:ascii="Times New Roman" w:hAnsi="Times New Roman" w:cs="Times New Roman"/>
          <w:b/>
          <w:bCs/>
          <w:sz w:val="24"/>
          <w:szCs w:val="24"/>
        </w:rPr>
        <w:t>.</w:t>
      </w:r>
      <w:r w:rsidR="001D7FE6" w:rsidRPr="006F102E">
        <w:rPr>
          <w:rFonts w:ascii="Times New Roman" w:hAnsi="Times New Roman" w:cs="Times New Roman"/>
          <w:sz w:val="24"/>
          <w:szCs w:val="24"/>
        </w:rPr>
        <w:t xml:space="preserve"> </w:t>
      </w:r>
      <w:r w:rsidRPr="006F102E">
        <w:rPr>
          <w:rFonts w:ascii="Times New Roman" w:hAnsi="Times New Roman" w:cs="Times New Roman"/>
          <w:sz w:val="24"/>
          <w:szCs w:val="24"/>
        </w:rPr>
        <w:t>Баллада «Перчатка»</w:t>
      </w:r>
      <w:r w:rsidR="001D7FE6" w:rsidRPr="006F102E">
        <w:rPr>
          <w:rFonts w:ascii="Times New Roman" w:hAnsi="Times New Roman" w:cs="Times New Roman"/>
          <w:sz w:val="24"/>
          <w:szCs w:val="24"/>
        </w:rPr>
        <w:t>.</w:t>
      </w:r>
    </w:p>
    <w:p w:rsidR="001D7FE6" w:rsidRPr="006F102E" w:rsidRDefault="003414F1"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П.</w:t>
      </w:r>
      <w:r w:rsidR="006629A8" w:rsidRPr="006F102E">
        <w:rPr>
          <w:rFonts w:ascii="Times New Roman" w:hAnsi="Times New Roman" w:cs="Times New Roman"/>
          <w:b/>
          <w:bCs/>
          <w:sz w:val="24"/>
          <w:szCs w:val="24"/>
        </w:rPr>
        <w:t xml:space="preserve"> </w:t>
      </w:r>
      <w:r w:rsidRPr="006F102E">
        <w:rPr>
          <w:rFonts w:ascii="Times New Roman" w:hAnsi="Times New Roman" w:cs="Times New Roman"/>
          <w:b/>
          <w:bCs/>
          <w:sz w:val="24"/>
          <w:szCs w:val="24"/>
        </w:rPr>
        <w:t xml:space="preserve">Мериме. </w:t>
      </w:r>
      <w:r w:rsidRPr="006F102E">
        <w:rPr>
          <w:rFonts w:ascii="Times New Roman" w:hAnsi="Times New Roman" w:cs="Times New Roman"/>
          <w:sz w:val="24"/>
          <w:szCs w:val="24"/>
        </w:rPr>
        <w:t>Новелла «Маттео Фальконе»</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Антуан де Сент-Экзюнери.</w:t>
      </w:r>
      <w:r w:rsidRPr="006F102E">
        <w:rPr>
          <w:rFonts w:ascii="Times New Roman" w:hAnsi="Times New Roman" w:cs="Times New Roman"/>
          <w:sz w:val="24"/>
          <w:szCs w:val="24"/>
        </w:rPr>
        <w:t xml:space="preserve">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«Маленький принц»</w:t>
      </w:r>
      <w:r w:rsidRPr="006F102E">
        <w:rPr>
          <w:rFonts w:ascii="Times New Roman" w:hAnsi="Times New Roman" w:cs="Times New Roman"/>
          <w:sz w:val="24"/>
          <w:szCs w:val="24"/>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1D7FE6"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Притча (начальные представления).</w:t>
      </w:r>
    </w:p>
    <w:p w:rsidR="00856390" w:rsidRPr="00856390" w:rsidRDefault="00856390" w:rsidP="00856390">
      <w:pPr>
        <w:keepNext/>
        <w:keepLines/>
        <w:autoSpaceDE w:val="0"/>
        <w:autoSpaceDN w:val="0"/>
        <w:adjustRightInd w:val="0"/>
        <w:spacing w:after="0" w:line="360" w:lineRule="auto"/>
        <w:ind w:firstLine="851"/>
        <w:jc w:val="both"/>
        <w:rPr>
          <w:rFonts w:ascii="Times New Roman" w:hAnsi="Times New Roman" w:cs="Times New Roman"/>
          <w:b/>
          <w:bCs/>
          <w:i/>
          <w:sz w:val="24"/>
          <w:szCs w:val="24"/>
        </w:rPr>
      </w:pPr>
      <w:r w:rsidRPr="00856390">
        <w:rPr>
          <w:rFonts w:ascii="Times New Roman" w:hAnsi="Times New Roman" w:cs="Times New Roman"/>
          <w:b/>
          <w:bCs/>
          <w:i/>
          <w:sz w:val="24"/>
          <w:szCs w:val="24"/>
        </w:rPr>
        <w:t>Итоговая (годовая) промежуточная аттестация</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i/>
          <w:sz w:val="24"/>
          <w:szCs w:val="24"/>
        </w:rPr>
      </w:pPr>
    </w:p>
    <w:p w:rsidR="001D7FE6" w:rsidRPr="006F102E" w:rsidRDefault="001D7FE6" w:rsidP="009E4ED0">
      <w:pPr>
        <w:spacing w:after="0" w:line="360" w:lineRule="auto"/>
        <w:ind w:firstLine="851"/>
        <w:rPr>
          <w:rFonts w:ascii="Times New Roman" w:hAnsi="Times New Roman" w:cs="Times New Roman"/>
          <w:sz w:val="24"/>
          <w:szCs w:val="24"/>
        </w:rPr>
      </w:pPr>
      <w:r w:rsidRPr="006F102E">
        <w:rPr>
          <w:rFonts w:ascii="Times New Roman" w:hAnsi="Times New Roman" w:cs="Times New Roman"/>
          <w:b/>
          <w:sz w:val="24"/>
          <w:szCs w:val="24"/>
          <w:u w:val="single"/>
        </w:rPr>
        <w:t>7 класс</w:t>
      </w:r>
      <w:r w:rsidRPr="006F102E">
        <w:rPr>
          <w:rFonts w:ascii="Times New Roman" w:hAnsi="Times New Roman" w:cs="Times New Roman"/>
          <w:b/>
          <w:sz w:val="24"/>
          <w:szCs w:val="24"/>
        </w:rPr>
        <w:t xml:space="preserve"> (</w:t>
      </w:r>
      <w:r w:rsidR="003414F1" w:rsidRPr="006F102E">
        <w:rPr>
          <w:rFonts w:ascii="Times New Roman" w:hAnsi="Times New Roman" w:cs="Times New Roman"/>
          <w:b/>
          <w:sz w:val="24"/>
          <w:szCs w:val="24"/>
        </w:rPr>
        <w:t>2</w:t>
      </w:r>
      <w:r w:rsidRPr="006F102E">
        <w:rPr>
          <w:rFonts w:ascii="Times New Roman" w:hAnsi="Times New Roman" w:cs="Times New Roman"/>
          <w:b/>
          <w:sz w:val="24"/>
          <w:szCs w:val="24"/>
        </w:rPr>
        <w:t xml:space="preserve"> часа в неделю, </w:t>
      </w:r>
      <w:r w:rsidR="003414F1" w:rsidRPr="006F102E">
        <w:rPr>
          <w:rFonts w:ascii="Times New Roman" w:hAnsi="Times New Roman" w:cs="Times New Roman"/>
          <w:b/>
          <w:sz w:val="24"/>
          <w:szCs w:val="24"/>
        </w:rPr>
        <w:t>70</w:t>
      </w:r>
      <w:r w:rsidRPr="006F102E">
        <w:rPr>
          <w:rFonts w:ascii="Times New Roman" w:hAnsi="Times New Roman" w:cs="Times New Roman"/>
          <w:b/>
          <w:sz w:val="24"/>
          <w:szCs w:val="24"/>
        </w:rPr>
        <w:t xml:space="preserve"> часов)</w:t>
      </w:r>
      <w:r w:rsidRPr="006F102E">
        <w:rPr>
          <w:rFonts w:ascii="Times New Roman" w:hAnsi="Times New Roman" w:cs="Times New Roman"/>
          <w:sz w:val="24"/>
          <w:szCs w:val="24"/>
        </w:rPr>
        <w:t xml:space="preserve"> </w:t>
      </w:r>
    </w:p>
    <w:p w:rsidR="001D7FE6" w:rsidRPr="006F102E"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Введение</w:t>
      </w:r>
      <w:r w:rsidR="003414F1" w:rsidRPr="006F102E">
        <w:rPr>
          <w:rFonts w:ascii="Times New Roman" w:hAnsi="Times New Roman" w:cs="Times New Roman"/>
          <w:b/>
          <w:bCs/>
          <w:sz w:val="24"/>
          <w:szCs w:val="24"/>
        </w:rPr>
        <w:t xml:space="preserve"> – 1 час</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sz w:val="24"/>
          <w:szCs w:val="24"/>
        </w:rPr>
      </w:pPr>
      <w:r w:rsidRPr="006F102E">
        <w:rPr>
          <w:rFonts w:ascii="Times New Roman" w:hAnsi="Times New Roman" w:cs="Times New Roman"/>
          <w:b/>
          <w:sz w:val="24"/>
          <w:szCs w:val="24"/>
        </w:rPr>
        <w:t>УСТНОЕ НАРОДНОЕ ТВОРЧЕСТВО</w:t>
      </w:r>
      <w:r w:rsidR="003414F1" w:rsidRPr="006F102E">
        <w:rPr>
          <w:rFonts w:ascii="Times New Roman" w:hAnsi="Times New Roman" w:cs="Times New Roman"/>
          <w:b/>
          <w:sz w:val="24"/>
          <w:szCs w:val="24"/>
        </w:rPr>
        <w:t xml:space="preserve"> – 5 часов</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Предания.</w:t>
      </w:r>
      <w:r w:rsidRPr="006F102E">
        <w:rPr>
          <w:rFonts w:ascii="Times New Roman" w:hAnsi="Times New Roman" w:cs="Times New Roman"/>
          <w:sz w:val="24"/>
          <w:szCs w:val="24"/>
        </w:rPr>
        <w:t xml:space="preserve"> Поэтическая автобиография народа. Устный рассказ об исторических событиях.</w:t>
      </w:r>
      <w:r w:rsidRPr="006F102E">
        <w:rPr>
          <w:rFonts w:ascii="Times New Roman" w:hAnsi="Times New Roman" w:cs="Times New Roman"/>
          <w:b/>
          <w:bCs/>
          <w:iCs/>
          <w:sz w:val="24"/>
          <w:szCs w:val="24"/>
        </w:rPr>
        <w:t xml:space="preserve"> «Воцарение</w:t>
      </w:r>
      <w:r w:rsidRPr="006F102E">
        <w:rPr>
          <w:rFonts w:ascii="Times New Roman" w:hAnsi="Times New Roman" w:cs="Times New Roman"/>
          <w:iCs/>
          <w:sz w:val="24"/>
          <w:szCs w:val="24"/>
        </w:rPr>
        <w:t xml:space="preserve"> </w:t>
      </w:r>
      <w:r w:rsidRPr="006F102E">
        <w:rPr>
          <w:rFonts w:ascii="Times New Roman" w:hAnsi="Times New Roman" w:cs="Times New Roman"/>
          <w:b/>
          <w:iCs/>
          <w:sz w:val="24"/>
          <w:szCs w:val="24"/>
        </w:rPr>
        <w:t>Ивана</w:t>
      </w:r>
      <w:r w:rsidRPr="006F102E">
        <w:rPr>
          <w:rFonts w:ascii="Times New Roman" w:hAnsi="Times New Roman" w:cs="Times New Roman"/>
          <w:b/>
          <w:bCs/>
          <w:iCs/>
          <w:sz w:val="24"/>
          <w:szCs w:val="24"/>
        </w:rPr>
        <w:t xml:space="preserve"> Грозного», «Сороки-Ведьмы», «Пётр и плотник».</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Устная народная проза. Предания (начальные представления).</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b/>
          <w:bCs/>
          <w:sz w:val="24"/>
          <w:szCs w:val="24"/>
        </w:rPr>
        <w:t>Пословицы и поговорки.</w:t>
      </w:r>
      <w:r w:rsidRPr="006F102E">
        <w:rPr>
          <w:rFonts w:ascii="Times New Roman" w:hAnsi="Times New Roman" w:cs="Times New Roman"/>
          <w:sz w:val="24"/>
          <w:szCs w:val="24"/>
        </w:rPr>
        <w:t xml:space="preserve"> Народная мудрость пословиц и поговорок. Выражение в них духа народного языка.</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b/>
          <w:sz w:val="24"/>
          <w:szCs w:val="24"/>
        </w:rPr>
        <w:t>Сборники пословиц</w:t>
      </w:r>
      <w:r w:rsidRPr="006F102E">
        <w:rPr>
          <w:rFonts w:ascii="Times New Roman" w:hAnsi="Times New Roman" w:cs="Times New Roman"/>
          <w:sz w:val="24"/>
          <w:szCs w:val="24"/>
        </w:rPr>
        <w:t>.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Теория литературы. Пословицы, поговорки (развитие представлений).</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b/>
          <w:bCs/>
          <w:sz w:val="24"/>
          <w:szCs w:val="24"/>
        </w:rPr>
        <w:t>Былины.</w:t>
      </w:r>
      <w:r w:rsidRPr="006F102E">
        <w:rPr>
          <w:rFonts w:ascii="Times New Roman" w:hAnsi="Times New Roman"/>
          <w:b/>
          <w:bCs/>
          <w:iCs/>
          <w:sz w:val="24"/>
          <w:szCs w:val="24"/>
        </w:rPr>
        <w:t xml:space="preserve"> «Вольга и Минула Селянинович».</w:t>
      </w:r>
      <w:r w:rsidRPr="006F102E">
        <w:rPr>
          <w:rFonts w:ascii="Times New Roman" w:hAnsi="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1D7FE6" w:rsidRPr="006F102E" w:rsidRDefault="001D7FE6"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lastRenderedPageBreak/>
        <w:t>Новгородский цикл былин.</w:t>
      </w:r>
      <w:r w:rsidRPr="006F102E">
        <w:rPr>
          <w:rFonts w:ascii="Times New Roman" w:hAnsi="Times New Roman"/>
          <w:b/>
          <w:bCs/>
          <w:iCs/>
          <w:sz w:val="24"/>
          <w:szCs w:val="24"/>
        </w:rPr>
        <w:t xml:space="preserve"> «Садко».</w:t>
      </w:r>
      <w:r w:rsidRPr="006F102E">
        <w:rPr>
          <w:rFonts w:ascii="Times New Roman" w:hAnsi="Times New Roman"/>
          <w:sz w:val="24"/>
          <w:szCs w:val="24"/>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Теория литературы. Былина (развитие представлений). Русские былины и их герои. </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ДРЕВНЕРУССК</w:t>
      </w:r>
      <w:r w:rsidR="003414F1" w:rsidRPr="006F102E">
        <w:rPr>
          <w:rFonts w:ascii="Times New Roman" w:hAnsi="Times New Roman" w:cs="Times New Roman"/>
          <w:b/>
          <w:bCs/>
          <w:sz w:val="24"/>
          <w:szCs w:val="24"/>
        </w:rPr>
        <w:t>АЯ</w:t>
      </w:r>
      <w:r w:rsidRPr="006F102E">
        <w:rPr>
          <w:rFonts w:ascii="Times New Roman" w:hAnsi="Times New Roman" w:cs="Times New Roman"/>
          <w:b/>
          <w:bCs/>
          <w:sz w:val="24"/>
          <w:szCs w:val="24"/>
        </w:rPr>
        <w:t xml:space="preserve"> ЛИТЕРАТУР</w:t>
      </w:r>
      <w:r w:rsidR="003414F1" w:rsidRPr="006F102E">
        <w:rPr>
          <w:rFonts w:ascii="Times New Roman" w:hAnsi="Times New Roman" w:cs="Times New Roman"/>
          <w:b/>
          <w:bCs/>
          <w:sz w:val="24"/>
          <w:szCs w:val="24"/>
        </w:rPr>
        <w:t>А – 3 часа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«Поучение» Владимира Мономаха</w:t>
      </w:r>
      <w:r w:rsidRPr="006F102E">
        <w:rPr>
          <w:rFonts w:ascii="Times New Roman" w:hAnsi="Times New Roman" w:cs="Times New Roman"/>
          <w:iCs/>
          <w:sz w:val="24"/>
          <w:szCs w:val="24"/>
        </w:rPr>
        <w:t xml:space="preserve"> (отрывок)</w:t>
      </w:r>
      <w:r w:rsidRPr="006F102E">
        <w:rPr>
          <w:rFonts w:ascii="Times New Roman" w:hAnsi="Times New Roman" w:cs="Times New Roman"/>
          <w:b/>
          <w:bCs/>
          <w:iCs/>
          <w:sz w:val="24"/>
          <w:szCs w:val="24"/>
        </w:rPr>
        <w:t>, «Повесть о Петре и Февронии Муромских».</w:t>
      </w:r>
      <w:r w:rsidRPr="006F102E">
        <w:rPr>
          <w:rFonts w:ascii="Times New Roman" w:hAnsi="Times New Roman" w:cs="Times New Roman"/>
          <w:sz w:val="24"/>
          <w:szCs w:val="24"/>
        </w:rPr>
        <w:t xml:space="preserve"> Нравственные заветы Древней Руси. Внимание к личности,</w:t>
      </w:r>
      <w:r w:rsidR="003414F1" w:rsidRPr="006F102E">
        <w:rPr>
          <w:rFonts w:ascii="Times New Roman" w:hAnsi="Times New Roman" w:cs="Times New Roman"/>
          <w:sz w:val="24"/>
          <w:szCs w:val="24"/>
        </w:rPr>
        <w:t xml:space="preserve"> гимн любви и верности. Народно</w:t>
      </w:r>
      <w:r w:rsidRPr="006F102E">
        <w:rPr>
          <w:rFonts w:ascii="Times New Roman" w:hAnsi="Times New Roman" w:cs="Times New Roman"/>
          <w:sz w:val="24"/>
          <w:szCs w:val="24"/>
        </w:rPr>
        <w:t>поэтические мотивы в повести.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Поучение (начальные представления). Житие (начальные представления).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«Повесть временных лет».</w:t>
      </w:r>
      <w:r w:rsidRPr="006F102E">
        <w:rPr>
          <w:rFonts w:ascii="Times New Roman" w:hAnsi="Times New Roman" w:cs="Times New Roman"/>
          <w:sz w:val="24"/>
          <w:szCs w:val="24"/>
        </w:rPr>
        <w:t xml:space="preserve"> Отрывок «О пользе книг». Формирование традиции уважительного отношения к книге.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Летопись (развитие представлений).</w:t>
      </w:r>
    </w:p>
    <w:p w:rsidR="001D7FE6" w:rsidRPr="006F102E" w:rsidRDefault="003414F1"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ПРОИЗВЕДЕНИЯ РУССКИХ ПИСАТЕЛЕЙ НАЧАЛА</w:t>
      </w:r>
      <w:r w:rsidR="001D7FE6" w:rsidRPr="006F102E">
        <w:rPr>
          <w:rFonts w:ascii="Times New Roman" w:hAnsi="Times New Roman" w:cs="Times New Roman"/>
          <w:b/>
          <w:bCs/>
          <w:sz w:val="24"/>
          <w:szCs w:val="24"/>
        </w:rPr>
        <w:t xml:space="preserve"> X</w:t>
      </w:r>
      <w:r w:rsidRPr="006F102E">
        <w:rPr>
          <w:rFonts w:ascii="Times New Roman" w:hAnsi="Times New Roman" w:cs="Times New Roman"/>
          <w:b/>
          <w:bCs/>
          <w:sz w:val="24"/>
          <w:szCs w:val="24"/>
        </w:rPr>
        <w:t>IX</w:t>
      </w:r>
      <w:r w:rsidR="001D7FE6" w:rsidRPr="006F102E">
        <w:rPr>
          <w:rFonts w:ascii="Times New Roman" w:hAnsi="Times New Roman" w:cs="Times New Roman"/>
          <w:b/>
          <w:bCs/>
          <w:sz w:val="24"/>
          <w:szCs w:val="24"/>
        </w:rPr>
        <w:t xml:space="preserve"> ВЕКА</w:t>
      </w:r>
      <w:r w:rsidRPr="006F102E">
        <w:rPr>
          <w:rFonts w:ascii="Times New Roman" w:hAnsi="Times New Roman" w:cs="Times New Roman"/>
          <w:b/>
          <w:bCs/>
          <w:sz w:val="24"/>
          <w:szCs w:val="24"/>
        </w:rPr>
        <w:t xml:space="preserve"> – 2 </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Васильевич Ломоносов.</w:t>
      </w:r>
      <w:r w:rsidRPr="006F102E">
        <w:rPr>
          <w:rFonts w:ascii="Times New Roman" w:hAnsi="Times New Roman" w:cs="Times New Roman"/>
          <w:sz w:val="24"/>
          <w:szCs w:val="24"/>
        </w:rPr>
        <w:t xml:space="preserve"> Краткий рассказ об учёном и поэте.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 статуе Петра Великого», «Ода на день восшествия на Всероссийский престол ея Величества государыни Императрицы Елисаветы Петровны 1747 года»</w:t>
      </w:r>
      <w:r w:rsidRPr="006F102E">
        <w:rPr>
          <w:rFonts w:ascii="Times New Roman" w:hAnsi="Times New Roman" w:cs="Times New Roman"/>
          <w:iCs/>
          <w:sz w:val="24"/>
          <w:szCs w:val="24"/>
        </w:rPr>
        <w:t xml:space="preserve"> (отрывок). </w:t>
      </w:r>
      <w:r w:rsidRPr="006F102E">
        <w:rPr>
          <w:rFonts w:ascii="Times New Roman" w:hAnsi="Times New Roman" w:cs="Times New Roman"/>
          <w:sz w:val="24"/>
          <w:szCs w:val="24"/>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Ода (начальные представления).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Гавриил Романович Державин.</w:t>
      </w:r>
      <w:r w:rsidRPr="006F102E">
        <w:rPr>
          <w:rFonts w:ascii="Times New Roman" w:hAnsi="Times New Roman" w:cs="Times New Roman"/>
          <w:sz w:val="24"/>
          <w:szCs w:val="24"/>
        </w:rPr>
        <w:t xml:space="preserve"> Краткий рассказ о поэте.</w:t>
      </w:r>
      <w:r w:rsidRPr="006F102E">
        <w:rPr>
          <w:rFonts w:ascii="Times New Roman" w:hAnsi="Times New Roman" w:cs="Times New Roman"/>
          <w:b/>
          <w:bCs/>
          <w:iCs/>
          <w:sz w:val="24"/>
          <w:szCs w:val="24"/>
        </w:rPr>
        <w:t xml:space="preserve"> «Река времён в своём стремленьи...», «На птичку...», «Признание».</w:t>
      </w:r>
      <w:r w:rsidRPr="006F102E">
        <w:rPr>
          <w:rFonts w:ascii="Times New Roman" w:hAnsi="Times New Roman" w:cs="Times New Roman"/>
          <w:sz w:val="24"/>
          <w:szCs w:val="24"/>
        </w:rPr>
        <w:t xml:space="preserve"> Размышления о смысле жизни, о судьбе. Утверждение необходимости свободы творчества.</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XIX ВЕКА</w:t>
      </w:r>
      <w:r w:rsidR="00F37D09" w:rsidRPr="006F102E">
        <w:rPr>
          <w:rFonts w:ascii="Times New Roman" w:hAnsi="Times New Roman" w:cs="Times New Roman"/>
          <w:b/>
          <w:bCs/>
          <w:sz w:val="24"/>
          <w:szCs w:val="24"/>
        </w:rPr>
        <w:t xml:space="preserve"> – 41 час</w:t>
      </w:r>
    </w:p>
    <w:p w:rsidR="00F37D09" w:rsidRPr="006F102E" w:rsidRDefault="00F37D09"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Александр Сергеевич Пушкин – 8 </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Cs/>
          <w:sz w:val="24"/>
          <w:szCs w:val="24"/>
        </w:rPr>
        <w:t>«Полтава»</w:t>
      </w:r>
      <w:r w:rsidRPr="006F102E">
        <w:rPr>
          <w:rFonts w:ascii="Times New Roman" w:hAnsi="Times New Roman" w:cs="Times New Roman"/>
          <w:b/>
          <w:bCs/>
          <w:sz w:val="24"/>
          <w:szCs w:val="24"/>
        </w:rPr>
        <w:t xml:space="preserve"> («Полтавский бой»), </w:t>
      </w:r>
      <w:r w:rsidRPr="006F102E">
        <w:rPr>
          <w:rFonts w:ascii="Times New Roman" w:hAnsi="Times New Roman" w:cs="Times New Roman"/>
          <w:bCs/>
          <w:sz w:val="24"/>
          <w:szCs w:val="24"/>
        </w:rPr>
        <w:t>«Медный всадник</w:t>
      </w:r>
      <w:r w:rsidRPr="006F102E">
        <w:rPr>
          <w:rFonts w:ascii="Times New Roman" w:hAnsi="Times New Roman" w:cs="Times New Roman"/>
          <w:sz w:val="24"/>
          <w:szCs w:val="24"/>
        </w:rPr>
        <w:t>» (вступление «</w:t>
      </w:r>
      <w:r w:rsidRPr="006F102E">
        <w:rPr>
          <w:rFonts w:ascii="Times New Roman" w:hAnsi="Times New Roman" w:cs="Times New Roman"/>
          <w:b/>
          <w:sz w:val="24"/>
          <w:szCs w:val="24"/>
        </w:rPr>
        <w:t>На берегу пустынных волн...</w:t>
      </w:r>
      <w:r w:rsidRPr="006F102E">
        <w:rPr>
          <w:rFonts w:ascii="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«Песнь о вещем Олеге»</w:t>
      </w:r>
      <w:r w:rsidRPr="006F102E">
        <w:rPr>
          <w:rFonts w:ascii="Times New Roman" w:hAnsi="Times New Roman" w:cs="Times New Roman"/>
          <w:sz w:val="24"/>
          <w:szCs w:val="24"/>
        </w:rPr>
        <w:t xml:space="preserve">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Баллада (развитие представлений).</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b/>
          <w:bCs/>
          <w:iCs/>
          <w:sz w:val="24"/>
          <w:szCs w:val="24"/>
        </w:rPr>
      </w:pPr>
      <w:r w:rsidRPr="006F102E">
        <w:rPr>
          <w:rFonts w:ascii="Times New Roman" w:hAnsi="Times New Roman" w:cs="Times New Roman"/>
          <w:b/>
          <w:bCs/>
          <w:iCs/>
          <w:sz w:val="24"/>
          <w:szCs w:val="24"/>
        </w:rPr>
        <w:t xml:space="preserve"> Стихотворения «Зимняя дорога», «Зимний вечер».</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 xml:space="preserve"> «Станционный смотритель».</w:t>
      </w:r>
      <w:r w:rsidRPr="006F102E">
        <w:rPr>
          <w:rFonts w:ascii="Times New Roman" w:hAnsi="Times New Roman"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Cs/>
          <w:iCs/>
          <w:sz w:val="24"/>
          <w:szCs w:val="24"/>
        </w:rPr>
      </w:pPr>
      <w:r w:rsidRPr="006F102E">
        <w:rPr>
          <w:rFonts w:ascii="Times New Roman" w:hAnsi="Times New Roman" w:cs="Times New Roman"/>
          <w:sz w:val="24"/>
          <w:szCs w:val="24"/>
        </w:rPr>
        <w:t>Теория литературы. Повесть (развитие представлений).</w:t>
      </w:r>
    </w:p>
    <w:p w:rsidR="00F37D09" w:rsidRPr="006F102E" w:rsidRDefault="00F37D09"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Михаил Юрьевич Лермонтов – 5 </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поэте.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«Песня про царя Ивана Васильевича, молодого опричника и удалого купца Калашникова».</w:t>
      </w:r>
      <w:r w:rsidRPr="006F102E">
        <w:rPr>
          <w:rFonts w:ascii="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Фольклоризм литературы (развитие представлений).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sz w:val="24"/>
          <w:szCs w:val="24"/>
        </w:rPr>
      </w:pPr>
      <w:r w:rsidRPr="006F102E">
        <w:rPr>
          <w:rFonts w:ascii="Times New Roman" w:hAnsi="Times New Roman" w:cs="Times New Roman"/>
          <w:b/>
          <w:sz w:val="24"/>
          <w:szCs w:val="24"/>
        </w:rPr>
        <w:t>«Когда волнуется желтеющая нива...», «Молитва», «Ангел».</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F37D09" w:rsidRPr="006F102E" w:rsidRDefault="00F37D09"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Николай Васильевич Гоголь – 4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«Тарас Бульба».</w:t>
      </w:r>
      <w:r w:rsidRPr="006F102E">
        <w:rPr>
          <w:rFonts w:ascii="Times New Roman" w:hAnsi="Times New Roman" w:cs="Times New Roman"/>
          <w:sz w:val="24"/>
          <w:szCs w:val="24"/>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Особенности изображения людей и природы в повести.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Историческая и фольклорная основа произведения. Роды литературы: эпос (развитие понятия).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Литературный герой (развитие понятия).</w:t>
      </w:r>
    </w:p>
    <w:p w:rsidR="00F37D09" w:rsidRPr="006F102E" w:rsidRDefault="00F37D09"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Иван Сергеевич Тургенев – 3 </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«Бирюк».</w:t>
      </w:r>
      <w:r w:rsidRPr="006F102E">
        <w:rPr>
          <w:rFonts w:ascii="Times New Roman" w:hAnsi="Times New Roman"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Стихотворения в прозе.</w:t>
      </w:r>
      <w:r w:rsidRPr="006F102E">
        <w:rPr>
          <w:rFonts w:ascii="Times New Roman" w:hAnsi="Times New Roman" w:cs="Times New Roman"/>
          <w:b/>
          <w:bCs/>
          <w:iCs/>
          <w:sz w:val="24"/>
          <w:szCs w:val="24"/>
        </w:rPr>
        <w:t xml:space="preserve"> «Русский язык».</w:t>
      </w:r>
      <w:r w:rsidRPr="006F102E">
        <w:rPr>
          <w:rFonts w:ascii="Times New Roman" w:hAnsi="Times New Roman" w:cs="Times New Roman"/>
          <w:sz w:val="24"/>
          <w:szCs w:val="24"/>
        </w:rPr>
        <w:t xml:space="preserve"> Тургенев о богатстве и красоте русского языка. Родной язык как духовная опора человека.</w:t>
      </w:r>
      <w:r w:rsidRPr="006F102E">
        <w:rPr>
          <w:rFonts w:ascii="Times New Roman" w:hAnsi="Times New Roman" w:cs="Times New Roman"/>
          <w:b/>
          <w:bCs/>
          <w:iCs/>
          <w:sz w:val="24"/>
          <w:szCs w:val="24"/>
        </w:rPr>
        <w:t xml:space="preserve"> «Близнецы», «Два богача», «Воробей» </w:t>
      </w:r>
      <w:r w:rsidRPr="006F102E">
        <w:rPr>
          <w:rFonts w:ascii="Times New Roman" w:hAnsi="Times New Roman" w:cs="Times New Roman"/>
          <w:sz w:val="24"/>
          <w:szCs w:val="24"/>
        </w:rPr>
        <w:t>Нравственность и человеческие взаимоотношения.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Стихотворения в прозе. Лирическая миниатюра (начальные представления).</w:t>
      </w:r>
    </w:p>
    <w:p w:rsidR="00F37D09" w:rsidRPr="006F102E" w:rsidRDefault="00F37D09" w:rsidP="009E4ED0">
      <w:pPr>
        <w:autoSpaceDE w:val="0"/>
        <w:autoSpaceDN w:val="0"/>
        <w:adjustRightInd w:val="0"/>
        <w:spacing w:after="0" w:line="360" w:lineRule="auto"/>
        <w:ind w:left="20" w:righ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Николай Алексеевич Некрасов – 3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«Русские женщины»</w:t>
      </w:r>
      <w:r w:rsidRPr="006F102E">
        <w:rPr>
          <w:rFonts w:ascii="Times New Roman" w:hAnsi="Times New Roman" w:cs="Times New Roman"/>
          <w:iCs/>
          <w:sz w:val="24"/>
          <w:szCs w:val="24"/>
        </w:rPr>
        <w:t xml:space="preserve"> («Княгиня Трубецкая»).</w:t>
      </w:r>
      <w:r w:rsidRPr="006F102E">
        <w:rPr>
          <w:rFonts w:ascii="Times New Roman" w:hAnsi="Times New Roman" w:cs="Times New Roman"/>
          <w:sz w:val="24"/>
          <w:szCs w:val="24"/>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«Размышления у парадного подъезда»,</w:t>
      </w:r>
      <w:r w:rsidRPr="006F102E">
        <w:rPr>
          <w:rFonts w:ascii="Times New Roman" w:hAnsi="Times New Roman" w:cs="Times New Roman"/>
          <w:sz w:val="24"/>
          <w:szCs w:val="24"/>
        </w:rPr>
        <w:t xml:space="preserve"> </w:t>
      </w:r>
      <w:r w:rsidRPr="006F102E">
        <w:rPr>
          <w:rFonts w:ascii="Times New Roman" w:hAnsi="Times New Roman" w:cs="Times New Roman"/>
          <w:b/>
          <w:bCs/>
          <w:iCs/>
          <w:sz w:val="24"/>
          <w:szCs w:val="24"/>
        </w:rPr>
        <w:t>«Вчерашний день, часу в шестом»</w:t>
      </w:r>
      <w:r w:rsidR="009E4ED0" w:rsidRPr="006F102E">
        <w:rPr>
          <w:rFonts w:ascii="Times New Roman" w:hAnsi="Times New Roman" w:cs="Times New Roman"/>
          <w:b/>
          <w:bCs/>
          <w:iCs/>
          <w:sz w:val="24"/>
          <w:szCs w:val="24"/>
        </w:rPr>
        <w:t>.</w:t>
      </w:r>
      <w:r w:rsidRPr="006F102E">
        <w:rPr>
          <w:rFonts w:ascii="Times New Roman" w:hAnsi="Times New Roman" w:cs="Times New Roman"/>
          <w:sz w:val="24"/>
          <w:szCs w:val="24"/>
        </w:rPr>
        <w:t xml:space="preserve"> Боль поэта за судьбу народа. Своеобразие некрасовской музы. (Для чтения и обсуждения.)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F37D09" w:rsidRPr="006F102E" w:rsidRDefault="00F37D09" w:rsidP="009E4ED0">
      <w:pPr>
        <w:autoSpaceDE w:val="0"/>
        <w:autoSpaceDN w:val="0"/>
        <w:adjustRightInd w:val="0"/>
        <w:spacing w:after="0" w:line="360" w:lineRule="auto"/>
        <w:ind w:left="20" w:right="20" w:firstLine="851"/>
        <w:jc w:val="both"/>
        <w:rPr>
          <w:rFonts w:ascii="Times New Roman" w:hAnsi="Times New Roman" w:cs="Times New Roman"/>
          <w:b/>
          <w:sz w:val="24"/>
          <w:szCs w:val="24"/>
        </w:rPr>
      </w:pPr>
      <w:r w:rsidRPr="006F102E">
        <w:rPr>
          <w:rFonts w:ascii="Times New Roman" w:hAnsi="Times New Roman" w:cs="Times New Roman"/>
          <w:b/>
          <w:sz w:val="24"/>
          <w:szCs w:val="24"/>
        </w:rPr>
        <w:t xml:space="preserve">ИЗ РУССКОЙ ЛИТЕРАТУРЫ 2-Й ПОЛОВИНЫ </w:t>
      </w:r>
      <w:r w:rsidRPr="006F102E">
        <w:rPr>
          <w:rFonts w:ascii="Times New Roman" w:hAnsi="Times New Roman" w:cs="Times New Roman"/>
          <w:b/>
          <w:bCs/>
          <w:sz w:val="24"/>
          <w:szCs w:val="24"/>
        </w:rPr>
        <w:t xml:space="preserve">XIX века – 11 </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Алексей Константинович Толстой.</w:t>
      </w:r>
      <w:r w:rsidRPr="006F102E">
        <w:rPr>
          <w:rFonts w:ascii="Times New Roman" w:hAnsi="Times New Roman" w:cs="Times New Roman"/>
          <w:b/>
          <w:bCs/>
          <w:sz w:val="24"/>
          <w:szCs w:val="24"/>
        </w:rPr>
        <w:t xml:space="preserve"> Слово о поэте.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Исторические баллады</w:t>
      </w:r>
      <w:r w:rsidRPr="006F102E">
        <w:rPr>
          <w:rFonts w:ascii="Times New Roman" w:hAnsi="Times New Roman" w:cs="Times New Roman"/>
          <w:b/>
          <w:bCs/>
          <w:iCs/>
          <w:sz w:val="24"/>
          <w:szCs w:val="24"/>
        </w:rPr>
        <w:t xml:space="preserve"> «Василий Шибанов»</w:t>
      </w:r>
      <w:r w:rsidRPr="006F102E">
        <w:rPr>
          <w:rFonts w:ascii="Times New Roman" w:hAnsi="Times New Roman" w:cs="Times New Roman"/>
          <w:sz w:val="24"/>
          <w:szCs w:val="24"/>
        </w:rPr>
        <w:t xml:space="preserve"> и</w:t>
      </w:r>
      <w:r w:rsidRPr="006F102E">
        <w:rPr>
          <w:rFonts w:ascii="Times New Roman" w:hAnsi="Times New Roman" w:cs="Times New Roman"/>
          <w:b/>
          <w:bCs/>
          <w:iCs/>
          <w:sz w:val="24"/>
          <w:szCs w:val="24"/>
        </w:rPr>
        <w:t xml:space="preserve"> «Князь Михайло Репнин».</w:t>
      </w:r>
      <w:r w:rsidRPr="006F102E">
        <w:rPr>
          <w:rFonts w:ascii="Times New Roman" w:hAnsi="Times New Roman" w:cs="Times New Roman"/>
          <w:sz w:val="24"/>
          <w:szCs w:val="24"/>
        </w:rPr>
        <w:t xml:space="preserve"> Воспроизведение исторического колорита эпохи. Правда и вымысел. Тема древнерусского «рыцарства», противостоящего самовластию.</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Историческая баллада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Смех сквозь слёзы, или «Уроки Щедрина»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Михаил Е</w:t>
      </w:r>
      <w:r w:rsidR="00F37D09" w:rsidRPr="006F102E">
        <w:rPr>
          <w:rFonts w:ascii="Times New Roman" w:hAnsi="Times New Roman" w:cs="Times New Roman"/>
          <w:b/>
          <w:bCs/>
          <w:sz w:val="24"/>
          <w:szCs w:val="24"/>
        </w:rPr>
        <w:t>в</w:t>
      </w:r>
      <w:r w:rsidRPr="006F102E">
        <w:rPr>
          <w:rFonts w:ascii="Times New Roman" w:hAnsi="Times New Roman" w:cs="Times New Roman"/>
          <w:b/>
          <w:bCs/>
          <w:sz w:val="24"/>
          <w:szCs w:val="24"/>
        </w:rPr>
        <w:t>графович Салтыков - Щедрин</w:t>
      </w:r>
      <w:r w:rsidRPr="006F102E">
        <w:rPr>
          <w:rFonts w:ascii="Times New Roman" w:hAnsi="Times New Roman" w:cs="Times New Roman"/>
          <w:sz w:val="24"/>
          <w:szCs w:val="24"/>
        </w:rPr>
        <w:t>. 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«Повесть о том, как один мужик двух генералов прокормил».</w:t>
      </w:r>
      <w:r w:rsidRPr="006F102E">
        <w:rPr>
          <w:rFonts w:ascii="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«Дикий помещик», «Премудрый пискарь»</w:t>
      </w:r>
      <w:r w:rsidRPr="006F102E">
        <w:rPr>
          <w:rFonts w:ascii="Times New Roman" w:hAnsi="Times New Roman" w:cs="Times New Roman"/>
          <w:sz w:val="24"/>
          <w:szCs w:val="24"/>
        </w:rPr>
        <w:t xml:space="preserve"> (Для внекласссного чтения.)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Гротеск (начальные представления). Ирония (развитие представлений).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Лев Николаевич Толстой.</w:t>
      </w:r>
      <w:r w:rsidRPr="006F102E">
        <w:rPr>
          <w:rFonts w:ascii="Times New Roman" w:hAnsi="Times New Roman" w:cs="Times New Roman"/>
          <w:sz w:val="24"/>
          <w:szCs w:val="24"/>
        </w:rPr>
        <w:t xml:space="preserve"> Краткий рассказ о писателе (детство, юность, начало литературного творчества).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«Детство».</w:t>
      </w:r>
      <w:r w:rsidRPr="006F102E">
        <w:rPr>
          <w:rFonts w:ascii="Times New Roman" w:hAnsi="Times New Roman" w:cs="Times New Roman"/>
          <w:sz w:val="24"/>
          <w:szCs w:val="24"/>
        </w:rPr>
        <w:t xml:space="preserve"> Главы из повести: «Классы», «Наталья Савишна», «</w:t>
      </w:r>
      <w:r w:rsidRPr="006F102E">
        <w:rPr>
          <w:rFonts w:ascii="Times New Roman" w:hAnsi="Times New Roman" w:cs="Times New Roman"/>
          <w:sz w:val="24"/>
          <w:szCs w:val="24"/>
          <w:lang w:val="en-US"/>
        </w:rPr>
        <w:t>Maman</w:t>
      </w:r>
      <w:r w:rsidRPr="006F102E">
        <w:rPr>
          <w:rFonts w:ascii="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Автобиографическое художественное произведение (развитие понятия). Герой-пов</w:t>
      </w:r>
      <w:r w:rsidR="00F37D09" w:rsidRPr="006F102E">
        <w:rPr>
          <w:rFonts w:ascii="Times New Roman" w:hAnsi="Times New Roman" w:cs="Times New Roman"/>
          <w:sz w:val="24"/>
          <w:szCs w:val="24"/>
        </w:rPr>
        <w:t>ествователь (развитие понятия).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Смешное и грустное рядом, или «Уроки Чехова»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Антон Павлович Чехов.</w:t>
      </w:r>
      <w:r w:rsidRPr="006F102E">
        <w:rPr>
          <w:rFonts w:ascii="Times New Roman" w:hAnsi="Times New Roman" w:cs="Times New Roman"/>
          <w:sz w:val="24"/>
          <w:szCs w:val="24"/>
        </w:rPr>
        <w:t xml:space="preserve"> Краткий рассказ о писателе.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«Хамелеон».</w:t>
      </w:r>
      <w:r w:rsidRPr="006F102E">
        <w:rPr>
          <w:rFonts w:ascii="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«Злоумышленник» </w:t>
      </w:r>
      <w:r w:rsidRPr="006F102E">
        <w:rPr>
          <w:rFonts w:ascii="Times New Roman" w:hAnsi="Times New Roman" w:cs="Times New Roman"/>
          <w:sz w:val="24"/>
          <w:szCs w:val="24"/>
        </w:rPr>
        <w:t>Многогранность комического в рассказах А. П. Чехова. (Для чтения и обсуждения.)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Сатира и юмор как формы комического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«Край ты мой, родимый край...»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Стихотворения русских поэтов XIX века о родной природе. </w:t>
      </w:r>
      <w:r w:rsidRPr="006F102E">
        <w:rPr>
          <w:rFonts w:ascii="Times New Roman" w:hAnsi="Times New Roman" w:cs="Times New Roman"/>
          <w:b/>
          <w:bCs/>
          <w:sz w:val="24"/>
          <w:szCs w:val="24"/>
        </w:rPr>
        <w:t>В. Жуковский.</w:t>
      </w:r>
      <w:r w:rsidRPr="006F102E">
        <w:rPr>
          <w:rFonts w:ascii="Times New Roman" w:hAnsi="Times New Roman" w:cs="Times New Roman"/>
          <w:b/>
          <w:bCs/>
          <w:iCs/>
          <w:sz w:val="24"/>
          <w:szCs w:val="24"/>
        </w:rPr>
        <w:t xml:space="preserve"> «Приход весны»;</w:t>
      </w:r>
      <w:r w:rsidRPr="006F102E">
        <w:rPr>
          <w:rFonts w:ascii="Times New Roman" w:hAnsi="Times New Roman" w:cs="Times New Roman"/>
          <w:b/>
          <w:bCs/>
          <w:sz w:val="24"/>
          <w:szCs w:val="24"/>
        </w:rPr>
        <w:t xml:space="preserve"> И. Бунин.</w:t>
      </w:r>
      <w:r w:rsidRPr="006F102E">
        <w:rPr>
          <w:rFonts w:ascii="Times New Roman" w:hAnsi="Times New Roman" w:cs="Times New Roman"/>
          <w:b/>
          <w:bCs/>
          <w:iCs/>
          <w:sz w:val="24"/>
          <w:szCs w:val="24"/>
        </w:rPr>
        <w:t xml:space="preserve"> «Родина»; </w:t>
      </w:r>
      <w:r w:rsidRPr="006F102E">
        <w:rPr>
          <w:rFonts w:ascii="Times New Roman" w:hAnsi="Times New Roman" w:cs="Times New Roman"/>
          <w:b/>
          <w:bCs/>
          <w:sz w:val="24"/>
          <w:szCs w:val="24"/>
        </w:rPr>
        <w:t>А. К. Толстой.</w:t>
      </w:r>
      <w:r w:rsidRPr="006F102E">
        <w:rPr>
          <w:rFonts w:ascii="Times New Roman" w:hAnsi="Times New Roman" w:cs="Times New Roman"/>
          <w:b/>
          <w:bCs/>
          <w:iCs/>
          <w:sz w:val="24"/>
          <w:szCs w:val="24"/>
        </w:rPr>
        <w:t xml:space="preserve"> «Край ты мой, родимый край...», «Благовест».</w:t>
      </w:r>
      <w:r w:rsidRPr="006F102E">
        <w:rPr>
          <w:rFonts w:ascii="Times New Roman" w:hAnsi="Times New Roman" w:cs="Times New Roman"/>
          <w:sz w:val="24"/>
          <w:szCs w:val="24"/>
        </w:rPr>
        <w:t xml:space="preserve"> Поэтическое изображение родной природы и выражение авторского настроения, миросозерцания.</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XX</w:t>
      </w:r>
      <w:r w:rsidRPr="006F102E">
        <w:rPr>
          <w:rFonts w:ascii="Times New Roman" w:hAnsi="Times New Roman" w:cs="Times New Roman"/>
          <w:sz w:val="24"/>
          <w:szCs w:val="24"/>
        </w:rPr>
        <w:t xml:space="preserve"> </w:t>
      </w:r>
      <w:r w:rsidRPr="006F102E">
        <w:rPr>
          <w:rFonts w:ascii="Times New Roman" w:hAnsi="Times New Roman" w:cs="Times New Roman"/>
          <w:b/>
          <w:sz w:val="24"/>
          <w:szCs w:val="24"/>
        </w:rPr>
        <w:t>ВЕКА</w:t>
      </w:r>
      <w:r w:rsidR="00F37D09" w:rsidRPr="006F102E">
        <w:rPr>
          <w:rFonts w:ascii="Times New Roman" w:hAnsi="Times New Roman" w:cs="Times New Roman"/>
          <w:b/>
          <w:sz w:val="24"/>
          <w:szCs w:val="24"/>
        </w:rPr>
        <w:t xml:space="preserve"> – 2 </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Алексеевич Бунин.</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«Цифры».</w:t>
      </w:r>
      <w:r w:rsidRPr="006F102E">
        <w:rPr>
          <w:rFonts w:ascii="Times New Roman" w:hAnsi="Times New Roman" w:cs="Times New Roman"/>
          <w:sz w:val="24"/>
          <w:szCs w:val="24"/>
        </w:rPr>
        <w:t xml:space="preserve"> Воспитание детей в семье. Герой рассказа: сложность взаимопонимания детей и взрослых.</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«Лапти».</w:t>
      </w:r>
      <w:r w:rsidRPr="006F102E">
        <w:rPr>
          <w:rFonts w:ascii="Times New Roman" w:hAnsi="Times New Roman" w:cs="Times New Roman"/>
          <w:sz w:val="24"/>
          <w:szCs w:val="24"/>
        </w:rPr>
        <w:t xml:space="preserve"> Душевное богатство простого крестьянина. (Для внеклассного чтения.)</w:t>
      </w:r>
    </w:p>
    <w:p w:rsidR="00F37D09" w:rsidRPr="006F102E" w:rsidRDefault="00F37D09"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Максим Горький – 5 </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«Детство».</w:t>
      </w:r>
      <w:r w:rsidRPr="006F102E">
        <w:rPr>
          <w:rFonts w:ascii="Times New Roman" w:hAnsi="Times New Roman"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«Старуха Изергилъ»</w:t>
      </w:r>
      <w:r w:rsidRPr="006F102E">
        <w:rPr>
          <w:rFonts w:ascii="Times New Roman" w:hAnsi="Times New Roman" w:cs="Times New Roman"/>
          <w:sz w:val="24"/>
          <w:szCs w:val="24"/>
        </w:rPr>
        <w:t xml:space="preserve"> («Легенда о Данко»),</w:t>
      </w:r>
      <w:r w:rsidRPr="006F102E">
        <w:rPr>
          <w:rFonts w:ascii="Times New Roman" w:hAnsi="Times New Roman" w:cs="Times New Roman"/>
          <w:b/>
          <w:bCs/>
          <w:iCs/>
          <w:sz w:val="24"/>
          <w:szCs w:val="24"/>
        </w:rPr>
        <w:t xml:space="preserve"> «Челкаш».</w:t>
      </w:r>
      <w:r w:rsidRPr="006F102E">
        <w:rPr>
          <w:rFonts w:ascii="Times New Roman" w:hAnsi="Times New Roman" w:cs="Times New Roman"/>
          <w:sz w:val="24"/>
          <w:szCs w:val="24"/>
        </w:rPr>
        <w:t xml:space="preserve"> (Для внеклассного чтения.)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6E4BE3" w:rsidRPr="006F102E" w:rsidRDefault="006E4BE3" w:rsidP="006E4BE3">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XX</w:t>
      </w:r>
      <w:r w:rsidRPr="006F102E">
        <w:rPr>
          <w:rFonts w:ascii="Times New Roman" w:hAnsi="Times New Roman" w:cs="Times New Roman"/>
          <w:sz w:val="24"/>
          <w:szCs w:val="24"/>
        </w:rPr>
        <w:t xml:space="preserve"> </w:t>
      </w:r>
      <w:r w:rsidRPr="006F102E">
        <w:rPr>
          <w:rFonts w:ascii="Times New Roman" w:hAnsi="Times New Roman" w:cs="Times New Roman"/>
          <w:b/>
          <w:sz w:val="24"/>
          <w:szCs w:val="24"/>
        </w:rPr>
        <w:t>ВЕКА</w:t>
      </w:r>
      <w:r>
        <w:rPr>
          <w:rFonts w:ascii="Times New Roman" w:hAnsi="Times New Roman" w:cs="Times New Roman"/>
          <w:b/>
          <w:sz w:val="24"/>
          <w:szCs w:val="24"/>
        </w:rPr>
        <w:t xml:space="preserve"> – 15</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sz w:val="24"/>
          <w:szCs w:val="24"/>
        </w:rPr>
        <w:t>Владимир Владимирович Маяковский</w:t>
      </w:r>
      <w:r w:rsidRPr="006F102E">
        <w:rPr>
          <w:rFonts w:ascii="Times New Roman" w:hAnsi="Times New Roman" w:cs="Times New Roman"/>
          <w:sz w:val="24"/>
          <w:szCs w:val="24"/>
        </w:rPr>
        <w:t>.</w:t>
      </w:r>
      <w:r w:rsidRPr="006F102E">
        <w:rPr>
          <w:rFonts w:ascii="Times New Roman" w:hAnsi="Times New Roman" w:cs="Times New Roman"/>
          <w:bCs/>
          <w:sz w:val="24"/>
          <w:szCs w:val="24"/>
        </w:rPr>
        <w:t xml:space="preserve"> Краткий рассказ о писателе</w:t>
      </w:r>
      <w:r w:rsidRPr="006F102E">
        <w:rPr>
          <w:rFonts w:ascii="Times New Roman" w:hAnsi="Times New Roman" w:cs="Times New Roman"/>
          <w:b/>
          <w:bCs/>
          <w:sz w:val="24"/>
          <w:szCs w:val="24"/>
        </w:rPr>
        <w:t>.</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«Необычайное приключение, бывшее с Владимиром Маяковским летом на даче».</w:t>
      </w:r>
      <w:r w:rsidRPr="006F102E">
        <w:rPr>
          <w:rFonts w:ascii="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«Хорошее отношение к лошадям».</w:t>
      </w:r>
      <w:r w:rsidRPr="006F102E">
        <w:rPr>
          <w:rFonts w:ascii="Times New Roman" w:hAnsi="Times New Roman" w:cs="Times New Roman"/>
          <w:sz w:val="24"/>
          <w:szCs w:val="24"/>
        </w:rPr>
        <w:t xml:space="preserve"> Два взгляда на мир: безразличие, бессердечие мещанина и гуманизм, доброта, сострадание лирического героя стихотворения.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Леонид Николаевич Андреев.</w:t>
      </w:r>
      <w:r w:rsidRPr="006F102E">
        <w:rPr>
          <w:rFonts w:ascii="Times New Roman" w:hAnsi="Times New Roman" w:cs="Times New Roman"/>
          <w:sz w:val="24"/>
          <w:szCs w:val="24"/>
        </w:rPr>
        <w:t xml:space="preserve"> Краткий рассказ о писателе. </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«Кусака».</w:t>
      </w:r>
      <w:r w:rsidRPr="006F102E">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w:t>
      </w:r>
      <w:r w:rsidR="00F37D09" w:rsidRPr="006F102E">
        <w:rPr>
          <w:rFonts w:ascii="Times New Roman" w:hAnsi="Times New Roman" w:cs="Times New Roman"/>
          <w:sz w:val="24"/>
          <w:szCs w:val="24"/>
        </w:rPr>
        <w:t>едения.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Андрей Платонович Платонов.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«Юшка».</w:t>
      </w:r>
      <w:r w:rsidRPr="006F102E">
        <w:rPr>
          <w:rFonts w:ascii="Times New Roman" w:hAnsi="Times New Roman" w:cs="Times New Roman"/>
          <w:sz w:val="24"/>
          <w:szCs w:val="24"/>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Борис Леонидович Пастернак.</w:t>
      </w:r>
      <w:r w:rsidRPr="006F102E">
        <w:rPr>
          <w:rFonts w:ascii="Times New Roman" w:hAnsi="Times New Roman" w:cs="Times New Roman"/>
          <w:sz w:val="24"/>
          <w:szCs w:val="24"/>
        </w:rPr>
        <w:t xml:space="preserve"> Слово о поэте.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«Июль», «Никого не будет в доме...».</w:t>
      </w:r>
      <w:r w:rsidRPr="006F102E">
        <w:rPr>
          <w:rFonts w:ascii="Times New Roman" w:hAnsi="Times New Roman" w:cs="Times New Roman"/>
          <w:sz w:val="24"/>
          <w:szCs w:val="24"/>
        </w:rPr>
        <w:t xml:space="preserve"> Картины природы, преображённые поэтическим зрением Пастернака. Сравнения и метафоры в художественном мире поэта.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Сравнение. Метафора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На дорогах войны</w:t>
      </w:r>
      <w:r w:rsidRPr="006F102E">
        <w:rPr>
          <w:rFonts w:ascii="Times New Roman" w:hAnsi="Times New Roman" w:cs="Times New Roman"/>
          <w:iCs/>
          <w:sz w:val="24"/>
          <w:szCs w:val="24"/>
        </w:rPr>
        <w:t xml:space="preserve"> (обзор)</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Публицистика. Интервью как жанр публицистики (начальные представления).</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Фёдор Александрович Абрамов.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«О чём плачут лошади».</w:t>
      </w:r>
      <w:r w:rsidRPr="006F102E">
        <w:rPr>
          <w:rFonts w:ascii="Times New Roman" w:hAnsi="Times New Roman" w:cs="Times New Roman"/>
          <w:sz w:val="24"/>
          <w:szCs w:val="24"/>
        </w:rPr>
        <w:t xml:space="preserve"> Эстетические и нравственно- экологические проблемы, поднятые в рассказе.</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Литературные традиции.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Евгений Иванович Носов.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«Кукла»</w:t>
      </w:r>
      <w:r w:rsidRPr="006F102E">
        <w:rPr>
          <w:rFonts w:ascii="Times New Roman" w:hAnsi="Times New Roman" w:cs="Times New Roman"/>
          <w:sz w:val="24"/>
          <w:szCs w:val="24"/>
        </w:rPr>
        <w:t xml:space="preserve"> («Акимыч»),</w:t>
      </w:r>
      <w:r w:rsidRPr="006F102E">
        <w:rPr>
          <w:rFonts w:ascii="Times New Roman" w:hAnsi="Times New Roman" w:cs="Times New Roman"/>
          <w:b/>
          <w:bCs/>
          <w:iCs/>
          <w:sz w:val="24"/>
          <w:szCs w:val="24"/>
        </w:rPr>
        <w:t xml:space="preserve"> «Живое пламя».</w:t>
      </w:r>
      <w:r w:rsidRPr="006F102E">
        <w:rPr>
          <w:rFonts w:ascii="Times New Roman" w:hAnsi="Times New Roman" w:cs="Times New Roman"/>
          <w:sz w:val="24"/>
          <w:szCs w:val="24"/>
        </w:rPr>
        <w:t xml:space="preserve">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 xml:space="preserve">«Белый гусь» </w:t>
      </w:r>
      <w:r w:rsidRPr="006F102E">
        <w:rPr>
          <w:rFonts w:ascii="Times New Roman" w:hAnsi="Times New Roman" w:cs="Times New Roman"/>
          <w:bCs/>
          <w:iCs/>
          <w:sz w:val="24"/>
          <w:szCs w:val="24"/>
        </w:rPr>
        <w:t>(Для внеклассного чтения)</w:t>
      </w:r>
    </w:p>
    <w:p w:rsidR="001D7FE6"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Юрий Павлович Казаков.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lastRenderedPageBreak/>
        <w:t>«Тихое утро».</w:t>
      </w:r>
      <w:r w:rsidRPr="006F102E">
        <w:rPr>
          <w:rFonts w:ascii="Times New Roman" w:hAnsi="Times New Roman" w:cs="Times New Roman"/>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sz w:val="24"/>
          <w:szCs w:val="24"/>
        </w:rPr>
        <w:t>«Тихая моя Родина»</w:t>
      </w:r>
      <w:r w:rsidRPr="006F102E">
        <w:rPr>
          <w:rFonts w:ascii="Times New Roman" w:hAnsi="Times New Roman" w:cs="Times New Roman"/>
          <w:b/>
          <w:bCs/>
          <w:iCs/>
          <w:sz w:val="24"/>
          <w:szCs w:val="24"/>
        </w:rPr>
        <w:t xml:space="preserve"> </w:t>
      </w:r>
      <w:r w:rsidRPr="006F102E">
        <w:rPr>
          <w:rFonts w:ascii="Times New Roman" w:hAnsi="Times New Roman" w:cs="Times New Roman"/>
          <w:bCs/>
          <w:iCs/>
          <w:sz w:val="24"/>
          <w:szCs w:val="24"/>
        </w:rPr>
        <w:t>(обзор)</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Стихотворения о Родине, родной природе, собственном восприятии окружающего</w:t>
      </w:r>
      <w:r w:rsidRPr="006F102E">
        <w:rPr>
          <w:rFonts w:ascii="Times New Roman" w:hAnsi="Times New Roman" w:cs="Times New Roman"/>
          <w:b/>
          <w:bCs/>
          <w:sz w:val="24"/>
          <w:szCs w:val="24"/>
        </w:rPr>
        <w:t xml:space="preserve"> (В. Брюсов, Ф. Сологуб,</w:t>
      </w:r>
      <w:r w:rsidRPr="006F102E">
        <w:rPr>
          <w:rFonts w:ascii="Times New Roman" w:hAnsi="Times New Roman" w:cs="Times New Roman"/>
          <w:sz w:val="24"/>
          <w:szCs w:val="24"/>
        </w:rPr>
        <w:t xml:space="preserve"> С.</w:t>
      </w:r>
      <w:r w:rsidRPr="006F102E">
        <w:rPr>
          <w:rFonts w:ascii="Times New Roman" w:hAnsi="Times New Roman" w:cs="Times New Roman"/>
          <w:b/>
          <w:bCs/>
          <w:sz w:val="24"/>
          <w:szCs w:val="24"/>
        </w:rPr>
        <w:t xml:space="preserve"> Есенин. II. Заболоцкий, Н. Рубцов).</w:t>
      </w:r>
      <w:r w:rsidRPr="006F102E">
        <w:rPr>
          <w:rFonts w:ascii="Times New Roman" w:hAnsi="Times New Roman" w:cs="Times New Roman"/>
          <w:sz w:val="24"/>
          <w:szCs w:val="24"/>
        </w:rPr>
        <w:t xml:space="preserve">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Александр Трифонович Твардовский.</w:t>
      </w:r>
      <w:r w:rsidRPr="006F102E">
        <w:rPr>
          <w:rFonts w:ascii="Times New Roman" w:hAnsi="Times New Roman" w:cs="Times New Roman"/>
          <w:sz w:val="24"/>
          <w:szCs w:val="24"/>
        </w:rPr>
        <w:t xml:space="preserve"> Краткий рассказ о поэте.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«Снега потемнеют синие...», «Июль - макушка лета...», «На дне моей жизни...».</w:t>
      </w:r>
      <w:r w:rsidRPr="006F102E">
        <w:rPr>
          <w:rFonts w:ascii="Times New Roman" w:hAnsi="Times New Roman" w:cs="Times New Roman"/>
          <w:sz w:val="24"/>
          <w:szCs w:val="24"/>
        </w:rPr>
        <w:t xml:space="preserve"> Размышления поэта о взаимосвязи человека и природы, о неразделимости судьбы человека и народа.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Лирический герой (развитие понятия).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Дмитрий Сергеевич Лихачёв.</w:t>
      </w:r>
      <w:r w:rsidRPr="006F102E">
        <w:rPr>
          <w:rFonts w:ascii="Times New Roman" w:hAnsi="Times New Roman" w:cs="Times New Roman"/>
          <w:b/>
          <w:bCs/>
          <w:iCs/>
          <w:sz w:val="24"/>
          <w:szCs w:val="24"/>
        </w:rPr>
        <w:t xml:space="preserve"> «Земля родная»</w:t>
      </w:r>
      <w:r w:rsidRPr="006F102E">
        <w:rPr>
          <w:rFonts w:ascii="Times New Roman" w:hAnsi="Times New Roman" w:cs="Times New Roman"/>
          <w:iCs/>
          <w:sz w:val="24"/>
          <w:szCs w:val="24"/>
        </w:rPr>
        <w:t xml:space="preserve"> (главы из книги).</w:t>
      </w:r>
      <w:r w:rsidRPr="006F102E">
        <w:rPr>
          <w:rFonts w:ascii="Times New Roman" w:hAnsi="Times New Roman" w:cs="Times New Roman"/>
          <w:sz w:val="24"/>
          <w:szCs w:val="24"/>
        </w:rPr>
        <w:t xml:space="preserve"> Духовное напутствие молодёжи.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Теория литературы. Публицистика (развитие представлений). Мемуары как публицистический </w:t>
      </w:r>
      <w:r w:rsidR="00F37D09" w:rsidRPr="006F102E">
        <w:rPr>
          <w:rFonts w:ascii="Times New Roman" w:hAnsi="Times New Roman" w:cs="Times New Roman"/>
          <w:sz w:val="24"/>
          <w:szCs w:val="24"/>
        </w:rPr>
        <w:t>жанр (начальные представления).</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М. Зощенко.</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Рассказ</w:t>
      </w:r>
      <w:r w:rsidRPr="006F102E">
        <w:rPr>
          <w:rFonts w:ascii="Times New Roman" w:hAnsi="Times New Roman" w:cs="Times New Roman"/>
          <w:b/>
          <w:bCs/>
          <w:iCs/>
          <w:sz w:val="24"/>
          <w:szCs w:val="24"/>
        </w:rPr>
        <w:t xml:space="preserve"> «Беда», «Галоша»</w:t>
      </w:r>
      <w:r w:rsidRPr="006F102E">
        <w:rPr>
          <w:rFonts w:ascii="Times New Roman" w:hAnsi="Times New Roman" w:cs="Times New Roman"/>
          <w:sz w:val="24"/>
          <w:szCs w:val="24"/>
        </w:rPr>
        <w:t xml:space="preserve"> Смешное и грустное в рассказах писателя.</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Песни на слова русских поэтов XX века</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А. Вертинский.</w:t>
      </w:r>
      <w:r w:rsidRPr="006F102E">
        <w:rPr>
          <w:rFonts w:ascii="Times New Roman" w:hAnsi="Times New Roman" w:cs="Times New Roman"/>
          <w:b/>
          <w:bCs/>
          <w:iCs/>
          <w:sz w:val="24"/>
          <w:szCs w:val="24"/>
        </w:rPr>
        <w:t xml:space="preserve"> «Доченьки»;</w:t>
      </w:r>
      <w:r w:rsidRPr="006F102E">
        <w:rPr>
          <w:rFonts w:ascii="Times New Roman" w:hAnsi="Times New Roman" w:cs="Times New Roman"/>
          <w:b/>
          <w:bCs/>
          <w:sz w:val="24"/>
          <w:szCs w:val="24"/>
        </w:rPr>
        <w:t xml:space="preserve"> И. Гофф.</w:t>
      </w:r>
      <w:r w:rsidRPr="006F102E">
        <w:rPr>
          <w:rFonts w:ascii="Times New Roman" w:hAnsi="Times New Roman" w:cs="Times New Roman"/>
          <w:b/>
          <w:bCs/>
          <w:iCs/>
          <w:sz w:val="24"/>
          <w:szCs w:val="24"/>
        </w:rPr>
        <w:t xml:space="preserve"> «Русское поле»; </w:t>
      </w:r>
      <w:r w:rsidRPr="006F102E">
        <w:rPr>
          <w:rFonts w:ascii="Times New Roman" w:hAnsi="Times New Roman" w:cs="Times New Roman"/>
          <w:b/>
          <w:bCs/>
          <w:sz w:val="24"/>
          <w:szCs w:val="24"/>
        </w:rPr>
        <w:t>Б. Окуджава.</w:t>
      </w:r>
      <w:r w:rsidRPr="006F102E">
        <w:rPr>
          <w:rFonts w:ascii="Times New Roman" w:hAnsi="Times New Roman" w:cs="Times New Roman"/>
          <w:b/>
          <w:bCs/>
          <w:iCs/>
          <w:sz w:val="24"/>
          <w:szCs w:val="24"/>
        </w:rPr>
        <w:t xml:space="preserve"> «По Смоленской дороге...».</w:t>
      </w:r>
      <w:r w:rsidRPr="006F102E">
        <w:rPr>
          <w:rFonts w:ascii="Times New Roman" w:hAnsi="Times New Roman" w:cs="Times New Roman"/>
          <w:sz w:val="24"/>
          <w:szCs w:val="24"/>
        </w:rPr>
        <w:t xml:space="preserve"> Лирические размышления о жизни, быстро текущем времени. Светлая грусть переживаний.</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Песня как синтетический жанр искусства (начальные представления).</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ЗАРУБЕЖН</w:t>
      </w:r>
      <w:r w:rsidR="00A90656" w:rsidRPr="006F102E">
        <w:rPr>
          <w:rFonts w:ascii="Times New Roman" w:hAnsi="Times New Roman" w:cs="Times New Roman"/>
          <w:b/>
          <w:bCs/>
          <w:sz w:val="24"/>
          <w:szCs w:val="24"/>
        </w:rPr>
        <w:t>АЯ</w:t>
      </w:r>
      <w:r w:rsidRPr="006F102E">
        <w:rPr>
          <w:rFonts w:ascii="Times New Roman" w:hAnsi="Times New Roman" w:cs="Times New Roman"/>
          <w:b/>
          <w:bCs/>
          <w:sz w:val="24"/>
          <w:szCs w:val="24"/>
        </w:rPr>
        <w:t xml:space="preserve"> ЛИТЕРАТУР</w:t>
      </w:r>
      <w:r w:rsidR="00A90656" w:rsidRPr="006F102E">
        <w:rPr>
          <w:rFonts w:ascii="Times New Roman" w:hAnsi="Times New Roman" w:cs="Times New Roman"/>
          <w:b/>
          <w:bCs/>
          <w:sz w:val="24"/>
          <w:szCs w:val="24"/>
        </w:rPr>
        <w:t>А</w:t>
      </w:r>
      <w:r w:rsidR="00F37D09" w:rsidRPr="006F102E">
        <w:rPr>
          <w:rFonts w:ascii="Times New Roman" w:hAnsi="Times New Roman" w:cs="Times New Roman"/>
          <w:b/>
          <w:bCs/>
          <w:sz w:val="24"/>
          <w:szCs w:val="24"/>
        </w:rPr>
        <w:t xml:space="preserve"> – 3 </w:t>
      </w:r>
      <w:r w:rsidR="00A90656" w:rsidRPr="006F102E">
        <w:rPr>
          <w:rFonts w:ascii="Times New Roman" w:hAnsi="Times New Roman" w:cs="Times New Roman"/>
          <w:b/>
          <w:bCs/>
          <w:sz w:val="24"/>
          <w:szCs w:val="24"/>
        </w:rPr>
        <w:t>часа</w:t>
      </w:r>
    </w:p>
    <w:p w:rsidR="00F37D09" w:rsidRPr="006F102E" w:rsidRDefault="00F37D09" w:rsidP="009E4ED0">
      <w:pPr>
        <w:autoSpaceDE w:val="0"/>
        <w:autoSpaceDN w:val="0"/>
        <w:adjustRightInd w:val="0"/>
        <w:spacing w:after="0" w:line="360" w:lineRule="auto"/>
        <w:ind w:left="40" w:right="40" w:firstLine="851"/>
        <w:jc w:val="both"/>
        <w:rPr>
          <w:rFonts w:ascii="Times New Roman" w:hAnsi="Times New Roman" w:cs="Times New Roman"/>
          <w:b/>
          <w:bCs/>
          <w:iCs/>
          <w:sz w:val="24"/>
          <w:szCs w:val="24"/>
        </w:rPr>
      </w:pPr>
      <w:r w:rsidRPr="006F102E">
        <w:rPr>
          <w:rFonts w:ascii="Times New Roman" w:hAnsi="Times New Roman" w:cs="Times New Roman"/>
          <w:b/>
          <w:bCs/>
          <w:sz w:val="24"/>
          <w:szCs w:val="24"/>
        </w:rPr>
        <w:t>Р. Бернс</w:t>
      </w:r>
      <w:r w:rsidR="001D7FE6" w:rsidRPr="006F102E">
        <w:rPr>
          <w:rFonts w:ascii="Times New Roman" w:hAnsi="Times New Roman" w:cs="Times New Roman"/>
          <w:b/>
          <w:bCs/>
          <w:iCs/>
          <w:sz w:val="24"/>
          <w:szCs w:val="24"/>
        </w:rPr>
        <w:t xml:space="preserve"> </w:t>
      </w:r>
      <w:r w:rsidR="006629A8" w:rsidRPr="006F102E">
        <w:rPr>
          <w:rFonts w:ascii="Times New Roman" w:hAnsi="Times New Roman" w:cs="Times New Roman"/>
          <w:b/>
          <w:bCs/>
          <w:iCs/>
          <w:sz w:val="24"/>
          <w:szCs w:val="24"/>
        </w:rPr>
        <w:t>«Честная бедность». Д. Г. Байрон «Ты кончил жизни путь, герой»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sz w:val="24"/>
          <w:szCs w:val="24"/>
        </w:rPr>
        <w:t>О.</w:t>
      </w:r>
      <w:r w:rsidRPr="006F102E">
        <w:rPr>
          <w:rFonts w:ascii="Times New Roman" w:hAnsi="Times New Roman" w:cs="Times New Roman"/>
          <w:b/>
          <w:bCs/>
          <w:sz w:val="24"/>
          <w:szCs w:val="24"/>
        </w:rPr>
        <w:t xml:space="preserve"> Генри.</w:t>
      </w:r>
      <w:r w:rsidRPr="006F102E">
        <w:rPr>
          <w:rFonts w:ascii="Times New Roman" w:hAnsi="Times New Roman" w:cs="Times New Roman"/>
          <w:b/>
          <w:bCs/>
          <w:iCs/>
          <w:sz w:val="24"/>
          <w:szCs w:val="24"/>
        </w:rPr>
        <w:t xml:space="preserve"> «Дары волхвов».</w:t>
      </w:r>
      <w:r w:rsidRPr="006F102E">
        <w:rPr>
          <w:rFonts w:ascii="Times New Roman" w:hAnsi="Times New Roman" w:cs="Times New Roman"/>
          <w:sz w:val="24"/>
          <w:szCs w:val="24"/>
        </w:rPr>
        <w:t xml:space="preserve"> Сила любви и преданности. Жертвенность во имя любви. Смешное и возвышенное в рассказе.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Рождественский рассказ (развитие представления).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Рей Дуглас Брэдбери.</w:t>
      </w:r>
      <w:r w:rsidRPr="006F102E">
        <w:rPr>
          <w:rFonts w:ascii="Times New Roman" w:hAnsi="Times New Roman" w:cs="Times New Roman"/>
          <w:b/>
          <w:bCs/>
          <w:iCs/>
          <w:sz w:val="24"/>
          <w:szCs w:val="24"/>
        </w:rPr>
        <w:t xml:space="preserve"> «Каникулы».</w:t>
      </w:r>
      <w:r w:rsidRPr="006F102E">
        <w:rPr>
          <w:rFonts w:ascii="Times New Roman" w:hAnsi="Times New Roman" w:cs="Times New Roman"/>
          <w:sz w:val="24"/>
          <w:szCs w:val="24"/>
        </w:rPr>
        <w:t xml:space="preserve"> Фантастические рассказы Рея Брэдбери как выражение стремления уберечь людей от зла и опасности на Земле. Мечта о чудесной победе добра.</w:t>
      </w:r>
    </w:p>
    <w:p w:rsidR="001D7FE6"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Фантастика в художественной литературе (развитие представлений).</w:t>
      </w:r>
    </w:p>
    <w:p w:rsidR="00856390" w:rsidRPr="00856390" w:rsidRDefault="00856390" w:rsidP="00856390">
      <w:pPr>
        <w:keepNext/>
        <w:keepLines/>
        <w:autoSpaceDE w:val="0"/>
        <w:autoSpaceDN w:val="0"/>
        <w:adjustRightInd w:val="0"/>
        <w:spacing w:after="0" w:line="360" w:lineRule="auto"/>
        <w:ind w:firstLine="851"/>
        <w:jc w:val="both"/>
        <w:rPr>
          <w:rFonts w:ascii="Times New Roman" w:hAnsi="Times New Roman" w:cs="Times New Roman"/>
          <w:b/>
          <w:bCs/>
          <w:i/>
          <w:sz w:val="24"/>
          <w:szCs w:val="24"/>
        </w:rPr>
      </w:pPr>
      <w:r w:rsidRPr="00856390">
        <w:rPr>
          <w:rFonts w:ascii="Times New Roman" w:hAnsi="Times New Roman" w:cs="Times New Roman"/>
          <w:b/>
          <w:bCs/>
          <w:i/>
          <w:sz w:val="24"/>
          <w:szCs w:val="24"/>
        </w:rPr>
        <w:lastRenderedPageBreak/>
        <w:t>Итоговая (годовая) промежуточная аттестация</w:t>
      </w:r>
    </w:p>
    <w:p w:rsidR="001D7FE6" w:rsidRPr="006F102E" w:rsidRDefault="001D7FE6" w:rsidP="009E4ED0">
      <w:pPr>
        <w:pStyle w:val="a5"/>
        <w:autoSpaceDE w:val="0"/>
        <w:autoSpaceDN w:val="0"/>
        <w:adjustRightInd w:val="0"/>
        <w:spacing w:after="0" w:line="360" w:lineRule="auto"/>
        <w:ind w:left="0" w:firstLine="851"/>
        <w:jc w:val="both"/>
        <w:rPr>
          <w:rFonts w:ascii="Times New Roman" w:hAnsi="Times New Roman" w:cs="Times New Roman"/>
          <w:b/>
          <w:color w:val="FF0000"/>
          <w:sz w:val="24"/>
          <w:szCs w:val="24"/>
        </w:rPr>
      </w:pPr>
    </w:p>
    <w:p w:rsidR="001D7FE6" w:rsidRPr="006F102E" w:rsidRDefault="001D7FE6" w:rsidP="009E4ED0">
      <w:pPr>
        <w:spacing w:after="0" w:line="360" w:lineRule="auto"/>
        <w:ind w:firstLine="851"/>
        <w:rPr>
          <w:rFonts w:ascii="Times New Roman" w:hAnsi="Times New Roman" w:cs="Times New Roman"/>
          <w:sz w:val="24"/>
          <w:szCs w:val="24"/>
        </w:rPr>
      </w:pPr>
      <w:r w:rsidRPr="006F102E">
        <w:rPr>
          <w:rFonts w:ascii="Times New Roman" w:hAnsi="Times New Roman" w:cs="Times New Roman"/>
          <w:b/>
          <w:sz w:val="24"/>
          <w:szCs w:val="24"/>
          <w:u w:val="single"/>
        </w:rPr>
        <w:t>8 класс</w:t>
      </w:r>
      <w:r w:rsidRPr="006F102E">
        <w:rPr>
          <w:rFonts w:ascii="Times New Roman" w:hAnsi="Times New Roman" w:cs="Times New Roman"/>
          <w:b/>
          <w:sz w:val="24"/>
          <w:szCs w:val="24"/>
        </w:rPr>
        <w:t xml:space="preserve"> (</w:t>
      </w:r>
      <w:r w:rsidR="006629A8" w:rsidRPr="006F102E">
        <w:rPr>
          <w:rFonts w:ascii="Times New Roman" w:hAnsi="Times New Roman" w:cs="Times New Roman"/>
          <w:b/>
          <w:sz w:val="24"/>
          <w:szCs w:val="24"/>
        </w:rPr>
        <w:t>2</w:t>
      </w:r>
      <w:r w:rsidRPr="006F102E">
        <w:rPr>
          <w:rFonts w:ascii="Times New Roman" w:hAnsi="Times New Roman" w:cs="Times New Roman"/>
          <w:b/>
          <w:sz w:val="24"/>
          <w:szCs w:val="24"/>
        </w:rPr>
        <w:t xml:space="preserve"> часа в неделю, </w:t>
      </w:r>
      <w:r w:rsidR="006629A8" w:rsidRPr="006F102E">
        <w:rPr>
          <w:rFonts w:ascii="Times New Roman" w:hAnsi="Times New Roman" w:cs="Times New Roman"/>
          <w:b/>
          <w:sz w:val="24"/>
          <w:szCs w:val="24"/>
        </w:rPr>
        <w:t>72</w:t>
      </w:r>
      <w:r w:rsidRPr="006F102E">
        <w:rPr>
          <w:rFonts w:ascii="Times New Roman" w:hAnsi="Times New Roman" w:cs="Times New Roman"/>
          <w:b/>
          <w:sz w:val="24"/>
          <w:szCs w:val="24"/>
        </w:rPr>
        <w:t xml:space="preserve"> час</w:t>
      </w:r>
      <w:r w:rsidR="006629A8" w:rsidRPr="006F102E">
        <w:rPr>
          <w:rFonts w:ascii="Times New Roman" w:hAnsi="Times New Roman" w:cs="Times New Roman"/>
          <w:b/>
          <w:sz w:val="24"/>
          <w:szCs w:val="24"/>
        </w:rPr>
        <w:t>а</w:t>
      </w:r>
      <w:r w:rsidRPr="006F102E">
        <w:rPr>
          <w:rFonts w:ascii="Times New Roman" w:hAnsi="Times New Roman" w:cs="Times New Roman"/>
          <w:b/>
          <w:sz w:val="24"/>
          <w:szCs w:val="24"/>
        </w:rPr>
        <w:t>)</w:t>
      </w:r>
      <w:r w:rsidRPr="006F102E">
        <w:rPr>
          <w:rFonts w:ascii="Times New Roman" w:hAnsi="Times New Roman" w:cs="Times New Roman"/>
          <w:sz w:val="24"/>
          <w:szCs w:val="24"/>
        </w:rPr>
        <w:t xml:space="preserve"> </w:t>
      </w:r>
    </w:p>
    <w:p w:rsidR="009E4ED0" w:rsidRPr="006F102E" w:rsidRDefault="009E4ED0"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p>
    <w:p w:rsidR="001D7FE6" w:rsidRPr="006F102E"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Введение</w:t>
      </w:r>
      <w:r w:rsidR="006629A8" w:rsidRPr="006F102E">
        <w:rPr>
          <w:rFonts w:ascii="Times New Roman" w:hAnsi="Times New Roman" w:cs="Times New Roman"/>
          <w:b/>
          <w:bCs/>
          <w:sz w:val="24"/>
          <w:szCs w:val="24"/>
        </w:rPr>
        <w:t xml:space="preserve"> – 1 час</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УСТНОЕ НАРОДНОЕ ТВОРЧЕСТВО</w:t>
      </w:r>
      <w:r w:rsidR="006629A8" w:rsidRPr="006F102E">
        <w:rPr>
          <w:rFonts w:ascii="Times New Roman" w:hAnsi="Times New Roman" w:cs="Times New Roman"/>
          <w:b/>
          <w:bCs/>
          <w:sz w:val="24"/>
          <w:szCs w:val="24"/>
        </w:rPr>
        <w:t xml:space="preserve"> – 3 часа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bCs/>
          <w:sz w:val="24"/>
          <w:szCs w:val="24"/>
        </w:rPr>
      </w:pPr>
      <w:r w:rsidRPr="006F102E">
        <w:rPr>
          <w:rFonts w:ascii="Times New Roman" w:hAnsi="Times New Roman" w:cs="Times New Roman"/>
          <w:iCs/>
          <w:sz w:val="24"/>
          <w:szCs w:val="24"/>
        </w:rPr>
        <w:t>В мире русской народной песни (лирические, исторические песни). Отражение жизни народа в народной песне:</w:t>
      </w:r>
      <w:r w:rsidRPr="006F102E">
        <w:rPr>
          <w:rFonts w:ascii="Times New Roman" w:hAnsi="Times New Roman" w:cs="Times New Roman"/>
          <w:b/>
          <w:bCs/>
          <w:sz w:val="24"/>
          <w:szCs w:val="24"/>
        </w:rPr>
        <w:t xml:space="preserve"> «В темном лесе», «Уж ты ночка, ноченька тёмная...», «Вдоль по улице метелица метёт...».</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Частушки</w:t>
      </w:r>
      <w:r w:rsidRPr="006F102E">
        <w:rPr>
          <w:rFonts w:ascii="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Предания</w:t>
      </w:r>
      <w:r w:rsidRPr="006F102E">
        <w:rPr>
          <w:rFonts w:ascii="Times New Roman" w:hAnsi="Times New Roman" w:cs="Times New Roman"/>
          <w:sz w:val="24"/>
          <w:szCs w:val="24"/>
        </w:rPr>
        <w:t xml:space="preserve"> как исторический жанр русской народной прозы.</w:t>
      </w:r>
      <w:r w:rsidRPr="006F102E">
        <w:rPr>
          <w:rFonts w:ascii="Times New Roman" w:hAnsi="Times New Roman" w:cs="Times New Roman"/>
          <w:b/>
          <w:bCs/>
          <w:iCs/>
          <w:sz w:val="24"/>
          <w:szCs w:val="24"/>
        </w:rPr>
        <w:t xml:space="preserve"> «О Пугачёве», «О покорении Сибири Ермаком...».</w:t>
      </w:r>
      <w:r w:rsidRPr="006F102E">
        <w:rPr>
          <w:rFonts w:ascii="Times New Roman" w:hAnsi="Times New Roman" w:cs="Times New Roman"/>
          <w:sz w:val="24"/>
          <w:szCs w:val="24"/>
        </w:rPr>
        <w:t xml:space="preserve"> Особенности содержания и формы народных преданий.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Народная песня, частушка (развитие представлений). Предание (развитие представлений).</w:t>
      </w:r>
    </w:p>
    <w:p w:rsidR="001D7FE6" w:rsidRPr="006F102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ДРЕВНЕРУССК</w:t>
      </w:r>
      <w:r w:rsidR="006629A8" w:rsidRPr="006F102E">
        <w:rPr>
          <w:rFonts w:ascii="Times New Roman" w:hAnsi="Times New Roman" w:cs="Times New Roman"/>
          <w:b/>
          <w:bCs/>
          <w:sz w:val="24"/>
          <w:szCs w:val="24"/>
        </w:rPr>
        <w:t>АЯ</w:t>
      </w:r>
      <w:r w:rsidRPr="006F102E">
        <w:rPr>
          <w:rFonts w:ascii="Times New Roman" w:hAnsi="Times New Roman" w:cs="Times New Roman"/>
          <w:b/>
          <w:bCs/>
          <w:sz w:val="24"/>
          <w:szCs w:val="24"/>
        </w:rPr>
        <w:t xml:space="preserve"> ЛИТЕРАТУР</w:t>
      </w:r>
      <w:r w:rsidR="006629A8" w:rsidRPr="006F102E">
        <w:rPr>
          <w:rFonts w:ascii="Times New Roman" w:hAnsi="Times New Roman" w:cs="Times New Roman"/>
          <w:b/>
          <w:bCs/>
          <w:sz w:val="24"/>
          <w:szCs w:val="24"/>
        </w:rPr>
        <w:t>А – 3 часа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Из</w:t>
      </w:r>
      <w:r w:rsidRPr="006F102E">
        <w:rPr>
          <w:rFonts w:ascii="Times New Roman" w:hAnsi="Times New Roman" w:cs="Times New Roman"/>
          <w:b/>
          <w:bCs/>
          <w:iCs/>
          <w:sz w:val="24"/>
          <w:szCs w:val="24"/>
        </w:rPr>
        <w:t xml:space="preserve"> «Жития Александра Невского».</w:t>
      </w:r>
      <w:r w:rsidRPr="006F102E">
        <w:rPr>
          <w:rFonts w:ascii="Times New Roman" w:hAnsi="Times New Roman" w:cs="Times New Roman"/>
          <w:sz w:val="24"/>
          <w:szCs w:val="24"/>
        </w:rPr>
        <w:t xml:space="preserve"> Защита русских земель от нашествий и набегов врагов. Бранные подвиги Александра Невского и его духовный подвиг самопожертвования.</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Художественные особенности воинской повести и жития.</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«Шемякин суд»</w:t>
      </w:r>
      <w:r w:rsidRPr="006F102E">
        <w:rPr>
          <w:rFonts w:ascii="Times New Roman" w:hAnsi="Times New Roman" w:cs="Times New Roman"/>
          <w:iCs/>
          <w:sz w:val="24"/>
          <w:szCs w:val="24"/>
        </w:rPr>
        <w:t>.</w:t>
      </w:r>
      <w:r w:rsidRPr="006F102E">
        <w:rPr>
          <w:rFonts w:ascii="Times New Roman" w:hAnsi="Times New Roman" w:cs="Times New Roman"/>
          <w:sz w:val="24"/>
          <w:szCs w:val="24"/>
        </w:rPr>
        <w:t xml:space="preserve"> Изображение действительных и вымышленных событий - главное новшество литературы XVI1 века. Новые литературные герои - крестьянские и купеческие сыновья. Сатира на судебные порядки, комические ситуации с двумя плутами.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«Шемякин суд» - «кривосуд» (Шемяка «посулы любил, потому так он и судил»). Особенности поэтики бытовой сатирической повести.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ЛИТЕРАТУР</w:t>
      </w:r>
      <w:r w:rsidR="006629A8" w:rsidRPr="006F102E">
        <w:rPr>
          <w:rFonts w:ascii="Times New Roman" w:hAnsi="Times New Roman" w:cs="Times New Roman"/>
          <w:b/>
          <w:bCs/>
          <w:sz w:val="24"/>
          <w:szCs w:val="24"/>
        </w:rPr>
        <w:t>А</w:t>
      </w:r>
      <w:r w:rsidRPr="006F102E">
        <w:rPr>
          <w:rFonts w:ascii="Times New Roman" w:hAnsi="Times New Roman" w:cs="Times New Roman"/>
          <w:b/>
          <w:bCs/>
          <w:sz w:val="24"/>
          <w:szCs w:val="24"/>
        </w:rPr>
        <w:t xml:space="preserve"> XVIII ВЕКА</w:t>
      </w:r>
      <w:r w:rsidR="006629A8" w:rsidRPr="006F102E">
        <w:rPr>
          <w:rFonts w:ascii="Times New Roman" w:hAnsi="Times New Roman" w:cs="Times New Roman"/>
          <w:b/>
          <w:bCs/>
          <w:sz w:val="24"/>
          <w:szCs w:val="24"/>
        </w:rPr>
        <w:t xml:space="preserve"> – 3 часа</w:t>
      </w:r>
    </w:p>
    <w:p w:rsidR="001D7FE6" w:rsidRPr="006F102E"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Денис Иванович Фонвизин.</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iCs/>
          <w:sz w:val="24"/>
          <w:szCs w:val="24"/>
        </w:rPr>
        <w:t>«Недоросль»</w:t>
      </w:r>
      <w:r w:rsidRPr="006F102E">
        <w:rPr>
          <w:rFonts w:ascii="Times New Roman" w:hAnsi="Times New Roman" w:cs="Times New Roman"/>
          <w:iCs/>
          <w:sz w:val="24"/>
          <w:szCs w:val="24"/>
        </w:rPr>
        <w:t xml:space="preserve"> (сцены).</w:t>
      </w:r>
      <w:r w:rsidRPr="006F102E">
        <w:rPr>
          <w:rFonts w:ascii="Times New Roman" w:hAnsi="Times New Roman" w:cs="Times New Roman"/>
          <w:sz w:val="24"/>
          <w:szCs w:val="24"/>
        </w:rPr>
        <w:t xml:space="preserve">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Теория литературы. Понятие о классицизме. Основные правила классицизма в драматическом произведении.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ИЗ </w:t>
      </w:r>
      <w:r w:rsidR="006629A8" w:rsidRPr="006F102E">
        <w:rPr>
          <w:rFonts w:ascii="Times New Roman" w:hAnsi="Times New Roman" w:cs="Times New Roman"/>
          <w:b/>
          <w:bCs/>
          <w:sz w:val="24"/>
          <w:szCs w:val="24"/>
        </w:rPr>
        <w:t xml:space="preserve">РУССКОЙ ЛИТЕРАТУРЫ </w:t>
      </w:r>
      <w:r w:rsidRPr="006F102E">
        <w:rPr>
          <w:rFonts w:ascii="Times New Roman" w:hAnsi="Times New Roman" w:cs="Times New Roman"/>
          <w:b/>
          <w:bCs/>
          <w:sz w:val="24"/>
          <w:szCs w:val="24"/>
        </w:rPr>
        <w:t>XIX ВЕКА</w:t>
      </w:r>
      <w:r w:rsidR="006629A8" w:rsidRPr="006F102E">
        <w:rPr>
          <w:rFonts w:ascii="Times New Roman" w:hAnsi="Times New Roman" w:cs="Times New Roman"/>
          <w:b/>
          <w:bCs/>
          <w:sz w:val="24"/>
          <w:szCs w:val="24"/>
        </w:rPr>
        <w:t xml:space="preserve"> – 33 часа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Андреевич Крылов</w:t>
      </w:r>
      <w:r w:rsidRPr="006F102E">
        <w:rPr>
          <w:rFonts w:ascii="Times New Roman" w:hAnsi="Times New Roman" w:cs="Times New Roman"/>
          <w:sz w:val="24"/>
          <w:szCs w:val="24"/>
        </w:rPr>
        <w:t>. Поэт и мудрец. Язвительный сатирик и баснописец. Краткий рассказ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«Обоз».</w:t>
      </w:r>
      <w:r w:rsidRPr="006F102E">
        <w:rPr>
          <w:rFonts w:ascii="Times New Roman" w:hAnsi="Times New Roman" w:cs="Times New Roman"/>
          <w:sz w:val="24"/>
          <w:szCs w:val="24"/>
        </w:rPr>
        <w:t xml:space="preserve">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 </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Басня. Мораль. Аллегория (развитие представлений).</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sz w:val="24"/>
          <w:szCs w:val="24"/>
        </w:rPr>
        <w:t>Александр Сергеевич Пушкин</w:t>
      </w:r>
      <w:r w:rsidRPr="006F102E">
        <w:rPr>
          <w:rFonts w:ascii="Times New Roman" w:hAnsi="Times New Roman" w:cs="Times New Roman"/>
          <w:sz w:val="24"/>
          <w:szCs w:val="24"/>
        </w:rPr>
        <w:t>. Краткий рассказ об отношении поэта к истории и исторической теме в литературе.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«Туча».</w:t>
      </w:r>
      <w:r w:rsidRPr="006F102E">
        <w:rPr>
          <w:rFonts w:ascii="Times New Roman" w:hAnsi="Times New Roman" w:cs="Times New Roman"/>
          <w:sz w:val="24"/>
          <w:szCs w:val="24"/>
        </w:rPr>
        <w:t xml:space="preserve"> Разноплановость содержания стихотворения - зарисовка природы, отклик на десятилетие восстания декабристов.</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 («Я помню чудное мгновенье...»).</w:t>
      </w:r>
      <w:r w:rsidRPr="006F102E">
        <w:rPr>
          <w:rFonts w:ascii="Times New Roman" w:hAnsi="Times New Roman" w:cs="Times New Roman"/>
          <w:sz w:val="24"/>
          <w:szCs w:val="24"/>
        </w:rPr>
        <w:t xml:space="preserve"> Обогащение любовной лирики мотивами пробуждения души к творчеству.</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«19 октября».</w:t>
      </w:r>
      <w:r w:rsidRPr="006F102E">
        <w:rPr>
          <w:rFonts w:ascii="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«История Пугачёва»</w:t>
      </w:r>
      <w:r w:rsidRPr="006F102E">
        <w:rPr>
          <w:rFonts w:ascii="Times New Roman" w:hAnsi="Times New Roman" w:cs="Times New Roman"/>
          <w:iCs/>
          <w:sz w:val="24"/>
          <w:szCs w:val="24"/>
        </w:rPr>
        <w:t xml:space="preserve"> (отрывки).</w:t>
      </w:r>
      <w:r w:rsidRPr="006F102E">
        <w:rPr>
          <w:rFonts w:ascii="Times New Roman" w:hAnsi="Times New Roman" w:cs="Times New Roman"/>
          <w:sz w:val="24"/>
          <w:szCs w:val="24"/>
        </w:rPr>
        <w:t xml:space="preserve">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Роман</w:t>
      </w:r>
      <w:r w:rsidRPr="006F102E">
        <w:rPr>
          <w:rFonts w:ascii="Times New Roman" w:hAnsi="Times New Roman" w:cs="Times New Roman"/>
          <w:b/>
          <w:bCs/>
          <w:iCs/>
          <w:sz w:val="24"/>
          <w:szCs w:val="24"/>
        </w:rPr>
        <w:t xml:space="preserve"> «Капитанская дочка».</w:t>
      </w:r>
      <w:r w:rsidRPr="006F102E">
        <w:rPr>
          <w:rFonts w:ascii="Times New Roman" w:hAnsi="Times New Roman" w:cs="Times New Roman"/>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sz w:val="24"/>
          <w:szCs w:val="24"/>
        </w:rPr>
      </w:pPr>
      <w:r w:rsidRPr="006F102E">
        <w:rPr>
          <w:rFonts w:ascii="Times New Roman" w:hAnsi="Times New Roman" w:cs="Times New Roman"/>
          <w:b/>
          <w:sz w:val="24"/>
          <w:szCs w:val="24"/>
        </w:rPr>
        <w:t>«</w:t>
      </w:r>
      <w:r w:rsidR="006629A8" w:rsidRPr="006F102E">
        <w:rPr>
          <w:rFonts w:ascii="Times New Roman" w:hAnsi="Times New Roman" w:cs="Times New Roman"/>
          <w:b/>
          <w:sz w:val="24"/>
          <w:szCs w:val="24"/>
        </w:rPr>
        <w:t>Пиковая дама</w:t>
      </w:r>
      <w:r w:rsidRPr="006F102E">
        <w:rPr>
          <w:rFonts w:ascii="Times New Roman" w:hAnsi="Times New Roman" w:cs="Times New Roman"/>
          <w:b/>
          <w:sz w:val="24"/>
          <w:szCs w:val="24"/>
        </w:rPr>
        <w:t xml:space="preserve">» </w:t>
      </w:r>
      <w:r w:rsidRPr="006F102E">
        <w:rPr>
          <w:rFonts w:ascii="Times New Roman" w:hAnsi="Times New Roman" w:cs="Times New Roman"/>
          <w:sz w:val="24"/>
          <w:szCs w:val="24"/>
        </w:rPr>
        <w:t>(Для внеклассного чтения).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Юрьевич Лермонтов.</w:t>
      </w:r>
      <w:r w:rsidRPr="006F102E">
        <w:rPr>
          <w:rFonts w:ascii="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Поэма</w:t>
      </w:r>
      <w:r w:rsidRPr="006F102E">
        <w:rPr>
          <w:rFonts w:ascii="Times New Roman" w:hAnsi="Times New Roman" w:cs="Times New Roman"/>
          <w:b/>
          <w:bCs/>
          <w:iCs/>
          <w:sz w:val="24"/>
          <w:szCs w:val="24"/>
        </w:rPr>
        <w:t xml:space="preserve"> «Мцыри».</w:t>
      </w:r>
      <w:r w:rsidRPr="006F102E">
        <w:rPr>
          <w:rFonts w:ascii="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Васильевич Гоголь.</w:t>
      </w:r>
      <w:r w:rsidRPr="006F102E">
        <w:rPr>
          <w:rFonts w:ascii="Times New Roman" w:hAnsi="Times New Roman" w:cs="Times New Roman"/>
          <w:sz w:val="24"/>
          <w:szCs w:val="24"/>
        </w:rPr>
        <w:t xml:space="preserve"> Краткий рассказ о писателе, его отношение к истории, исторической теме в художественном произведении.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«Ревизор».</w:t>
      </w:r>
      <w:r w:rsidRPr="006F102E">
        <w:rPr>
          <w:rFonts w:ascii="Times New Roman" w:hAnsi="Times New Roman"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Комедия (развитие представлений). Сатира и юмор (развитие представлений). Ремарки как форма выражения авторской поэзии (начальные представления).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«Шинель».</w:t>
      </w:r>
      <w:r w:rsidRPr="006F102E">
        <w:rPr>
          <w:rFonts w:ascii="Times New Roman" w:hAnsi="Times New Roman" w:cs="Times New Roman"/>
          <w:sz w:val="24"/>
          <w:szCs w:val="24"/>
        </w:rPr>
        <w:t xml:space="preserve">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6629A8" w:rsidRPr="006F102E" w:rsidRDefault="006629A8" w:rsidP="009E4ED0">
      <w:pPr>
        <w:tabs>
          <w:tab w:val="left" w:pos="5760"/>
        </w:tabs>
        <w:spacing w:after="0" w:line="360" w:lineRule="auto"/>
        <w:ind w:firstLine="851"/>
        <w:jc w:val="both"/>
        <w:rPr>
          <w:rFonts w:ascii="Times New Roman" w:hAnsi="Times New Roman" w:cs="Times New Roman"/>
          <w:bCs/>
          <w:sz w:val="24"/>
          <w:szCs w:val="24"/>
        </w:rPr>
      </w:pPr>
      <w:r w:rsidRPr="006F102E">
        <w:rPr>
          <w:rFonts w:ascii="Times New Roman" w:hAnsi="Times New Roman" w:cs="Times New Roman"/>
          <w:b/>
          <w:bCs/>
          <w:sz w:val="24"/>
          <w:szCs w:val="24"/>
        </w:rPr>
        <w:t>М.Е. Салтыков-Щедрин. «</w:t>
      </w:r>
      <w:r w:rsidRPr="006F102E">
        <w:rPr>
          <w:rFonts w:ascii="Times New Roman" w:hAnsi="Times New Roman" w:cs="Times New Roman"/>
          <w:bCs/>
          <w:sz w:val="24"/>
          <w:szCs w:val="24"/>
        </w:rPr>
        <w:t>История одного города» (отрывки)</w:t>
      </w:r>
    </w:p>
    <w:p w:rsidR="006629A8" w:rsidRPr="006F102E" w:rsidRDefault="006629A8" w:rsidP="009E4ED0">
      <w:pPr>
        <w:keepNext/>
        <w:keepLines/>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Семёнович Лесков.</w:t>
      </w:r>
      <w:r w:rsidRPr="006F102E">
        <w:rPr>
          <w:rFonts w:ascii="Times New Roman" w:hAnsi="Times New Roman" w:cs="Times New Roman"/>
          <w:sz w:val="24"/>
          <w:szCs w:val="24"/>
        </w:rPr>
        <w:t xml:space="preserve"> Краткий рассказ о писателе.</w:t>
      </w:r>
    </w:p>
    <w:p w:rsidR="006629A8" w:rsidRPr="006F102E" w:rsidRDefault="006629A8"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«Старый гений».</w:t>
      </w:r>
      <w:r w:rsidRPr="006F102E">
        <w:rPr>
          <w:rFonts w:ascii="Times New Roman" w:hAnsi="Times New Roman"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6629A8" w:rsidRPr="006F102E" w:rsidRDefault="006629A8"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Рассказ (развитие представлений). Художественная деталь (развитие представлений).</w:t>
      </w:r>
    </w:p>
    <w:p w:rsidR="006629A8" w:rsidRPr="006F102E" w:rsidRDefault="006629A8"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Лев Николаевич Толстой.</w:t>
      </w:r>
      <w:r w:rsidRPr="006F102E">
        <w:rPr>
          <w:rFonts w:ascii="Times New Roman" w:hAnsi="Times New Roman" w:cs="Times New Roman"/>
          <w:sz w:val="24"/>
          <w:szCs w:val="24"/>
        </w:rPr>
        <w:t xml:space="preserve"> Краткий рассказ о писателе. Идеал взаимной любви и согласия в обществе.</w:t>
      </w:r>
    </w:p>
    <w:p w:rsidR="006629A8" w:rsidRPr="006F102E" w:rsidRDefault="006629A8"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«После</w:t>
      </w:r>
      <w:r w:rsidRPr="006F102E">
        <w:rPr>
          <w:rFonts w:ascii="Times New Roman" w:hAnsi="Times New Roman" w:cs="Times New Roman"/>
          <w:iCs/>
          <w:sz w:val="24"/>
          <w:szCs w:val="24"/>
        </w:rPr>
        <w:t xml:space="preserve"> </w:t>
      </w:r>
      <w:r w:rsidRPr="006F102E">
        <w:rPr>
          <w:rFonts w:ascii="Times New Roman" w:hAnsi="Times New Roman" w:cs="Times New Roman"/>
          <w:b/>
          <w:iCs/>
          <w:sz w:val="24"/>
          <w:szCs w:val="24"/>
        </w:rPr>
        <w:t>бала».</w:t>
      </w:r>
      <w:r w:rsidRPr="006F102E">
        <w:rPr>
          <w:rFonts w:ascii="Times New Roman" w:hAnsi="Times New Roman" w:cs="Times New Roman"/>
          <w:sz w:val="24"/>
          <w:szCs w:val="24"/>
        </w:rPr>
        <w:t xml:space="preserve"> Идея разделённости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6629A8" w:rsidRPr="006F102E" w:rsidRDefault="006629A8"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6629A8" w:rsidRPr="006F102E" w:rsidRDefault="005865DA" w:rsidP="009E4ED0">
      <w:pPr>
        <w:tabs>
          <w:tab w:val="left" w:pos="5760"/>
        </w:tabs>
        <w:spacing w:after="0" w:line="360" w:lineRule="auto"/>
        <w:ind w:firstLine="851"/>
        <w:jc w:val="both"/>
        <w:rPr>
          <w:rFonts w:ascii="Times New Roman" w:hAnsi="Times New Roman" w:cs="Times New Roman"/>
          <w:bCs/>
          <w:sz w:val="24"/>
          <w:szCs w:val="24"/>
        </w:rPr>
      </w:pPr>
      <w:r w:rsidRPr="006F102E">
        <w:rPr>
          <w:rFonts w:ascii="Times New Roman" w:hAnsi="Times New Roman" w:cs="Times New Roman"/>
          <w:b/>
          <w:bCs/>
          <w:sz w:val="24"/>
          <w:szCs w:val="24"/>
        </w:rPr>
        <w:t xml:space="preserve">«Отрочество» </w:t>
      </w:r>
      <w:r w:rsidRPr="006F102E">
        <w:rPr>
          <w:rFonts w:ascii="Times New Roman" w:hAnsi="Times New Roman" w:cs="Times New Roman"/>
          <w:bCs/>
          <w:sz w:val="24"/>
          <w:szCs w:val="24"/>
        </w:rPr>
        <w:t>(для внеклассного чтения)</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Поэзия родной природы в русской литературе XIX века</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А. С. Пушкин.</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«Цветы последние милей...»;</w:t>
      </w:r>
      <w:r w:rsidRPr="006F102E">
        <w:rPr>
          <w:rFonts w:ascii="Times New Roman" w:hAnsi="Times New Roman" w:cs="Times New Roman"/>
          <w:b/>
          <w:bCs/>
          <w:iCs/>
          <w:sz w:val="24"/>
          <w:szCs w:val="24"/>
        </w:rPr>
        <w:t xml:space="preserve"> Ф. И. Тютчев.</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«Осенний вечер»;</w:t>
      </w:r>
      <w:r w:rsidRPr="006F102E">
        <w:rPr>
          <w:rFonts w:ascii="Times New Roman" w:hAnsi="Times New Roman" w:cs="Times New Roman"/>
          <w:b/>
          <w:bCs/>
          <w:iCs/>
          <w:sz w:val="24"/>
          <w:szCs w:val="24"/>
        </w:rPr>
        <w:t xml:space="preserve"> А. А. Фет.</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«Первый ландыш»;</w:t>
      </w:r>
      <w:r w:rsidRPr="006F102E">
        <w:rPr>
          <w:rFonts w:ascii="Times New Roman" w:hAnsi="Times New Roman" w:cs="Times New Roman"/>
          <w:b/>
          <w:bCs/>
          <w:iCs/>
          <w:sz w:val="24"/>
          <w:szCs w:val="24"/>
        </w:rPr>
        <w:t xml:space="preserve"> А. Н. Майков.</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«Поле зыблется цветами...».</w:t>
      </w:r>
    </w:p>
    <w:p w:rsidR="005865DA" w:rsidRPr="006F102E" w:rsidRDefault="005865DA" w:rsidP="009E4ED0">
      <w:pPr>
        <w:tabs>
          <w:tab w:val="left" w:pos="5760"/>
        </w:tabs>
        <w:spacing w:after="0" w:line="360" w:lineRule="auto"/>
        <w:ind w:firstLine="851"/>
        <w:jc w:val="both"/>
        <w:rPr>
          <w:rFonts w:ascii="Times New Roman" w:hAnsi="Times New Roman" w:cs="Times New Roman"/>
          <w:bCs/>
          <w:sz w:val="24"/>
          <w:szCs w:val="24"/>
        </w:rPr>
      </w:pPr>
      <w:r w:rsidRPr="006F102E">
        <w:rPr>
          <w:rFonts w:ascii="Times New Roman" w:hAnsi="Times New Roman" w:cs="Times New Roman"/>
          <w:b/>
          <w:bCs/>
          <w:sz w:val="24"/>
          <w:szCs w:val="24"/>
        </w:rPr>
        <w:t xml:space="preserve">Ф.И. Тютчев – </w:t>
      </w:r>
      <w:r w:rsidRPr="006F102E">
        <w:rPr>
          <w:rFonts w:ascii="Times New Roman" w:hAnsi="Times New Roman" w:cs="Times New Roman"/>
          <w:bCs/>
          <w:kern w:val="36"/>
          <w:sz w:val="24"/>
          <w:szCs w:val="24"/>
        </w:rPr>
        <w:t>Стихотворения</w:t>
      </w:r>
      <w:r w:rsidRPr="006F102E">
        <w:rPr>
          <w:rFonts w:ascii="Times New Roman" w:hAnsi="Times New Roman" w:cs="Times New Roman"/>
          <w:bCs/>
          <w:sz w:val="24"/>
          <w:szCs w:val="24"/>
        </w:rPr>
        <w:t>:</w:t>
      </w:r>
      <w:r w:rsidRPr="006F102E">
        <w:rPr>
          <w:rStyle w:val="af5"/>
          <w:rFonts w:ascii="Times New Roman" w:eastAsiaTheme="minorHAnsi" w:hAnsi="Times New Roman"/>
          <w:sz w:val="24"/>
          <w:szCs w:val="24"/>
        </w:rPr>
        <w:t xml:space="preserve"> </w:t>
      </w:r>
      <w:r w:rsidRPr="006F102E">
        <w:rPr>
          <w:rFonts w:ascii="Times New Roman" w:hAnsi="Times New Roman" w:cs="Times New Roman"/>
          <w:sz w:val="24"/>
          <w:szCs w:val="24"/>
        </w:rPr>
        <w:t xml:space="preserve">«Весенняя гроза» («Люблю грозу в начале мая…») </w:t>
      </w:r>
    </w:p>
    <w:p w:rsidR="005865DA" w:rsidRPr="006F102E" w:rsidRDefault="005865DA"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 xml:space="preserve">(1828, нач. 1850-х), «Silentium!» (Молчи, скрывайся и таи…) (1829, нач. 1830-х) </w:t>
      </w:r>
    </w:p>
    <w:p w:rsidR="005865DA" w:rsidRPr="006F102E" w:rsidRDefault="005865DA"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 xml:space="preserve">«Умом Россию не понять…» (1866). </w:t>
      </w:r>
    </w:p>
    <w:p w:rsidR="005865DA" w:rsidRPr="006F102E" w:rsidRDefault="005865DA" w:rsidP="009E4ED0">
      <w:pPr>
        <w:tabs>
          <w:tab w:val="left" w:pos="5760"/>
        </w:tabs>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 xml:space="preserve">А.А. Фет. </w:t>
      </w:r>
      <w:r w:rsidRPr="006F102E">
        <w:rPr>
          <w:rFonts w:ascii="Times New Roman" w:hAnsi="Times New Roman" w:cs="Times New Roman"/>
          <w:bCs/>
          <w:kern w:val="36"/>
          <w:sz w:val="24"/>
          <w:szCs w:val="24"/>
        </w:rPr>
        <w:t>Стихотворения</w:t>
      </w:r>
      <w:r w:rsidRPr="006F102E">
        <w:rPr>
          <w:rFonts w:ascii="Times New Roman" w:hAnsi="Times New Roman" w:cs="Times New Roman"/>
          <w:sz w:val="24"/>
          <w:szCs w:val="24"/>
        </w:rPr>
        <w:t xml:space="preserve">: «Шепот, робкое дыханье…» (1850), «Как беден наш язык! Хочу и не могу…» (1887). </w:t>
      </w:r>
    </w:p>
    <w:p w:rsidR="005865DA" w:rsidRPr="006F102E" w:rsidRDefault="005865DA" w:rsidP="009E4ED0">
      <w:pPr>
        <w:pStyle w:val="af4"/>
        <w:spacing w:line="360" w:lineRule="auto"/>
        <w:ind w:firstLine="851"/>
        <w:jc w:val="both"/>
        <w:rPr>
          <w:rFonts w:ascii="Times New Roman" w:hAnsi="Times New Roman"/>
          <w:sz w:val="24"/>
          <w:szCs w:val="24"/>
        </w:rPr>
      </w:pPr>
      <w:r w:rsidRPr="006F102E">
        <w:rPr>
          <w:rFonts w:ascii="Times New Roman" w:hAnsi="Times New Roman"/>
          <w:b/>
          <w:bCs/>
          <w:sz w:val="24"/>
          <w:szCs w:val="24"/>
        </w:rPr>
        <w:t>Антон Павлович Чехов.</w:t>
      </w:r>
      <w:r w:rsidRPr="006F102E">
        <w:rPr>
          <w:rFonts w:ascii="Times New Roman" w:hAnsi="Times New Roman"/>
          <w:sz w:val="24"/>
          <w:szCs w:val="24"/>
        </w:rPr>
        <w:t xml:space="preserve"> Краткий рассказ о писателе.</w:t>
      </w:r>
    </w:p>
    <w:p w:rsidR="005865DA" w:rsidRPr="006F102E" w:rsidRDefault="005865DA" w:rsidP="009E4ED0">
      <w:pPr>
        <w:pStyle w:val="af4"/>
        <w:spacing w:line="360" w:lineRule="auto"/>
        <w:ind w:firstLine="851"/>
        <w:jc w:val="both"/>
        <w:rPr>
          <w:rFonts w:ascii="Times New Roman" w:hAnsi="Times New Roman"/>
          <w:sz w:val="24"/>
          <w:szCs w:val="24"/>
        </w:rPr>
      </w:pPr>
      <w:r w:rsidRPr="006F102E">
        <w:rPr>
          <w:rFonts w:ascii="Times New Roman" w:hAnsi="Times New Roman"/>
          <w:b/>
          <w:bCs/>
          <w:iCs/>
          <w:sz w:val="24"/>
          <w:szCs w:val="24"/>
        </w:rPr>
        <w:t>«О любви»</w:t>
      </w:r>
      <w:r w:rsidRPr="006F102E">
        <w:rPr>
          <w:rFonts w:ascii="Times New Roman" w:hAnsi="Times New Roman"/>
          <w:iCs/>
          <w:sz w:val="24"/>
          <w:szCs w:val="24"/>
        </w:rPr>
        <w:t xml:space="preserve"> (из трилогии).</w:t>
      </w:r>
      <w:r w:rsidRPr="006F102E">
        <w:rPr>
          <w:rFonts w:ascii="Times New Roman" w:hAnsi="Times New Roman"/>
          <w:sz w:val="24"/>
          <w:szCs w:val="24"/>
        </w:rPr>
        <w:t xml:space="preserve"> История о любви и упущенном счастье.</w:t>
      </w:r>
    </w:p>
    <w:p w:rsidR="005865DA" w:rsidRPr="006F102E" w:rsidRDefault="005865DA" w:rsidP="009E4ED0">
      <w:pPr>
        <w:pStyle w:val="af4"/>
        <w:spacing w:line="360" w:lineRule="auto"/>
        <w:ind w:firstLine="851"/>
        <w:jc w:val="both"/>
        <w:rPr>
          <w:rFonts w:ascii="Times New Roman" w:hAnsi="Times New Roman"/>
          <w:sz w:val="24"/>
          <w:szCs w:val="24"/>
        </w:rPr>
      </w:pPr>
      <w:r w:rsidRPr="006F102E">
        <w:rPr>
          <w:rFonts w:ascii="Times New Roman" w:hAnsi="Times New Roman"/>
          <w:sz w:val="24"/>
          <w:szCs w:val="24"/>
        </w:rPr>
        <w:t>Теория литературы. Психологизм художественной литературы (начальные представления).</w:t>
      </w:r>
    </w:p>
    <w:p w:rsidR="005865DA" w:rsidRPr="006F102E" w:rsidRDefault="005865DA"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w:t>
      </w:r>
      <w:r w:rsidRPr="006F102E">
        <w:rPr>
          <w:rFonts w:ascii="Times New Roman" w:hAnsi="Times New Roman" w:cs="Times New Roman"/>
          <w:sz w:val="24"/>
          <w:szCs w:val="24"/>
        </w:rPr>
        <w:t xml:space="preserve"> </w:t>
      </w:r>
      <w:r w:rsidRPr="006F102E">
        <w:rPr>
          <w:rFonts w:ascii="Times New Roman" w:hAnsi="Times New Roman" w:cs="Times New Roman"/>
          <w:b/>
          <w:sz w:val="24"/>
          <w:szCs w:val="24"/>
        </w:rPr>
        <w:t>XX</w:t>
      </w:r>
      <w:r w:rsidRPr="006F102E">
        <w:rPr>
          <w:rFonts w:ascii="Times New Roman" w:hAnsi="Times New Roman" w:cs="Times New Roman"/>
          <w:b/>
          <w:bCs/>
          <w:sz w:val="24"/>
          <w:szCs w:val="24"/>
        </w:rPr>
        <w:t xml:space="preserve"> ВЕКА – 22 часа </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Алексеевич Бунин.</w:t>
      </w:r>
      <w:r w:rsidRPr="006F102E">
        <w:rPr>
          <w:rFonts w:ascii="Times New Roman" w:hAnsi="Times New Roman" w:cs="Times New Roman"/>
          <w:sz w:val="24"/>
          <w:szCs w:val="24"/>
        </w:rPr>
        <w:t xml:space="preserve"> Краткий рассказ о писателе.</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«Кавказ».</w:t>
      </w:r>
      <w:r w:rsidRPr="006F102E">
        <w:rPr>
          <w:rFonts w:ascii="Times New Roman" w:hAnsi="Times New Roman" w:cs="Times New Roman"/>
          <w:sz w:val="24"/>
          <w:szCs w:val="24"/>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Иванович Куприн.</w:t>
      </w:r>
      <w:r w:rsidRPr="006F102E">
        <w:rPr>
          <w:rFonts w:ascii="Times New Roman" w:hAnsi="Times New Roman" w:cs="Times New Roman"/>
          <w:sz w:val="24"/>
          <w:szCs w:val="24"/>
        </w:rPr>
        <w:t xml:space="preserve"> Краткий рассказ о писателе.</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«Куст сирени».</w:t>
      </w:r>
      <w:r w:rsidRPr="006F102E">
        <w:rPr>
          <w:rFonts w:ascii="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Сюжет и фабула.</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sz w:val="24"/>
          <w:szCs w:val="24"/>
        </w:rPr>
        <w:t>Александр Александрович Блок</w:t>
      </w:r>
      <w:r w:rsidRPr="006F102E">
        <w:rPr>
          <w:rFonts w:ascii="Times New Roman" w:hAnsi="Times New Roman" w:cs="Times New Roman"/>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Краткий рассказ о поэте.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«Россия».</w:t>
      </w:r>
      <w:r w:rsidRPr="006F102E">
        <w:rPr>
          <w:rFonts w:ascii="Times New Roman" w:hAnsi="Times New Roman" w:cs="Times New Roman"/>
          <w:sz w:val="24"/>
          <w:szCs w:val="24"/>
        </w:rPr>
        <w:t xml:space="preserve"> Историческая тема в стихотворении, её современное звучание и смысл.</w:t>
      </w:r>
    </w:p>
    <w:p w:rsidR="005865DA"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b/>
          <w:sz w:val="24"/>
          <w:szCs w:val="24"/>
        </w:rPr>
      </w:pPr>
      <w:r w:rsidRPr="006F102E">
        <w:rPr>
          <w:rFonts w:ascii="Times New Roman" w:hAnsi="Times New Roman" w:cs="Times New Roman"/>
          <w:b/>
          <w:iCs/>
          <w:sz w:val="24"/>
          <w:szCs w:val="24"/>
        </w:rPr>
        <w:t>Стихотворение «Девушка пела в церковном хоре…»</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b/>
          <w:sz w:val="24"/>
          <w:szCs w:val="24"/>
        </w:rPr>
      </w:pPr>
      <w:r w:rsidRPr="006F102E">
        <w:rPr>
          <w:rFonts w:ascii="Times New Roman" w:hAnsi="Times New Roman" w:cs="Times New Roman"/>
          <w:b/>
          <w:bCs/>
          <w:kern w:val="36"/>
          <w:sz w:val="24"/>
          <w:szCs w:val="24"/>
        </w:rPr>
        <w:t xml:space="preserve">С.А. Есенин. </w:t>
      </w:r>
      <w:r w:rsidRPr="006F102E">
        <w:rPr>
          <w:rFonts w:ascii="Times New Roman" w:hAnsi="Times New Roman" w:cs="Times New Roman"/>
          <w:bCs/>
          <w:kern w:val="36"/>
          <w:sz w:val="24"/>
          <w:szCs w:val="24"/>
        </w:rPr>
        <w:t>Историческая тема в творчестве. «Пугачев»</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Иван Сергеевич Шмелёв.</w:t>
      </w:r>
      <w:r w:rsidRPr="006F102E">
        <w:rPr>
          <w:rFonts w:ascii="Times New Roman" w:hAnsi="Times New Roman" w:cs="Times New Roman"/>
          <w:sz w:val="24"/>
          <w:szCs w:val="24"/>
        </w:rPr>
        <w:t xml:space="preserve"> Краткий рассказ о писателе (детство, юность, начало творческого пути).</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«Как я стал писателем».</w:t>
      </w:r>
      <w:r w:rsidRPr="006F102E">
        <w:rPr>
          <w:rFonts w:ascii="Times New Roman" w:hAnsi="Times New Roman" w:cs="Times New Roman"/>
          <w:sz w:val="24"/>
          <w:szCs w:val="24"/>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Андреевич Осоргин.</w:t>
      </w:r>
      <w:r w:rsidRPr="006F102E">
        <w:rPr>
          <w:rFonts w:ascii="Times New Roman" w:hAnsi="Times New Roman" w:cs="Times New Roman"/>
          <w:sz w:val="24"/>
          <w:szCs w:val="24"/>
        </w:rPr>
        <w:t xml:space="preserve"> Краткий рассказ о писателе.</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«Пенсне».</w:t>
      </w:r>
      <w:r w:rsidRPr="006F102E">
        <w:rPr>
          <w:rFonts w:ascii="Times New Roman" w:hAnsi="Times New Roman" w:cs="Times New Roman"/>
          <w:sz w:val="24"/>
          <w:szCs w:val="24"/>
        </w:rPr>
        <w:t xml:space="preserve"> Сочетание фантастики и реальности в рассказе. Мелочи быта и их психологическое содержание.</w:t>
      </w:r>
    </w:p>
    <w:p w:rsidR="005865DA" w:rsidRPr="006F102E" w:rsidRDefault="005865DA" w:rsidP="009E4ED0">
      <w:pPr>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lastRenderedPageBreak/>
        <w:t>Журнал</w:t>
      </w:r>
      <w:r w:rsidRPr="006F102E">
        <w:rPr>
          <w:rFonts w:ascii="Times New Roman" w:hAnsi="Times New Roman" w:cs="Times New Roman"/>
          <w:b/>
          <w:bCs/>
          <w:sz w:val="24"/>
          <w:szCs w:val="24"/>
        </w:rPr>
        <w:t xml:space="preserve"> «Сатирикон». Тэффи, О. Дымов, А. Аверченко. </w:t>
      </w:r>
      <w:r w:rsidRPr="006F102E">
        <w:rPr>
          <w:rFonts w:ascii="Times New Roman" w:hAnsi="Times New Roman" w:cs="Times New Roman"/>
          <w:b/>
          <w:bCs/>
          <w:iCs/>
          <w:sz w:val="24"/>
          <w:szCs w:val="24"/>
        </w:rPr>
        <w:t>«Всеобщая история, обработанная „Сатириконом"»</w:t>
      </w:r>
      <w:r w:rsidRPr="006F102E">
        <w:rPr>
          <w:rFonts w:ascii="Times New Roman" w:hAnsi="Times New Roman" w:cs="Times New Roman"/>
          <w:iCs/>
          <w:sz w:val="24"/>
          <w:szCs w:val="24"/>
        </w:rPr>
        <w:t xml:space="preserve"> (отрывки).</w:t>
      </w:r>
      <w:r w:rsidRPr="006F102E">
        <w:rPr>
          <w:rFonts w:ascii="Times New Roman" w:hAnsi="Times New Roman" w:cs="Times New Roman"/>
          <w:sz w:val="24"/>
          <w:szCs w:val="24"/>
        </w:rPr>
        <w:t xml:space="preserve"> Сатирическое изображение исторических событий. </w:t>
      </w:r>
      <w:r w:rsidRPr="006F102E">
        <w:rPr>
          <w:rFonts w:ascii="Times New Roman" w:hAnsi="Times New Roman" w:cs="Times New Roman"/>
          <w:b/>
          <w:bCs/>
          <w:sz w:val="24"/>
          <w:szCs w:val="24"/>
        </w:rPr>
        <w:t>Тэффи.</w:t>
      </w:r>
      <w:r w:rsidRPr="006F102E">
        <w:rPr>
          <w:rFonts w:ascii="Times New Roman" w:hAnsi="Times New Roman" w:cs="Times New Roman"/>
          <w:iCs/>
          <w:sz w:val="24"/>
          <w:szCs w:val="24"/>
        </w:rPr>
        <w:t xml:space="preserve"> </w:t>
      </w:r>
      <w:r w:rsidRPr="006F102E">
        <w:rPr>
          <w:rFonts w:ascii="Times New Roman" w:hAnsi="Times New Roman" w:cs="Times New Roman"/>
          <w:b/>
          <w:bCs/>
          <w:iCs/>
          <w:sz w:val="24"/>
          <w:szCs w:val="24"/>
        </w:rPr>
        <w:t xml:space="preserve">«Жизнь и воротник». </w:t>
      </w:r>
      <w:r w:rsidRPr="006F102E">
        <w:rPr>
          <w:rFonts w:ascii="Times New Roman" w:hAnsi="Times New Roman" w:cs="Times New Roman"/>
          <w:bCs/>
          <w:iCs/>
          <w:sz w:val="24"/>
          <w:szCs w:val="24"/>
        </w:rPr>
        <w:t>(Для чтения и обсуждения).</w:t>
      </w:r>
    </w:p>
    <w:p w:rsidR="005865DA" w:rsidRPr="006F102E" w:rsidRDefault="005865DA"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М. Зощенко.</w:t>
      </w:r>
      <w:r w:rsidRPr="006F102E">
        <w:rPr>
          <w:rFonts w:ascii="Times New Roman" w:hAnsi="Times New Roman" w:cs="Times New Roman"/>
          <w:b/>
          <w:bCs/>
          <w:iCs/>
          <w:sz w:val="24"/>
          <w:szCs w:val="24"/>
        </w:rPr>
        <w:t xml:space="preserve"> «История болезни»; «Медицинский случай», «Аристократка» </w:t>
      </w:r>
      <w:r w:rsidRPr="006F102E">
        <w:rPr>
          <w:rFonts w:ascii="Times New Roman" w:hAnsi="Times New Roman" w:cs="Times New Roman"/>
          <w:bCs/>
          <w:iCs/>
          <w:sz w:val="24"/>
          <w:szCs w:val="24"/>
        </w:rPr>
        <w:t>(Для внеклассного чтения).</w:t>
      </w:r>
    </w:p>
    <w:p w:rsidR="005865DA" w:rsidRPr="006F102E" w:rsidRDefault="005865DA"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Сатира и юмор в рассказах.</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Александр Триф</w:t>
      </w:r>
      <w:r w:rsidR="0009397F" w:rsidRPr="006F102E">
        <w:rPr>
          <w:rFonts w:ascii="Times New Roman" w:hAnsi="Times New Roman" w:cs="Times New Roman"/>
          <w:b/>
          <w:bCs/>
          <w:sz w:val="24"/>
          <w:szCs w:val="24"/>
        </w:rPr>
        <w:t>о</w:t>
      </w:r>
      <w:r w:rsidRPr="006F102E">
        <w:rPr>
          <w:rFonts w:ascii="Times New Roman" w:hAnsi="Times New Roman" w:cs="Times New Roman"/>
          <w:b/>
          <w:bCs/>
          <w:sz w:val="24"/>
          <w:szCs w:val="24"/>
        </w:rPr>
        <w:t>нович Твардовский.</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«Василий Теркин».</w:t>
      </w:r>
      <w:r w:rsidRPr="006F102E">
        <w:rPr>
          <w:rFonts w:ascii="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09397F"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Фольклоризм литературы (развитие понятия). Авторские отступления как элемент композ</w:t>
      </w:r>
      <w:r w:rsidR="0009397F" w:rsidRPr="006F102E">
        <w:rPr>
          <w:rFonts w:ascii="Times New Roman" w:hAnsi="Times New Roman" w:cs="Times New Roman"/>
          <w:sz w:val="24"/>
          <w:szCs w:val="24"/>
        </w:rPr>
        <w:t>иции (начальные представления).</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Стихи и песни о Великой Отечественной войне 1941-1945 годов</w:t>
      </w:r>
      <w:r w:rsidRPr="006F102E">
        <w:rPr>
          <w:rFonts w:ascii="Times New Roman" w:hAnsi="Times New Roman" w:cs="Times New Roman"/>
          <w:iCs/>
          <w:sz w:val="24"/>
          <w:szCs w:val="24"/>
        </w:rPr>
        <w:t xml:space="preserve"> (обзор)</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sidRPr="006F102E">
        <w:rPr>
          <w:rFonts w:ascii="Times New Roman" w:hAnsi="Times New Roman" w:cs="Times New Roman"/>
          <w:b/>
          <w:bCs/>
          <w:sz w:val="24"/>
          <w:szCs w:val="24"/>
        </w:rPr>
        <w:t>М. Исаковский.</w:t>
      </w:r>
      <w:r w:rsidRPr="006F102E">
        <w:rPr>
          <w:rFonts w:ascii="Times New Roman" w:hAnsi="Times New Roman" w:cs="Times New Roman"/>
          <w:b/>
          <w:bCs/>
          <w:iCs/>
          <w:sz w:val="24"/>
          <w:szCs w:val="24"/>
        </w:rPr>
        <w:t xml:space="preserve"> «Катюша», «Враги сожгли родную хату»;</w:t>
      </w:r>
      <w:r w:rsidRPr="006F102E">
        <w:rPr>
          <w:rFonts w:ascii="Times New Roman" w:hAnsi="Times New Roman" w:cs="Times New Roman"/>
          <w:sz w:val="24"/>
          <w:szCs w:val="24"/>
        </w:rPr>
        <w:t xml:space="preserve"> Б.</w:t>
      </w:r>
      <w:r w:rsidRPr="006F102E">
        <w:rPr>
          <w:rFonts w:ascii="Times New Roman" w:hAnsi="Times New Roman" w:cs="Times New Roman"/>
          <w:b/>
          <w:bCs/>
          <w:sz w:val="24"/>
          <w:szCs w:val="24"/>
        </w:rPr>
        <w:t xml:space="preserve"> Окуджава.</w:t>
      </w:r>
      <w:r w:rsidRPr="006F102E">
        <w:rPr>
          <w:rFonts w:ascii="Times New Roman" w:hAnsi="Times New Roman" w:cs="Times New Roman"/>
          <w:b/>
          <w:bCs/>
          <w:iCs/>
          <w:sz w:val="24"/>
          <w:szCs w:val="24"/>
        </w:rPr>
        <w:t xml:space="preserve"> «Песенка о пехоте», «Здесь птицы не поют...»;</w:t>
      </w:r>
      <w:r w:rsidRPr="006F102E">
        <w:rPr>
          <w:rFonts w:ascii="Times New Roman" w:hAnsi="Times New Roman" w:cs="Times New Roman"/>
          <w:b/>
          <w:bCs/>
          <w:sz w:val="24"/>
          <w:szCs w:val="24"/>
        </w:rPr>
        <w:t xml:space="preserve"> А. Фатьянов.</w:t>
      </w:r>
      <w:r w:rsidRPr="006F102E">
        <w:rPr>
          <w:rFonts w:ascii="Times New Roman" w:hAnsi="Times New Roman" w:cs="Times New Roman"/>
          <w:b/>
          <w:bCs/>
          <w:iCs/>
          <w:sz w:val="24"/>
          <w:szCs w:val="24"/>
        </w:rPr>
        <w:t xml:space="preserve"> «Соловьи»;</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Л. Ошанин.</w:t>
      </w:r>
      <w:r w:rsidRPr="006F102E">
        <w:rPr>
          <w:rFonts w:ascii="Times New Roman" w:hAnsi="Times New Roman" w:cs="Times New Roman"/>
          <w:b/>
          <w:bCs/>
          <w:iCs/>
          <w:sz w:val="24"/>
          <w:szCs w:val="24"/>
        </w:rPr>
        <w:t xml:space="preserve"> «Дороги» </w:t>
      </w:r>
      <w:r w:rsidRPr="006F102E">
        <w:rPr>
          <w:rFonts w:ascii="Times New Roman" w:hAnsi="Times New Roman" w:cs="Times New Roman"/>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b/>
          <w:bCs/>
          <w:sz w:val="24"/>
          <w:szCs w:val="24"/>
        </w:rPr>
        <w:t>Виктор Петрович Астафьев.</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«Фотография, на которой меня нет».</w:t>
      </w:r>
      <w:r w:rsidRPr="006F102E">
        <w:rPr>
          <w:rFonts w:ascii="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1D7FE6" w:rsidRPr="006F102E"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Герой-повествователь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sz w:val="24"/>
          <w:szCs w:val="24"/>
        </w:rPr>
        <w:t>Русские поэты о Родине, родной природе</w:t>
      </w:r>
      <w:r w:rsidRPr="006F102E">
        <w:rPr>
          <w:rFonts w:ascii="Times New Roman" w:hAnsi="Times New Roman" w:cs="Times New Roman"/>
          <w:b/>
          <w:bCs/>
          <w:iCs/>
          <w:sz w:val="24"/>
          <w:szCs w:val="24"/>
        </w:rPr>
        <w:t xml:space="preserve"> </w:t>
      </w:r>
      <w:r w:rsidRPr="006F102E">
        <w:rPr>
          <w:rFonts w:ascii="Times New Roman" w:hAnsi="Times New Roman" w:cs="Times New Roman"/>
          <w:bCs/>
          <w:iCs/>
          <w:sz w:val="24"/>
          <w:szCs w:val="24"/>
        </w:rPr>
        <w:t>(обзор)</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bCs/>
          <w:sz w:val="24"/>
          <w:szCs w:val="24"/>
        </w:rPr>
      </w:pPr>
      <w:r w:rsidRPr="006F102E">
        <w:rPr>
          <w:rFonts w:ascii="Times New Roman" w:hAnsi="Times New Roman" w:cs="Times New Roman"/>
          <w:b/>
          <w:bCs/>
          <w:iCs/>
          <w:sz w:val="24"/>
          <w:szCs w:val="24"/>
        </w:rPr>
        <w:t>И. Анненский.</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«Снег»;</w:t>
      </w:r>
      <w:r w:rsidRPr="006F102E">
        <w:rPr>
          <w:rFonts w:ascii="Times New Roman" w:hAnsi="Times New Roman" w:cs="Times New Roman"/>
          <w:b/>
          <w:bCs/>
          <w:iCs/>
          <w:sz w:val="24"/>
          <w:szCs w:val="24"/>
        </w:rPr>
        <w:t xml:space="preserve"> Д. Мережковский.</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«Родное», «Не надо звуков»;</w:t>
      </w:r>
      <w:r w:rsidRPr="006F102E">
        <w:rPr>
          <w:rFonts w:ascii="Times New Roman" w:hAnsi="Times New Roman" w:cs="Times New Roman"/>
          <w:iCs/>
          <w:sz w:val="24"/>
          <w:szCs w:val="24"/>
        </w:rPr>
        <w:t xml:space="preserve"> </w:t>
      </w:r>
      <w:r w:rsidRPr="006F102E">
        <w:rPr>
          <w:rFonts w:ascii="Times New Roman" w:hAnsi="Times New Roman" w:cs="Times New Roman"/>
          <w:b/>
          <w:bCs/>
          <w:iCs/>
          <w:sz w:val="24"/>
          <w:szCs w:val="24"/>
        </w:rPr>
        <w:t>Н. Заболоцкий.</w:t>
      </w:r>
      <w:r w:rsidRPr="006F102E">
        <w:rPr>
          <w:rFonts w:ascii="Times New Roman" w:hAnsi="Times New Roman" w:cs="Times New Roman"/>
          <w:b/>
          <w:bCs/>
          <w:sz w:val="24"/>
          <w:szCs w:val="24"/>
        </w:rPr>
        <w:t xml:space="preserve"> «Вечер на Оке», «Уступи мне, скворец, уголок...»;</w:t>
      </w:r>
      <w:r w:rsidRPr="006F102E">
        <w:rPr>
          <w:rFonts w:ascii="Times New Roman" w:hAnsi="Times New Roman" w:cs="Times New Roman"/>
          <w:iCs/>
          <w:sz w:val="24"/>
          <w:szCs w:val="24"/>
        </w:rPr>
        <w:t xml:space="preserve"> </w:t>
      </w:r>
      <w:r w:rsidRPr="006F102E">
        <w:rPr>
          <w:rFonts w:ascii="Times New Roman" w:hAnsi="Times New Roman" w:cs="Times New Roman"/>
          <w:b/>
          <w:bCs/>
          <w:iCs/>
          <w:sz w:val="24"/>
          <w:szCs w:val="24"/>
        </w:rPr>
        <w:t>Н</w:t>
      </w:r>
      <w:r w:rsidRPr="006F102E">
        <w:rPr>
          <w:rFonts w:ascii="Times New Roman" w:hAnsi="Times New Roman" w:cs="Times New Roman"/>
          <w:iCs/>
          <w:sz w:val="24"/>
          <w:szCs w:val="24"/>
        </w:rPr>
        <w:t>.</w:t>
      </w:r>
      <w:r w:rsidRPr="006F102E">
        <w:rPr>
          <w:rFonts w:ascii="Times New Roman" w:hAnsi="Times New Roman" w:cs="Times New Roman"/>
          <w:b/>
          <w:bCs/>
          <w:iCs/>
          <w:sz w:val="24"/>
          <w:szCs w:val="24"/>
        </w:rPr>
        <w:t xml:space="preserve"> Рубцов.</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«По вечерам», «Встреча», «Привет, Россия...».</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Cs/>
          <w:sz w:val="24"/>
          <w:szCs w:val="24"/>
        </w:rPr>
      </w:pPr>
      <w:r w:rsidRPr="006F102E">
        <w:rPr>
          <w:rFonts w:ascii="Times New Roman" w:hAnsi="Times New Roman" w:cs="Times New Roman"/>
          <w:b/>
          <w:bCs/>
          <w:sz w:val="24"/>
          <w:szCs w:val="24"/>
        </w:rPr>
        <w:t xml:space="preserve">Б.Ш. Окуджава. </w:t>
      </w:r>
      <w:r w:rsidRPr="006F102E">
        <w:rPr>
          <w:rFonts w:ascii="Times New Roman" w:hAnsi="Times New Roman" w:cs="Times New Roman"/>
          <w:bCs/>
          <w:sz w:val="24"/>
          <w:szCs w:val="24"/>
        </w:rPr>
        <w:t xml:space="preserve">Слово о поэте. </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
          <w:bCs/>
          <w:sz w:val="24"/>
          <w:szCs w:val="24"/>
        </w:rPr>
      </w:pPr>
      <w:r w:rsidRPr="006F102E">
        <w:rPr>
          <w:rFonts w:ascii="Times New Roman" w:hAnsi="Times New Roman" w:cs="Times New Roman"/>
          <w:bCs/>
          <w:sz w:val="24"/>
          <w:szCs w:val="24"/>
        </w:rPr>
        <w:t>Стихотворения: "</w:t>
      </w:r>
      <w:r w:rsidRPr="006F102E">
        <w:rPr>
          <w:rFonts w:ascii="Times New Roman" w:hAnsi="Times New Roman" w:cs="Times New Roman"/>
          <w:b/>
          <w:bCs/>
          <w:sz w:val="24"/>
          <w:szCs w:val="24"/>
        </w:rPr>
        <w:t>Молитва Франсуа Вийона", "Арбатский романс"</w:t>
      </w:r>
      <w:r w:rsidRPr="006F102E">
        <w:rPr>
          <w:rFonts w:ascii="Times New Roman" w:hAnsi="Times New Roman" w:cs="Times New Roman"/>
          <w:bCs/>
          <w:sz w:val="24"/>
          <w:szCs w:val="24"/>
        </w:rPr>
        <w:t xml:space="preserve"> (возможен выбор других стихотворений).</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Cs/>
          <w:sz w:val="24"/>
          <w:szCs w:val="24"/>
        </w:rPr>
      </w:pPr>
      <w:r w:rsidRPr="006F102E">
        <w:rPr>
          <w:rFonts w:ascii="Times New Roman" w:hAnsi="Times New Roman" w:cs="Times New Roman"/>
          <w:bCs/>
          <w:sz w:val="24"/>
          <w:szCs w:val="24"/>
        </w:rPr>
        <w:lastRenderedPageBreak/>
        <w:t xml:space="preserve">Мудрость и душевная щедрость лирического героя поэзии Окуджавы. Авторская песня как жанр и как явление культуры. </w:t>
      </w:r>
    </w:p>
    <w:p w:rsidR="001D7FE6" w:rsidRPr="006F102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ЗАРУБЕЖН</w:t>
      </w:r>
      <w:r w:rsidR="00A90656" w:rsidRPr="006F102E">
        <w:rPr>
          <w:rFonts w:ascii="Times New Roman" w:hAnsi="Times New Roman" w:cs="Times New Roman"/>
          <w:b/>
          <w:bCs/>
          <w:sz w:val="24"/>
          <w:szCs w:val="24"/>
        </w:rPr>
        <w:t>АЯ</w:t>
      </w:r>
      <w:r w:rsidRPr="006F102E">
        <w:rPr>
          <w:rFonts w:ascii="Times New Roman" w:hAnsi="Times New Roman" w:cs="Times New Roman"/>
          <w:b/>
          <w:bCs/>
          <w:sz w:val="24"/>
          <w:szCs w:val="24"/>
        </w:rPr>
        <w:t xml:space="preserve"> ЛИТЕРАТУР</w:t>
      </w:r>
      <w:r w:rsidR="00A90656" w:rsidRPr="006F102E">
        <w:rPr>
          <w:rFonts w:ascii="Times New Roman" w:hAnsi="Times New Roman" w:cs="Times New Roman"/>
          <w:b/>
          <w:bCs/>
          <w:sz w:val="24"/>
          <w:szCs w:val="24"/>
        </w:rPr>
        <w:t>А – 7 часов</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Уильям Шекспир.</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«Ромео и Джульетта».</w:t>
      </w:r>
      <w:r w:rsidRPr="006F102E">
        <w:rPr>
          <w:rFonts w:ascii="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Конфликт как основа сюжета драматического произведения.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Сонеты</w:t>
      </w:r>
      <w:r w:rsidRPr="006F102E">
        <w:rPr>
          <w:rFonts w:ascii="Times New Roman" w:hAnsi="Times New Roman" w:cs="Times New Roman"/>
          <w:sz w:val="24"/>
          <w:szCs w:val="24"/>
        </w:rPr>
        <w:t xml:space="preserve"> «Её глаза на звёзды не похожи...», «Увы, мой стих не блещет новизной...».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Сонет как форма лирической поэзии.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Жан Батист Мольер.</w:t>
      </w:r>
      <w:r w:rsidRPr="006F102E">
        <w:rPr>
          <w:rFonts w:ascii="Times New Roman" w:hAnsi="Times New Roman" w:cs="Times New Roman"/>
          <w:sz w:val="24"/>
          <w:szCs w:val="24"/>
        </w:rPr>
        <w:t xml:space="preserve"> Слово о Мольере.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«Мещанин во дворянстве»</w:t>
      </w:r>
      <w:r w:rsidRPr="006F102E">
        <w:rPr>
          <w:rFonts w:ascii="Times New Roman" w:hAnsi="Times New Roman" w:cs="Times New Roman"/>
          <w:iCs/>
          <w:sz w:val="24"/>
          <w:szCs w:val="24"/>
        </w:rPr>
        <w:t xml:space="preserve"> (обзор с чтением отдельных сцен).</w:t>
      </w:r>
      <w:r w:rsidRPr="006F102E">
        <w:rPr>
          <w:rFonts w:ascii="Times New Roman" w:hAnsi="Times New Roman" w:cs="Times New Roman"/>
          <w:sz w:val="24"/>
          <w:szCs w:val="24"/>
        </w:rPr>
        <w:t xml:space="preserve">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Классицизм. Комедия (развитие понятий).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Вальтер</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Скотт.</w:t>
      </w:r>
      <w:r w:rsidRPr="006F102E">
        <w:rPr>
          <w:rFonts w:ascii="Times New Roman" w:hAnsi="Times New Roman" w:cs="Times New Roman"/>
          <w:sz w:val="24"/>
          <w:szCs w:val="24"/>
        </w:rPr>
        <w:t xml:space="preserve"> Краткий рассказ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Cs/>
          <w:sz w:val="24"/>
          <w:szCs w:val="24"/>
        </w:rPr>
        <w:t>«Айвенго».</w:t>
      </w:r>
      <w:r w:rsidRPr="006F102E">
        <w:rPr>
          <w:rFonts w:ascii="Times New Roman" w:hAnsi="Times New Roman" w:cs="Times New Roman"/>
          <w:sz w:val="24"/>
          <w:szCs w:val="24"/>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Исторический роман (развитие представлений).</w:t>
      </w:r>
    </w:p>
    <w:p w:rsidR="00856390" w:rsidRPr="00856390" w:rsidRDefault="00856390" w:rsidP="00856390">
      <w:pPr>
        <w:keepNext/>
        <w:keepLines/>
        <w:autoSpaceDE w:val="0"/>
        <w:autoSpaceDN w:val="0"/>
        <w:adjustRightInd w:val="0"/>
        <w:spacing w:after="0" w:line="360" w:lineRule="auto"/>
        <w:ind w:firstLine="851"/>
        <w:jc w:val="both"/>
        <w:rPr>
          <w:rFonts w:ascii="Times New Roman" w:hAnsi="Times New Roman" w:cs="Times New Roman"/>
          <w:b/>
          <w:bCs/>
          <w:i/>
          <w:sz w:val="24"/>
          <w:szCs w:val="24"/>
        </w:rPr>
      </w:pPr>
      <w:r w:rsidRPr="00856390">
        <w:rPr>
          <w:rFonts w:ascii="Times New Roman" w:hAnsi="Times New Roman" w:cs="Times New Roman"/>
          <w:b/>
          <w:bCs/>
          <w:i/>
          <w:sz w:val="24"/>
          <w:szCs w:val="24"/>
        </w:rPr>
        <w:t>Итоговая (годовая) промежуточная аттестация</w:t>
      </w:r>
    </w:p>
    <w:p w:rsidR="00856390" w:rsidRDefault="00856390" w:rsidP="009E4ED0">
      <w:pPr>
        <w:spacing w:after="0" w:line="360" w:lineRule="auto"/>
        <w:ind w:firstLine="851"/>
        <w:rPr>
          <w:rFonts w:ascii="Times New Roman" w:hAnsi="Times New Roman" w:cs="Times New Roman"/>
          <w:b/>
          <w:sz w:val="24"/>
          <w:szCs w:val="24"/>
          <w:u w:val="single"/>
        </w:rPr>
      </w:pPr>
    </w:p>
    <w:p w:rsidR="001D7FE6" w:rsidRPr="006F102E" w:rsidRDefault="001D7FE6" w:rsidP="009E4ED0">
      <w:pPr>
        <w:spacing w:after="0" w:line="360" w:lineRule="auto"/>
        <w:ind w:firstLine="851"/>
        <w:rPr>
          <w:rFonts w:ascii="Times New Roman" w:hAnsi="Times New Roman" w:cs="Times New Roman"/>
          <w:sz w:val="24"/>
          <w:szCs w:val="24"/>
        </w:rPr>
      </w:pPr>
      <w:r w:rsidRPr="006F102E">
        <w:rPr>
          <w:rFonts w:ascii="Times New Roman" w:hAnsi="Times New Roman" w:cs="Times New Roman"/>
          <w:b/>
          <w:sz w:val="24"/>
          <w:szCs w:val="24"/>
          <w:u w:val="single"/>
        </w:rPr>
        <w:t>9 класс</w:t>
      </w:r>
      <w:r w:rsidRPr="006F102E">
        <w:rPr>
          <w:rFonts w:ascii="Times New Roman" w:hAnsi="Times New Roman" w:cs="Times New Roman"/>
          <w:b/>
          <w:sz w:val="24"/>
          <w:szCs w:val="24"/>
        </w:rPr>
        <w:t xml:space="preserve"> (3 часа в неделю, 10</w:t>
      </w:r>
      <w:r w:rsidR="00D14363">
        <w:rPr>
          <w:rFonts w:ascii="Times New Roman" w:hAnsi="Times New Roman" w:cs="Times New Roman"/>
          <w:b/>
          <w:sz w:val="24"/>
          <w:szCs w:val="24"/>
        </w:rPr>
        <w:t>2</w:t>
      </w:r>
      <w:bookmarkStart w:id="0" w:name="_GoBack"/>
      <w:bookmarkEnd w:id="0"/>
      <w:r w:rsidRPr="006F102E">
        <w:rPr>
          <w:rFonts w:ascii="Times New Roman" w:hAnsi="Times New Roman" w:cs="Times New Roman"/>
          <w:b/>
          <w:sz w:val="24"/>
          <w:szCs w:val="24"/>
        </w:rPr>
        <w:t xml:space="preserve"> часов)</w:t>
      </w:r>
      <w:r w:rsidRPr="006F102E">
        <w:rPr>
          <w:rFonts w:ascii="Times New Roman" w:hAnsi="Times New Roman" w:cs="Times New Roman"/>
          <w:sz w:val="24"/>
          <w:szCs w:val="24"/>
        </w:rPr>
        <w:t xml:space="preserve"> </w:t>
      </w:r>
    </w:p>
    <w:p w:rsidR="001D7FE6" w:rsidRPr="006F102E" w:rsidRDefault="001D7FE6" w:rsidP="009E4ED0">
      <w:pPr>
        <w:pStyle w:val="af4"/>
        <w:spacing w:line="360" w:lineRule="auto"/>
        <w:ind w:firstLine="851"/>
        <w:jc w:val="both"/>
        <w:rPr>
          <w:rFonts w:ascii="Times New Roman" w:hAnsi="Times New Roman"/>
          <w:sz w:val="24"/>
          <w:szCs w:val="24"/>
        </w:rPr>
      </w:pPr>
    </w:p>
    <w:p w:rsidR="001D7FE6" w:rsidRPr="00D14363"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Введение</w:t>
      </w:r>
      <w:r w:rsidR="0016231E" w:rsidRPr="00D14363">
        <w:rPr>
          <w:rFonts w:ascii="Times New Roman" w:hAnsi="Times New Roman" w:cs="Times New Roman"/>
          <w:b/>
          <w:bCs/>
          <w:sz w:val="24"/>
          <w:szCs w:val="24"/>
        </w:rPr>
        <w:t xml:space="preserve"> - 1</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Литература и её роль в духовной жизни человека.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Литература как искусство слова (углубление представлений).</w:t>
      </w:r>
    </w:p>
    <w:p w:rsidR="001D7FE6" w:rsidRPr="00D14363"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ДРЕВНЕРУССКОЙ ЛИТЕРАТУРЫ</w:t>
      </w:r>
      <w:r w:rsidR="0016231E" w:rsidRPr="00D14363">
        <w:rPr>
          <w:rFonts w:ascii="Times New Roman" w:hAnsi="Times New Roman" w:cs="Times New Roman"/>
          <w:b/>
          <w:bCs/>
          <w:sz w:val="24"/>
          <w:szCs w:val="24"/>
        </w:rPr>
        <w:t xml:space="preserve"> - 4</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lastRenderedPageBreak/>
        <w:t>«Слово о полку Игореве».</w:t>
      </w:r>
      <w:r w:rsidRPr="006F102E">
        <w:rPr>
          <w:rFonts w:ascii="Times New Roman" w:hAnsi="Times New Roman"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D7FE6" w:rsidRPr="00D14363"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ЛИТЕРАТУРЫ XVIII ВЕКА</w:t>
      </w:r>
      <w:r w:rsidR="0016231E" w:rsidRPr="00D14363">
        <w:rPr>
          <w:rFonts w:ascii="Times New Roman" w:hAnsi="Times New Roman" w:cs="Times New Roman"/>
          <w:b/>
          <w:bCs/>
          <w:sz w:val="24"/>
          <w:szCs w:val="24"/>
        </w:rPr>
        <w:t xml:space="preserve"> - 8</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Характеристика русской литературы</w:t>
      </w:r>
      <w:r w:rsidRPr="006F102E">
        <w:rPr>
          <w:rFonts w:ascii="Times New Roman" w:hAnsi="Times New Roman" w:cs="Times New Roman"/>
          <w:b/>
          <w:bCs/>
          <w:sz w:val="24"/>
          <w:szCs w:val="24"/>
        </w:rPr>
        <w:t xml:space="preserve"> </w:t>
      </w:r>
      <w:r w:rsidRPr="006F102E">
        <w:rPr>
          <w:rFonts w:ascii="Times New Roman" w:hAnsi="Times New Roman" w:cs="Times New Roman"/>
          <w:sz w:val="24"/>
          <w:szCs w:val="24"/>
        </w:rPr>
        <w:t>XVIII века. Гражданский пафос русского классицизма.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Васильевич Ломоносов.</w:t>
      </w:r>
      <w:r w:rsidRPr="006F102E">
        <w:rPr>
          <w:rFonts w:ascii="Times New Roman" w:hAnsi="Times New Roman" w:cs="Times New Roman"/>
          <w:sz w:val="24"/>
          <w:szCs w:val="24"/>
        </w:rPr>
        <w:t xml:space="preserve"> Жизнь и творчество (обзор). Учёный, поэт, реформатор русского литературного языка и стиха.</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b/>
          <w:bCs/>
          <w:sz w:val="24"/>
          <w:szCs w:val="24"/>
        </w:rPr>
      </w:pPr>
      <w:r w:rsidRPr="006F102E">
        <w:rPr>
          <w:rFonts w:ascii="Times New Roman" w:hAnsi="Times New Roman" w:cs="Times New Roman"/>
          <w:b/>
          <w:bCs/>
          <w:i/>
          <w:sz w:val="24"/>
          <w:szCs w:val="24"/>
        </w:rPr>
        <w:t xml:space="preserve"> «Ода па день восшествия на Всероссийский престол ея Величества государыни Императрицы Елисаветы Петровны 1747 года».</w:t>
      </w:r>
      <w:r w:rsidRPr="006F102E">
        <w:rPr>
          <w:rFonts w:ascii="Times New Roman" w:hAnsi="Times New Roman" w:cs="Times New Roman"/>
          <w:i/>
          <w:iCs/>
          <w:sz w:val="24"/>
          <w:szCs w:val="24"/>
        </w:rPr>
        <w:t xml:space="preserve"> </w:t>
      </w:r>
      <w:r w:rsidRPr="006F102E">
        <w:rPr>
          <w:rFonts w:ascii="Times New Roman" w:hAnsi="Times New Roman" w:cs="Times New Roman"/>
          <w:iCs/>
          <w:sz w:val="24"/>
          <w:szCs w:val="24"/>
        </w:rPr>
        <w:t>Прославление Родины, мира, науки и просвещения в произведениях Ломоносова.</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Ода как жанр лирической поэзии.</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Гавриил Романович Державин.</w:t>
      </w:r>
      <w:r w:rsidRPr="006F102E">
        <w:rPr>
          <w:rFonts w:ascii="Times New Roman" w:hAnsi="Times New Roman" w:cs="Times New Roman"/>
          <w:sz w:val="24"/>
          <w:szCs w:val="24"/>
        </w:rPr>
        <w:t xml:space="preserve"> Жизнь и творчество (обзор).</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«Властителям и судиям».</w:t>
      </w:r>
      <w:r w:rsidRPr="006F102E">
        <w:rPr>
          <w:rFonts w:ascii="Times New Roman" w:hAnsi="Times New Roman" w:cs="Times New Roman"/>
          <w:sz w:val="24"/>
          <w:szCs w:val="24"/>
        </w:rPr>
        <w:t xml:space="preserve"> Тема несправедливости сильных мира сего. «Высокий» слог и ораторские, декламационные интонации.</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«Памятник».</w:t>
      </w:r>
      <w:r w:rsidRPr="006F102E">
        <w:rPr>
          <w:rFonts w:ascii="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bCs/>
          <w:iCs/>
          <w:sz w:val="24"/>
          <w:szCs w:val="24"/>
        </w:rPr>
      </w:pPr>
      <w:r w:rsidRPr="006F102E">
        <w:rPr>
          <w:rFonts w:ascii="Times New Roman" w:hAnsi="Times New Roman" w:cs="Times New Roman"/>
          <w:b/>
          <w:bCs/>
          <w:iCs/>
          <w:sz w:val="24"/>
          <w:szCs w:val="24"/>
        </w:rPr>
        <w:t>А.Н.</w:t>
      </w:r>
      <w:r w:rsidR="009E4ED0" w:rsidRPr="006F102E">
        <w:rPr>
          <w:rFonts w:ascii="Times New Roman" w:hAnsi="Times New Roman" w:cs="Times New Roman"/>
          <w:b/>
          <w:bCs/>
          <w:iCs/>
          <w:sz w:val="24"/>
          <w:szCs w:val="24"/>
        </w:rPr>
        <w:t xml:space="preserve"> </w:t>
      </w:r>
      <w:r w:rsidRPr="006F102E">
        <w:rPr>
          <w:rFonts w:ascii="Times New Roman" w:hAnsi="Times New Roman" w:cs="Times New Roman"/>
          <w:b/>
          <w:bCs/>
          <w:iCs/>
          <w:sz w:val="24"/>
          <w:szCs w:val="24"/>
        </w:rPr>
        <w:t xml:space="preserve">Радищев </w:t>
      </w:r>
      <w:r w:rsidRPr="006F102E">
        <w:rPr>
          <w:rFonts w:ascii="Times New Roman" w:hAnsi="Times New Roman" w:cs="Times New Roman"/>
          <w:b/>
          <w:bCs/>
          <w:i/>
          <w:iCs/>
          <w:sz w:val="24"/>
          <w:szCs w:val="24"/>
        </w:rPr>
        <w:t xml:space="preserve">«Путешествие из Петербурга в Москву» </w:t>
      </w:r>
      <w:r w:rsidRPr="006F102E">
        <w:rPr>
          <w:rFonts w:ascii="Times New Roman" w:hAnsi="Times New Roman" w:cs="Times New Roman"/>
          <w:bCs/>
          <w:iCs/>
          <w:sz w:val="24"/>
          <w:szCs w:val="24"/>
        </w:rPr>
        <w:t>(обзор).</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sz w:val="24"/>
          <w:szCs w:val="24"/>
        </w:rPr>
      </w:pPr>
      <w:r w:rsidRPr="006F102E">
        <w:rPr>
          <w:rFonts w:ascii="Times New Roman" w:hAnsi="Times New Roman" w:cs="Times New Roman"/>
          <w:sz w:val="24"/>
          <w:szCs w:val="24"/>
        </w:rPr>
        <w:t>Отражение в «Путешествии…» просветительских взглядов автора. Изображение русской действительности в книге Радищева. Нравственно-социальная проблематика.</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Михайлович</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Карамзин.</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20" w:right="40" w:firstLine="851"/>
        <w:jc w:val="both"/>
        <w:rPr>
          <w:rFonts w:ascii="Times New Roman" w:hAnsi="Times New Roman" w:cs="Times New Roman"/>
          <w:sz w:val="24"/>
          <w:szCs w:val="24"/>
        </w:rPr>
      </w:pPr>
      <w:r w:rsidRPr="006F102E">
        <w:rPr>
          <w:rFonts w:ascii="Times New Roman" w:hAnsi="Times New Roman" w:cs="Times New Roman"/>
          <w:sz w:val="24"/>
          <w:szCs w:val="24"/>
        </w:rPr>
        <w:t>Повесть</w:t>
      </w:r>
      <w:r w:rsidRPr="006F102E">
        <w:rPr>
          <w:rFonts w:ascii="Times New Roman" w:hAnsi="Times New Roman" w:cs="Times New Roman"/>
          <w:b/>
          <w:bCs/>
          <w:i/>
          <w:iCs/>
          <w:sz w:val="24"/>
          <w:szCs w:val="24"/>
        </w:rPr>
        <w:t xml:space="preserve"> «Бедная Лиза»,</w:t>
      </w:r>
      <w:r w:rsidRPr="006F102E">
        <w:rPr>
          <w:rFonts w:ascii="Times New Roman" w:hAnsi="Times New Roman" w:cs="Times New Roman"/>
          <w:sz w:val="24"/>
          <w:szCs w:val="24"/>
        </w:rPr>
        <w:t xml:space="preserve"> стихотворение</w:t>
      </w:r>
      <w:r w:rsidRPr="006F102E">
        <w:rPr>
          <w:rFonts w:ascii="Times New Roman" w:hAnsi="Times New Roman" w:cs="Times New Roman"/>
          <w:b/>
          <w:bCs/>
          <w:i/>
          <w:iCs/>
          <w:sz w:val="24"/>
          <w:szCs w:val="24"/>
        </w:rPr>
        <w:t xml:space="preserve"> «Осень».</w:t>
      </w:r>
      <w:r w:rsidRPr="006F102E">
        <w:rPr>
          <w:rFonts w:ascii="Times New Roman" w:hAnsi="Times New Roman" w:cs="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Сентиментализм (начальные представления).</w:t>
      </w:r>
    </w:p>
    <w:p w:rsidR="001D7FE6" w:rsidRPr="0016231E" w:rsidRDefault="001D7FE6" w:rsidP="009E4ED0">
      <w:pPr>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ЛИТЕРАТУРЫ XIX ВЕКА</w:t>
      </w:r>
      <w:r w:rsidR="0016231E" w:rsidRPr="0016231E">
        <w:rPr>
          <w:rFonts w:ascii="Times New Roman" w:hAnsi="Times New Roman" w:cs="Times New Roman"/>
          <w:b/>
          <w:bCs/>
          <w:sz w:val="24"/>
          <w:szCs w:val="24"/>
        </w:rPr>
        <w:t xml:space="preserve"> - 52</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 xml:space="preserve">Василий Андреевич Жуковский. </w:t>
      </w:r>
      <w:r w:rsidRPr="006F102E">
        <w:rPr>
          <w:rFonts w:ascii="Times New Roman" w:hAnsi="Times New Roman" w:cs="Times New Roman"/>
          <w:sz w:val="24"/>
          <w:szCs w:val="24"/>
        </w:rPr>
        <w:t>Жизнь и творчество (обзор).</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«Море».</w:t>
      </w:r>
      <w:r w:rsidRPr="006F102E">
        <w:rPr>
          <w:rFonts w:ascii="Times New Roman" w:hAnsi="Times New Roman" w:cs="Times New Roman"/>
          <w:sz w:val="24"/>
          <w:szCs w:val="24"/>
        </w:rPr>
        <w:t xml:space="preserve"> Романтический образ моря.</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«Невыразимое»</w:t>
      </w:r>
      <w:r w:rsidRPr="006F102E">
        <w:rPr>
          <w:rFonts w:ascii="Times New Roman" w:hAnsi="Times New Roman" w:cs="Times New Roman"/>
          <w:i/>
          <w:iCs/>
          <w:sz w:val="24"/>
          <w:szCs w:val="24"/>
        </w:rPr>
        <w:t>.</w:t>
      </w:r>
      <w:r w:rsidRPr="006F102E">
        <w:rPr>
          <w:rFonts w:ascii="Times New Roman" w:hAnsi="Times New Roman" w:cs="Times New Roman"/>
          <w:sz w:val="24"/>
          <w:szCs w:val="24"/>
        </w:rPr>
        <w:t xml:space="preserve"> Границы выразимого. Возможности поэтического языка и трудности, встающие на пути поэта. Отношение романтика к слову.</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«Светлана».</w:t>
      </w:r>
      <w:r w:rsidRPr="006F102E">
        <w:rPr>
          <w:rFonts w:ascii="Times New Roman" w:hAnsi="Times New Roman" w:cs="Times New Roman"/>
          <w:sz w:val="24"/>
          <w:szCs w:val="24"/>
        </w:rPr>
        <w:t xml:space="preserve"> Жанр баллады в творчестве Жуковского: сюжетность, фантастика, фольклорное начало, атмосфера тайны и символика сна, пугающий пейзаж, роковые </w:t>
      </w:r>
      <w:r w:rsidRPr="006F102E">
        <w:rPr>
          <w:rFonts w:ascii="Times New Roman" w:hAnsi="Times New Roman" w:cs="Times New Roman"/>
          <w:sz w:val="24"/>
          <w:szCs w:val="24"/>
        </w:rPr>
        <w:lastRenderedPageBreak/>
        <w:t>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Баллада (развитие представлений). Фольклоризм литературы (развитие представлений).</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Сергеевич</w:t>
      </w:r>
      <w:r w:rsidRPr="006F102E">
        <w:rPr>
          <w:rFonts w:ascii="Times New Roman" w:hAnsi="Times New Roman" w:cs="Times New Roman"/>
          <w:sz w:val="24"/>
          <w:szCs w:val="24"/>
        </w:rPr>
        <w:t xml:space="preserve"> </w:t>
      </w:r>
      <w:r w:rsidRPr="006F102E">
        <w:rPr>
          <w:rFonts w:ascii="Times New Roman" w:hAnsi="Times New Roman" w:cs="Times New Roman"/>
          <w:b/>
          <w:bCs/>
          <w:sz w:val="24"/>
          <w:szCs w:val="24"/>
        </w:rPr>
        <w:t>Грибоедов.</w:t>
      </w:r>
      <w:r w:rsidRPr="006F102E">
        <w:rPr>
          <w:rFonts w:ascii="Times New Roman" w:hAnsi="Times New Roman" w:cs="Times New Roman"/>
          <w:sz w:val="24"/>
          <w:szCs w:val="24"/>
        </w:rPr>
        <w:t xml:space="preserve"> Жизнь и творчество (обзор).</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Комедия</w:t>
      </w:r>
      <w:r w:rsidRPr="006F102E">
        <w:rPr>
          <w:rFonts w:ascii="Times New Roman" w:hAnsi="Times New Roman" w:cs="Times New Roman"/>
          <w:b/>
          <w:bCs/>
          <w:i/>
          <w:iCs/>
          <w:sz w:val="24"/>
          <w:szCs w:val="24"/>
        </w:rPr>
        <w:t xml:space="preserve"> «Горе от ума».</w:t>
      </w:r>
      <w:r w:rsidRPr="006F102E">
        <w:rPr>
          <w:rFonts w:ascii="Times New Roman" w:hAnsi="Times New Roman"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D7FE6" w:rsidRPr="006F102E" w:rsidRDefault="001D7FE6" w:rsidP="009E4ED0">
      <w:pPr>
        <w:keepNext/>
        <w:keepLines/>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Александр Сергеевич Пушкин.</w:t>
      </w:r>
      <w:r w:rsidRPr="006F102E">
        <w:rPr>
          <w:rFonts w:ascii="Times New Roman" w:hAnsi="Times New Roman" w:cs="Times New Roman"/>
          <w:sz w:val="24"/>
          <w:szCs w:val="24"/>
        </w:rPr>
        <w:t xml:space="preserve"> Жизнь и творчество (обзор).</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b/>
          <w:bCs/>
          <w:i/>
          <w:sz w:val="24"/>
          <w:szCs w:val="24"/>
        </w:rPr>
      </w:pPr>
      <w:r w:rsidRPr="006F102E">
        <w:rPr>
          <w:rFonts w:ascii="Times New Roman" w:hAnsi="Times New Roman" w:cs="Times New Roman"/>
          <w:iCs/>
          <w:sz w:val="24"/>
          <w:szCs w:val="24"/>
        </w:rPr>
        <w:t>Стихотворения</w:t>
      </w:r>
      <w:r w:rsidRPr="006F102E">
        <w:rPr>
          <w:rFonts w:ascii="Times New Roman" w:hAnsi="Times New Roman" w:cs="Times New Roman"/>
          <w:b/>
          <w:bCs/>
          <w:sz w:val="24"/>
          <w:szCs w:val="24"/>
        </w:rPr>
        <w:t xml:space="preserve"> </w:t>
      </w:r>
      <w:r w:rsidR="009E4ED0" w:rsidRPr="006F102E">
        <w:rPr>
          <w:rFonts w:ascii="Times New Roman" w:hAnsi="Times New Roman" w:cs="Times New Roman"/>
          <w:b/>
          <w:bCs/>
          <w:i/>
          <w:sz w:val="24"/>
          <w:szCs w:val="24"/>
        </w:rPr>
        <w:t>«К Чаадаеву»,</w:t>
      </w:r>
      <w:r w:rsidRPr="006F102E">
        <w:rPr>
          <w:rFonts w:ascii="Times New Roman" w:hAnsi="Times New Roman" w:cs="Times New Roman"/>
          <w:b/>
          <w:bCs/>
          <w:i/>
          <w:sz w:val="24"/>
          <w:szCs w:val="24"/>
        </w:rPr>
        <w:t xml:space="preserve"> «К морю», «Анчар», «Во глубине сибирских руд»,</w:t>
      </w:r>
      <w:r w:rsidRPr="006F102E">
        <w:rPr>
          <w:rFonts w:ascii="Times New Roman" w:hAnsi="Times New Roman" w:cs="Times New Roman"/>
          <w:i/>
          <w:sz w:val="24"/>
          <w:szCs w:val="24"/>
        </w:rPr>
        <w:t xml:space="preserve">  </w:t>
      </w:r>
      <w:r w:rsidRPr="006F102E">
        <w:rPr>
          <w:rFonts w:ascii="Times New Roman" w:hAnsi="Times New Roman" w:cs="Times New Roman"/>
          <w:b/>
          <w:bCs/>
          <w:i/>
          <w:sz w:val="24"/>
          <w:szCs w:val="24"/>
        </w:rPr>
        <w:t>«Пророк», «Я памятник себе воздвиг нерукотворный...», «Я вас</w:t>
      </w:r>
      <w:r w:rsidRPr="006F102E">
        <w:rPr>
          <w:rFonts w:ascii="Times New Roman" w:hAnsi="Times New Roman" w:cs="Times New Roman"/>
          <w:i/>
          <w:sz w:val="24"/>
          <w:szCs w:val="24"/>
        </w:rPr>
        <w:t xml:space="preserve"> </w:t>
      </w:r>
      <w:r w:rsidRPr="006F102E">
        <w:rPr>
          <w:rFonts w:ascii="Times New Roman" w:hAnsi="Times New Roman" w:cs="Times New Roman"/>
          <w:b/>
          <w:bCs/>
          <w:i/>
          <w:sz w:val="24"/>
          <w:szCs w:val="24"/>
        </w:rPr>
        <w:t xml:space="preserve">любил; любовь ещё, быть может...,  «На холмах Грузии лежит ночная мгла», «Мадонна», «Храни меня, мой талисман»  </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Любовная лирика.  Особенности ритмики, метрики и строфики пушкинской поэзии.</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«Евгений Онегин».</w:t>
      </w:r>
      <w:r w:rsidRPr="006F102E">
        <w:rPr>
          <w:rFonts w:ascii="Times New Roman" w:hAnsi="Times New Roman" w:cs="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bCs/>
          <w:iCs/>
          <w:sz w:val="24"/>
          <w:szCs w:val="24"/>
        </w:rPr>
      </w:pPr>
      <w:r w:rsidRPr="006F102E">
        <w:rPr>
          <w:rFonts w:ascii="Times New Roman" w:hAnsi="Times New Roman" w:cs="Times New Roman"/>
          <w:b/>
          <w:bCs/>
          <w:i/>
          <w:iCs/>
          <w:sz w:val="24"/>
          <w:szCs w:val="24"/>
        </w:rPr>
        <w:lastRenderedPageBreak/>
        <w:t xml:space="preserve">"Цыгане" </w:t>
      </w:r>
      <w:r w:rsidRPr="006F102E">
        <w:rPr>
          <w:rFonts w:ascii="Times New Roman" w:hAnsi="Times New Roman" w:cs="Times New Roman"/>
          <w:bCs/>
          <w:iCs/>
          <w:sz w:val="24"/>
          <w:szCs w:val="24"/>
        </w:rPr>
        <w:t xml:space="preserve">романтическая поэма А.С. Пушкина. 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 </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 xml:space="preserve"> «Моцарт и Сальери».</w:t>
      </w:r>
      <w:r w:rsidRPr="006F102E">
        <w:rPr>
          <w:rFonts w:ascii="Times New Roman" w:hAnsi="Times New Roman" w:cs="Times New Roman"/>
          <w:sz w:val="24"/>
          <w:szCs w:val="24"/>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Роман в стихах (начальные представления). Реализм (развитие понятия). Трагедия как жанр драмы (развитие понятия).</w:t>
      </w:r>
    </w:p>
    <w:p w:rsidR="001D7FE6" w:rsidRPr="006F102E" w:rsidRDefault="001D7FE6" w:rsidP="009E4ED0">
      <w:pPr>
        <w:autoSpaceDE w:val="0"/>
        <w:autoSpaceDN w:val="0"/>
        <w:adjustRightInd w:val="0"/>
        <w:spacing w:after="0" w:line="360" w:lineRule="auto"/>
        <w:ind w:right="40" w:firstLine="851"/>
        <w:jc w:val="both"/>
        <w:rPr>
          <w:rFonts w:ascii="Times New Roman" w:hAnsi="Times New Roman" w:cs="Times New Roman"/>
          <w:sz w:val="24"/>
          <w:szCs w:val="24"/>
        </w:rPr>
      </w:pPr>
      <w:r w:rsidRPr="006F102E">
        <w:rPr>
          <w:rFonts w:ascii="Times New Roman" w:hAnsi="Times New Roman" w:cs="Times New Roman"/>
          <w:b/>
          <w:i/>
          <w:sz w:val="24"/>
          <w:szCs w:val="24"/>
        </w:rPr>
        <w:t xml:space="preserve">«Пиковая дама» </w:t>
      </w:r>
      <w:r w:rsidRPr="006F102E">
        <w:rPr>
          <w:rFonts w:ascii="Times New Roman" w:hAnsi="Times New Roman" w:cs="Times New Roman"/>
          <w:sz w:val="24"/>
          <w:szCs w:val="24"/>
        </w:rPr>
        <w:t>(Для внеклассного чтения).</w:t>
      </w:r>
    </w:p>
    <w:p w:rsidR="001D7FE6" w:rsidRPr="006F102E" w:rsidRDefault="001D7FE6" w:rsidP="009E4ED0">
      <w:pPr>
        <w:spacing w:after="0" w:line="360" w:lineRule="auto"/>
        <w:ind w:firstLine="851"/>
        <w:jc w:val="both"/>
        <w:rPr>
          <w:rFonts w:ascii="Times New Roman" w:hAnsi="Times New Roman" w:cs="Times New Roman"/>
          <w:sz w:val="24"/>
          <w:szCs w:val="24"/>
        </w:rPr>
      </w:pPr>
      <w:r w:rsidRPr="006F102E">
        <w:rPr>
          <w:rFonts w:ascii="Times New Roman" w:hAnsi="Times New Roman" w:cs="Times New Roman"/>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b/>
          <w:bCs/>
          <w:sz w:val="24"/>
          <w:szCs w:val="24"/>
        </w:rPr>
        <w:t>Михаил Юрьевич Лермонтов.</w:t>
      </w:r>
      <w:r w:rsidRPr="006F102E">
        <w:rPr>
          <w:rFonts w:ascii="Times New Roman" w:hAnsi="Times New Roman" w:cs="Times New Roman"/>
          <w:sz w:val="24"/>
          <w:szCs w:val="24"/>
        </w:rPr>
        <w:t xml:space="preserve"> Жизнь и творчество (обзор).</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b/>
          <w:bCs/>
          <w:i/>
          <w:sz w:val="24"/>
          <w:szCs w:val="24"/>
        </w:rPr>
      </w:pPr>
      <w:r w:rsidRPr="006F102E">
        <w:rPr>
          <w:rFonts w:ascii="Times New Roman" w:hAnsi="Times New Roman" w:cs="Times New Roman"/>
          <w:iCs/>
          <w:sz w:val="24"/>
          <w:szCs w:val="24"/>
        </w:rPr>
        <w:t>Основные мотивы лирики</w:t>
      </w:r>
      <w:r w:rsidRPr="006F102E">
        <w:rPr>
          <w:rFonts w:ascii="Times New Roman" w:hAnsi="Times New Roman" w:cs="Times New Roman"/>
          <w:i/>
          <w:iCs/>
          <w:sz w:val="24"/>
          <w:szCs w:val="24"/>
        </w:rPr>
        <w:t>.</w:t>
      </w:r>
      <w:r w:rsidRPr="006F102E">
        <w:rPr>
          <w:rFonts w:ascii="Times New Roman" w:hAnsi="Times New Roman" w:cs="Times New Roman"/>
          <w:b/>
          <w:bCs/>
          <w:sz w:val="24"/>
          <w:szCs w:val="24"/>
        </w:rPr>
        <w:t xml:space="preserve"> </w:t>
      </w:r>
      <w:r w:rsidRPr="006F102E">
        <w:rPr>
          <w:rFonts w:ascii="Times New Roman" w:hAnsi="Times New Roman" w:cs="Times New Roman"/>
          <w:b/>
          <w:bCs/>
          <w:i/>
          <w:sz w:val="24"/>
          <w:szCs w:val="24"/>
        </w:rPr>
        <w:t>«Смерть Поэта», «Парус», «Узник», «Выхожу один я на дорогу», «И скучно и грустно», «Родина», «Нищий», «Как часто, пестрою толпою окружен…»</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Трагическая судьба поэта и человека в бездуховном мире. Характер лирического героя лермонтовской поэзии. Тема Родины, поэта и поэзии.</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«Герой нашего времени».</w:t>
      </w:r>
      <w:r w:rsidRPr="006F102E">
        <w:rPr>
          <w:rFonts w:ascii="Times New Roman" w:hAnsi="Times New Roman" w:cs="Times New Roman"/>
          <w:sz w:val="24"/>
          <w:szCs w:val="24"/>
        </w:rPr>
        <w:t xml:space="preserve">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Особенности композиции. Печорин — «самый любопытный предмет своих наблюдений» (В. Г. Белинский).</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Печорин и Максим Максимыч. Печорин и доктор Вернер. Печорин и Грушницкий. Печорин и Вера. Печорин и Мери. Печорин и «ундина».</w:t>
      </w:r>
    </w:p>
    <w:p w:rsidR="001D7FE6" w:rsidRPr="006F102E" w:rsidRDefault="001D7FE6" w:rsidP="009E4ED0">
      <w:pPr>
        <w:autoSpaceDE w:val="0"/>
        <w:autoSpaceDN w:val="0"/>
        <w:adjustRightInd w:val="0"/>
        <w:spacing w:after="0" w:line="360" w:lineRule="auto"/>
        <w:ind w:left="60" w:right="40" w:firstLine="851"/>
        <w:jc w:val="both"/>
        <w:rPr>
          <w:rFonts w:ascii="Times New Roman" w:hAnsi="Times New Roman" w:cs="Times New Roman"/>
          <w:sz w:val="24"/>
          <w:szCs w:val="24"/>
        </w:rPr>
      </w:pPr>
      <w:r w:rsidRPr="006F102E">
        <w:rPr>
          <w:rFonts w:ascii="Times New Roman" w:hAnsi="Times New Roman" w:cs="Times New Roman"/>
          <w:sz w:val="24"/>
          <w:szCs w:val="24"/>
        </w:rPr>
        <w:t>Повесть</w:t>
      </w:r>
      <w:r w:rsidRPr="006F102E">
        <w:rPr>
          <w:rFonts w:ascii="Times New Roman" w:hAnsi="Times New Roman" w:cs="Times New Roman"/>
          <w:b/>
          <w:bCs/>
          <w:i/>
          <w:iCs/>
          <w:sz w:val="24"/>
          <w:szCs w:val="24"/>
        </w:rPr>
        <w:t xml:space="preserve"> «Фаталист»</w:t>
      </w:r>
      <w:r w:rsidRPr="006F102E">
        <w:rPr>
          <w:rFonts w:ascii="Times New Roman" w:hAnsi="Times New Roman" w:cs="Times New Roman"/>
          <w:sz w:val="24"/>
          <w:szCs w:val="24"/>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6F102E">
        <w:rPr>
          <w:rFonts w:ascii="Times New Roman" w:hAnsi="Times New Roman" w:cs="Times New Roman"/>
          <w:b/>
          <w:bCs/>
          <w:sz w:val="24"/>
          <w:szCs w:val="24"/>
        </w:rPr>
        <w:t>Николай Васильевич Гоголь.</w:t>
      </w:r>
      <w:r w:rsidRPr="006F102E">
        <w:rPr>
          <w:rFonts w:ascii="Times New Roman" w:hAnsi="Times New Roman" w:cs="Times New Roman"/>
          <w:sz w:val="24"/>
          <w:szCs w:val="24"/>
        </w:rPr>
        <w:t xml:space="preserve"> Жизнь и творчество (обзор).</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«Мёртвые души».</w:t>
      </w:r>
      <w:r w:rsidRPr="006F102E">
        <w:rPr>
          <w:rFonts w:ascii="Times New Roman" w:hAnsi="Times New Roman"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Поэма о величии России. Первоначальный замысел</w:t>
      </w:r>
      <w:r w:rsidRPr="006F102E">
        <w:rPr>
          <w:rFonts w:ascii="Times New Roman" w:hAnsi="Times New Roman" w:cs="Times New Roman"/>
          <w:b/>
          <w:bCs/>
          <w:sz w:val="24"/>
          <w:szCs w:val="24"/>
        </w:rPr>
        <w:t xml:space="preserve"> </w:t>
      </w:r>
      <w:r w:rsidRPr="006F102E">
        <w:rPr>
          <w:rFonts w:ascii="Times New Roman" w:hAnsi="Times New Roman" w:cs="Times New Roman"/>
          <w:bCs/>
          <w:sz w:val="24"/>
          <w:szCs w:val="24"/>
        </w:rPr>
        <w:t>и</w:t>
      </w:r>
      <w:r w:rsidRPr="006F102E">
        <w:rPr>
          <w:rFonts w:ascii="Times New Roman" w:hAnsi="Times New Roman" w:cs="Times New Roman"/>
          <w:b/>
          <w:bCs/>
          <w:sz w:val="24"/>
          <w:szCs w:val="24"/>
        </w:rPr>
        <w:t xml:space="preserve"> </w:t>
      </w:r>
      <w:r w:rsidRPr="006F102E">
        <w:rPr>
          <w:rFonts w:ascii="Times New Roman" w:hAnsi="Times New Roman" w:cs="Times New Roman"/>
          <w:sz w:val="24"/>
          <w:szCs w:val="24"/>
        </w:rPr>
        <w:t xml:space="preserve">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w:t>
      </w:r>
      <w:r w:rsidRPr="006F102E">
        <w:rPr>
          <w:rFonts w:ascii="Times New Roman" w:hAnsi="Times New Roman" w:cs="Times New Roman"/>
          <w:sz w:val="24"/>
          <w:szCs w:val="24"/>
        </w:rPr>
        <w:lastRenderedPageBreak/>
        <w:t>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b/>
          <w:sz w:val="24"/>
          <w:szCs w:val="24"/>
        </w:rPr>
      </w:pPr>
      <w:r w:rsidRPr="006F102E">
        <w:rPr>
          <w:rFonts w:ascii="Times New Roman" w:hAnsi="Times New Roman" w:cs="Times New Roman"/>
          <w:b/>
          <w:sz w:val="24"/>
          <w:szCs w:val="24"/>
        </w:rPr>
        <w:t xml:space="preserve">А.Н. Островский. </w:t>
      </w:r>
      <w:r w:rsidRPr="006F102E">
        <w:rPr>
          <w:rFonts w:ascii="Times New Roman" w:hAnsi="Times New Roman" w:cs="Times New Roman"/>
          <w:sz w:val="24"/>
          <w:szCs w:val="24"/>
        </w:rPr>
        <w:t xml:space="preserve">Слово о драматурге </w:t>
      </w:r>
      <w:r w:rsidRPr="006F102E">
        <w:rPr>
          <w:rFonts w:ascii="Times New Roman" w:hAnsi="Times New Roman" w:cs="Times New Roman"/>
          <w:i/>
          <w:sz w:val="24"/>
          <w:szCs w:val="24"/>
        </w:rPr>
        <w:t>(обзор</w:t>
      </w:r>
      <w:r w:rsidRPr="006F102E">
        <w:rPr>
          <w:rFonts w:ascii="Times New Roman" w:hAnsi="Times New Roman" w:cs="Times New Roman"/>
          <w:sz w:val="24"/>
          <w:szCs w:val="24"/>
        </w:rPr>
        <w:t>)</w:t>
      </w:r>
    </w:p>
    <w:p w:rsidR="001D7FE6" w:rsidRPr="006F102E" w:rsidRDefault="001D7FE6" w:rsidP="009E4ED0">
      <w:pPr>
        <w:autoSpaceDE w:val="0"/>
        <w:autoSpaceDN w:val="0"/>
        <w:adjustRightInd w:val="0"/>
        <w:spacing w:after="0" w:line="360" w:lineRule="auto"/>
        <w:ind w:right="20" w:firstLine="851"/>
        <w:jc w:val="both"/>
        <w:rPr>
          <w:rFonts w:ascii="Times New Roman" w:hAnsi="Times New Roman" w:cs="Times New Roman"/>
          <w:sz w:val="24"/>
          <w:szCs w:val="24"/>
        </w:rPr>
      </w:pPr>
      <w:r w:rsidRPr="006F102E">
        <w:rPr>
          <w:rFonts w:ascii="Times New Roman" w:hAnsi="Times New Roman" w:cs="Times New Roman"/>
          <w:sz w:val="24"/>
          <w:szCs w:val="24"/>
        </w:rPr>
        <w:t>(Для внеклассного чтения)</w:t>
      </w:r>
      <w:r w:rsidRPr="006F102E">
        <w:rPr>
          <w:rFonts w:ascii="Times New Roman" w:hAnsi="Times New Roman" w:cs="Times New Roman"/>
          <w:i/>
          <w:sz w:val="24"/>
          <w:szCs w:val="24"/>
        </w:rPr>
        <w:t xml:space="preserve"> </w:t>
      </w:r>
      <w:r w:rsidRPr="006F102E">
        <w:rPr>
          <w:rFonts w:ascii="Times New Roman" w:hAnsi="Times New Roman" w:cs="Times New Roman"/>
          <w:sz w:val="24"/>
          <w:szCs w:val="24"/>
        </w:rPr>
        <w:t xml:space="preserve">Пьеса </w:t>
      </w:r>
      <w:r w:rsidRPr="006F102E">
        <w:rPr>
          <w:rFonts w:ascii="Times New Roman" w:hAnsi="Times New Roman" w:cs="Times New Roman"/>
          <w:b/>
          <w:i/>
          <w:sz w:val="24"/>
          <w:szCs w:val="24"/>
        </w:rPr>
        <w:t>"Снегурочка".</w:t>
      </w:r>
      <w:r w:rsidRPr="006F102E">
        <w:rPr>
          <w:rFonts w:ascii="Times New Roman" w:hAnsi="Times New Roman" w:cs="Times New Roman"/>
          <w:sz w:val="24"/>
          <w:szCs w:val="24"/>
        </w:rPr>
        <w:t xml:space="preserve"> Мотив любви и "сердечной остуды" в "весенней сказке". Власть природы и порывы человеческого сердца. Берендеи и Снегурочка. Гуманизм театра Островского.</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Фёдор Михайлович Достоевский.</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«Белые ночи».</w:t>
      </w:r>
      <w:r w:rsidRPr="006F102E">
        <w:rPr>
          <w:rFonts w:ascii="Times New Roman" w:hAnsi="Times New Roman" w:cs="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Повесть (развитие понятия). Психологизм литературы (развитие представлений).</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Антон Павлович Чехов.</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b/>
          <w:bCs/>
          <w:i/>
          <w:iCs/>
          <w:sz w:val="24"/>
          <w:szCs w:val="24"/>
        </w:rPr>
        <w:t>«Тоска», «Смерть чиновника».</w:t>
      </w:r>
      <w:r w:rsidRPr="006F102E">
        <w:rPr>
          <w:rFonts w:ascii="Times New Roman" w:hAnsi="Times New Roman" w:cs="Times New Roman"/>
          <w:sz w:val="24"/>
          <w:szCs w:val="24"/>
        </w:rPr>
        <w:t xml:space="preserve"> Истинные и ложные ценности героев рассказа.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Развитие представлении о жанровых особенностях рассказа.</w:t>
      </w:r>
    </w:p>
    <w:p w:rsidR="001D7FE6" w:rsidRPr="0016231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ЛИТЕРАТУРЫ XX ВЕКА</w:t>
      </w:r>
      <w:r w:rsidR="0016231E" w:rsidRPr="0016231E">
        <w:rPr>
          <w:rFonts w:ascii="Times New Roman" w:hAnsi="Times New Roman" w:cs="Times New Roman"/>
          <w:b/>
          <w:bCs/>
          <w:sz w:val="24"/>
          <w:szCs w:val="24"/>
        </w:rPr>
        <w:t xml:space="preserve"> - 30</w:t>
      </w:r>
    </w:p>
    <w:p w:rsidR="001D7FE6" w:rsidRPr="006F102E"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Из русской прозы XX века</w:t>
      </w:r>
    </w:p>
    <w:p w:rsidR="001D7FE6" w:rsidRPr="006F102E"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6F102E">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Иван Алексеевич Бунин.</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Рассказ</w:t>
      </w:r>
      <w:r w:rsidRPr="006F102E">
        <w:rPr>
          <w:rFonts w:ascii="Times New Roman" w:hAnsi="Times New Roman" w:cs="Times New Roman"/>
          <w:b/>
          <w:bCs/>
          <w:i/>
          <w:iCs/>
          <w:sz w:val="24"/>
          <w:szCs w:val="24"/>
        </w:rPr>
        <w:t xml:space="preserve"> «Тёмные</w:t>
      </w:r>
      <w:r w:rsidRPr="006F102E">
        <w:rPr>
          <w:rFonts w:ascii="Times New Roman" w:hAnsi="Times New Roman" w:cs="Times New Roman"/>
          <w:i/>
          <w:iCs/>
          <w:sz w:val="24"/>
          <w:szCs w:val="24"/>
        </w:rPr>
        <w:t xml:space="preserve"> </w:t>
      </w:r>
      <w:r w:rsidRPr="006F102E">
        <w:rPr>
          <w:rFonts w:ascii="Times New Roman" w:hAnsi="Times New Roman" w:cs="Times New Roman"/>
          <w:b/>
          <w:bCs/>
          <w:i/>
          <w:iCs/>
          <w:sz w:val="24"/>
          <w:szCs w:val="24"/>
        </w:rPr>
        <w:t>аллеи»</w:t>
      </w:r>
      <w:r w:rsidRPr="006F102E">
        <w:rPr>
          <w:rFonts w:ascii="Times New Roman" w:hAnsi="Times New Roman" w:cs="Times New Roman"/>
          <w:i/>
          <w:iCs/>
          <w:sz w:val="24"/>
          <w:szCs w:val="24"/>
        </w:rPr>
        <w:t>.</w:t>
      </w:r>
      <w:r w:rsidRPr="006F102E">
        <w:rPr>
          <w:rFonts w:ascii="Times New Roman" w:hAnsi="Times New Roman" w:cs="Times New Roman"/>
          <w:sz w:val="24"/>
          <w:szCs w:val="24"/>
        </w:rPr>
        <w:t xml:space="preserve"> Печальная история любви людей из разных социальных слоев. «Поэзия» и «проза» русской усадьбы. Лиризм повествования.</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Психологизм литературы (развитие представлений). Роль художественной детали в характеристике героя.</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Михаил Александрович Шолохов.</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Рассказ</w:t>
      </w:r>
      <w:r w:rsidRPr="006F102E">
        <w:rPr>
          <w:rFonts w:ascii="Times New Roman" w:hAnsi="Times New Roman" w:cs="Times New Roman"/>
          <w:b/>
          <w:bCs/>
          <w:i/>
          <w:iCs/>
          <w:sz w:val="24"/>
          <w:szCs w:val="24"/>
        </w:rPr>
        <w:t xml:space="preserve"> «Судьба человека».</w:t>
      </w:r>
      <w:r w:rsidRPr="006F102E">
        <w:rPr>
          <w:rFonts w:ascii="Times New Roman" w:hAnsi="Times New Roman"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w:t>
      </w:r>
      <w:r w:rsidRPr="006F102E">
        <w:rPr>
          <w:rFonts w:ascii="Times New Roman" w:hAnsi="Times New Roman" w:cs="Times New Roman"/>
          <w:sz w:val="24"/>
          <w:szCs w:val="24"/>
        </w:rPr>
        <w:lastRenderedPageBreak/>
        <w:t>произведении. Сказовая манера повествования. Значение картины весенней природы для раскрытия идеи рассказа. Широта типизации.</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Реализм в художественной литературе. Реалистическая типизация (углубление понятия).</w:t>
      </w:r>
    </w:p>
    <w:p w:rsidR="001D7FE6" w:rsidRPr="006F102E"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6F102E">
        <w:rPr>
          <w:rFonts w:ascii="Times New Roman" w:hAnsi="Times New Roman" w:cs="Times New Roman"/>
          <w:b/>
          <w:bCs/>
          <w:sz w:val="24"/>
          <w:szCs w:val="24"/>
        </w:rPr>
        <w:t>Александр Исаевич Солженицын.</w:t>
      </w:r>
      <w:r w:rsidRPr="006F102E">
        <w:rPr>
          <w:rFonts w:ascii="Times New Roman" w:hAnsi="Times New Roman" w:cs="Times New Roman"/>
          <w:sz w:val="24"/>
          <w:szCs w:val="24"/>
        </w:rPr>
        <w:t xml:space="preserve"> Слово о писателе.</w:t>
      </w:r>
    </w:p>
    <w:p w:rsidR="001D7FE6" w:rsidRPr="006F102E"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6F102E">
        <w:rPr>
          <w:rFonts w:ascii="Times New Roman" w:hAnsi="Times New Roman" w:cs="Times New Roman"/>
          <w:sz w:val="24"/>
          <w:szCs w:val="24"/>
        </w:rPr>
        <w:t>Рассказ</w:t>
      </w:r>
      <w:r w:rsidRPr="006F102E">
        <w:rPr>
          <w:rFonts w:ascii="Times New Roman" w:hAnsi="Times New Roman" w:cs="Times New Roman"/>
          <w:b/>
          <w:bCs/>
          <w:i/>
          <w:iCs/>
          <w:sz w:val="24"/>
          <w:szCs w:val="24"/>
        </w:rPr>
        <w:t xml:space="preserve"> «Матрёнин двор».</w:t>
      </w:r>
      <w:r w:rsidRPr="006F102E">
        <w:rPr>
          <w:rFonts w:ascii="Times New Roman" w:hAnsi="Times New Roman" w:cs="Times New Roman"/>
          <w:sz w:val="24"/>
          <w:szCs w:val="24"/>
        </w:rPr>
        <w:t xml:space="preserve"> Образ праведницы. Трагизм судьбы героини. Жизненная основа притчи.</w:t>
      </w:r>
    </w:p>
    <w:p w:rsidR="001D7FE6" w:rsidRPr="006F102E" w:rsidRDefault="001D7FE6" w:rsidP="009E4ED0">
      <w:pPr>
        <w:autoSpaceDE w:val="0"/>
        <w:autoSpaceDN w:val="0"/>
        <w:adjustRightInd w:val="0"/>
        <w:spacing w:after="0" w:line="360" w:lineRule="auto"/>
        <w:ind w:left="40" w:firstLine="851"/>
        <w:jc w:val="both"/>
        <w:rPr>
          <w:rFonts w:ascii="Times New Roman" w:hAnsi="Times New Roman" w:cs="Times New Roman"/>
          <w:sz w:val="24"/>
          <w:szCs w:val="24"/>
        </w:rPr>
      </w:pPr>
      <w:r w:rsidRPr="006F102E">
        <w:rPr>
          <w:rFonts w:ascii="Times New Roman" w:hAnsi="Times New Roman" w:cs="Times New Roman"/>
          <w:sz w:val="24"/>
          <w:szCs w:val="24"/>
        </w:rPr>
        <w:t>Теория литературы. Притча (углубление понятия).</w:t>
      </w:r>
    </w:p>
    <w:p w:rsidR="001D7FE6" w:rsidRPr="009E4ED0" w:rsidRDefault="001D7FE6" w:rsidP="009E4ED0">
      <w:pPr>
        <w:autoSpaceDE w:val="0"/>
        <w:autoSpaceDN w:val="0"/>
        <w:adjustRightInd w:val="0"/>
        <w:spacing w:after="0" w:line="360" w:lineRule="auto"/>
        <w:ind w:left="40" w:right="20" w:firstLine="851"/>
        <w:jc w:val="both"/>
        <w:rPr>
          <w:rFonts w:ascii="Times New Roman" w:hAnsi="Times New Roman" w:cs="Times New Roman"/>
          <w:sz w:val="24"/>
          <w:szCs w:val="24"/>
        </w:rPr>
      </w:pPr>
      <w:r w:rsidRPr="006F102E">
        <w:rPr>
          <w:rFonts w:ascii="Times New Roman" w:hAnsi="Times New Roman" w:cs="Times New Roman"/>
          <w:b/>
          <w:bCs/>
          <w:sz w:val="24"/>
          <w:szCs w:val="24"/>
        </w:rPr>
        <w:t>Василий Макарович Шукшин.</w:t>
      </w:r>
      <w:r w:rsidRPr="006F102E">
        <w:rPr>
          <w:rFonts w:ascii="Times New Roman" w:hAnsi="Times New Roman" w:cs="Times New Roman"/>
          <w:sz w:val="24"/>
          <w:szCs w:val="24"/>
        </w:rPr>
        <w:t xml:space="preserve"> Слово о писателе. Рассказ </w:t>
      </w:r>
      <w:r w:rsidRPr="006F102E">
        <w:rPr>
          <w:rFonts w:ascii="Times New Roman" w:hAnsi="Times New Roman" w:cs="Times New Roman"/>
          <w:b/>
          <w:sz w:val="24"/>
          <w:szCs w:val="24"/>
        </w:rPr>
        <w:t>«Мастер</w:t>
      </w:r>
      <w:r w:rsidRPr="006F102E">
        <w:rPr>
          <w:rFonts w:ascii="Times New Roman" w:hAnsi="Times New Roman" w:cs="Times New Roman"/>
          <w:sz w:val="24"/>
          <w:szCs w:val="24"/>
        </w:rPr>
        <w:t>». 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p>
    <w:p w:rsidR="001D7FE6" w:rsidRPr="009E4ED0"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Из русской поэзии XX века</w:t>
      </w:r>
      <w:r w:rsidRPr="009E4ED0">
        <w:rPr>
          <w:rFonts w:ascii="Times New Roman" w:hAnsi="Times New Roman" w:cs="Times New Roman"/>
          <w:i/>
          <w:iCs/>
          <w:sz w:val="24"/>
          <w:szCs w:val="24"/>
          <w:highlight w:val="white"/>
        </w:rPr>
        <w:t xml:space="preserve"> (обзор)</w:t>
      </w:r>
    </w:p>
    <w:p w:rsidR="001D7FE6" w:rsidRPr="009E4ED0"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9E4ED0">
        <w:rPr>
          <w:rFonts w:ascii="Times New Roman" w:hAnsi="Times New Roman" w:cs="Times New Roman"/>
          <w:sz w:val="24"/>
          <w:szCs w:val="24"/>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1D7FE6" w:rsidRPr="009E4ED0"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9E4ED0">
        <w:rPr>
          <w:rFonts w:ascii="Times New Roman" w:hAnsi="Times New Roman" w:cs="Times New Roman"/>
          <w:sz w:val="24"/>
          <w:szCs w:val="24"/>
          <w:highlight w:val="white"/>
        </w:rPr>
        <w:t>Штрихи к портретам</w:t>
      </w:r>
    </w:p>
    <w:p w:rsidR="001D7FE6" w:rsidRPr="009E4ED0"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Александр Александрович Блок.</w:t>
      </w:r>
      <w:r w:rsidRPr="009E4ED0">
        <w:rPr>
          <w:rFonts w:ascii="Times New Roman" w:hAnsi="Times New Roman" w:cs="Times New Roman"/>
          <w:sz w:val="24"/>
          <w:szCs w:val="24"/>
          <w:highlight w:val="white"/>
        </w:rPr>
        <w:t xml:space="preserve"> Слово о поэте.</w:t>
      </w:r>
    </w:p>
    <w:p w:rsidR="001D7FE6" w:rsidRPr="009E4ED0" w:rsidRDefault="001D7FE6" w:rsidP="009E4ED0">
      <w:pPr>
        <w:keepNext/>
        <w:keepLines/>
        <w:autoSpaceDE w:val="0"/>
        <w:autoSpaceDN w:val="0"/>
        <w:adjustRightInd w:val="0"/>
        <w:spacing w:after="0" w:line="360" w:lineRule="auto"/>
        <w:ind w:left="40" w:right="40" w:firstLine="851"/>
        <w:jc w:val="both"/>
        <w:rPr>
          <w:rFonts w:ascii="Times New Roman" w:hAnsi="Times New Roman" w:cs="Times New Roman"/>
          <w:b/>
          <w:bCs/>
          <w:i/>
          <w:sz w:val="24"/>
          <w:szCs w:val="24"/>
        </w:rPr>
      </w:pPr>
      <w:r w:rsidRPr="009E4ED0">
        <w:rPr>
          <w:rFonts w:ascii="Times New Roman" w:hAnsi="Times New Roman" w:cs="Times New Roman"/>
          <w:b/>
          <w:bCs/>
          <w:i/>
          <w:sz w:val="24"/>
          <w:szCs w:val="24"/>
        </w:rPr>
        <w:t>«Ветер принёс издалёка...», «О, весна без конца и без краю...», «О, я хочу безумно жить...», цикл «Родина».</w:t>
      </w:r>
    </w:p>
    <w:p w:rsidR="001D7FE6" w:rsidRPr="009E4ED0"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9E4ED0">
        <w:rPr>
          <w:rFonts w:ascii="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1D7FE6" w:rsidRPr="009E4ED0" w:rsidRDefault="001D7FE6" w:rsidP="009E4ED0">
      <w:pPr>
        <w:keepNext/>
        <w:keepLines/>
        <w:autoSpaceDE w:val="0"/>
        <w:autoSpaceDN w:val="0"/>
        <w:adjustRightInd w:val="0"/>
        <w:spacing w:after="0" w:line="360" w:lineRule="auto"/>
        <w:ind w:left="40" w:firstLine="851"/>
        <w:jc w:val="both"/>
        <w:rPr>
          <w:rFonts w:ascii="Times New Roman" w:hAnsi="Times New Roman" w:cs="Times New Roman"/>
          <w:sz w:val="24"/>
          <w:szCs w:val="24"/>
        </w:rPr>
      </w:pPr>
      <w:r w:rsidRPr="009E4ED0">
        <w:rPr>
          <w:rFonts w:ascii="Times New Roman" w:hAnsi="Times New Roman" w:cs="Times New Roman"/>
          <w:b/>
          <w:bCs/>
          <w:sz w:val="24"/>
          <w:szCs w:val="24"/>
          <w:highlight w:val="white"/>
        </w:rPr>
        <w:t>Сергей Александрович</w:t>
      </w:r>
      <w:r w:rsidRPr="009E4ED0">
        <w:rPr>
          <w:rFonts w:ascii="Times New Roman" w:hAnsi="Times New Roman" w:cs="Times New Roman"/>
          <w:sz w:val="24"/>
          <w:szCs w:val="24"/>
        </w:rPr>
        <w:t xml:space="preserve"> </w:t>
      </w:r>
      <w:r w:rsidRPr="009E4ED0">
        <w:rPr>
          <w:rFonts w:ascii="Times New Roman" w:hAnsi="Times New Roman" w:cs="Times New Roman"/>
          <w:b/>
          <w:bCs/>
          <w:sz w:val="24"/>
          <w:szCs w:val="24"/>
        </w:rPr>
        <w:t>Есенин.</w:t>
      </w:r>
      <w:r w:rsidRPr="009E4ED0">
        <w:rPr>
          <w:rFonts w:ascii="Times New Roman" w:hAnsi="Times New Roman" w:cs="Times New Roman"/>
          <w:sz w:val="24"/>
          <w:szCs w:val="24"/>
        </w:rPr>
        <w:t xml:space="preserve"> Слово о поэте.</w:t>
      </w:r>
    </w:p>
    <w:p w:rsidR="001D7FE6" w:rsidRPr="009E4ED0" w:rsidRDefault="001D7FE6" w:rsidP="009E4ED0">
      <w:pPr>
        <w:autoSpaceDE w:val="0"/>
        <w:autoSpaceDN w:val="0"/>
        <w:adjustRightInd w:val="0"/>
        <w:spacing w:after="0" w:line="360" w:lineRule="auto"/>
        <w:ind w:left="40" w:right="40" w:firstLine="851"/>
        <w:jc w:val="both"/>
        <w:rPr>
          <w:rFonts w:ascii="Times New Roman" w:hAnsi="Times New Roman" w:cs="Times New Roman"/>
          <w:sz w:val="24"/>
          <w:szCs w:val="24"/>
        </w:rPr>
      </w:pPr>
      <w:r w:rsidRPr="009E4ED0">
        <w:rPr>
          <w:rFonts w:ascii="Times New Roman" w:hAnsi="Times New Roman" w:cs="Times New Roman"/>
          <w:b/>
          <w:bCs/>
          <w:i/>
          <w:sz w:val="24"/>
          <w:szCs w:val="24"/>
          <w:highlight w:val="white"/>
        </w:rPr>
        <w:t xml:space="preserve">«Не жалею, не зову, не плачу...», </w:t>
      </w:r>
      <w:r w:rsidRPr="009E4ED0">
        <w:rPr>
          <w:rFonts w:ascii="Times New Roman" w:hAnsi="Times New Roman" w:cs="Times New Roman"/>
          <w:b/>
          <w:bCs/>
          <w:i/>
          <w:sz w:val="24"/>
          <w:szCs w:val="24"/>
        </w:rPr>
        <w:t>«Край</w:t>
      </w:r>
      <w:r w:rsidRPr="009E4ED0">
        <w:rPr>
          <w:rFonts w:ascii="Times New Roman" w:hAnsi="Times New Roman" w:cs="Times New Roman"/>
          <w:b/>
          <w:bCs/>
          <w:i/>
          <w:sz w:val="24"/>
          <w:szCs w:val="24"/>
          <w:highlight w:val="white"/>
        </w:rPr>
        <w:t xml:space="preserve"> ты</w:t>
      </w:r>
      <w:r w:rsidRPr="009E4ED0">
        <w:rPr>
          <w:rFonts w:ascii="Times New Roman" w:hAnsi="Times New Roman" w:cs="Times New Roman"/>
          <w:i/>
          <w:sz w:val="24"/>
          <w:szCs w:val="24"/>
        </w:rPr>
        <w:t xml:space="preserve"> </w:t>
      </w:r>
      <w:r w:rsidRPr="009E4ED0">
        <w:rPr>
          <w:rFonts w:ascii="Times New Roman" w:hAnsi="Times New Roman" w:cs="Times New Roman"/>
          <w:b/>
          <w:bCs/>
          <w:i/>
          <w:sz w:val="24"/>
          <w:szCs w:val="24"/>
        </w:rPr>
        <w:t>мой заброшенный...», «Той</w:t>
      </w:r>
      <w:r w:rsidRPr="009E4ED0">
        <w:rPr>
          <w:rFonts w:ascii="Times New Roman" w:hAnsi="Times New Roman" w:cs="Times New Roman"/>
          <w:b/>
          <w:bCs/>
          <w:i/>
          <w:sz w:val="24"/>
          <w:szCs w:val="24"/>
          <w:highlight w:val="white"/>
        </w:rPr>
        <w:t xml:space="preserve"> ты, Русь моя</w:t>
      </w:r>
      <w:r w:rsidRPr="009E4ED0">
        <w:rPr>
          <w:rFonts w:ascii="Times New Roman" w:hAnsi="Times New Roman" w:cs="Times New Roman"/>
          <w:i/>
          <w:sz w:val="24"/>
          <w:szCs w:val="24"/>
        </w:rPr>
        <w:t xml:space="preserve"> </w:t>
      </w:r>
      <w:r w:rsidRPr="009E4ED0">
        <w:rPr>
          <w:rFonts w:ascii="Times New Roman" w:hAnsi="Times New Roman" w:cs="Times New Roman"/>
          <w:b/>
          <w:bCs/>
          <w:i/>
          <w:sz w:val="24"/>
          <w:szCs w:val="24"/>
        </w:rPr>
        <w:t>родная...», «Нивы сжаты, рощи</w:t>
      </w:r>
      <w:r w:rsidRPr="009E4ED0">
        <w:rPr>
          <w:rFonts w:ascii="Times New Roman" w:hAnsi="Times New Roman" w:cs="Times New Roman"/>
          <w:i/>
          <w:sz w:val="24"/>
          <w:szCs w:val="24"/>
        </w:rPr>
        <w:t xml:space="preserve"> </w:t>
      </w:r>
      <w:r w:rsidRPr="009E4ED0">
        <w:rPr>
          <w:rFonts w:ascii="Times New Roman" w:hAnsi="Times New Roman" w:cs="Times New Roman"/>
          <w:b/>
          <w:bCs/>
          <w:i/>
          <w:sz w:val="24"/>
          <w:szCs w:val="24"/>
        </w:rPr>
        <w:t>голы...», «Разбуди</w:t>
      </w:r>
      <w:r w:rsidRPr="009E4ED0">
        <w:rPr>
          <w:rFonts w:ascii="Times New Roman" w:hAnsi="Times New Roman" w:cs="Times New Roman"/>
          <w:b/>
          <w:bCs/>
          <w:i/>
          <w:sz w:val="24"/>
          <w:szCs w:val="24"/>
          <w:highlight w:val="white"/>
        </w:rPr>
        <w:t xml:space="preserve"> меня завтра рано...», «Отговорила роща золотая...».</w:t>
      </w:r>
      <w:r w:rsidRPr="009E4ED0">
        <w:rPr>
          <w:rFonts w:ascii="Times New Roman" w:hAnsi="Times New Roman" w:cs="Times New Roman"/>
          <w:sz w:val="24"/>
          <w:szCs w:val="24"/>
          <w:highlight w:val="white"/>
        </w:rPr>
        <w:t xml:space="preserve">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9E4ED0">
        <w:rPr>
          <w:rFonts w:ascii="Times New Roman" w:hAnsi="Times New Roman" w:cs="Times New Roman"/>
          <w:b/>
          <w:bCs/>
          <w:sz w:val="24"/>
          <w:szCs w:val="24"/>
          <w:highlight w:val="white"/>
        </w:rPr>
        <w:t>Владимир</w:t>
      </w:r>
      <w:r w:rsidRPr="009E4ED0">
        <w:rPr>
          <w:rFonts w:ascii="Times New Roman" w:hAnsi="Times New Roman" w:cs="Times New Roman"/>
          <w:sz w:val="24"/>
          <w:szCs w:val="24"/>
        </w:rPr>
        <w:t xml:space="preserve"> </w:t>
      </w:r>
      <w:r w:rsidRPr="009E4ED0">
        <w:rPr>
          <w:rFonts w:ascii="Times New Roman" w:hAnsi="Times New Roman" w:cs="Times New Roman"/>
          <w:b/>
          <w:sz w:val="24"/>
          <w:szCs w:val="24"/>
        </w:rPr>
        <w:t>Владимирович Маяковский</w:t>
      </w:r>
      <w:r w:rsidRPr="009E4ED0">
        <w:rPr>
          <w:rFonts w:ascii="Times New Roman" w:hAnsi="Times New Roman" w:cs="Times New Roman"/>
          <w:sz w:val="24"/>
          <w:szCs w:val="24"/>
        </w:rPr>
        <w:t>. Слово о поэте.</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«Послушайте!»,</w:t>
      </w:r>
      <w:r w:rsidRPr="009E4ED0">
        <w:rPr>
          <w:rFonts w:ascii="Times New Roman" w:hAnsi="Times New Roman" w:cs="Times New Roman"/>
          <w:i/>
          <w:iCs/>
          <w:sz w:val="24"/>
          <w:szCs w:val="24"/>
          <w:highlight w:val="white"/>
        </w:rPr>
        <w:t xml:space="preserve"> </w:t>
      </w:r>
      <w:r w:rsidRPr="009E4ED0">
        <w:rPr>
          <w:rFonts w:ascii="Times New Roman" w:hAnsi="Times New Roman" w:cs="Times New Roman"/>
          <w:b/>
          <w:bCs/>
          <w:i/>
          <w:iCs/>
          <w:sz w:val="24"/>
          <w:szCs w:val="24"/>
          <w:highlight w:val="white"/>
        </w:rPr>
        <w:t>«А вы могли бы?», «Люблю»</w:t>
      </w:r>
      <w:r w:rsidRPr="009E4ED0">
        <w:rPr>
          <w:rFonts w:ascii="Times New Roman" w:hAnsi="Times New Roman" w:cs="Times New Roman"/>
          <w:i/>
          <w:iCs/>
          <w:sz w:val="24"/>
          <w:szCs w:val="24"/>
          <w:highlight w:val="white"/>
        </w:rPr>
        <w:t xml:space="preserve"> (отрывок)</w:t>
      </w:r>
      <w:r w:rsidRPr="009E4ED0">
        <w:rPr>
          <w:rFonts w:ascii="Times New Roman" w:hAnsi="Times New Roman" w:cs="Times New Roman"/>
          <w:sz w:val="24"/>
          <w:szCs w:val="24"/>
        </w:rPr>
        <w:t>. Новаторство Маяковского-поэта. Своеобразие стиха, ритма, словотворчества. Маяковский о труде поэта.</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Марина Ивановна Цветаева.</w:t>
      </w:r>
      <w:r w:rsidRPr="009E4ED0">
        <w:rPr>
          <w:rFonts w:ascii="Times New Roman" w:hAnsi="Times New Roman" w:cs="Times New Roman"/>
          <w:sz w:val="24"/>
          <w:szCs w:val="24"/>
          <w:highlight w:val="white"/>
        </w:rPr>
        <w:t xml:space="preserve"> Слово о поэте.</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Николай Алексеевич Заболоцкий.</w:t>
      </w:r>
      <w:r w:rsidRPr="009E4ED0">
        <w:rPr>
          <w:rFonts w:ascii="Times New Roman" w:hAnsi="Times New Roman" w:cs="Times New Roman"/>
          <w:sz w:val="24"/>
          <w:szCs w:val="24"/>
          <w:highlight w:val="white"/>
        </w:rPr>
        <w:t xml:space="preserve"> Слово о поэте.</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b/>
          <w:bCs/>
          <w:i/>
          <w:sz w:val="24"/>
          <w:szCs w:val="24"/>
        </w:rPr>
      </w:pPr>
      <w:r w:rsidRPr="009E4ED0">
        <w:rPr>
          <w:rFonts w:ascii="Times New Roman" w:hAnsi="Times New Roman" w:cs="Times New Roman"/>
          <w:b/>
          <w:bCs/>
          <w:i/>
          <w:sz w:val="24"/>
          <w:szCs w:val="24"/>
        </w:rPr>
        <w:t>«Я не ищу гармонии в природе...», «Можжевеловый куст», «О красоте человеческих лиц», «Завещание».</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sz w:val="24"/>
          <w:szCs w:val="24"/>
        </w:rPr>
        <w:lastRenderedPageBreak/>
        <w:t>Стихотворения о человеке и природе. Философская глубина обобщений поэта-мыслителя.</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Борис Леонидович Пастернак.</w:t>
      </w:r>
      <w:r w:rsidRPr="009E4ED0">
        <w:rPr>
          <w:rFonts w:ascii="Times New Roman" w:hAnsi="Times New Roman" w:cs="Times New Roman"/>
          <w:sz w:val="24"/>
          <w:szCs w:val="24"/>
          <w:highlight w:val="white"/>
        </w:rPr>
        <w:t xml:space="preserve"> Слово о поэте.</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«Во всём мне хочется дойти...», «Быть знаменитым некрасиво...».</w:t>
      </w:r>
      <w:r w:rsidRPr="009E4ED0">
        <w:rPr>
          <w:rFonts w:ascii="Times New Roman" w:hAnsi="Times New Roman" w:cs="Times New Roman"/>
          <w:sz w:val="24"/>
          <w:szCs w:val="24"/>
        </w:rPr>
        <w:t xml:space="preserve">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Александр Трифонович Твардовский.</w:t>
      </w:r>
      <w:r w:rsidRPr="009E4ED0">
        <w:rPr>
          <w:rFonts w:ascii="Times New Roman" w:hAnsi="Times New Roman" w:cs="Times New Roman"/>
          <w:sz w:val="24"/>
          <w:szCs w:val="24"/>
          <w:highlight w:val="white"/>
        </w:rPr>
        <w:t xml:space="preserve"> Слово о поэте.</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«Урожай», «Весенние строчки», «Я убит подо Ржевом».</w:t>
      </w:r>
      <w:r w:rsidRPr="009E4ED0">
        <w:rPr>
          <w:rFonts w:ascii="Times New Roman" w:hAnsi="Times New Roman" w:cs="Times New Roman"/>
          <w:sz w:val="24"/>
          <w:szCs w:val="24"/>
        </w:rPr>
        <w:t xml:space="preserve"> Стихотворения о Родине, о природе. Интонация и стиль стихотворений.</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sz w:val="24"/>
          <w:szCs w:val="24"/>
          <w:highlight w:val="white"/>
        </w:rPr>
        <w:t>Теория литературы.</w:t>
      </w:r>
      <w:r w:rsidRPr="009E4ED0">
        <w:rPr>
          <w:rFonts w:ascii="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1D7FE6" w:rsidRPr="009E4ED0" w:rsidRDefault="001D7FE6" w:rsidP="009E4ED0">
      <w:pPr>
        <w:autoSpaceDE w:val="0"/>
        <w:autoSpaceDN w:val="0"/>
        <w:adjustRightInd w:val="0"/>
        <w:spacing w:after="0" w:line="360" w:lineRule="auto"/>
        <w:ind w:right="8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 xml:space="preserve">Песни и романсы на стихи поэтов XIX-XX веков </w:t>
      </w:r>
      <w:r w:rsidRPr="009E4ED0">
        <w:rPr>
          <w:rFonts w:ascii="Times New Roman" w:hAnsi="Times New Roman" w:cs="Times New Roman"/>
          <w:i/>
          <w:iCs/>
          <w:sz w:val="24"/>
          <w:szCs w:val="24"/>
          <w:highlight w:val="white"/>
        </w:rPr>
        <w:t>(обзор)</w:t>
      </w:r>
    </w:p>
    <w:p w:rsidR="001D7FE6" w:rsidRPr="009E4ED0" w:rsidRDefault="001D7FE6" w:rsidP="009E4ED0">
      <w:pPr>
        <w:autoSpaceDE w:val="0"/>
        <w:autoSpaceDN w:val="0"/>
        <w:adjustRightInd w:val="0"/>
        <w:spacing w:after="0" w:line="360" w:lineRule="auto"/>
        <w:ind w:left="20" w:right="2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В. Соллогуб.</w:t>
      </w:r>
      <w:r w:rsidRPr="009E4ED0">
        <w:rPr>
          <w:rFonts w:ascii="Times New Roman" w:hAnsi="Times New Roman" w:cs="Times New Roman"/>
          <w:b/>
          <w:bCs/>
          <w:sz w:val="24"/>
          <w:szCs w:val="24"/>
          <w:highlight w:val="white"/>
        </w:rPr>
        <w:t xml:space="preserve"> «Серенада»</w:t>
      </w:r>
      <w:r w:rsidRPr="009E4ED0">
        <w:rPr>
          <w:rFonts w:ascii="Times New Roman" w:hAnsi="Times New Roman" w:cs="Times New Roman"/>
          <w:sz w:val="24"/>
          <w:szCs w:val="24"/>
        </w:rPr>
        <w:t xml:space="preserve"> («Закинув плащ, с гитарой под рукою...»);</w:t>
      </w:r>
      <w:r w:rsidRPr="009E4ED0">
        <w:rPr>
          <w:rFonts w:ascii="Times New Roman" w:hAnsi="Times New Roman" w:cs="Times New Roman"/>
          <w:b/>
          <w:bCs/>
          <w:i/>
          <w:iCs/>
          <w:sz w:val="24"/>
          <w:szCs w:val="24"/>
          <w:highlight w:val="white"/>
        </w:rPr>
        <w:t xml:space="preserve"> Н. Некрасов.</w:t>
      </w:r>
      <w:r w:rsidRPr="009E4ED0">
        <w:rPr>
          <w:rFonts w:ascii="Times New Roman" w:hAnsi="Times New Roman" w:cs="Times New Roman"/>
          <w:sz w:val="24"/>
          <w:szCs w:val="24"/>
        </w:rPr>
        <w:t xml:space="preserve"> </w:t>
      </w:r>
      <w:r w:rsidRPr="009E4ED0">
        <w:rPr>
          <w:rFonts w:ascii="Times New Roman" w:hAnsi="Times New Roman" w:cs="Times New Roman"/>
          <w:b/>
          <w:bCs/>
          <w:sz w:val="24"/>
          <w:szCs w:val="24"/>
        </w:rPr>
        <w:t xml:space="preserve">«Тройка» </w:t>
      </w:r>
      <w:r w:rsidRPr="009E4ED0">
        <w:rPr>
          <w:rFonts w:ascii="Times New Roman" w:hAnsi="Times New Roman" w:cs="Times New Roman"/>
          <w:sz w:val="24"/>
          <w:szCs w:val="24"/>
        </w:rPr>
        <w:t>(«Что ты жадно глядишь на дорогу...»);</w:t>
      </w:r>
      <w:r w:rsidRPr="009E4ED0">
        <w:rPr>
          <w:rFonts w:ascii="Times New Roman" w:hAnsi="Times New Roman" w:cs="Times New Roman"/>
          <w:sz w:val="24"/>
          <w:szCs w:val="24"/>
          <w:highlight w:val="white"/>
        </w:rPr>
        <w:t xml:space="preserve"> </w:t>
      </w:r>
      <w:r w:rsidRPr="009E4ED0">
        <w:rPr>
          <w:rFonts w:ascii="Times New Roman" w:hAnsi="Times New Roman" w:cs="Times New Roman"/>
          <w:b/>
          <w:bCs/>
          <w:sz w:val="24"/>
          <w:szCs w:val="24"/>
          <w:highlight w:val="white"/>
        </w:rPr>
        <w:t>Е. А. Баратынский.</w:t>
      </w:r>
      <w:r w:rsidRPr="009E4ED0">
        <w:rPr>
          <w:rFonts w:ascii="Times New Roman" w:hAnsi="Times New Roman" w:cs="Times New Roman"/>
          <w:b/>
          <w:bCs/>
          <w:i/>
          <w:iCs/>
          <w:sz w:val="24"/>
          <w:szCs w:val="24"/>
          <w:highlight w:val="white"/>
        </w:rPr>
        <w:t xml:space="preserve"> «Разуверение»;</w:t>
      </w:r>
      <w:r w:rsidRPr="009E4ED0">
        <w:rPr>
          <w:rFonts w:ascii="Times New Roman" w:hAnsi="Times New Roman" w:cs="Times New Roman"/>
          <w:b/>
          <w:bCs/>
          <w:sz w:val="24"/>
          <w:szCs w:val="24"/>
          <w:highlight w:val="white"/>
        </w:rPr>
        <w:t xml:space="preserve"> Ф. И. Тютчев.</w:t>
      </w:r>
      <w:r w:rsidRPr="009E4ED0">
        <w:rPr>
          <w:rFonts w:ascii="Times New Roman" w:hAnsi="Times New Roman" w:cs="Times New Roman"/>
          <w:b/>
          <w:bCs/>
          <w:i/>
          <w:iCs/>
          <w:sz w:val="24"/>
          <w:szCs w:val="24"/>
          <w:highlight w:val="white"/>
        </w:rPr>
        <w:t xml:space="preserve"> «К. Б.»</w:t>
      </w:r>
      <w:r w:rsidRPr="009E4ED0">
        <w:rPr>
          <w:rFonts w:ascii="Times New Roman" w:hAnsi="Times New Roman" w:cs="Times New Roman"/>
          <w:i/>
          <w:iCs/>
          <w:sz w:val="24"/>
          <w:szCs w:val="24"/>
          <w:highlight w:val="white"/>
        </w:rPr>
        <w:t xml:space="preserve"> («Я</w:t>
      </w:r>
      <w:r w:rsidRPr="009E4ED0">
        <w:rPr>
          <w:rFonts w:ascii="Times New Roman" w:hAnsi="Times New Roman" w:cs="Times New Roman"/>
          <w:b/>
          <w:bCs/>
          <w:sz w:val="24"/>
          <w:szCs w:val="24"/>
          <w:highlight w:val="white"/>
        </w:rPr>
        <w:t xml:space="preserve"> </w:t>
      </w:r>
      <w:r w:rsidRPr="009E4ED0">
        <w:rPr>
          <w:rFonts w:ascii="Times New Roman" w:hAnsi="Times New Roman" w:cs="Times New Roman"/>
          <w:sz w:val="24"/>
          <w:szCs w:val="24"/>
          <w:highlight w:val="white"/>
        </w:rPr>
        <w:t xml:space="preserve">встретил вас - и всё былое...»); </w:t>
      </w:r>
      <w:r w:rsidRPr="009E4ED0">
        <w:rPr>
          <w:rFonts w:ascii="Times New Roman" w:hAnsi="Times New Roman" w:cs="Times New Roman"/>
          <w:b/>
          <w:bCs/>
          <w:sz w:val="24"/>
          <w:szCs w:val="24"/>
          <w:highlight w:val="white"/>
        </w:rPr>
        <w:t>А. К. Толстой.</w:t>
      </w:r>
      <w:r w:rsidRPr="009E4ED0">
        <w:rPr>
          <w:rFonts w:ascii="Times New Roman" w:hAnsi="Times New Roman" w:cs="Times New Roman"/>
          <w:b/>
          <w:bCs/>
          <w:i/>
          <w:iCs/>
          <w:sz w:val="24"/>
          <w:szCs w:val="24"/>
          <w:highlight w:val="white"/>
        </w:rPr>
        <w:t xml:space="preserve"> «Средь шумного бала, случайно...»;</w:t>
      </w:r>
      <w:r w:rsidRPr="009E4ED0">
        <w:rPr>
          <w:rFonts w:ascii="Times New Roman" w:hAnsi="Times New Roman" w:cs="Times New Roman"/>
          <w:b/>
          <w:bCs/>
          <w:sz w:val="24"/>
          <w:szCs w:val="24"/>
          <w:highlight w:val="white"/>
        </w:rPr>
        <w:t xml:space="preserve"> А. А. Сурков.</w:t>
      </w:r>
      <w:r w:rsidRPr="009E4ED0">
        <w:rPr>
          <w:rFonts w:ascii="Times New Roman" w:hAnsi="Times New Roman" w:cs="Times New Roman"/>
          <w:b/>
          <w:bCs/>
          <w:i/>
          <w:iCs/>
          <w:sz w:val="24"/>
          <w:szCs w:val="24"/>
          <w:highlight w:val="white"/>
        </w:rPr>
        <w:t xml:space="preserve"> «Бьётся в тесной печурке огонь...»;</w:t>
      </w:r>
      <w:r w:rsidRPr="009E4ED0">
        <w:rPr>
          <w:rFonts w:ascii="Times New Roman" w:hAnsi="Times New Roman" w:cs="Times New Roman"/>
          <w:b/>
          <w:bCs/>
          <w:sz w:val="24"/>
          <w:szCs w:val="24"/>
          <w:highlight w:val="white"/>
        </w:rPr>
        <w:t xml:space="preserve"> К. М. Симонов. </w:t>
      </w:r>
      <w:r w:rsidRPr="009E4ED0">
        <w:rPr>
          <w:rFonts w:ascii="Times New Roman" w:hAnsi="Times New Roman" w:cs="Times New Roman"/>
          <w:b/>
          <w:bCs/>
          <w:i/>
          <w:iCs/>
          <w:sz w:val="24"/>
          <w:szCs w:val="24"/>
          <w:highlight w:val="white"/>
        </w:rPr>
        <w:t>«Жди меня, и я вернусь...»;</w:t>
      </w:r>
      <w:r w:rsidRPr="009E4ED0">
        <w:rPr>
          <w:rFonts w:ascii="Times New Roman" w:hAnsi="Times New Roman" w:cs="Times New Roman"/>
          <w:sz w:val="24"/>
          <w:szCs w:val="24"/>
          <w:highlight w:val="white"/>
        </w:rPr>
        <w:t xml:space="preserve"> Романсы и песни как синтетический жанр, посредством словесного и музыкального искусства выражающий переживания, мысли, настроения человека.</w:t>
      </w:r>
    </w:p>
    <w:p w:rsidR="001D7FE6" w:rsidRPr="0016231E" w:rsidRDefault="001D7FE6" w:rsidP="009E4ED0">
      <w:pPr>
        <w:keepNext/>
        <w:keepLines/>
        <w:autoSpaceDE w:val="0"/>
        <w:autoSpaceDN w:val="0"/>
        <w:adjustRightInd w:val="0"/>
        <w:spacing w:after="0" w:line="360" w:lineRule="auto"/>
        <w:ind w:firstLine="851"/>
        <w:jc w:val="both"/>
        <w:rPr>
          <w:rFonts w:ascii="Times New Roman" w:hAnsi="Times New Roman" w:cs="Times New Roman"/>
          <w:b/>
          <w:bCs/>
          <w:sz w:val="24"/>
          <w:szCs w:val="24"/>
          <w:lang w:val="en-US"/>
        </w:rPr>
      </w:pPr>
      <w:r w:rsidRPr="009E4ED0">
        <w:rPr>
          <w:rFonts w:ascii="Times New Roman" w:hAnsi="Times New Roman" w:cs="Times New Roman"/>
          <w:b/>
          <w:bCs/>
          <w:sz w:val="24"/>
          <w:szCs w:val="24"/>
        </w:rPr>
        <w:t>ИЗ ЗАРУБЕЖНОЙ ЛИТЕРАТУРЫ</w:t>
      </w:r>
      <w:r w:rsidR="0016231E">
        <w:rPr>
          <w:rFonts w:ascii="Times New Roman" w:hAnsi="Times New Roman" w:cs="Times New Roman"/>
          <w:b/>
          <w:bCs/>
          <w:sz w:val="24"/>
          <w:szCs w:val="24"/>
          <w:lang w:val="en-US"/>
        </w:rPr>
        <w:t xml:space="preserve"> – 7 </w:t>
      </w:r>
    </w:p>
    <w:p w:rsidR="001D7FE6" w:rsidRPr="009E4ED0" w:rsidRDefault="001D7FE6" w:rsidP="009E4ED0">
      <w:pPr>
        <w:keepNext/>
        <w:keepLines/>
        <w:autoSpaceDE w:val="0"/>
        <w:autoSpaceDN w:val="0"/>
        <w:adjustRightInd w:val="0"/>
        <w:spacing w:after="0" w:line="360" w:lineRule="auto"/>
        <w:ind w:left="20" w:firstLine="851"/>
        <w:jc w:val="both"/>
        <w:rPr>
          <w:rFonts w:ascii="Times New Roman" w:hAnsi="Times New Roman" w:cs="Times New Roman"/>
          <w:b/>
          <w:bCs/>
          <w:sz w:val="24"/>
          <w:szCs w:val="24"/>
        </w:rPr>
      </w:pPr>
      <w:r w:rsidRPr="009E4ED0">
        <w:rPr>
          <w:rFonts w:ascii="Times New Roman" w:hAnsi="Times New Roman" w:cs="Times New Roman"/>
          <w:b/>
          <w:bCs/>
          <w:sz w:val="24"/>
          <w:szCs w:val="24"/>
        </w:rPr>
        <w:t xml:space="preserve">Античная лирика </w:t>
      </w:r>
      <w:r w:rsidRPr="009E4ED0">
        <w:rPr>
          <w:rFonts w:ascii="Times New Roman" w:hAnsi="Times New Roman" w:cs="Times New Roman"/>
          <w:b/>
          <w:bCs/>
          <w:sz w:val="24"/>
          <w:szCs w:val="24"/>
          <w:highlight w:val="white"/>
        </w:rPr>
        <w:t>Гораций.</w:t>
      </w:r>
      <w:r w:rsidRPr="009E4ED0">
        <w:rPr>
          <w:rFonts w:ascii="Times New Roman" w:hAnsi="Times New Roman" w:cs="Times New Roman"/>
          <w:sz w:val="24"/>
          <w:szCs w:val="24"/>
        </w:rPr>
        <w:t xml:space="preserve"> Слово о поэте.</w:t>
      </w:r>
    </w:p>
    <w:p w:rsidR="001D7FE6" w:rsidRPr="009E4ED0" w:rsidRDefault="001D7FE6" w:rsidP="009E4ED0">
      <w:pPr>
        <w:autoSpaceDE w:val="0"/>
        <w:autoSpaceDN w:val="0"/>
        <w:adjustRightInd w:val="0"/>
        <w:spacing w:after="0" w:line="360" w:lineRule="auto"/>
        <w:ind w:left="20" w:right="6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«Я воздвиг памятник...».</w:t>
      </w:r>
      <w:r w:rsidRPr="009E4ED0">
        <w:rPr>
          <w:rFonts w:ascii="Times New Roman" w:hAnsi="Times New Roman" w:cs="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9E4ED0">
        <w:rPr>
          <w:rFonts w:ascii="Times New Roman" w:hAnsi="Times New Roman" w:cs="Times New Roman"/>
          <w:b/>
          <w:bCs/>
          <w:sz w:val="24"/>
          <w:szCs w:val="24"/>
          <w:highlight w:val="white"/>
        </w:rPr>
        <w:t>Данте Алигьери.</w:t>
      </w:r>
      <w:r w:rsidRPr="009E4ED0">
        <w:rPr>
          <w:rFonts w:ascii="Times New Roman" w:hAnsi="Times New Roman" w:cs="Times New Roman"/>
          <w:sz w:val="24"/>
          <w:szCs w:val="24"/>
        </w:rPr>
        <w:t xml:space="preserve"> Слово о поэте. </w:t>
      </w:r>
    </w:p>
    <w:p w:rsidR="001D7FE6" w:rsidRPr="009E4ED0" w:rsidRDefault="001D7FE6" w:rsidP="009E4ED0">
      <w:pPr>
        <w:autoSpaceDE w:val="0"/>
        <w:autoSpaceDN w:val="0"/>
        <w:adjustRightInd w:val="0"/>
        <w:spacing w:after="0" w:line="360" w:lineRule="auto"/>
        <w:ind w:left="20"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«Божественная комедия»</w:t>
      </w:r>
      <w:r w:rsidRPr="009E4ED0">
        <w:rPr>
          <w:rFonts w:ascii="Times New Roman" w:hAnsi="Times New Roman" w:cs="Times New Roman"/>
          <w:i/>
          <w:iCs/>
          <w:sz w:val="24"/>
          <w:szCs w:val="24"/>
          <w:highlight w:val="white"/>
        </w:rPr>
        <w:t xml:space="preserve"> (фрагменты).</w:t>
      </w:r>
      <w:r w:rsidRPr="009E4ED0">
        <w:rPr>
          <w:rFonts w:ascii="Times New Roman" w:hAnsi="Times New Roman" w:cs="Times New Roman"/>
          <w:sz w:val="24"/>
          <w:szCs w:val="24"/>
        </w:rPr>
        <w:t xml:space="preserve">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разумом поэта). Универсально-философский характер поэмы.</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r w:rsidRPr="009E4ED0">
        <w:rPr>
          <w:rFonts w:ascii="Times New Roman" w:hAnsi="Times New Roman" w:cs="Times New Roman"/>
          <w:b/>
          <w:bCs/>
          <w:sz w:val="24"/>
          <w:szCs w:val="24"/>
          <w:highlight w:val="white"/>
        </w:rPr>
        <w:t>Уильям Шекспир.</w:t>
      </w:r>
      <w:r w:rsidRPr="009E4ED0">
        <w:rPr>
          <w:rFonts w:ascii="Times New Roman" w:hAnsi="Times New Roman" w:cs="Times New Roman"/>
          <w:sz w:val="24"/>
          <w:szCs w:val="24"/>
        </w:rPr>
        <w:t xml:space="preserve"> Краткие сведения о жизни и творчестве Шекспира. Характеристика гуманизма эпохи Возрождения.</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r w:rsidRPr="009E4ED0">
        <w:rPr>
          <w:rFonts w:ascii="Times New Roman" w:hAnsi="Times New Roman" w:cs="Times New Roman"/>
          <w:b/>
          <w:bCs/>
          <w:i/>
          <w:iCs/>
          <w:sz w:val="24"/>
          <w:szCs w:val="24"/>
          <w:highlight w:val="white"/>
        </w:rPr>
        <w:t>«Гамлет»</w:t>
      </w:r>
      <w:r w:rsidRPr="009E4ED0">
        <w:rPr>
          <w:rFonts w:ascii="Times New Roman" w:hAnsi="Times New Roman" w:cs="Times New Roman"/>
          <w:sz w:val="24"/>
          <w:szCs w:val="24"/>
        </w:rPr>
        <w:t xml:space="preserve"> (обзор с чтением отдельных сцен по выбору учителя, например: монологи Гамлета из сцены пятой </w:t>
      </w:r>
      <w:r w:rsidRPr="009E4ED0">
        <w:rPr>
          <w:rFonts w:ascii="Times New Roman" w:hAnsi="Times New Roman" w:cs="Times New Roman"/>
          <w:sz w:val="24"/>
          <w:szCs w:val="24"/>
          <w:highlight w:val="white"/>
        </w:rPr>
        <w:t>(1-й</w:t>
      </w:r>
      <w:r w:rsidRPr="009E4ED0">
        <w:rPr>
          <w:rFonts w:ascii="Times New Roman" w:hAnsi="Times New Roman" w:cs="Times New Roman"/>
          <w:sz w:val="24"/>
          <w:szCs w:val="24"/>
        </w:rPr>
        <w:t xml:space="preserve"> акт), сцены первой (3-й акт), сцены четвёртой (4-й акт). «Гамлет» - «пьеса на все века» (А. Аникст). Общечеловеческое значение героев Шекспира. Образ </w:t>
      </w:r>
      <w:r w:rsidRPr="009E4ED0">
        <w:rPr>
          <w:rFonts w:ascii="Times New Roman" w:hAnsi="Times New Roman" w:cs="Times New Roman"/>
          <w:sz w:val="24"/>
          <w:szCs w:val="24"/>
        </w:rPr>
        <w:lastRenderedPageBreak/>
        <w:t>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r w:rsidRPr="009E4ED0">
        <w:rPr>
          <w:rFonts w:ascii="Times New Roman" w:hAnsi="Times New Roman" w:cs="Times New Roman"/>
          <w:sz w:val="24"/>
          <w:szCs w:val="24"/>
          <w:highlight w:val="white"/>
        </w:rPr>
        <w:t>Теория литературы.</w:t>
      </w:r>
      <w:r w:rsidRPr="009E4ED0">
        <w:rPr>
          <w:rFonts w:ascii="Times New Roman" w:hAnsi="Times New Roman" w:cs="Times New Roman"/>
          <w:sz w:val="24"/>
          <w:szCs w:val="24"/>
        </w:rPr>
        <w:t xml:space="preserve"> Трагедия как драматический жанр (углубление понятия).</w:t>
      </w:r>
    </w:p>
    <w:p w:rsidR="001D7FE6" w:rsidRPr="009E4ED0" w:rsidRDefault="001D7FE6" w:rsidP="009E4ED0">
      <w:pPr>
        <w:tabs>
          <w:tab w:val="left" w:pos="5760"/>
        </w:tabs>
        <w:spacing w:after="0" w:line="360" w:lineRule="auto"/>
        <w:ind w:firstLine="851"/>
        <w:jc w:val="both"/>
        <w:rPr>
          <w:rFonts w:ascii="Times New Roman" w:hAnsi="Times New Roman" w:cs="Times New Roman"/>
          <w:i/>
          <w:iCs/>
          <w:sz w:val="24"/>
          <w:szCs w:val="24"/>
        </w:rPr>
      </w:pPr>
      <w:r w:rsidRPr="009E4ED0">
        <w:rPr>
          <w:rFonts w:ascii="Times New Roman" w:hAnsi="Times New Roman" w:cs="Times New Roman"/>
          <w:b/>
          <w:bCs/>
          <w:i/>
          <w:iCs/>
          <w:sz w:val="24"/>
          <w:szCs w:val="24"/>
        </w:rPr>
        <w:t xml:space="preserve">   Дж. Байрон. Фрагменты из поэмы </w:t>
      </w:r>
      <w:r w:rsidRPr="009E4ED0">
        <w:rPr>
          <w:rFonts w:ascii="Times New Roman" w:hAnsi="Times New Roman" w:cs="Times New Roman"/>
          <w:i/>
          <w:iCs/>
          <w:sz w:val="24"/>
          <w:szCs w:val="24"/>
        </w:rPr>
        <w:t xml:space="preserve">«Паломничество Чайльд Гарольда» (1809 – 1811) (пер. В. Левика). </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r w:rsidRPr="009E4ED0">
        <w:rPr>
          <w:rFonts w:ascii="Times New Roman" w:hAnsi="Times New Roman" w:cs="Times New Roman"/>
          <w:b/>
          <w:bCs/>
          <w:sz w:val="24"/>
          <w:szCs w:val="24"/>
          <w:highlight w:val="white"/>
        </w:rPr>
        <w:t>Иоганн Вольфганг Гёте.</w:t>
      </w:r>
      <w:r w:rsidRPr="009E4ED0">
        <w:rPr>
          <w:rFonts w:ascii="Times New Roman" w:hAnsi="Times New Roman" w:cs="Times New Roman"/>
          <w:sz w:val="24"/>
          <w:szCs w:val="24"/>
        </w:rPr>
        <w:t xml:space="preserve"> Краткие сведения о жизни и творчестве Гёте. Характеристика особенностей эпохи Просвещения.</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highlight w:val="white"/>
        </w:rPr>
      </w:pPr>
      <w:r w:rsidRPr="009E4ED0">
        <w:rPr>
          <w:rFonts w:ascii="Times New Roman" w:hAnsi="Times New Roman" w:cs="Times New Roman"/>
          <w:b/>
          <w:bCs/>
          <w:sz w:val="24"/>
          <w:szCs w:val="24"/>
          <w:highlight w:val="white"/>
        </w:rPr>
        <w:t>«Фауст»</w:t>
      </w:r>
      <w:r w:rsidRPr="009E4ED0">
        <w:rPr>
          <w:rFonts w:ascii="Times New Roman" w:hAnsi="Times New Roman" w:cs="Times New Roman"/>
          <w:sz w:val="24"/>
          <w:szCs w:val="24"/>
          <w:highlight w:val="white"/>
        </w:rPr>
        <w:t xml:space="preserve"> (обзор с чтением отдельных сцен по выбору учителя).</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highlight w:val="white"/>
        </w:rPr>
      </w:pPr>
      <w:r w:rsidRPr="009E4ED0">
        <w:rPr>
          <w:rFonts w:ascii="Times New Roman" w:hAnsi="Times New Roman" w:cs="Times New Roman"/>
          <w:sz w:val="24"/>
          <w:szCs w:val="24"/>
          <w:highlight w:val="white"/>
        </w:rPr>
        <w:t>«Фауст» - философская трагедия эпохи просвещения. Сюжет и композиция трагедии. Борьба добра и зла в мире как движущая сила его развития, динамике бытия. Противостояние творческой личности Фауста и неверие, духа сомнения Мефистофеля. Поиски Фаустом справедливости и разумного смысла жизни человечества. «Пролог на небесах» - ключ к основной идеи трагедии.</w:t>
      </w:r>
    </w:p>
    <w:p w:rsidR="001D7FE6" w:rsidRPr="009E4ED0"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highlight w:val="white"/>
        </w:rPr>
      </w:pPr>
      <w:r w:rsidRPr="009E4ED0">
        <w:rPr>
          <w:rFonts w:ascii="Times New Roman" w:hAnsi="Times New Roman" w:cs="Times New Roman"/>
          <w:sz w:val="24"/>
          <w:szCs w:val="24"/>
          <w:highlight w:val="white"/>
        </w:rPr>
        <w:t>Основной смысл великой трагедии – «Лишь тот достоин жизни и свободы, кто каждый день идет за них на бой». Особенности жанра трагедии: сочетание в ней реальности и элементов условности и фантастике. Фауст как вечный образ мировой литературы.</w:t>
      </w:r>
    </w:p>
    <w:p w:rsidR="001D7FE6" w:rsidRDefault="001D7FE6"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r w:rsidRPr="009E4ED0">
        <w:rPr>
          <w:rFonts w:ascii="Times New Roman" w:hAnsi="Times New Roman" w:cs="Times New Roman"/>
          <w:sz w:val="24"/>
          <w:szCs w:val="24"/>
          <w:highlight w:val="white"/>
        </w:rPr>
        <w:t>Теория литературы.</w:t>
      </w:r>
      <w:r w:rsidRPr="009E4ED0">
        <w:rPr>
          <w:rFonts w:ascii="Times New Roman" w:hAnsi="Times New Roman" w:cs="Times New Roman"/>
          <w:sz w:val="24"/>
          <w:szCs w:val="24"/>
        </w:rPr>
        <w:t xml:space="preserve"> Драматическая поэма (углубления понятия)</w:t>
      </w:r>
    </w:p>
    <w:p w:rsidR="00856390" w:rsidRPr="00856390" w:rsidRDefault="00856390" w:rsidP="00856390">
      <w:pPr>
        <w:keepNext/>
        <w:keepLines/>
        <w:autoSpaceDE w:val="0"/>
        <w:autoSpaceDN w:val="0"/>
        <w:adjustRightInd w:val="0"/>
        <w:spacing w:after="0" w:line="360" w:lineRule="auto"/>
        <w:ind w:firstLine="851"/>
        <w:jc w:val="both"/>
        <w:rPr>
          <w:rFonts w:ascii="Times New Roman" w:hAnsi="Times New Roman" w:cs="Times New Roman"/>
          <w:b/>
          <w:bCs/>
          <w:i/>
          <w:sz w:val="24"/>
          <w:szCs w:val="24"/>
        </w:rPr>
      </w:pPr>
      <w:r w:rsidRPr="00856390">
        <w:rPr>
          <w:rFonts w:ascii="Times New Roman" w:hAnsi="Times New Roman" w:cs="Times New Roman"/>
          <w:b/>
          <w:bCs/>
          <w:i/>
          <w:sz w:val="24"/>
          <w:szCs w:val="24"/>
        </w:rPr>
        <w:t>Итоговая (годовая) промежуточная аттестация</w:t>
      </w:r>
    </w:p>
    <w:p w:rsidR="00856390" w:rsidRPr="009E4ED0" w:rsidRDefault="00856390" w:rsidP="009E4ED0">
      <w:pPr>
        <w:autoSpaceDE w:val="0"/>
        <w:autoSpaceDN w:val="0"/>
        <w:adjustRightInd w:val="0"/>
        <w:spacing w:after="0" w:line="360" w:lineRule="auto"/>
        <w:ind w:left="23" w:right="62" w:firstLine="851"/>
        <w:jc w:val="both"/>
        <w:rPr>
          <w:rFonts w:ascii="Times New Roman" w:hAnsi="Times New Roman" w:cs="Times New Roman"/>
          <w:sz w:val="24"/>
          <w:szCs w:val="24"/>
        </w:rPr>
      </w:pPr>
    </w:p>
    <w:p w:rsidR="00767113" w:rsidRPr="00431672" w:rsidRDefault="00767113" w:rsidP="001D7FE6">
      <w:pPr>
        <w:widowControl w:val="0"/>
        <w:spacing w:after="0" w:line="360" w:lineRule="auto"/>
        <w:ind w:firstLine="709"/>
        <w:jc w:val="center"/>
        <w:rPr>
          <w:rFonts w:ascii="Times New Roman" w:hAnsi="Times New Roman" w:cs="Times New Roman"/>
          <w:b/>
          <w:sz w:val="24"/>
          <w:szCs w:val="24"/>
        </w:rPr>
      </w:pPr>
    </w:p>
    <w:p w:rsidR="00767113" w:rsidRDefault="00767113" w:rsidP="00153C10">
      <w:pPr>
        <w:widowControl w:val="0"/>
        <w:spacing w:after="0" w:line="360" w:lineRule="auto"/>
        <w:jc w:val="center"/>
        <w:rPr>
          <w:rFonts w:ascii="Times New Roman" w:hAnsi="Times New Roman" w:cs="Times New Roman"/>
          <w:b/>
          <w:sz w:val="24"/>
          <w:szCs w:val="24"/>
        </w:rPr>
      </w:pPr>
    </w:p>
    <w:p w:rsidR="00A15E71" w:rsidRDefault="00A15E71" w:rsidP="00153C10">
      <w:pPr>
        <w:widowControl w:val="0"/>
        <w:spacing w:after="0" w:line="360" w:lineRule="auto"/>
        <w:jc w:val="center"/>
        <w:rPr>
          <w:rFonts w:ascii="Times New Roman" w:hAnsi="Times New Roman" w:cs="Times New Roman"/>
          <w:b/>
          <w:sz w:val="24"/>
          <w:szCs w:val="24"/>
        </w:rPr>
      </w:pPr>
    </w:p>
    <w:p w:rsidR="00A15E71" w:rsidRDefault="00A15E71" w:rsidP="00153C10">
      <w:pPr>
        <w:widowControl w:val="0"/>
        <w:spacing w:after="0" w:line="360" w:lineRule="auto"/>
        <w:jc w:val="center"/>
        <w:rPr>
          <w:rFonts w:ascii="Times New Roman" w:hAnsi="Times New Roman" w:cs="Times New Roman"/>
          <w:b/>
          <w:sz w:val="24"/>
          <w:szCs w:val="24"/>
        </w:rPr>
      </w:pPr>
    </w:p>
    <w:p w:rsidR="00A15E71" w:rsidRDefault="00A15E71" w:rsidP="00153C10">
      <w:pPr>
        <w:widowControl w:val="0"/>
        <w:spacing w:after="0" w:line="360" w:lineRule="auto"/>
        <w:jc w:val="center"/>
        <w:rPr>
          <w:rFonts w:ascii="Times New Roman" w:hAnsi="Times New Roman" w:cs="Times New Roman"/>
          <w:b/>
          <w:sz w:val="24"/>
          <w:szCs w:val="24"/>
        </w:rPr>
      </w:pPr>
    </w:p>
    <w:p w:rsidR="00A15E71" w:rsidRDefault="00A15E71" w:rsidP="00153C10">
      <w:pPr>
        <w:widowControl w:val="0"/>
        <w:spacing w:after="0" w:line="360" w:lineRule="auto"/>
        <w:jc w:val="center"/>
        <w:rPr>
          <w:rFonts w:ascii="Times New Roman" w:hAnsi="Times New Roman" w:cs="Times New Roman"/>
          <w:b/>
          <w:sz w:val="24"/>
          <w:szCs w:val="24"/>
        </w:rPr>
      </w:pPr>
    </w:p>
    <w:p w:rsidR="00A15E71" w:rsidRDefault="00A15E71" w:rsidP="00153C10">
      <w:pPr>
        <w:widowControl w:val="0"/>
        <w:spacing w:after="0" w:line="360" w:lineRule="auto"/>
        <w:jc w:val="center"/>
        <w:rPr>
          <w:rFonts w:ascii="Times New Roman" w:hAnsi="Times New Roman" w:cs="Times New Roman"/>
          <w:b/>
          <w:sz w:val="24"/>
          <w:szCs w:val="24"/>
        </w:rPr>
      </w:pPr>
    </w:p>
    <w:p w:rsidR="00A15E71" w:rsidRPr="00431672" w:rsidRDefault="00A15E71" w:rsidP="00153C10">
      <w:pPr>
        <w:widowControl w:val="0"/>
        <w:spacing w:after="0" w:line="360" w:lineRule="auto"/>
        <w:jc w:val="center"/>
        <w:rPr>
          <w:rFonts w:ascii="Times New Roman" w:hAnsi="Times New Roman" w:cs="Times New Roman"/>
          <w:b/>
          <w:sz w:val="24"/>
          <w:szCs w:val="24"/>
        </w:rPr>
      </w:pPr>
    </w:p>
    <w:p w:rsidR="00C3225D" w:rsidRPr="00431672" w:rsidRDefault="00C3225D" w:rsidP="00153C10">
      <w:pPr>
        <w:widowControl w:val="0"/>
        <w:spacing w:after="0" w:line="360" w:lineRule="auto"/>
        <w:jc w:val="center"/>
        <w:rPr>
          <w:rFonts w:ascii="Times New Roman" w:hAnsi="Times New Roman" w:cs="Times New Roman"/>
          <w:b/>
          <w:sz w:val="24"/>
          <w:szCs w:val="24"/>
        </w:rPr>
      </w:pPr>
    </w:p>
    <w:p w:rsidR="00856390" w:rsidRDefault="00856390">
      <w:pPr>
        <w:rPr>
          <w:rFonts w:ascii="Times New Roman" w:hAnsi="Times New Roman" w:cs="Times New Roman"/>
          <w:b/>
          <w:sz w:val="24"/>
          <w:szCs w:val="24"/>
        </w:rPr>
      </w:pPr>
      <w:r>
        <w:rPr>
          <w:rFonts w:ascii="Times New Roman" w:hAnsi="Times New Roman" w:cs="Times New Roman"/>
          <w:b/>
          <w:sz w:val="24"/>
          <w:szCs w:val="24"/>
        </w:rPr>
        <w:br w:type="page"/>
      </w:r>
    </w:p>
    <w:p w:rsidR="00C3225D" w:rsidRPr="00431672" w:rsidRDefault="00C3225D" w:rsidP="00C3225D">
      <w:pPr>
        <w:spacing w:after="0"/>
        <w:jc w:val="center"/>
        <w:rPr>
          <w:rFonts w:ascii="Times New Roman" w:hAnsi="Times New Roman" w:cs="Times New Roman"/>
          <w:b/>
          <w:sz w:val="24"/>
          <w:szCs w:val="24"/>
        </w:rPr>
      </w:pPr>
      <w:r w:rsidRPr="00431672">
        <w:rPr>
          <w:rFonts w:ascii="Times New Roman" w:hAnsi="Times New Roman" w:cs="Times New Roman"/>
          <w:b/>
          <w:sz w:val="24"/>
          <w:szCs w:val="24"/>
        </w:rPr>
        <w:lastRenderedPageBreak/>
        <w:t>Тематическ</w:t>
      </w:r>
      <w:r w:rsidR="00856390">
        <w:rPr>
          <w:rFonts w:ascii="Times New Roman" w:hAnsi="Times New Roman" w:cs="Times New Roman"/>
          <w:b/>
          <w:sz w:val="24"/>
          <w:szCs w:val="24"/>
        </w:rPr>
        <w:t>ое</w:t>
      </w:r>
      <w:r w:rsidR="00E44FD7">
        <w:rPr>
          <w:rFonts w:ascii="Times New Roman" w:hAnsi="Times New Roman" w:cs="Times New Roman"/>
          <w:b/>
          <w:sz w:val="24"/>
          <w:szCs w:val="24"/>
        </w:rPr>
        <w:t xml:space="preserve"> план</w:t>
      </w:r>
      <w:r w:rsidR="00856390">
        <w:rPr>
          <w:rFonts w:ascii="Times New Roman" w:hAnsi="Times New Roman" w:cs="Times New Roman"/>
          <w:b/>
          <w:sz w:val="24"/>
          <w:szCs w:val="24"/>
        </w:rPr>
        <w:t>ирование</w:t>
      </w:r>
    </w:p>
    <w:p w:rsidR="00E44FD7" w:rsidRDefault="009630EF" w:rsidP="009630EF">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rsidR="00E44FD7" w:rsidRPr="00431672" w:rsidRDefault="00E44FD7" w:rsidP="00C3225D">
      <w:pPr>
        <w:spacing w:after="0"/>
        <w:rPr>
          <w:rFonts w:ascii="Times New Roman" w:hAnsi="Times New Roman" w:cs="Times New Roman"/>
          <w:b/>
          <w:sz w:val="24"/>
          <w:szCs w:val="24"/>
        </w:rPr>
      </w:pPr>
    </w:p>
    <w:tbl>
      <w:tblPr>
        <w:tblStyle w:val="a4"/>
        <w:tblW w:w="5000" w:type="pct"/>
        <w:tblLook w:val="04A0" w:firstRow="1" w:lastRow="0" w:firstColumn="1" w:lastColumn="0" w:noHBand="0" w:noVBand="1"/>
      </w:tblPr>
      <w:tblGrid>
        <w:gridCol w:w="540"/>
        <w:gridCol w:w="1839"/>
        <w:gridCol w:w="1417"/>
        <w:gridCol w:w="1135"/>
        <w:gridCol w:w="892"/>
        <w:gridCol w:w="4314"/>
      </w:tblGrid>
      <w:tr w:rsidR="00854E14"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hAnsi="Times New Roman" w:cs="Times New Roman"/>
                <w:sz w:val="24"/>
                <w:szCs w:val="24"/>
              </w:rPr>
              <w:t>№ п</w:t>
            </w:r>
            <w:r w:rsidRPr="009630EF">
              <w:rPr>
                <w:rFonts w:ascii="Times New Roman" w:hAnsi="Times New Roman" w:cs="Times New Roman"/>
                <w:sz w:val="24"/>
                <w:szCs w:val="24"/>
                <w:lang w:val="en-US"/>
              </w:rPr>
              <w:t>/</w:t>
            </w:r>
            <w:r w:rsidRPr="009630EF">
              <w:rPr>
                <w:rFonts w:ascii="Times New Roman" w:hAnsi="Times New Roman" w:cs="Times New Roman"/>
                <w:sz w:val="24"/>
                <w:szCs w:val="24"/>
              </w:rPr>
              <w:t>п</w:t>
            </w:r>
          </w:p>
        </w:tc>
        <w:tc>
          <w:tcPr>
            <w:tcW w:w="907" w:type="pct"/>
            <w:shd w:val="clear" w:color="auto" w:fill="auto"/>
          </w:tcPr>
          <w:p w:rsidR="00854E14" w:rsidRPr="009630EF" w:rsidRDefault="00854E14" w:rsidP="009630EF">
            <w:pPr>
              <w:rPr>
                <w:rFonts w:ascii="Times New Roman" w:eastAsia="Times New Roman" w:hAnsi="Times New Roman" w:cs="Times New Roman"/>
                <w:sz w:val="24"/>
                <w:szCs w:val="24"/>
              </w:rPr>
            </w:pPr>
            <w:r w:rsidRPr="009630EF">
              <w:rPr>
                <w:rFonts w:ascii="Times New Roman" w:hAnsi="Times New Roman" w:cs="Times New Roman"/>
                <w:sz w:val="24"/>
                <w:szCs w:val="24"/>
              </w:rPr>
              <w:t>Наименование разделов, тем</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Количество часов</w:t>
            </w:r>
          </w:p>
        </w:tc>
        <w:tc>
          <w:tcPr>
            <w:tcW w:w="1000" w:type="pct"/>
            <w:gridSpan w:val="2"/>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В т.ч. на практические занятия</w:t>
            </w:r>
          </w:p>
        </w:tc>
        <w:tc>
          <w:tcPr>
            <w:tcW w:w="2128" w:type="pct"/>
            <w:shd w:val="clear" w:color="auto" w:fill="auto"/>
          </w:tcPr>
          <w:p w:rsidR="00854E14" w:rsidRPr="009630EF" w:rsidRDefault="00854E14" w:rsidP="009630EF">
            <w:pPr>
              <w:ind w:right="889"/>
              <w:jc w:val="center"/>
              <w:rPr>
                <w:rFonts w:ascii="Times New Roman" w:hAnsi="Times New Roman" w:cs="Times New Roman"/>
                <w:sz w:val="24"/>
                <w:szCs w:val="24"/>
              </w:rPr>
            </w:pPr>
            <w:r w:rsidRPr="009630EF">
              <w:rPr>
                <w:rFonts w:ascii="Times New Roman" w:hAnsi="Times New Roman" w:cs="Times New Roman"/>
                <w:sz w:val="24"/>
                <w:szCs w:val="24"/>
              </w:rPr>
              <w:t>Основные виды учебной деятельности учащихся</w:t>
            </w:r>
          </w:p>
          <w:p w:rsidR="00854E14" w:rsidRPr="009630EF" w:rsidRDefault="00854E14" w:rsidP="009630EF">
            <w:pPr>
              <w:rPr>
                <w:rFonts w:ascii="Times New Roman" w:hAnsi="Times New Roman" w:cs="Times New Roman"/>
                <w:sz w:val="24"/>
                <w:szCs w:val="24"/>
              </w:rPr>
            </w:pP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p>
        </w:tc>
        <w:tc>
          <w:tcPr>
            <w:tcW w:w="907" w:type="pct"/>
            <w:shd w:val="clear" w:color="auto" w:fill="auto"/>
          </w:tcPr>
          <w:p w:rsidR="00854E14" w:rsidRPr="009630EF" w:rsidRDefault="00854E14" w:rsidP="009630EF">
            <w:pPr>
              <w:rPr>
                <w:rFonts w:ascii="Times New Roman" w:eastAsia="Times New Roman" w:hAnsi="Times New Roman" w:cs="Times New Roman"/>
                <w:sz w:val="24"/>
                <w:szCs w:val="24"/>
              </w:rPr>
            </w:pPr>
          </w:p>
        </w:tc>
        <w:tc>
          <w:tcPr>
            <w:tcW w:w="699" w:type="pct"/>
          </w:tcPr>
          <w:p w:rsidR="00854E14" w:rsidRPr="009630EF" w:rsidRDefault="00854E14" w:rsidP="009630EF">
            <w:pPr>
              <w:rPr>
                <w:rFonts w:ascii="Times New Roman" w:hAnsi="Times New Roman" w:cs="Times New Roman"/>
                <w:sz w:val="24"/>
                <w:szCs w:val="24"/>
              </w:rPr>
            </w:pPr>
          </w:p>
        </w:tc>
        <w:tc>
          <w:tcPr>
            <w:tcW w:w="560" w:type="pct"/>
            <w:vAlign w:val="center"/>
          </w:tcPr>
          <w:p w:rsidR="00854E14" w:rsidRPr="009630EF" w:rsidRDefault="00854E14" w:rsidP="009630EF">
            <w:pPr>
              <w:jc w:val="center"/>
              <w:rPr>
                <w:rFonts w:ascii="Times New Roman" w:hAnsi="Times New Roman" w:cs="Times New Roman"/>
                <w:sz w:val="24"/>
                <w:szCs w:val="24"/>
              </w:rPr>
            </w:pPr>
            <w:r w:rsidRPr="009630EF">
              <w:rPr>
                <w:rFonts w:ascii="Times New Roman" w:hAnsi="Times New Roman" w:cs="Times New Roman"/>
                <w:sz w:val="24"/>
                <w:szCs w:val="24"/>
              </w:rPr>
              <w:t>к/работы</w:t>
            </w:r>
          </w:p>
        </w:tc>
        <w:tc>
          <w:tcPr>
            <w:tcW w:w="440" w:type="pct"/>
            <w:vAlign w:val="center"/>
          </w:tcPr>
          <w:p w:rsidR="00854E14" w:rsidRPr="009630EF" w:rsidRDefault="00854E14" w:rsidP="009630EF">
            <w:pPr>
              <w:jc w:val="center"/>
              <w:rPr>
                <w:rFonts w:ascii="Times New Roman" w:hAnsi="Times New Roman" w:cs="Times New Roman"/>
                <w:sz w:val="24"/>
                <w:szCs w:val="24"/>
              </w:rPr>
            </w:pPr>
            <w:r w:rsidRPr="009630EF">
              <w:rPr>
                <w:rFonts w:ascii="Times New Roman" w:hAnsi="Times New Roman" w:cs="Times New Roman"/>
                <w:sz w:val="24"/>
                <w:szCs w:val="24"/>
              </w:rPr>
              <w:t>Р/речи</w:t>
            </w:r>
          </w:p>
        </w:tc>
        <w:tc>
          <w:tcPr>
            <w:tcW w:w="2128" w:type="pct"/>
            <w:shd w:val="clear" w:color="auto" w:fill="auto"/>
          </w:tcPr>
          <w:p w:rsidR="00854E14" w:rsidRPr="009630EF" w:rsidRDefault="00854E14" w:rsidP="009630EF">
            <w:pPr>
              <w:rPr>
                <w:rFonts w:ascii="Times New Roman" w:hAnsi="Times New Roman" w:cs="Times New Roman"/>
                <w:sz w:val="24"/>
                <w:szCs w:val="24"/>
              </w:rPr>
            </w:pP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t>1</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Введение</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Беседа, выявление читательского опыта учащихся методом анкетирования. Аналитическая работа с параграфом учебника и его пересказ, работа с теоретическими материалами, выразительное чтение </w:t>
            </w:r>
          </w:p>
        </w:tc>
      </w:tr>
      <w:tr w:rsidR="009630EF" w:rsidRPr="009630EF" w:rsidTr="008C5BA9">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t>2</w:t>
            </w:r>
          </w:p>
        </w:tc>
        <w:tc>
          <w:tcPr>
            <w:tcW w:w="907" w:type="pct"/>
            <w:shd w:val="clear" w:color="auto" w:fill="FFFFFF" w:themeFill="background1"/>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Устное народное творчество</w:t>
            </w:r>
          </w:p>
        </w:tc>
        <w:tc>
          <w:tcPr>
            <w:tcW w:w="699" w:type="pct"/>
            <w:shd w:val="clear" w:color="auto" w:fill="FFFFFF" w:themeFill="background1"/>
          </w:tcPr>
          <w:p w:rsidR="00854E14" w:rsidRPr="009630EF" w:rsidRDefault="008C5BA9" w:rsidP="009630EF">
            <w:pPr>
              <w:rPr>
                <w:rFonts w:ascii="Times New Roman" w:hAnsi="Times New Roman" w:cs="Times New Roman"/>
                <w:sz w:val="24"/>
                <w:szCs w:val="24"/>
              </w:rPr>
            </w:pPr>
            <w:r>
              <w:rPr>
                <w:rFonts w:ascii="Times New Roman" w:hAnsi="Times New Roman" w:cs="Times New Roman"/>
                <w:sz w:val="24"/>
                <w:szCs w:val="24"/>
              </w:rPr>
              <w:t>9</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Выразительное чтение малых фольклорных жанров и их истолкование. Устное рецензирование выразительного чтения одноклассников. Поиск терминов и определение их значения с помощью словарей и справочной литературы. Аналитическая беседа по статье учебника. Сопоставление литературных и живописных произведений, аргументированное выражение собственной позиции. Различение жанровых особенностей сказок, выявление характерных для народных сказок художественных приемов. Работа над выразительным чтением и пересказом сказки. Выявление характерных для народных сказок художественных приемов и фантастических элементов и определение их роли в сказке. Участие в коллективном диалоге о роли сказочных элементов и языке сказок.                             Выявление в сказках разных видов художественных образов.</w:t>
            </w: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t>3</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Древнерусская литература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2</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Пересказ сюжетов древнерусских летописей. Устные и письменные ответы на вопросы. Участие в коллективном диалоге. Нравственная оценка поступков героев летописей.</w:t>
            </w: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t>4</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Из русской литературы </w:t>
            </w:r>
            <w:r w:rsidRPr="009630EF">
              <w:rPr>
                <w:rFonts w:ascii="Times New Roman" w:hAnsi="Times New Roman" w:cs="Times New Roman"/>
                <w:sz w:val="24"/>
                <w:szCs w:val="24"/>
                <w:lang w:val="en-US"/>
              </w:rPr>
              <w:t>XVIII</w:t>
            </w:r>
            <w:r w:rsidRPr="009630EF">
              <w:rPr>
                <w:rFonts w:ascii="Times New Roman" w:hAnsi="Times New Roman" w:cs="Times New Roman"/>
                <w:sz w:val="24"/>
                <w:szCs w:val="24"/>
              </w:rPr>
              <w:t xml:space="preserve"> века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Выразительное чтение статей учебника и аналитическая беседа. Устные сообщения (по группам) о деятельности М.В. Ломоносова. Чтение стихотворения, работа над выразительностью чтения. Составление историко-культурного комментария к тесту и его анализ. Поиск юмористических элементов. Работа со словарём литературоведческих терминов. Чтение и обсуждение статьи </w:t>
            </w:r>
            <w:r w:rsidRPr="009630EF">
              <w:rPr>
                <w:rFonts w:ascii="Times New Roman" w:hAnsi="Times New Roman" w:cs="Times New Roman"/>
                <w:sz w:val="24"/>
                <w:szCs w:val="24"/>
              </w:rPr>
              <w:lastRenderedPageBreak/>
              <w:t>учебника «Роды и жанры литературы».</w:t>
            </w: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lastRenderedPageBreak/>
              <w:t>5</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Басни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4</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Составление сообщения о баснописце и устный рассказ о нём. Поиск сведений о баснописцах с использованием справочной литературы и ресурсов Интернета. Чтение статьи учебника о Крылове. Составление плана. Пересказ фрагментов Аналитическая беседа по содержанию басен. Составление характеристик героев. Анализ различных форм выражения авторской позиции. Работа со словарем литературоведческих терминов публицистического текста.</w:t>
            </w:r>
          </w:p>
        </w:tc>
      </w:tr>
      <w:tr w:rsidR="009630EF" w:rsidRPr="009630EF" w:rsidTr="00854E14">
        <w:tc>
          <w:tcPr>
            <w:tcW w:w="266" w:type="pct"/>
            <w:shd w:val="clear" w:color="auto" w:fill="auto"/>
          </w:tcPr>
          <w:p w:rsidR="00854E14" w:rsidRPr="009630EF" w:rsidRDefault="00854E14" w:rsidP="009630EF">
            <w:pPr>
              <w:jc w:val="center"/>
              <w:rPr>
                <w:rFonts w:ascii="Times New Roman" w:eastAsia="Times New Roman" w:hAnsi="Times New Roman" w:cs="Times New Roman"/>
                <w:sz w:val="24"/>
                <w:szCs w:val="24"/>
              </w:rPr>
            </w:pPr>
            <w:r w:rsidRPr="009630EF">
              <w:rPr>
                <w:rFonts w:ascii="Times New Roman" w:eastAsia="Times New Roman" w:hAnsi="Times New Roman" w:cs="Times New Roman"/>
                <w:sz w:val="24"/>
                <w:szCs w:val="24"/>
              </w:rPr>
              <w:t>6</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Литературная сказка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17</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w:t>
            </w: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Выразительное чтение статьи учебника, составление плана, соотнесение статьи и эпиграфа. Работа с литературоведческими понятиями. Чтение сказки. Составление цитатного плана текста. Составление характеристик героев и их нравственная оценка. Сопоставление сюжета и героев сказки Жуковского и народной сказки. Обсуждение иллюстраций к сказке. Анализ актерского исполнения. Заучивание наизусть отрывка из сказки. Выразительное чтение баллады. Историко-культурный комментарий к тексту. Составление плана баллады и плана характеристики героев. Аналитическая беседа по произведению. Чтение и пересказ статьи «Из истории создания баллады «Кубок» </w:t>
            </w:r>
          </w:p>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Анализ и комментирование текста сказки. Разбор образов, характеров героев. Обсуждение нравственно-этических проблем, поднятых в сказке. Разные виды чтения для решения учебных задач, выполнения заданий к тексту произведения, поиска ответов на вопросы по содержанию. Оценивание высказываний и поступков героев, исходя из критериев общечеловеческих ценностей. Чтение и обсуждение статей учебника</w:t>
            </w:r>
          </w:p>
        </w:tc>
      </w:tr>
      <w:tr w:rsidR="009630EF" w:rsidRPr="009630EF" w:rsidTr="00854E14">
        <w:tc>
          <w:tcPr>
            <w:tcW w:w="266" w:type="pct"/>
            <w:shd w:val="clear" w:color="auto" w:fill="auto"/>
          </w:tcPr>
          <w:p w:rsidR="00854E14" w:rsidRPr="009630EF" w:rsidRDefault="00854E14" w:rsidP="009630EF">
            <w:pPr>
              <w:jc w:val="center"/>
              <w:rPr>
                <w:rFonts w:ascii="Times New Roman" w:hAnsi="Times New Roman" w:cs="Times New Roman"/>
                <w:sz w:val="24"/>
                <w:szCs w:val="24"/>
              </w:rPr>
            </w:pPr>
            <w:r w:rsidRPr="009630EF">
              <w:rPr>
                <w:rFonts w:ascii="Times New Roman" w:hAnsi="Times New Roman" w:cs="Times New Roman"/>
                <w:sz w:val="24"/>
                <w:szCs w:val="24"/>
              </w:rPr>
              <w:t>7</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Из русской литературы 19 века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27</w:t>
            </w:r>
          </w:p>
        </w:tc>
        <w:tc>
          <w:tcPr>
            <w:tcW w:w="56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4</w:t>
            </w:r>
          </w:p>
        </w:tc>
        <w:tc>
          <w:tcPr>
            <w:tcW w:w="44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w:t>
            </w: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Чтение, комментирование и обсуждение ст</w:t>
            </w:r>
            <w:r w:rsidR="009630EF" w:rsidRPr="009630EF">
              <w:rPr>
                <w:rFonts w:ascii="Times New Roman" w:hAnsi="Times New Roman" w:cs="Times New Roman"/>
                <w:sz w:val="24"/>
                <w:szCs w:val="24"/>
              </w:rPr>
              <w:t xml:space="preserve">атьи учебника. </w:t>
            </w:r>
            <w:r w:rsidRPr="009630EF">
              <w:rPr>
                <w:rFonts w:ascii="Times New Roman" w:hAnsi="Times New Roman" w:cs="Times New Roman"/>
                <w:sz w:val="24"/>
                <w:szCs w:val="24"/>
              </w:rPr>
              <w:t xml:space="preserve">Знакомство с информацией о Тарханах (раздел «Литературные места России»). Чтение стихотворения и историко-культурный комментарий. </w:t>
            </w:r>
            <w:r w:rsidRPr="009630EF">
              <w:rPr>
                <w:rFonts w:ascii="Times New Roman" w:hAnsi="Times New Roman" w:cs="Times New Roman"/>
                <w:sz w:val="24"/>
                <w:szCs w:val="24"/>
              </w:rPr>
              <w:lastRenderedPageBreak/>
              <w:t xml:space="preserve">Рецензирование актерского чтения. Заучивание наизусть и подготовка выразительного чтения. Устное иллюстрирование фрагментов текста. Характеристика и нравственная оценка героев стихотворения. Поиск цитатных примеров, иллюстрирующих понятия сравнение, гипербола, эпитет, метафора, звукопись (по группам). Работа со словарём литературоведческих терминов Составление плана письменного ответа на проблемный вопрос                                     </w:t>
            </w:r>
          </w:p>
        </w:tc>
      </w:tr>
      <w:tr w:rsidR="009630EF" w:rsidRPr="009630EF" w:rsidTr="00854E14">
        <w:tc>
          <w:tcPr>
            <w:tcW w:w="266" w:type="pct"/>
            <w:shd w:val="clear" w:color="auto" w:fill="auto"/>
          </w:tcPr>
          <w:p w:rsidR="00854E14" w:rsidRPr="009630EF" w:rsidRDefault="00854E14" w:rsidP="009630EF">
            <w:pPr>
              <w:jc w:val="center"/>
              <w:rPr>
                <w:rFonts w:ascii="Times New Roman" w:hAnsi="Times New Roman" w:cs="Times New Roman"/>
                <w:sz w:val="24"/>
                <w:szCs w:val="24"/>
              </w:rPr>
            </w:pPr>
            <w:r w:rsidRPr="009630EF">
              <w:rPr>
                <w:rFonts w:ascii="Times New Roman" w:hAnsi="Times New Roman" w:cs="Times New Roman"/>
                <w:sz w:val="24"/>
                <w:szCs w:val="24"/>
              </w:rPr>
              <w:lastRenderedPageBreak/>
              <w:t>8</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Из русской литературы 20 века </w:t>
            </w:r>
          </w:p>
        </w:tc>
        <w:tc>
          <w:tcPr>
            <w:tcW w:w="699" w:type="pct"/>
          </w:tcPr>
          <w:p w:rsidR="00854E14" w:rsidRPr="009630EF" w:rsidRDefault="007F26E0" w:rsidP="009630EF">
            <w:pPr>
              <w:rPr>
                <w:rFonts w:ascii="Times New Roman" w:hAnsi="Times New Roman" w:cs="Times New Roman"/>
                <w:sz w:val="24"/>
                <w:szCs w:val="24"/>
              </w:rPr>
            </w:pPr>
            <w:r>
              <w:rPr>
                <w:rFonts w:ascii="Times New Roman" w:hAnsi="Times New Roman" w:cs="Times New Roman"/>
                <w:sz w:val="24"/>
                <w:szCs w:val="24"/>
              </w:rPr>
              <w:t>31</w:t>
            </w:r>
          </w:p>
        </w:tc>
        <w:tc>
          <w:tcPr>
            <w:tcW w:w="56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3</w:t>
            </w: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Чтение статьи учебника и составление ее плана. Сообщение учащихся о Бунине. Восприятие и выразительное чтение, обсуждение рассказа. Аналитическая беседа по тексту. Устное иллюстрирование. Понятие о способах создания образов (контрастное изображение, деталь, портрет, диалог). Обсуждение репродукций к повести, подбор цитатных подписей. Презентация собственных иллюстраций. Краткий и выборочный пересказ, обсуждение ключевых фрагментов. Работа с литературоведческим словарем и поиск примеров, иллюстрирующих понятие повесть.</w:t>
            </w:r>
          </w:p>
        </w:tc>
      </w:tr>
      <w:tr w:rsidR="009630EF" w:rsidRPr="009630EF" w:rsidTr="00854E14">
        <w:trPr>
          <w:trHeight w:val="1701"/>
        </w:trPr>
        <w:tc>
          <w:tcPr>
            <w:tcW w:w="266" w:type="pct"/>
            <w:shd w:val="clear" w:color="auto" w:fill="auto"/>
          </w:tcPr>
          <w:p w:rsidR="00854E14" w:rsidRPr="009630EF" w:rsidRDefault="00854E14" w:rsidP="009630EF">
            <w:pPr>
              <w:jc w:val="center"/>
              <w:rPr>
                <w:rFonts w:ascii="Times New Roman" w:hAnsi="Times New Roman" w:cs="Times New Roman"/>
                <w:sz w:val="24"/>
                <w:szCs w:val="24"/>
              </w:rPr>
            </w:pPr>
            <w:r w:rsidRPr="009630EF">
              <w:rPr>
                <w:rFonts w:ascii="Times New Roman" w:hAnsi="Times New Roman" w:cs="Times New Roman"/>
                <w:sz w:val="24"/>
                <w:szCs w:val="24"/>
              </w:rPr>
              <w:t>9</w:t>
            </w: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Из зарубежной литературы</w:t>
            </w:r>
          </w:p>
        </w:tc>
        <w:tc>
          <w:tcPr>
            <w:tcW w:w="699" w:type="pct"/>
          </w:tcPr>
          <w:p w:rsidR="00854E14" w:rsidRPr="009630EF" w:rsidRDefault="007F26E0" w:rsidP="009630EF">
            <w:pPr>
              <w:rPr>
                <w:rFonts w:ascii="Times New Roman" w:hAnsi="Times New Roman" w:cs="Times New Roman"/>
                <w:sz w:val="24"/>
                <w:szCs w:val="24"/>
              </w:rPr>
            </w:pPr>
            <w:r>
              <w:rPr>
                <w:rFonts w:ascii="Times New Roman" w:hAnsi="Times New Roman" w:cs="Times New Roman"/>
                <w:sz w:val="24"/>
                <w:szCs w:val="24"/>
              </w:rPr>
              <w:t>13</w:t>
            </w:r>
          </w:p>
        </w:tc>
        <w:tc>
          <w:tcPr>
            <w:tcW w:w="56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2</w:t>
            </w:r>
          </w:p>
        </w:tc>
        <w:tc>
          <w:tcPr>
            <w:tcW w:w="440"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w:t>
            </w:r>
          </w:p>
        </w:tc>
        <w:tc>
          <w:tcPr>
            <w:tcW w:w="2128"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Выразительное чтение баллады и рецензирование чтения. Составление плана характеристики героев баллады. Наблюдение над жанром, ритмом и стихотворным размером произведения. Дискуссия «Правильно ли поступили герои баллады?» Выборочный пересказ на тему «Как Робинзону удалось выжить на необитаемом острове?» Устные ответы на вопросы по тексту. Составление плана характеристики героя. Групповая работа с эпизодами. Поиск примеров, иллюстрирующих понятие робинзонада. Сопоставление характеристики героев других робинзонад и героя Дефо. Выявление признаков художественной традиции </w:t>
            </w:r>
          </w:p>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Поиск элементов фантастического и реалистического в сказке. Устное иллюстрирование. Сопоставление героев сказки. Устная характеристика Герды. Сопоставление различных иллюстраций к эпизодам сказки. Участие в дискуссии «Что есть </w:t>
            </w:r>
            <w:r w:rsidRPr="009630EF">
              <w:rPr>
                <w:rFonts w:ascii="Times New Roman" w:hAnsi="Times New Roman" w:cs="Times New Roman"/>
                <w:sz w:val="24"/>
                <w:szCs w:val="24"/>
              </w:rPr>
              <w:lastRenderedPageBreak/>
              <w:t>красота?». Работа в парах. Обсуждение характера и мотивов поступков главных героев. Творческая работа. Различные виды пересказа. Презентация собственных иллюстраций к зарубежным литературным сказкам. Обсуждение героев сказок. Составление плана характеристики героя сказки (по выбору учащегося), подбор цитат к составленному плану.</w:t>
            </w:r>
          </w:p>
        </w:tc>
      </w:tr>
      <w:tr w:rsidR="009630EF" w:rsidRPr="009630EF" w:rsidTr="00854E14">
        <w:tc>
          <w:tcPr>
            <w:tcW w:w="266" w:type="pct"/>
            <w:shd w:val="clear" w:color="auto" w:fill="auto"/>
          </w:tcPr>
          <w:p w:rsidR="00854E14" w:rsidRPr="009630EF" w:rsidRDefault="00854E14" w:rsidP="009630EF">
            <w:pPr>
              <w:jc w:val="center"/>
              <w:rPr>
                <w:rFonts w:ascii="Times New Roman" w:hAnsi="Times New Roman" w:cs="Times New Roman"/>
                <w:sz w:val="24"/>
                <w:szCs w:val="24"/>
              </w:rPr>
            </w:pPr>
          </w:p>
        </w:tc>
        <w:tc>
          <w:tcPr>
            <w:tcW w:w="907" w:type="pct"/>
            <w:shd w:val="clear" w:color="auto" w:fill="auto"/>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 xml:space="preserve">Итого   </w:t>
            </w:r>
          </w:p>
        </w:tc>
        <w:tc>
          <w:tcPr>
            <w:tcW w:w="699" w:type="pct"/>
          </w:tcPr>
          <w:p w:rsidR="00854E14" w:rsidRPr="009630EF" w:rsidRDefault="00854E14" w:rsidP="009630EF">
            <w:pPr>
              <w:rPr>
                <w:rFonts w:ascii="Times New Roman" w:hAnsi="Times New Roman" w:cs="Times New Roman"/>
                <w:sz w:val="24"/>
                <w:szCs w:val="24"/>
              </w:rPr>
            </w:pPr>
            <w:r w:rsidRPr="009630EF">
              <w:rPr>
                <w:rFonts w:ascii="Times New Roman" w:hAnsi="Times New Roman" w:cs="Times New Roman"/>
                <w:sz w:val="24"/>
                <w:szCs w:val="24"/>
              </w:rPr>
              <w:t>105 часов</w:t>
            </w:r>
          </w:p>
        </w:tc>
        <w:tc>
          <w:tcPr>
            <w:tcW w:w="560" w:type="pct"/>
          </w:tcPr>
          <w:p w:rsidR="00854E14" w:rsidRPr="009630EF" w:rsidRDefault="00854E14" w:rsidP="009630EF">
            <w:pPr>
              <w:rPr>
                <w:rFonts w:ascii="Times New Roman" w:hAnsi="Times New Roman" w:cs="Times New Roman"/>
                <w:sz w:val="24"/>
                <w:szCs w:val="24"/>
              </w:rPr>
            </w:pPr>
          </w:p>
        </w:tc>
        <w:tc>
          <w:tcPr>
            <w:tcW w:w="440" w:type="pct"/>
          </w:tcPr>
          <w:p w:rsidR="00854E14" w:rsidRPr="009630EF" w:rsidRDefault="00854E14" w:rsidP="009630EF">
            <w:pPr>
              <w:rPr>
                <w:rFonts w:ascii="Times New Roman" w:hAnsi="Times New Roman" w:cs="Times New Roman"/>
                <w:sz w:val="24"/>
                <w:szCs w:val="24"/>
              </w:rPr>
            </w:pPr>
          </w:p>
        </w:tc>
        <w:tc>
          <w:tcPr>
            <w:tcW w:w="2128" w:type="pct"/>
            <w:shd w:val="clear" w:color="auto" w:fill="auto"/>
          </w:tcPr>
          <w:p w:rsidR="00854E14" w:rsidRPr="009630EF" w:rsidRDefault="00854E14" w:rsidP="009630EF">
            <w:pPr>
              <w:rPr>
                <w:rFonts w:ascii="Times New Roman" w:hAnsi="Times New Roman" w:cs="Times New Roman"/>
                <w:sz w:val="24"/>
                <w:szCs w:val="24"/>
              </w:rPr>
            </w:pPr>
          </w:p>
        </w:tc>
      </w:tr>
    </w:tbl>
    <w:p w:rsidR="00C3225D" w:rsidRPr="00431672" w:rsidRDefault="00C3225D" w:rsidP="00C3225D">
      <w:pPr>
        <w:spacing w:after="0"/>
        <w:jc w:val="center"/>
        <w:rPr>
          <w:rFonts w:ascii="Times New Roman" w:eastAsia="Times New Roman" w:hAnsi="Times New Roman" w:cs="Times New Roman"/>
          <w:b/>
          <w:sz w:val="24"/>
          <w:szCs w:val="24"/>
        </w:rPr>
      </w:pPr>
    </w:p>
    <w:p w:rsidR="00C3225D" w:rsidRPr="00431672" w:rsidRDefault="00C3225D" w:rsidP="00C3225D">
      <w:pPr>
        <w:spacing w:after="0"/>
        <w:jc w:val="center"/>
        <w:rPr>
          <w:rFonts w:ascii="Times New Roman" w:eastAsia="Times New Roman" w:hAnsi="Times New Roman" w:cs="Times New Roman"/>
          <w:b/>
          <w:sz w:val="24"/>
          <w:szCs w:val="24"/>
        </w:rPr>
      </w:pPr>
    </w:p>
    <w:p w:rsidR="00C3225D" w:rsidRPr="00431672" w:rsidRDefault="00C3225D" w:rsidP="00C3225D">
      <w:pPr>
        <w:spacing w:after="0"/>
        <w:jc w:val="center"/>
        <w:rPr>
          <w:rFonts w:ascii="Times New Roman" w:hAnsi="Times New Roman" w:cs="Times New Roman"/>
          <w:b/>
          <w:sz w:val="24"/>
          <w:szCs w:val="24"/>
        </w:rPr>
      </w:pPr>
      <w:r w:rsidRPr="00431672">
        <w:rPr>
          <w:rFonts w:ascii="Times New Roman" w:hAnsi="Times New Roman" w:cs="Times New Roman"/>
          <w:b/>
          <w:sz w:val="24"/>
          <w:szCs w:val="24"/>
        </w:rPr>
        <w:t xml:space="preserve">6 класс </w:t>
      </w:r>
    </w:p>
    <w:p w:rsidR="00C3225D" w:rsidRDefault="00C3225D" w:rsidP="00C3225D">
      <w:pPr>
        <w:spacing w:after="0"/>
        <w:rPr>
          <w:rFonts w:ascii="Times New Roman" w:hAnsi="Times New Roman" w:cs="Times New Roman"/>
          <w:b/>
          <w:sz w:val="24"/>
          <w:szCs w:val="24"/>
        </w:rPr>
      </w:pPr>
    </w:p>
    <w:tbl>
      <w:tblPr>
        <w:tblStyle w:val="a4"/>
        <w:tblW w:w="4970" w:type="pct"/>
        <w:shd w:val="clear" w:color="auto" w:fill="FFFFFF" w:themeFill="background1"/>
        <w:tblLayout w:type="fixed"/>
        <w:tblLook w:val="04A0" w:firstRow="1" w:lastRow="0" w:firstColumn="1" w:lastColumn="0" w:noHBand="0" w:noVBand="1"/>
      </w:tblPr>
      <w:tblGrid>
        <w:gridCol w:w="958"/>
        <w:gridCol w:w="1703"/>
        <w:gridCol w:w="850"/>
        <w:gridCol w:w="850"/>
        <w:gridCol w:w="993"/>
        <w:gridCol w:w="4722"/>
      </w:tblGrid>
      <w:tr w:rsidR="00AC3CBA" w:rsidRPr="009630EF" w:rsidTr="00E011C7">
        <w:tc>
          <w:tcPr>
            <w:tcW w:w="475" w:type="pct"/>
            <w:shd w:val="clear" w:color="auto" w:fill="FFFFFF" w:themeFill="background1"/>
            <w:vAlign w:val="center"/>
          </w:tcPr>
          <w:p w:rsidR="00AC3CBA" w:rsidRPr="009630EF" w:rsidRDefault="00AC3CBA" w:rsidP="00C3225D">
            <w:pPr>
              <w:jc w:val="center"/>
              <w:rPr>
                <w:rFonts w:ascii="Times New Roman" w:hAnsi="Times New Roman" w:cs="Times New Roman"/>
                <w:sz w:val="24"/>
                <w:szCs w:val="24"/>
              </w:rPr>
            </w:pPr>
            <w:r w:rsidRPr="009630EF">
              <w:rPr>
                <w:rFonts w:ascii="Times New Roman" w:hAnsi="Times New Roman" w:cs="Times New Roman"/>
                <w:sz w:val="24"/>
                <w:szCs w:val="24"/>
              </w:rPr>
              <w:t>№ п</w:t>
            </w:r>
            <w:r w:rsidRPr="009630EF">
              <w:rPr>
                <w:rFonts w:ascii="Times New Roman" w:hAnsi="Times New Roman" w:cs="Times New Roman"/>
                <w:sz w:val="24"/>
                <w:szCs w:val="24"/>
                <w:lang w:val="en-US"/>
              </w:rPr>
              <w:t>/</w:t>
            </w:r>
            <w:r w:rsidRPr="009630EF">
              <w:rPr>
                <w:rFonts w:ascii="Times New Roman" w:hAnsi="Times New Roman" w:cs="Times New Roman"/>
                <w:sz w:val="24"/>
                <w:szCs w:val="24"/>
              </w:rPr>
              <w:t>п</w:t>
            </w:r>
          </w:p>
        </w:tc>
        <w:tc>
          <w:tcPr>
            <w:tcW w:w="845" w:type="pct"/>
            <w:shd w:val="clear" w:color="auto" w:fill="FFFFFF" w:themeFill="background1"/>
            <w:vAlign w:val="center"/>
          </w:tcPr>
          <w:p w:rsidR="00AC3CBA" w:rsidRPr="009630EF" w:rsidRDefault="00AC3CBA" w:rsidP="00C3225D">
            <w:pPr>
              <w:jc w:val="center"/>
              <w:rPr>
                <w:rFonts w:ascii="Times New Roman" w:hAnsi="Times New Roman" w:cs="Times New Roman"/>
                <w:sz w:val="24"/>
                <w:szCs w:val="24"/>
              </w:rPr>
            </w:pPr>
            <w:r w:rsidRPr="009630EF">
              <w:rPr>
                <w:rFonts w:ascii="Times New Roman" w:hAnsi="Times New Roman" w:cs="Times New Roman"/>
                <w:sz w:val="24"/>
                <w:szCs w:val="24"/>
              </w:rPr>
              <w:t>Наименование разделов, тем</w:t>
            </w:r>
          </w:p>
        </w:tc>
        <w:tc>
          <w:tcPr>
            <w:tcW w:w="422" w:type="pct"/>
            <w:shd w:val="clear" w:color="auto" w:fill="FFFFFF" w:themeFill="background1"/>
          </w:tcPr>
          <w:p w:rsidR="00AC3CBA" w:rsidRPr="009630EF" w:rsidRDefault="00AC3CBA" w:rsidP="00C3225D">
            <w:pPr>
              <w:jc w:val="center"/>
              <w:rPr>
                <w:rFonts w:ascii="Times New Roman" w:hAnsi="Times New Roman" w:cs="Times New Roman"/>
                <w:sz w:val="24"/>
                <w:szCs w:val="24"/>
              </w:rPr>
            </w:pPr>
            <w:r w:rsidRPr="009630EF">
              <w:rPr>
                <w:rFonts w:ascii="Times New Roman" w:hAnsi="Times New Roman" w:cs="Times New Roman"/>
                <w:sz w:val="24"/>
                <w:szCs w:val="24"/>
              </w:rPr>
              <w:t>Количество часов</w:t>
            </w:r>
          </w:p>
        </w:tc>
        <w:tc>
          <w:tcPr>
            <w:tcW w:w="915" w:type="pct"/>
            <w:gridSpan w:val="2"/>
            <w:shd w:val="clear" w:color="auto" w:fill="FFFFFF" w:themeFill="background1"/>
          </w:tcPr>
          <w:p w:rsidR="00AC3CBA" w:rsidRPr="009630EF" w:rsidRDefault="00AC3CBA" w:rsidP="00C3225D">
            <w:pPr>
              <w:jc w:val="center"/>
              <w:rPr>
                <w:rFonts w:ascii="Times New Roman" w:hAnsi="Times New Roman" w:cs="Times New Roman"/>
                <w:sz w:val="24"/>
                <w:szCs w:val="24"/>
              </w:rPr>
            </w:pPr>
            <w:r w:rsidRPr="009630EF">
              <w:rPr>
                <w:rFonts w:ascii="Times New Roman" w:hAnsi="Times New Roman" w:cs="Times New Roman"/>
                <w:sz w:val="24"/>
                <w:szCs w:val="24"/>
              </w:rPr>
              <w:t>В т.ч. на практические занятия</w:t>
            </w:r>
          </w:p>
        </w:tc>
        <w:tc>
          <w:tcPr>
            <w:tcW w:w="2344" w:type="pct"/>
            <w:shd w:val="clear" w:color="auto" w:fill="FFFFFF" w:themeFill="background1"/>
            <w:vAlign w:val="center"/>
          </w:tcPr>
          <w:p w:rsidR="00AC3CBA" w:rsidRPr="009630EF" w:rsidRDefault="00AC3CBA" w:rsidP="00AC3CBA">
            <w:pPr>
              <w:ind w:right="889"/>
              <w:jc w:val="center"/>
              <w:rPr>
                <w:rFonts w:ascii="Times New Roman" w:hAnsi="Times New Roman" w:cs="Times New Roman"/>
                <w:sz w:val="24"/>
                <w:szCs w:val="24"/>
              </w:rPr>
            </w:pPr>
            <w:r w:rsidRPr="009630EF">
              <w:rPr>
                <w:rFonts w:ascii="Times New Roman" w:hAnsi="Times New Roman" w:cs="Times New Roman"/>
                <w:sz w:val="24"/>
                <w:szCs w:val="24"/>
              </w:rPr>
              <w:t>Основные виды учебной деятельности учащихся</w:t>
            </w:r>
          </w:p>
          <w:p w:rsidR="00AC3CBA" w:rsidRPr="009630EF" w:rsidRDefault="00AC3CBA" w:rsidP="00C3225D">
            <w:pPr>
              <w:jc w:val="center"/>
              <w:rPr>
                <w:rFonts w:ascii="Times New Roman" w:hAnsi="Times New Roman" w:cs="Times New Roman"/>
                <w:sz w:val="24"/>
                <w:szCs w:val="24"/>
              </w:rPr>
            </w:pPr>
          </w:p>
        </w:tc>
      </w:tr>
      <w:tr w:rsidR="00AC3CBA" w:rsidRPr="009630EF" w:rsidTr="00E011C7">
        <w:tc>
          <w:tcPr>
            <w:tcW w:w="475" w:type="pct"/>
            <w:shd w:val="clear" w:color="auto" w:fill="FFFFFF" w:themeFill="background1"/>
            <w:vAlign w:val="center"/>
          </w:tcPr>
          <w:p w:rsidR="00AC3CBA" w:rsidRPr="009630EF" w:rsidRDefault="00AC3CBA" w:rsidP="00AC3CBA">
            <w:pPr>
              <w:jc w:val="center"/>
              <w:rPr>
                <w:rFonts w:ascii="Times New Roman" w:hAnsi="Times New Roman" w:cs="Times New Roman"/>
                <w:sz w:val="24"/>
                <w:szCs w:val="24"/>
              </w:rPr>
            </w:pPr>
          </w:p>
        </w:tc>
        <w:tc>
          <w:tcPr>
            <w:tcW w:w="845" w:type="pct"/>
            <w:shd w:val="clear" w:color="auto" w:fill="FFFFFF" w:themeFill="background1"/>
            <w:vAlign w:val="center"/>
          </w:tcPr>
          <w:p w:rsidR="00AC3CBA" w:rsidRPr="009630EF" w:rsidRDefault="00AC3CBA" w:rsidP="00AC3CBA">
            <w:pPr>
              <w:jc w:val="center"/>
              <w:rPr>
                <w:rFonts w:ascii="Times New Roman" w:hAnsi="Times New Roman" w:cs="Times New Roman"/>
                <w:sz w:val="24"/>
                <w:szCs w:val="24"/>
              </w:rPr>
            </w:pPr>
          </w:p>
        </w:tc>
        <w:tc>
          <w:tcPr>
            <w:tcW w:w="422" w:type="pct"/>
            <w:shd w:val="clear" w:color="auto" w:fill="FFFFFF" w:themeFill="background1"/>
          </w:tcPr>
          <w:p w:rsidR="00AC3CBA" w:rsidRPr="009630EF" w:rsidRDefault="00AC3CBA" w:rsidP="00AC3CBA">
            <w:pPr>
              <w:jc w:val="center"/>
              <w:rPr>
                <w:rFonts w:ascii="Times New Roman" w:hAnsi="Times New Roman" w:cs="Times New Roman"/>
                <w:sz w:val="24"/>
                <w:szCs w:val="24"/>
              </w:rPr>
            </w:pPr>
          </w:p>
        </w:tc>
        <w:tc>
          <w:tcPr>
            <w:tcW w:w="422" w:type="pct"/>
            <w:shd w:val="clear" w:color="auto" w:fill="FFFFFF" w:themeFill="background1"/>
            <w:vAlign w:val="center"/>
          </w:tcPr>
          <w:p w:rsidR="00AC3CBA" w:rsidRPr="009630EF" w:rsidRDefault="00AC3CBA" w:rsidP="00AC3CBA">
            <w:pPr>
              <w:jc w:val="center"/>
              <w:rPr>
                <w:rFonts w:ascii="Times New Roman" w:hAnsi="Times New Roman" w:cs="Times New Roman"/>
                <w:sz w:val="24"/>
                <w:szCs w:val="24"/>
              </w:rPr>
            </w:pPr>
            <w:r w:rsidRPr="009630EF">
              <w:rPr>
                <w:rFonts w:ascii="Times New Roman" w:hAnsi="Times New Roman" w:cs="Times New Roman"/>
                <w:sz w:val="24"/>
                <w:szCs w:val="24"/>
              </w:rPr>
              <w:t>к/работы</w:t>
            </w:r>
          </w:p>
        </w:tc>
        <w:tc>
          <w:tcPr>
            <w:tcW w:w="493" w:type="pct"/>
            <w:shd w:val="clear" w:color="auto" w:fill="FFFFFF" w:themeFill="background1"/>
            <w:vAlign w:val="center"/>
          </w:tcPr>
          <w:p w:rsidR="00AC3CBA" w:rsidRPr="009630EF" w:rsidRDefault="00AC3CBA" w:rsidP="00AC3CBA">
            <w:pPr>
              <w:jc w:val="center"/>
              <w:rPr>
                <w:rFonts w:ascii="Times New Roman" w:hAnsi="Times New Roman" w:cs="Times New Roman"/>
                <w:sz w:val="24"/>
                <w:szCs w:val="24"/>
              </w:rPr>
            </w:pPr>
            <w:r w:rsidRPr="009630EF">
              <w:rPr>
                <w:rFonts w:ascii="Times New Roman" w:hAnsi="Times New Roman" w:cs="Times New Roman"/>
                <w:sz w:val="24"/>
                <w:szCs w:val="24"/>
              </w:rPr>
              <w:t>Р/речи</w:t>
            </w:r>
          </w:p>
        </w:tc>
        <w:tc>
          <w:tcPr>
            <w:tcW w:w="2344" w:type="pct"/>
            <w:shd w:val="clear" w:color="auto" w:fill="FFFFFF" w:themeFill="background1"/>
            <w:vAlign w:val="center"/>
          </w:tcPr>
          <w:p w:rsidR="00AC3CBA" w:rsidRPr="009630EF" w:rsidRDefault="00AC3CBA" w:rsidP="00AC3CBA">
            <w:pPr>
              <w:jc w:val="center"/>
              <w:rPr>
                <w:rFonts w:ascii="Times New Roman" w:hAnsi="Times New Roman" w:cs="Times New Roman"/>
                <w:sz w:val="24"/>
                <w:szCs w:val="24"/>
              </w:rPr>
            </w:pP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1</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Введение </w:t>
            </w:r>
          </w:p>
        </w:tc>
        <w:tc>
          <w:tcPr>
            <w:tcW w:w="422" w:type="pct"/>
            <w:shd w:val="clear" w:color="auto" w:fill="FFFFFF" w:themeFill="background1"/>
          </w:tcPr>
          <w:p w:rsidR="00AC3CBA" w:rsidRPr="009630EF" w:rsidRDefault="005C536E" w:rsidP="00AC3CBA">
            <w:pPr>
              <w:rPr>
                <w:rFonts w:ascii="Times New Roman" w:hAnsi="Times New Roman" w:cs="Times New Roman"/>
                <w:sz w:val="24"/>
                <w:szCs w:val="24"/>
              </w:rPr>
            </w:pPr>
            <w:r>
              <w:rPr>
                <w:rFonts w:ascii="Times New Roman" w:hAnsi="Times New Roman" w:cs="Times New Roman"/>
                <w:sz w:val="24"/>
                <w:szCs w:val="24"/>
              </w:rPr>
              <w:t>1</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Беседа, выявление читательского опыта учащихся методом анкетирования.</w:t>
            </w:r>
            <w:r w:rsidRPr="009630EF">
              <w:rPr>
                <w:rFonts w:ascii="Times New Roman" w:eastAsia="SimSun" w:hAnsi="Times New Roman" w:cs="Times New Roman"/>
                <w:kern w:val="1"/>
                <w:sz w:val="24"/>
                <w:szCs w:val="24"/>
                <w:lang w:eastAsia="hi-IN" w:bidi="hi-IN"/>
              </w:rPr>
              <w:t xml:space="preserve"> Выразительное чтение и обсуждение статьи учебника. Устные ответы на вопросы. Участие в коллективном диалоге. Самостоятельная работа. Письменный ответ на вопрос: «Что мне близко в рассуждениях В.Б. Шкловского о книгах и читателях?»</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2</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Устное народное творчество </w:t>
            </w:r>
          </w:p>
        </w:tc>
        <w:tc>
          <w:tcPr>
            <w:tcW w:w="422" w:type="pct"/>
            <w:shd w:val="clear" w:color="auto" w:fill="FFFFFF" w:themeFill="background1"/>
          </w:tcPr>
          <w:p w:rsidR="00AC3CBA" w:rsidRPr="009630EF" w:rsidRDefault="005C536E" w:rsidP="00AC3CBA">
            <w:pPr>
              <w:rPr>
                <w:rFonts w:ascii="Times New Roman" w:hAnsi="Times New Roman" w:cs="Times New Roman"/>
                <w:sz w:val="24"/>
                <w:szCs w:val="24"/>
              </w:rPr>
            </w:pPr>
            <w:r>
              <w:rPr>
                <w:rFonts w:ascii="Times New Roman" w:hAnsi="Times New Roman" w:cs="Times New Roman"/>
                <w:sz w:val="24"/>
                <w:szCs w:val="24"/>
              </w:rPr>
              <w:t>5</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1</w:t>
            </w: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Прослушивание обрядовых песен, составление конспекта статьи учебника, выразительное чтение. Участие в коллективном диалоге, определение тематики пословиц и поговорок; мини-сочинение.</w:t>
            </w:r>
            <w:r w:rsidRPr="009630EF">
              <w:rPr>
                <w:rFonts w:ascii="Times New Roman" w:eastAsia="SimSun" w:hAnsi="Times New Roman" w:cs="Times New Roman"/>
                <w:kern w:val="1"/>
                <w:sz w:val="24"/>
                <w:szCs w:val="24"/>
                <w:lang w:eastAsia="zh-CN" w:bidi="hi-IN"/>
              </w:rPr>
              <w:t xml:space="preserve"> Обобщение и систематизация знаний, поиск загадок на разные темы; участие в конкурсе.</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3</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Древнерусская литература</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1</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eastAsia="SimSun" w:hAnsi="Times New Roman" w:cs="Times New Roman"/>
                <w:kern w:val="1"/>
                <w:sz w:val="24"/>
                <w:szCs w:val="24"/>
                <w:lang w:eastAsia="zh-CN" w:bidi="hi-IN"/>
              </w:rPr>
              <w:t>Чтение и обсуждение статьи учебника, составление конспекта.</w:t>
            </w:r>
            <w:r w:rsidRPr="009630EF">
              <w:rPr>
                <w:rFonts w:ascii="Times New Roman" w:hAnsi="Times New Roman" w:cs="Times New Roman"/>
                <w:sz w:val="24"/>
                <w:szCs w:val="24"/>
              </w:rPr>
              <w:t xml:space="preserve"> Работа над выразительным чтением, оценка актерского чтения отрывков из летописи; составление словаря устаревших слов; беседа по вопросам.</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4</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Русская литература </w:t>
            </w:r>
            <w:r w:rsidRPr="009630EF">
              <w:rPr>
                <w:rFonts w:ascii="Times New Roman" w:hAnsi="Times New Roman" w:cs="Times New Roman"/>
                <w:sz w:val="24"/>
                <w:szCs w:val="24"/>
                <w:lang w:val="en-US"/>
              </w:rPr>
              <w:t>XVI</w:t>
            </w:r>
            <w:r w:rsidR="00730F4D" w:rsidRPr="009630EF">
              <w:rPr>
                <w:rFonts w:ascii="Times New Roman" w:hAnsi="Times New Roman" w:cs="Times New Roman"/>
                <w:sz w:val="24"/>
                <w:szCs w:val="24"/>
                <w:lang w:val="en-US"/>
              </w:rPr>
              <w:t>II</w:t>
            </w:r>
            <w:r w:rsidRPr="009630EF">
              <w:rPr>
                <w:rFonts w:ascii="Times New Roman" w:hAnsi="Times New Roman" w:cs="Times New Roman"/>
                <w:sz w:val="24"/>
                <w:szCs w:val="24"/>
              </w:rPr>
              <w:t xml:space="preserve"> века 1 час</w:t>
            </w:r>
          </w:p>
        </w:tc>
        <w:tc>
          <w:tcPr>
            <w:tcW w:w="422" w:type="pct"/>
            <w:shd w:val="clear" w:color="auto" w:fill="FFFFFF" w:themeFill="background1"/>
          </w:tcPr>
          <w:p w:rsidR="00AC3CBA" w:rsidRPr="009630EF" w:rsidRDefault="00AC3CBA" w:rsidP="00AC3CBA">
            <w:pPr>
              <w:rPr>
                <w:rFonts w:ascii="Times New Roman" w:eastAsia="SimSun" w:hAnsi="Times New Roman" w:cs="Times New Roman"/>
                <w:kern w:val="1"/>
                <w:sz w:val="24"/>
                <w:szCs w:val="24"/>
                <w:lang w:eastAsia="zh-CN" w:bidi="hi-IN"/>
              </w:rPr>
            </w:pPr>
            <w:r w:rsidRPr="009630EF">
              <w:rPr>
                <w:rFonts w:ascii="Times New Roman" w:eastAsia="SimSun" w:hAnsi="Times New Roman" w:cs="Times New Roman"/>
                <w:kern w:val="1"/>
                <w:sz w:val="24"/>
                <w:szCs w:val="24"/>
                <w:lang w:eastAsia="zh-CN" w:bidi="hi-IN"/>
              </w:rPr>
              <w:t>1</w:t>
            </w:r>
          </w:p>
        </w:tc>
        <w:tc>
          <w:tcPr>
            <w:tcW w:w="422" w:type="pct"/>
            <w:shd w:val="clear" w:color="auto" w:fill="FFFFFF" w:themeFill="background1"/>
          </w:tcPr>
          <w:p w:rsidR="00AC3CBA" w:rsidRPr="009630EF" w:rsidRDefault="00AC3CBA" w:rsidP="00AC3CBA">
            <w:pPr>
              <w:rPr>
                <w:rFonts w:ascii="Times New Roman" w:eastAsia="SimSun" w:hAnsi="Times New Roman" w:cs="Times New Roman"/>
                <w:kern w:val="1"/>
                <w:sz w:val="24"/>
                <w:szCs w:val="24"/>
                <w:lang w:eastAsia="zh-CN" w:bidi="hi-IN"/>
              </w:rPr>
            </w:pPr>
          </w:p>
        </w:tc>
        <w:tc>
          <w:tcPr>
            <w:tcW w:w="493" w:type="pct"/>
            <w:shd w:val="clear" w:color="auto" w:fill="FFFFFF" w:themeFill="background1"/>
          </w:tcPr>
          <w:p w:rsidR="00AC3CBA" w:rsidRPr="009630EF" w:rsidRDefault="00AC3CBA" w:rsidP="00AC3CBA">
            <w:pPr>
              <w:rPr>
                <w:rFonts w:ascii="Times New Roman" w:eastAsia="SimSun" w:hAnsi="Times New Roman" w:cs="Times New Roman"/>
                <w:kern w:val="1"/>
                <w:sz w:val="24"/>
                <w:szCs w:val="24"/>
                <w:lang w:eastAsia="zh-CN" w:bidi="hi-IN"/>
              </w:rPr>
            </w:pPr>
          </w:p>
        </w:tc>
        <w:tc>
          <w:tcPr>
            <w:tcW w:w="2344" w:type="pct"/>
            <w:shd w:val="clear" w:color="auto" w:fill="FFFFFF" w:themeFill="background1"/>
          </w:tcPr>
          <w:p w:rsidR="00AC3CBA" w:rsidRPr="009630EF" w:rsidRDefault="00AC3CBA" w:rsidP="00AC3CBA">
            <w:pPr>
              <w:rPr>
                <w:rFonts w:ascii="Times New Roman" w:eastAsia="SimSun" w:hAnsi="Times New Roman" w:cs="Times New Roman"/>
                <w:kern w:val="1"/>
                <w:sz w:val="24"/>
                <w:szCs w:val="24"/>
                <w:lang w:eastAsia="zh-CN" w:bidi="hi-IN"/>
              </w:rPr>
            </w:pPr>
            <w:r w:rsidRPr="009630EF">
              <w:rPr>
                <w:rFonts w:ascii="Times New Roman" w:hAnsi="Times New Roman" w:cs="Times New Roman"/>
                <w:sz w:val="24"/>
                <w:szCs w:val="24"/>
              </w:rPr>
              <w:t>Пересказ статьи учебника с опорой на план, ответ на проблемный вопрос, выразительное чтение басни.</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5</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Русская литература </w:t>
            </w:r>
            <w:r w:rsidRPr="009630EF">
              <w:rPr>
                <w:rFonts w:ascii="Times New Roman" w:hAnsi="Times New Roman" w:cs="Times New Roman"/>
                <w:sz w:val="24"/>
                <w:szCs w:val="24"/>
                <w:lang w:val="en-US"/>
              </w:rPr>
              <w:t>XIX</w:t>
            </w:r>
            <w:r w:rsidRPr="009630EF">
              <w:rPr>
                <w:rFonts w:ascii="Times New Roman" w:hAnsi="Times New Roman" w:cs="Times New Roman"/>
                <w:sz w:val="24"/>
                <w:szCs w:val="24"/>
              </w:rPr>
              <w:t xml:space="preserve"> века 56 часов</w:t>
            </w:r>
          </w:p>
        </w:tc>
        <w:tc>
          <w:tcPr>
            <w:tcW w:w="422" w:type="pct"/>
            <w:shd w:val="clear" w:color="auto" w:fill="FFFFFF" w:themeFill="background1"/>
          </w:tcPr>
          <w:p w:rsidR="00AC3CBA" w:rsidRPr="009630EF" w:rsidRDefault="00E011C7" w:rsidP="00AC3CBA">
            <w:pPr>
              <w:rPr>
                <w:rFonts w:ascii="Times New Roman" w:hAnsi="Times New Roman" w:cs="Times New Roman"/>
                <w:sz w:val="24"/>
                <w:szCs w:val="24"/>
              </w:rPr>
            </w:pPr>
            <w:r>
              <w:rPr>
                <w:rFonts w:ascii="Times New Roman" w:hAnsi="Times New Roman" w:cs="Times New Roman"/>
                <w:sz w:val="24"/>
                <w:szCs w:val="24"/>
              </w:rPr>
              <w:t>55</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7</w:t>
            </w: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2</w:t>
            </w: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Индивидуальный сообщения, выразительное чтение басен, определение жанровых признаков басни; представление собственных иллюстраций, историко-</w:t>
            </w:r>
            <w:r w:rsidRPr="009630EF">
              <w:rPr>
                <w:rFonts w:ascii="Times New Roman" w:hAnsi="Times New Roman" w:cs="Times New Roman"/>
                <w:sz w:val="24"/>
                <w:szCs w:val="24"/>
              </w:rPr>
              <w:lastRenderedPageBreak/>
              <w:t xml:space="preserve">культурный комментарий к тексту басни. Восприятие и выразительное чтение басни, выявление иносказательного смысла, участие в коллективном диалоге. Устные сообщения о жизни </w:t>
            </w:r>
            <w:r w:rsidR="009630EF" w:rsidRPr="009630EF">
              <w:rPr>
                <w:rFonts w:ascii="Times New Roman" w:hAnsi="Times New Roman" w:cs="Times New Roman"/>
                <w:sz w:val="24"/>
                <w:szCs w:val="24"/>
              </w:rPr>
              <w:t>писателей</w:t>
            </w:r>
            <w:r w:rsidRPr="009630EF">
              <w:rPr>
                <w:rFonts w:ascii="Times New Roman" w:hAnsi="Times New Roman" w:cs="Times New Roman"/>
                <w:sz w:val="24"/>
                <w:szCs w:val="24"/>
              </w:rPr>
              <w:t>, чтение стихотворения, работа над выразительностью чтения; участие в коллективном диалоге.</w:t>
            </w:r>
          </w:p>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Индивидуальные сообщения о друзьях поэта, чтение статьи учебника, выразительное чтение стихотворения; определение жанра стихотворения; прослушивание актерского прочтения. Чтение стихотворения, определение художественных средств, используемых поэтом; письменный ответ на вопрос. Подробный пересказ повести, чтение отрывков по ролям, поиск цитатных примеров из текста, индивидуальные выступления, изучение эпиграфа</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lastRenderedPageBreak/>
              <w:t>6</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Русская литература </w:t>
            </w:r>
            <w:r w:rsidRPr="009630EF">
              <w:rPr>
                <w:rFonts w:ascii="Times New Roman" w:hAnsi="Times New Roman" w:cs="Times New Roman"/>
                <w:sz w:val="24"/>
                <w:szCs w:val="24"/>
                <w:lang w:val="en-US"/>
              </w:rPr>
              <w:t>XX</w:t>
            </w:r>
            <w:r w:rsidRPr="009630EF">
              <w:rPr>
                <w:rFonts w:ascii="Times New Roman" w:hAnsi="Times New Roman" w:cs="Times New Roman"/>
                <w:sz w:val="24"/>
                <w:szCs w:val="24"/>
              </w:rPr>
              <w:t xml:space="preserve"> века 29 ч. часов</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29</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2</w:t>
            </w: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1</w:t>
            </w: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Знакомство с биографией писателей, выразительное чтение отрывка, пересказ фрагментов рассказа; подбор цитат, характеризующих героя. Составление плана письменного ответа на проблемный вопрос. Подбор цитат к ответу (групповая работа). Составление устного ответа на проблемный вопрос. Заочная экскурсия в дом – музей А. Грина, чтение статьи учебника; знакомство с новым жанром, прослушивание фрагмента текста, осмысление отрывка, подбор цитат.</w:t>
            </w:r>
            <w:r w:rsidRPr="009630EF">
              <w:rPr>
                <w:rFonts w:ascii="Times New Roman" w:hAnsi="Times New Roman" w:cs="Times New Roman"/>
                <w:bCs/>
                <w:iCs/>
                <w:sz w:val="24"/>
                <w:szCs w:val="24"/>
              </w:rPr>
              <w:t xml:space="preserve"> Устные ответы на вопросы, участие в коллективном диалоге, составление плана сравнительной характеристики героев, подбор цитат; рассказ о героях и их нравственная оценка.</w:t>
            </w:r>
            <w:r w:rsidRPr="009630EF">
              <w:rPr>
                <w:rFonts w:ascii="Times New Roman" w:hAnsi="Times New Roman" w:cs="Times New Roman"/>
                <w:sz w:val="24"/>
                <w:szCs w:val="24"/>
              </w:rPr>
              <w:t xml:space="preserve"> Составление характеристики героев произведения, различные виды пересказа, участие в коллективном диалоге. Индивидуальные сообщения о жизни писателя, участие в коллективном диалоге, составление конспекта статьи учебника.</w:t>
            </w:r>
          </w:p>
        </w:tc>
      </w:tr>
      <w:tr w:rsidR="00AC3CBA" w:rsidRPr="009630EF" w:rsidTr="00E011C7">
        <w:tc>
          <w:tcPr>
            <w:tcW w:w="475" w:type="pct"/>
            <w:shd w:val="clear" w:color="auto" w:fill="FFFFFF" w:themeFill="background1"/>
          </w:tcPr>
          <w:p w:rsidR="00AC3CBA" w:rsidRPr="009630EF" w:rsidRDefault="00AC3CBA" w:rsidP="009630EF">
            <w:pPr>
              <w:jc w:val="center"/>
              <w:rPr>
                <w:rFonts w:ascii="Times New Roman" w:hAnsi="Times New Roman" w:cs="Times New Roman"/>
                <w:sz w:val="24"/>
                <w:szCs w:val="24"/>
              </w:rPr>
            </w:pPr>
            <w:r w:rsidRPr="009630EF">
              <w:rPr>
                <w:rFonts w:ascii="Times New Roman" w:hAnsi="Times New Roman" w:cs="Times New Roman"/>
                <w:sz w:val="24"/>
                <w:szCs w:val="24"/>
              </w:rPr>
              <w:t>7</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Из зарубежной литературы </w:t>
            </w:r>
          </w:p>
        </w:tc>
        <w:tc>
          <w:tcPr>
            <w:tcW w:w="422" w:type="pct"/>
            <w:shd w:val="clear" w:color="auto" w:fill="FFFFFF" w:themeFill="background1"/>
          </w:tcPr>
          <w:p w:rsidR="00AC3CBA" w:rsidRPr="009630EF" w:rsidRDefault="00E011C7" w:rsidP="00AC3CBA">
            <w:pPr>
              <w:rPr>
                <w:rFonts w:ascii="Times New Roman" w:hAnsi="Times New Roman" w:cs="Times New Roman"/>
                <w:sz w:val="24"/>
                <w:szCs w:val="24"/>
              </w:rPr>
            </w:pPr>
            <w:r>
              <w:rPr>
                <w:rFonts w:ascii="Times New Roman" w:hAnsi="Times New Roman" w:cs="Times New Roman"/>
                <w:sz w:val="24"/>
                <w:szCs w:val="24"/>
              </w:rPr>
              <w:t>13</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1</w:t>
            </w: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2344" w:type="pct"/>
            <w:shd w:val="clear" w:color="auto" w:fill="FFFFFF" w:themeFill="background1"/>
          </w:tcPr>
          <w:p w:rsidR="00AC3CBA" w:rsidRPr="009630EF" w:rsidRDefault="00AC3CBA" w:rsidP="009630EF">
            <w:pPr>
              <w:rPr>
                <w:rFonts w:ascii="Times New Roman" w:hAnsi="Times New Roman" w:cs="Times New Roman"/>
                <w:sz w:val="24"/>
                <w:szCs w:val="24"/>
              </w:rPr>
            </w:pPr>
            <w:r w:rsidRPr="009630EF">
              <w:rPr>
                <w:rFonts w:ascii="Times New Roman" w:hAnsi="Times New Roman" w:cs="Times New Roman"/>
                <w:sz w:val="24"/>
                <w:szCs w:val="24"/>
              </w:rPr>
              <w:t xml:space="preserve">Художественный пересказ мифов, работа в группах по составлению таблицы «Подвиги Геракла». Выразительное чтение легенды, прослушивание чтения стихотворения актером, коллективная работа по сопоставлению произведений, обсуждение ответа на проблемный вопрос. Знакомство со статьей учебника, просмотр фрагментов кинофильма, индивидуальные сообщения, выразительное чтение фрагментов поэм. Литературная игра по мифам Древней </w:t>
            </w:r>
            <w:r w:rsidRPr="009630EF">
              <w:rPr>
                <w:rFonts w:ascii="Times New Roman" w:hAnsi="Times New Roman" w:cs="Times New Roman"/>
                <w:sz w:val="24"/>
                <w:szCs w:val="24"/>
              </w:rPr>
              <w:lastRenderedPageBreak/>
              <w:t>Греции, индивидуальные сообщения, просмотр презентации. Письменная работа по предложенному зад</w:t>
            </w:r>
            <w:r w:rsidR="009630EF" w:rsidRPr="009630EF">
              <w:rPr>
                <w:rFonts w:ascii="Times New Roman" w:hAnsi="Times New Roman" w:cs="Times New Roman"/>
                <w:sz w:val="24"/>
                <w:szCs w:val="24"/>
              </w:rPr>
              <w:t xml:space="preserve">анию, написание итогового теста. </w:t>
            </w:r>
            <w:r w:rsidRPr="009630EF">
              <w:rPr>
                <w:rFonts w:ascii="Times New Roman" w:hAnsi="Times New Roman" w:cs="Times New Roman"/>
                <w:sz w:val="24"/>
                <w:szCs w:val="24"/>
              </w:rPr>
              <w:t>Знакомство с биографией писателя, пересказ фрагментов сказки, чтение отрывков, коллективная беседа по произведению. Выразительное чтение новеллы, знакомство с жанром, групповое обсуждение проблемных вопросов, устное рисование. Защита творческих проектов.</w:t>
            </w:r>
          </w:p>
        </w:tc>
      </w:tr>
      <w:tr w:rsidR="00AC3CBA" w:rsidRPr="009630EF" w:rsidTr="00E011C7">
        <w:tc>
          <w:tcPr>
            <w:tcW w:w="475" w:type="pct"/>
            <w:shd w:val="clear" w:color="auto" w:fill="FFFFFF" w:themeFill="background1"/>
          </w:tcPr>
          <w:p w:rsidR="00AC3CBA" w:rsidRPr="009630EF" w:rsidRDefault="00AC3CBA" w:rsidP="00AC3CBA">
            <w:pPr>
              <w:jc w:val="center"/>
              <w:rPr>
                <w:rFonts w:ascii="Times New Roman" w:hAnsi="Times New Roman" w:cs="Times New Roman"/>
                <w:sz w:val="24"/>
                <w:szCs w:val="24"/>
              </w:rPr>
            </w:pPr>
            <w:r w:rsidRPr="009630EF">
              <w:rPr>
                <w:rFonts w:ascii="Times New Roman" w:hAnsi="Times New Roman" w:cs="Times New Roman"/>
                <w:sz w:val="24"/>
                <w:szCs w:val="24"/>
              </w:rPr>
              <w:lastRenderedPageBreak/>
              <w:t>Итого</w:t>
            </w:r>
          </w:p>
        </w:tc>
        <w:tc>
          <w:tcPr>
            <w:tcW w:w="845" w:type="pct"/>
            <w:shd w:val="clear" w:color="auto" w:fill="FFFFFF" w:themeFill="background1"/>
          </w:tcPr>
          <w:p w:rsidR="00AC3CBA" w:rsidRPr="009630EF" w:rsidRDefault="00AC3CBA" w:rsidP="00AC3CBA">
            <w:pPr>
              <w:rPr>
                <w:rFonts w:ascii="Times New Roman" w:hAnsi="Times New Roman" w:cs="Times New Roman"/>
                <w:sz w:val="24"/>
                <w:szCs w:val="24"/>
              </w:rPr>
            </w:pPr>
            <w:r w:rsidRPr="009630EF">
              <w:rPr>
                <w:rFonts w:ascii="Times New Roman" w:hAnsi="Times New Roman" w:cs="Times New Roman"/>
                <w:sz w:val="24"/>
                <w:szCs w:val="24"/>
              </w:rPr>
              <w:t xml:space="preserve">105 часов               </w:t>
            </w: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422"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493" w:type="pct"/>
            <w:shd w:val="clear" w:color="auto" w:fill="FFFFFF" w:themeFill="background1"/>
          </w:tcPr>
          <w:p w:rsidR="00AC3CBA" w:rsidRPr="009630EF" w:rsidRDefault="00AC3CBA" w:rsidP="00AC3CBA">
            <w:pPr>
              <w:rPr>
                <w:rFonts w:ascii="Times New Roman" w:hAnsi="Times New Roman" w:cs="Times New Roman"/>
                <w:sz w:val="24"/>
                <w:szCs w:val="24"/>
              </w:rPr>
            </w:pPr>
          </w:p>
        </w:tc>
        <w:tc>
          <w:tcPr>
            <w:tcW w:w="2344" w:type="pct"/>
            <w:shd w:val="clear" w:color="auto" w:fill="FFFFFF" w:themeFill="background1"/>
          </w:tcPr>
          <w:p w:rsidR="00AC3CBA" w:rsidRPr="009630EF" w:rsidRDefault="00AC3CBA" w:rsidP="00AC3CBA">
            <w:pPr>
              <w:rPr>
                <w:rFonts w:ascii="Times New Roman" w:hAnsi="Times New Roman" w:cs="Times New Roman"/>
                <w:sz w:val="24"/>
                <w:szCs w:val="24"/>
              </w:rPr>
            </w:pPr>
          </w:p>
        </w:tc>
      </w:tr>
    </w:tbl>
    <w:p w:rsidR="00C3225D" w:rsidRPr="00431672" w:rsidRDefault="00C3225D" w:rsidP="00C3225D">
      <w:pPr>
        <w:spacing w:after="0"/>
        <w:rPr>
          <w:rFonts w:ascii="Times New Roman" w:eastAsia="Times New Roman" w:hAnsi="Times New Roman" w:cs="Times New Roman"/>
          <w:b/>
          <w:sz w:val="24"/>
          <w:szCs w:val="24"/>
        </w:rPr>
      </w:pPr>
    </w:p>
    <w:p w:rsidR="00C3225D" w:rsidRPr="00431672" w:rsidRDefault="00C3225D" w:rsidP="00C3225D">
      <w:pPr>
        <w:suppressAutoHyphens/>
        <w:spacing w:after="0" w:line="360" w:lineRule="auto"/>
        <w:ind w:left="360"/>
        <w:jc w:val="center"/>
        <w:rPr>
          <w:rFonts w:ascii="Times New Roman" w:eastAsia="Times New Roman" w:hAnsi="Times New Roman" w:cs="Times New Roman"/>
          <w:b/>
          <w:sz w:val="24"/>
          <w:szCs w:val="24"/>
        </w:rPr>
      </w:pPr>
    </w:p>
    <w:p w:rsidR="00154F2D" w:rsidRDefault="00154F2D" w:rsidP="00C3225D">
      <w:pPr>
        <w:suppressAutoHyphens/>
        <w:spacing w:after="0" w:line="360" w:lineRule="auto"/>
        <w:ind w:left="360"/>
        <w:jc w:val="center"/>
        <w:rPr>
          <w:rFonts w:ascii="Times New Roman" w:eastAsia="Times New Roman" w:hAnsi="Times New Roman" w:cs="Times New Roman"/>
          <w:b/>
          <w:sz w:val="24"/>
          <w:szCs w:val="24"/>
        </w:rPr>
      </w:pPr>
      <w:r w:rsidRPr="00431672">
        <w:rPr>
          <w:rFonts w:ascii="Times New Roman" w:eastAsia="Times New Roman" w:hAnsi="Times New Roman" w:cs="Times New Roman"/>
          <w:b/>
          <w:sz w:val="24"/>
          <w:szCs w:val="24"/>
        </w:rPr>
        <w:t>7 класс</w:t>
      </w:r>
    </w:p>
    <w:p w:rsidR="00226055" w:rsidRPr="00431672" w:rsidRDefault="00226055" w:rsidP="00C3225D">
      <w:pPr>
        <w:suppressAutoHyphens/>
        <w:spacing w:after="0" w:line="360" w:lineRule="auto"/>
        <w:ind w:left="360"/>
        <w:jc w:val="center"/>
        <w:rPr>
          <w:rFonts w:ascii="Times New Roman" w:eastAsia="Times New Roman" w:hAnsi="Times New Roman" w:cs="Times New Roman"/>
          <w:b/>
          <w:sz w:val="24"/>
          <w:szCs w:val="24"/>
        </w:rPr>
      </w:pPr>
    </w:p>
    <w:tbl>
      <w:tblPr>
        <w:tblW w:w="5000" w:type="pct"/>
        <w:shd w:val="clear" w:color="auto" w:fill="FFFFFF" w:themeFill="background1"/>
        <w:tblLayout w:type="fixed"/>
        <w:tblLook w:val="0000" w:firstRow="0" w:lastRow="0" w:firstColumn="0" w:lastColumn="0" w:noHBand="0" w:noVBand="0"/>
      </w:tblPr>
      <w:tblGrid>
        <w:gridCol w:w="959"/>
        <w:gridCol w:w="2269"/>
        <w:gridCol w:w="1133"/>
        <w:gridCol w:w="849"/>
        <w:gridCol w:w="852"/>
        <w:gridCol w:w="4075"/>
      </w:tblGrid>
      <w:tr w:rsidR="00226055"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6055" w:rsidRPr="00226055" w:rsidRDefault="00226055" w:rsidP="00226055">
            <w:pPr>
              <w:spacing w:after="0" w:line="240" w:lineRule="auto"/>
              <w:jc w:val="center"/>
              <w:rPr>
                <w:rFonts w:ascii="Times New Roman" w:hAnsi="Times New Roman" w:cs="Times New Roman"/>
                <w:sz w:val="24"/>
                <w:szCs w:val="24"/>
              </w:rPr>
            </w:pPr>
            <w:r w:rsidRPr="00226055">
              <w:rPr>
                <w:rFonts w:ascii="Times New Roman" w:hAnsi="Times New Roman" w:cs="Times New Roman"/>
                <w:sz w:val="24"/>
                <w:szCs w:val="24"/>
              </w:rPr>
              <w:t>№ п/п</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431672" w:rsidRDefault="00226055" w:rsidP="00226055">
            <w:pPr>
              <w:spacing w:after="0" w:line="240" w:lineRule="auto"/>
              <w:rPr>
                <w:rFonts w:ascii="Times New Roman" w:eastAsia="Times New Roman" w:hAnsi="Times New Roman" w:cs="Times New Roman"/>
                <w:sz w:val="24"/>
                <w:szCs w:val="24"/>
              </w:rPr>
            </w:pPr>
            <w:r w:rsidRPr="00C65132">
              <w:rPr>
                <w:rFonts w:ascii="Times New Roman" w:hAnsi="Times New Roman" w:cs="Times New Roman"/>
                <w:sz w:val="24"/>
                <w:szCs w:val="24"/>
              </w:rPr>
              <w:t>Наименование разделов, тем</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431672" w:rsidRDefault="00226055" w:rsidP="00226055">
            <w:pPr>
              <w:spacing w:after="0" w:line="240" w:lineRule="auto"/>
              <w:rPr>
                <w:rFonts w:ascii="Times New Roman" w:hAnsi="Times New Roman" w:cs="Times New Roman"/>
                <w:sz w:val="24"/>
                <w:szCs w:val="24"/>
              </w:rPr>
            </w:pPr>
            <w:r w:rsidRPr="00C65132">
              <w:rPr>
                <w:rFonts w:ascii="Times New Roman" w:hAnsi="Times New Roman" w:cs="Times New Roman"/>
                <w:sz w:val="24"/>
                <w:szCs w:val="24"/>
              </w:rPr>
              <w:t>Количество часов</w:t>
            </w:r>
          </w:p>
        </w:tc>
        <w:tc>
          <w:tcPr>
            <w:tcW w:w="839" w:type="pct"/>
            <w:gridSpan w:val="2"/>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sidRPr="00C65132">
              <w:rPr>
                <w:rFonts w:ascii="Times New Roman" w:hAnsi="Times New Roman" w:cs="Times New Roman"/>
                <w:sz w:val="24"/>
                <w:szCs w:val="24"/>
              </w:rPr>
              <w:t>В т.ч. на практические занятия</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6055" w:rsidRPr="00226055" w:rsidRDefault="00226055" w:rsidP="00226055">
            <w:pPr>
              <w:spacing w:after="0" w:line="240" w:lineRule="auto"/>
              <w:ind w:right="889"/>
              <w:jc w:val="center"/>
              <w:rPr>
                <w:rFonts w:ascii="Times New Roman" w:hAnsi="Times New Roman" w:cs="Times New Roman"/>
                <w:sz w:val="24"/>
                <w:szCs w:val="24"/>
              </w:rPr>
            </w:pPr>
            <w:r w:rsidRPr="00C65132">
              <w:rPr>
                <w:rFonts w:ascii="Times New Roman" w:hAnsi="Times New Roman" w:cs="Times New Roman"/>
                <w:sz w:val="24"/>
                <w:szCs w:val="24"/>
              </w:rPr>
              <w:t>Основные виды учебной деятельности учащихся</w:t>
            </w:r>
          </w:p>
        </w:tc>
      </w:tr>
      <w:tr w:rsidR="00A35B10" w:rsidRPr="00226055" w:rsidTr="002D43B1">
        <w:trPr>
          <w:trHeight w:val="642"/>
        </w:trPr>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19" w:type="pct"/>
            <w:tcBorders>
              <w:top w:val="single" w:sz="4" w:space="0" w:color="000000"/>
              <w:left w:val="single" w:sz="4" w:space="0" w:color="000000"/>
              <w:bottom w:val="single" w:sz="4" w:space="0" w:color="000000"/>
            </w:tcBorders>
            <w:shd w:val="clear" w:color="auto" w:fill="FFFFFF" w:themeFill="background1"/>
            <w:vAlign w:val="center"/>
          </w:tcPr>
          <w:p w:rsidR="00226055" w:rsidRPr="00C65132"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к/работы</w:t>
            </w:r>
          </w:p>
        </w:tc>
        <w:tc>
          <w:tcPr>
            <w:tcW w:w="420" w:type="pct"/>
            <w:tcBorders>
              <w:top w:val="single" w:sz="4" w:space="0" w:color="000000"/>
              <w:left w:val="single" w:sz="4" w:space="0" w:color="000000"/>
              <w:bottom w:val="single" w:sz="4" w:space="0" w:color="000000"/>
            </w:tcBorders>
            <w:shd w:val="clear" w:color="auto" w:fill="FFFFFF" w:themeFill="background1"/>
            <w:vAlign w:val="center"/>
          </w:tcPr>
          <w:p w:rsidR="00226055" w:rsidRPr="00C65132"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Р/речи</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Аналитическая работа с параграфом учебника, ответ на вопросы учителя, работа с терминами</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eastAsia="Times New Roman" w:hAnsi="Times New Roman" w:cs="Times New Roman"/>
                <w:sz w:val="24"/>
                <w:szCs w:val="24"/>
              </w:rPr>
              <w:t xml:space="preserve">Устное народное творчество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Выразительное чтение былин, составление словаря устаревших слов, комментированное чтение текста былины Чтение по ролям, пересказ, устные сообщения, уточнение значений слов в словаре, элементы анализа текста, выявление характерных для былин художественных приемов Устные сообщения, ответ на вопросы по прочитанному тексту, выполнение творческого задания, аргументированное выражение собственного мнения, тест. Работа со словарями и справочниками, уточнение значений слов, подбор синонимичных пословиц и поговорок, составление вопросов по изучаемой теме для одноклассников.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Развернутые письменные ответы на вопросы.</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eastAsia="Times New Roman" w:hAnsi="Times New Roman" w:cs="Times New Roman"/>
                <w:sz w:val="24"/>
                <w:szCs w:val="24"/>
              </w:rPr>
            </w:pPr>
            <w:r w:rsidRPr="00226055">
              <w:rPr>
                <w:rFonts w:ascii="Times New Roman" w:eastAsia="Times New Roman" w:hAnsi="Times New Roman" w:cs="Times New Roman"/>
                <w:sz w:val="24"/>
                <w:szCs w:val="24"/>
              </w:rPr>
              <w:t>Древнерусская литература</w:t>
            </w:r>
            <w:r w:rsidRPr="00226055">
              <w:rPr>
                <w:rFonts w:ascii="Times New Roman" w:hAnsi="Times New Roman" w:cs="Times New Roman"/>
                <w:sz w:val="24"/>
                <w:szCs w:val="24"/>
              </w:rPr>
              <w:t xml:space="preserve">.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Аналитическая работа со статьей учебника, комментированное чтение художественного текста, слушание лекции учителя и составление ее плана.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Устные сообщения, анализ эпизода художественного произведения по вопросам, выявление жанровых </w:t>
            </w:r>
            <w:r w:rsidRPr="00226055">
              <w:rPr>
                <w:rFonts w:ascii="Times New Roman" w:hAnsi="Times New Roman" w:cs="Times New Roman"/>
                <w:sz w:val="24"/>
                <w:szCs w:val="24"/>
              </w:rPr>
              <w:lastRenderedPageBreak/>
              <w:t>особенностей поучения и написание собственного сочинения в данном жанре.</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eastAsia="Times New Roman" w:hAnsi="Times New Roman" w:cs="Times New Roman"/>
                <w:sz w:val="24"/>
                <w:szCs w:val="24"/>
              </w:rPr>
              <w:t xml:space="preserve">Произведения русских писателей </w:t>
            </w:r>
            <w:r w:rsidRPr="00226055">
              <w:rPr>
                <w:rFonts w:ascii="Times New Roman" w:hAnsi="Times New Roman" w:cs="Times New Roman"/>
                <w:sz w:val="24"/>
                <w:szCs w:val="24"/>
              </w:rPr>
              <w:t xml:space="preserve">нач.19 </w:t>
            </w:r>
            <w:r w:rsidRPr="00226055">
              <w:rPr>
                <w:rFonts w:ascii="Times New Roman" w:eastAsia="Times New Roman" w:hAnsi="Times New Roman" w:cs="Times New Roman"/>
                <w:sz w:val="24"/>
                <w:szCs w:val="24"/>
              </w:rPr>
              <w:t>века</w:t>
            </w:r>
            <w:r w:rsidRPr="00226055">
              <w:rPr>
                <w:rFonts w:ascii="Times New Roman" w:hAnsi="Times New Roman" w:cs="Times New Roman"/>
                <w:sz w:val="24"/>
                <w:szCs w:val="24"/>
              </w:rPr>
              <w:t xml:space="preserve">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2</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Выразительное чтение, сопоставление художественных текстов, словарная работа, пересказ, поиск и выявление в тексте художественных приемов, используемых автором.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Устные сообщения учащихся, элементы анализа поэтического текста, составление словаря устаревших слов, встретившихся в тексте.</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eastAsia="Times New Roman" w:hAnsi="Times New Roman" w:cs="Times New Roman"/>
                <w:sz w:val="24"/>
                <w:szCs w:val="24"/>
              </w:rPr>
              <w:t>Творчество</w:t>
            </w:r>
            <w:r w:rsidRPr="00226055">
              <w:rPr>
                <w:rFonts w:ascii="Times New Roman" w:hAnsi="Times New Roman" w:cs="Times New Roman"/>
                <w:sz w:val="24"/>
                <w:szCs w:val="24"/>
              </w:rPr>
              <w:t xml:space="preserve"> </w:t>
            </w:r>
            <w:r w:rsidRPr="00226055">
              <w:rPr>
                <w:rFonts w:ascii="Times New Roman" w:eastAsia="Times New Roman" w:hAnsi="Times New Roman" w:cs="Times New Roman"/>
                <w:sz w:val="24"/>
                <w:szCs w:val="24"/>
              </w:rPr>
              <w:t>А. С. Пушкина</w:t>
            </w:r>
            <w:r w:rsidRPr="00226055">
              <w:rPr>
                <w:rFonts w:ascii="Times New Roman" w:hAnsi="Times New Roman" w:cs="Times New Roman"/>
                <w:sz w:val="24"/>
                <w:szCs w:val="24"/>
              </w:rPr>
              <w:t xml:space="preserve">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8</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составлять пересказ текста, составлять план лекции учителя, анализировать отрывки из лирического произведения. рецензирование ответов одноклассников, прослушивание актерского исполнения.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подбирать аргументы для обоснования собственной позиции, выразительно читать лирическое произведение и выявлять в нем роль выразительных средств языка. Подбор толкований значений устаревших слов, определение их роли в художественном тексте, сравнение летописного источника с художественным произведением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Чтение наизусть, рецензирование ответов одноклассников, прослушивание актерского исполнения.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Устное выступление об исторической эпохе, изображенной в произведении, выразительное чтение по ролям драматургического произведения. Определение своеобразных черт драмы Определение характерных черт образа «маленького человека» в литературе, нравственная оценка поступков героев, дискуссия с одноклассниками</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Творчество М. Ю. Лермонтова</w:t>
            </w:r>
          </w:p>
          <w:p w:rsidR="00226055" w:rsidRPr="00226055" w:rsidRDefault="00226055" w:rsidP="00226055">
            <w:pPr>
              <w:spacing w:after="0" w:line="240" w:lineRule="auto"/>
              <w:rPr>
                <w:rFonts w:ascii="Times New Roman" w:hAnsi="Times New Roman" w:cs="Times New Roman"/>
                <w:sz w:val="24"/>
                <w:szCs w:val="24"/>
              </w:rPr>
            </w:pP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5</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Умение подбирать аргументы для подтверждения собственной позиции</w:t>
            </w:r>
            <w:r w:rsidRPr="00226055">
              <w:rPr>
                <w:rFonts w:ascii="Times New Roman" w:hAnsi="Times New Roman" w:cs="Times New Roman"/>
                <w:color w:val="808080"/>
                <w:sz w:val="24"/>
                <w:szCs w:val="24"/>
              </w:rPr>
              <w:t xml:space="preserve"> </w:t>
            </w:r>
            <w:r w:rsidRPr="00226055">
              <w:rPr>
                <w:rFonts w:ascii="Times New Roman" w:hAnsi="Times New Roman" w:cs="Times New Roman"/>
                <w:sz w:val="24"/>
                <w:szCs w:val="24"/>
              </w:rPr>
              <w:t xml:space="preserve">Умение читать осознанно художественное произведение, эмоционально откликаться на поставленные в нем вопросы. Умение выражать личное читательское отношение к </w:t>
            </w:r>
            <w:r w:rsidRPr="00226055">
              <w:rPr>
                <w:rFonts w:ascii="Times New Roman" w:hAnsi="Times New Roman" w:cs="Times New Roman"/>
                <w:sz w:val="24"/>
                <w:szCs w:val="24"/>
              </w:rPr>
              <w:lastRenderedPageBreak/>
              <w:t xml:space="preserve">прочитанному, определять жанровые признаки текста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Составление плана ответа на вопрос учителя, подбор цитат для аргументации своей позиции.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Выразительное чтение наизусть стихотворений, умение передавать авторские чувства голосом и интонацией Развернутый ответ на вопрос, тестирование.</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eastAsia="Times New Roman" w:hAnsi="Times New Roman" w:cs="Times New Roman"/>
                <w:sz w:val="24"/>
                <w:szCs w:val="24"/>
              </w:rPr>
            </w:pPr>
            <w:r w:rsidRPr="00226055">
              <w:rPr>
                <w:rFonts w:ascii="Times New Roman" w:hAnsi="Times New Roman" w:cs="Times New Roman"/>
                <w:sz w:val="24"/>
                <w:szCs w:val="24"/>
              </w:rPr>
              <w:t>Творчество Н. В. Гоголя</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составлять устный рассказ по заданию учителя с опорой на текст учебника, выявление приемов изображения человека. Выразительное чтение произведения, умение в своем ответе выражать личностное отношение к героям и изображаемым событиям, уточнение значений непонятных слов в тексте произведения. </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Выразительное чтение отрывков повести, уточнение значений непонятных слов, сопоставление произведений живописи, музыки, литературы, посвященных одной теме, выявление используемых выразительных средств.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Составление плана эпизода, выявление роли эпизода в тексте произведения, элементы анализа эпизода по вопросам учителя. Умение отстаивать свою точку зрения, давать рецензию на ответ</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Формирование навыков исследовательской деятельности, готовности и способности вести диалог с другими: составление тезисного плана для пересказа отрывков, составление плана эпизода. </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Работав парах, групповая исследовательская работа, комментирование фрагментов текста, выявление языковых особенностей и выразительных средств.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Написание сочинения: развернутый ответ на проблемные вопросы</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Творчество И. С. Тургенева</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3</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Устные сообщения на поставленную тему, анализ рассказов по индивидуальным заданиям по вопросам. </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Уточнение значений непонятных в тексте слов, нравственная оценка </w:t>
            </w:r>
            <w:r w:rsidRPr="00226055">
              <w:rPr>
                <w:rFonts w:ascii="Times New Roman" w:hAnsi="Times New Roman" w:cs="Times New Roman"/>
                <w:sz w:val="24"/>
                <w:szCs w:val="24"/>
              </w:rPr>
              <w:lastRenderedPageBreak/>
              <w:t xml:space="preserve">поступка героя и аргументация собственной позиции </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Формулирование вопросов к тексту произведения.</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Творчество Н. А. Некрасова</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3</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работать с разными источниками информации, находить ее, анализировать, использовать для подготовки доклада.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Умение понимать проблему, выдвигать гипотезу, структурировать материал, определять поэтические средства выразительности в тексте и их роль. Выразительное чтение по ролям отрывков из поэмы, письменный ответ на проблемный вопрос учителя.</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eastAsia="Times New Roman" w:hAnsi="Times New Roman" w:cs="Times New Roman"/>
                <w:sz w:val="24"/>
                <w:szCs w:val="24"/>
              </w:rPr>
            </w:pPr>
            <w:r w:rsidRPr="00226055">
              <w:rPr>
                <w:rFonts w:ascii="Times New Roman" w:hAnsi="Times New Roman" w:cs="Times New Roman"/>
                <w:sz w:val="24"/>
                <w:szCs w:val="24"/>
              </w:rPr>
              <w:t xml:space="preserve">Из русской литературы 2-ой половины 19 века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готовить развернутый устный ответ, составлять план ответа, рецензировать ответ товарищей. </w:t>
            </w:r>
          </w:p>
          <w:p w:rsidR="006368B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Умение характеризовать идейно-эмоциональное содержание произведения</w:t>
            </w:r>
            <w:r w:rsidRPr="00226055">
              <w:rPr>
                <w:rFonts w:ascii="Times New Roman" w:hAnsi="Times New Roman" w:cs="Times New Roman"/>
                <w:color w:val="808080"/>
                <w:sz w:val="24"/>
                <w:szCs w:val="24"/>
              </w:rPr>
              <w:t xml:space="preserve">, </w:t>
            </w:r>
            <w:r w:rsidRPr="00226055">
              <w:rPr>
                <w:rFonts w:ascii="Times New Roman" w:hAnsi="Times New Roman" w:cs="Times New Roman"/>
                <w:sz w:val="24"/>
                <w:szCs w:val="24"/>
              </w:rPr>
              <w:t xml:space="preserve">определять его жанровые особенности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Выявление приемов комического в сказках, коллективный диалог, выразительное чтение отрывков, аргументированный ответ на поставленный вопрос. Нахождение аргументов для обоснования своей позиции, выделение приемов комического в тексте, ответы на проблемные вопросы. Умение составлять развернутый устный ответ по заданию.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Составление плана ответа.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Анализ художественного текста по вопросам. Находить приемы комического в тексте рассказа, определять их роль.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Выразительное чтение рассказа, выявление особенностей речи персонажей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Анализ слов и поступков героев повести, выразительное чтение по ролям, учебная дискуссия.</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Выразительное чтение наизусть, умение эмоционально откликаться </w:t>
            </w:r>
            <w:r w:rsidRPr="00226055">
              <w:rPr>
                <w:rFonts w:ascii="Times New Roman" w:hAnsi="Times New Roman" w:cs="Times New Roman"/>
                <w:sz w:val="24"/>
                <w:szCs w:val="24"/>
              </w:rPr>
              <w:lastRenderedPageBreak/>
              <w:t>на темы и образы произведений, сравнение литературных произведений с музыкальными</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Произведения русских писателей 20 века</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2</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Восприятие лекции учителя, составление ее плана, аналитическая работа с учебником, комментированное чтение произведения.</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Творчество М. Горького</w:t>
            </w:r>
          </w:p>
          <w:p w:rsidR="00226055" w:rsidRPr="00226055" w:rsidRDefault="00226055" w:rsidP="00226055">
            <w:pPr>
              <w:spacing w:after="0" w:line="240" w:lineRule="auto"/>
              <w:rPr>
                <w:rFonts w:ascii="Times New Roman" w:hAnsi="Times New Roman" w:cs="Times New Roman"/>
                <w:sz w:val="24"/>
                <w:szCs w:val="24"/>
              </w:rPr>
            </w:pP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5 </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Составление плана для характеристики персонажей, подбор цитат для такой характеристики, устный ответ на проблемный вопрос. Умение передавать в своем высказывании личное отношение к герою, аргументировать собственную позицию с использованием цитирования. Анализ эпизодов по вопросам, определение средств создания образов, места эпизода в общем плане произведения. Аргументированный устный ответ на вопросы учителя.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Выявление выразительных средств, используемых писателем, их роль. Место легенды в содержании рассказа «Старуха Изергиль»</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eastAsia="Times New Roman" w:hAnsi="Times New Roman" w:cs="Times New Roman"/>
                <w:sz w:val="24"/>
                <w:szCs w:val="24"/>
              </w:rPr>
            </w:pPr>
            <w:r w:rsidRPr="00226055">
              <w:rPr>
                <w:rFonts w:ascii="Times New Roman" w:hAnsi="Times New Roman" w:cs="Times New Roman"/>
                <w:sz w:val="24"/>
                <w:szCs w:val="24"/>
              </w:rPr>
              <w:t>Из русской литературы 20 века.</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1</w:t>
            </w: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подбирать цитаты из текста по заданной теме, определять, какими средствами писатель достигает задуманного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Умение работать с разными источниками информации для решения учебных задач. Составление плана лекции учителя. Анализ поэтического текста по вопросам, выразительное чтение наизусть, работа в группах.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Составление устного ответа о писателе по плану с использованием статьи учебника, нравственная оценка поступков героев, характеристика героев с использованием цитирования. Учебная дискуссия по проблемным вопросам, выявление проблематики прочитанного произведения, своеобразия его языка. Умение при выразительном чтении наизусть передавать чувства, возникающие при чтении произведения, выявлять выразительные средства языка Выразительное чтение наизусть поэтических текстов, устные </w:t>
            </w:r>
            <w:r w:rsidRPr="00226055">
              <w:rPr>
                <w:rFonts w:ascii="Times New Roman" w:hAnsi="Times New Roman" w:cs="Times New Roman"/>
                <w:sz w:val="24"/>
                <w:szCs w:val="24"/>
              </w:rPr>
              <w:lastRenderedPageBreak/>
              <w:t xml:space="preserve">сообщения, интерпретация, комментирование поэтического текста, элементы анализа лирического произведения, коллективный диалог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Характеристика персонажей по вопросам и средств создания образов.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Работа с разными источниками информации, умение находить ее, анализировать, использовать. </w:t>
            </w:r>
          </w:p>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Умение передавать содержание рассказа, акцентируя внимание на речи героя, на его действиях, определять тему и идею произведения, пересказывать сюжет</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Из зарубежной литературы </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6E4BE3" w:rsidP="0022605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Устный развернутый ответ о писателе, нравственная оценка поступков героев, выявление авторского отношения к персонажам, смысла заглавия. </w:t>
            </w:r>
          </w:p>
          <w:p w:rsidR="00A35B10"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 xml:space="preserve">Анализ поступков и слов героев, нравственная оценка их действий, философское осмысление фантастической ситуации, в которую попадают герои. </w:t>
            </w:r>
          </w:p>
          <w:p w:rsidR="00226055" w:rsidRPr="00226055" w:rsidRDefault="00226055" w:rsidP="00226055">
            <w:pPr>
              <w:spacing w:after="0" w:line="240" w:lineRule="auto"/>
              <w:rPr>
                <w:rFonts w:ascii="Times New Roman" w:hAnsi="Times New Roman" w:cs="Times New Roman"/>
                <w:color w:val="808080"/>
                <w:sz w:val="24"/>
                <w:szCs w:val="24"/>
              </w:rPr>
            </w:pPr>
            <w:r w:rsidRPr="00226055">
              <w:rPr>
                <w:rFonts w:ascii="Times New Roman" w:hAnsi="Times New Roman" w:cs="Times New Roman"/>
                <w:sz w:val="24"/>
                <w:szCs w:val="24"/>
              </w:rPr>
              <w:t>Подведение итогов года, викторина по изученным произведениям.</w:t>
            </w:r>
          </w:p>
        </w:tc>
      </w:tr>
      <w:tr w:rsidR="00A35B10" w:rsidRPr="00226055" w:rsidTr="002D43B1">
        <w:tc>
          <w:tcPr>
            <w:tcW w:w="47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jc w:val="center"/>
              <w:rPr>
                <w:rFonts w:ascii="Times New Roman" w:hAnsi="Times New Roman" w:cs="Times New Roman"/>
                <w:sz w:val="24"/>
                <w:szCs w:val="24"/>
              </w:rPr>
            </w:pPr>
            <w:r w:rsidRPr="00226055">
              <w:rPr>
                <w:rFonts w:ascii="Times New Roman" w:hAnsi="Times New Roman" w:cs="Times New Roman"/>
                <w:sz w:val="24"/>
                <w:szCs w:val="24"/>
              </w:rPr>
              <w:t>Итого</w:t>
            </w:r>
          </w:p>
        </w:tc>
        <w:tc>
          <w:tcPr>
            <w:tcW w:w="11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r w:rsidRPr="00226055">
              <w:rPr>
                <w:rFonts w:ascii="Times New Roman" w:hAnsi="Times New Roman" w:cs="Times New Roman"/>
                <w:sz w:val="24"/>
                <w:szCs w:val="24"/>
              </w:rPr>
              <w:t>70 часов</w:t>
            </w:r>
          </w:p>
        </w:tc>
        <w:tc>
          <w:tcPr>
            <w:tcW w:w="55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19"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420" w:type="pct"/>
            <w:tcBorders>
              <w:top w:val="single" w:sz="4" w:space="0" w:color="000000"/>
              <w:left w:val="single" w:sz="4" w:space="0" w:color="000000"/>
              <w:bottom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c>
          <w:tcPr>
            <w:tcW w:w="201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26055" w:rsidRPr="00226055" w:rsidRDefault="00226055" w:rsidP="00226055">
            <w:pPr>
              <w:spacing w:after="0" w:line="240" w:lineRule="auto"/>
              <w:rPr>
                <w:rFonts w:ascii="Times New Roman" w:hAnsi="Times New Roman" w:cs="Times New Roman"/>
                <w:sz w:val="24"/>
                <w:szCs w:val="24"/>
              </w:rPr>
            </w:pPr>
          </w:p>
        </w:tc>
      </w:tr>
    </w:tbl>
    <w:p w:rsidR="00C3225D" w:rsidRPr="00431672" w:rsidRDefault="00C3225D" w:rsidP="00C3225D">
      <w:pPr>
        <w:suppressAutoHyphens/>
        <w:spacing w:after="0" w:line="360" w:lineRule="auto"/>
        <w:ind w:left="360"/>
        <w:jc w:val="center"/>
        <w:rPr>
          <w:rFonts w:ascii="Times New Roman" w:hAnsi="Times New Roman" w:cs="Times New Roman"/>
          <w:b/>
          <w:sz w:val="24"/>
          <w:szCs w:val="24"/>
        </w:rPr>
      </w:pPr>
    </w:p>
    <w:p w:rsidR="00130846" w:rsidRPr="00431672" w:rsidRDefault="00130846" w:rsidP="00130846">
      <w:pPr>
        <w:spacing w:after="0" w:line="240" w:lineRule="auto"/>
        <w:jc w:val="center"/>
        <w:rPr>
          <w:rFonts w:ascii="Times New Roman" w:hAnsi="Times New Roman" w:cs="Times New Roman"/>
          <w:b/>
          <w:sz w:val="24"/>
          <w:szCs w:val="24"/>
        </w:rPr>
      </w:pPr>
    </w:p>
    <w:p w:rsidR="00130846" w:rsidRPr="00431672" w:rsidRDefault="00130846" w:rsidP="00130846">
      <w:pPr>
        <w:jc w:val="center"/>
        <w:rPr>
          <w:rFonts w:ascii="Times New Roman" w:hAnsi="Times New Roman" w:cs="Times New Roman"/>
          <w:b/>
          <w:sz w:val="24"/>
          <w:szCs w:val="24"/>
        </w:rPr>
      </w:pPr>
      <w:r w:rsidRPr="00431672">
        <w:rPr>
          <w:rFonts w:ascii="Times New Roman" w:hAnsi="Times New Roman" w:cs="Times New Roman"/>
          <w:b/>
          <w:sz w:val="24"/>
          <w:szCs w:val="24"/>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3"/>
        <w:gridCol w:w="708"/>
        <w:gridCol w:w="849"/>
        <w:gridCol w:w="852"/>
        <w:gridCol w:w="5066"/>
      </w:tblGrid>
      <w:tr w:rsidR="0016231E" w:rsidRPr="000E3A6F" w:rsidTr="0016231E">
        <w:trPr>
          <w:trHeight w:val="156"/>
        </w:trPr>
        <w:tc>
          <w:tcPr>
            <w:tcW w:w="473" w:type="pct"/>
            <w:vAlign w:val="center"/>
          </w:tcPr>
          <w:p w:rsidR="0016231E" w:rsidRPr="00226055" w:rsidRDefault="0016231E" w:rsidP="0016231E">
            <w:pPr>
              <w:spacing w:after="0" w:line="240" w:lineRule="auto"/>
              <w:jc w:val="center"/>
              <w:rPr>
                <w:rFonts w:ascii="Times New Roman" w:hAnsi="Times New Roman" w:cs="Times New Roman"/>
                <w:sz w:val="24"/>
                <w:szCs w:val="24"/>
              </w:rPr>
            </w:pPr>
            <w:r w:rsidRPr="00226055">
              <w:rPr>
                <w:rFonts w:ascii="Times New Roman" w:hAnsi="Times New Roman" w:cs="Times New Roman"/>
                <w:sz w:val="24"/>
                <w:szCs w:val="24"/>
              </w:rPr>
              <w:t>№ п/п</w:t>
            </w:r>
          </w:p>
        </w:tc>
        <w:tc>
          <w:tcPr>
            <w:tcW w:w="840" w:type="pct"/>
          </w:tcPr>
          <w:p w:rsidR="0016231E" w:rsidRPr="00431672" w:rsidRDefault="0016231E" w:rsidP="0016231E">
            <w:pPr>
              <w:spacing w:after="0" w:line="240" w:lineRule="auto"/>
              <w:rPr>
                <w:rFonts w:ascii="Times New Roman" w:eastAsia="Times New Roman" w:hAnsi="Times New Roman" w:cs="Times New Roman"/>
                <w:sz w:val="24"/>
                <w:szCs w:val="24"/>
              </w:rPr>
            </w:pPr>
            <w:r w:rsidRPr="00C65132">
              <w:rPr>
                <w:rFonts w:ascii="Times New Roman" w:hAnsi="Times New Roman" w:cs="Times New Roman"/>
                <w:sz w:val="24"/>
                <w:szCs w:val="24"/>
              </w:rPr>
              <w:t>Наименование разделов, тем</w:t>
            </w:r>
          </w:p>
        </w:tc>
        <w:tc>
          <w:tcPr>
            <w:tcW w:w="349" w:type="pct"/>
          </w:tcPr>
          <w:p w:rsidR="0016231E" w:rsidRPr="00431672" w:rsidRDefault="0016231E" w:rsidP="0016231E">
            <w:pPr>
              <w:spacing w:after="0" w:line="240" w:lineRule="auto"/>
              <w:rPr>
                <w:rFonts w:ascii="Times New Roman" w:hAnsi="Times New Roman" w:cs="Times New Roman"/>
                <w:sz w:val="24"/>
                <w:szCs w:val="24"/>
              </w:rPr>
            </w:pPr>
            <w:r w:rsidRPr="00C65132">
              <w:rPr>
                <w:rFonts w:ascii="Times New Roman" w:hAnsi="Times New Roman" w:cs="Times New Roman"/>
                <w:sz w:val="24"/>
                <w:szCs w:val="24"/>
              </w:rPr>
              <w:t>Количество часов</w:t>
            </w:r>
          </w:p>
        </w:tc>
        <w:tc>
          <w:tcPr>
            <w:tcW w:w="839" w:type="pct"/>
            <w:gridSpan w:val="2"/>
          </w:tcPr>
          <w:p w:rsidR="0016231E" w:rsidRPr="00226055" w:rsidRDefault="0016231E" w:rsidP="0016231E">
            <w:pPr>
              <w:spacing w:after="0" w:line="240" w:lineRule="auto"/>
              <w:jc w:val="center"/>
              <w:rPr>
                <w:rFonts w:ascii="Times New Roman" w:hAnsi="Times New Roman" w:cs="Times New Roman"/>
                <w:sz w:val="24"/>
                <w:szCs w:val="24"/>
              </w:rPr>
            </w:pPr>
            <w:r w:rsidRPr="00C65132">
              <w:rPr>
                <w:rFonts w:ascii="Times New Roman" w:hAnsi="Times New Roman" w:cs="Times New Roman"/>
                <w:sz w:val="24"/>
                <w:szCs w:val="24"/>
              </w:rPr>
              <w:t>В т.ч. на практические занятия</w:t>
            </w:r>
          </w:p>
        </w:tc>
        <w:tc>
          <w:tcPr>
            <w:tcW w:w="2499" w:type="pct"/>
            <w:vAlign w:val="center"/>
          </w:tcPr>
          <w:p w:rsidR="0016231E" w:rsidRPr="00226055" w:rsidRDefault="0016231E" w:rsidP="0016231E">
            <w:pPr>
              <w:spacing w:after="0" w:line="240" w:lineRule="auto"/>
              <w:ind w:right="889"/>
              <w:jc w:val="center"/>
              <w:rPr>
                <w:rFonts w:ascii="Times New Roman" w:hAnsi="Times New Roman" w:cs="Times New Roman"/>
                <w:sz w:val="24"/>
                <w:szCs w:val="24"/>
              </w:rPr>
            </w:pPr>
            <w:r w:rsidRPr="00C65132">
              <w:rPr>
                <w:rFonts w:ascii="Times New Roman" w:hAnsi="Times New Roman" w:cs="Times New Roman"/>
                <w:sz w:val="24"/>
                <w:szCs w:val="24"/>
              </w:rPr>
              <w:t>Основные виды учебной деятельности учащихся</w:t>
            </w:r>
          </w:p>
        </w:tc>
      </w:tr>
      <w:tr w:rsidR="0016231E" w:rsidRPr="000E3A6F" w:rsidTr="00514367">
        <w:trPr>
          <w:trHeight w:val="156"/>
        </w:trPr>
        <w:tc>
          <w:tcPr>
            <w:tcW w:w="473" w:type="pct"/>
          </w:tcPr>
          <w:p w:rsidR="0016231E" w:rsidRPr="000E3A6F" w:rsidRDefault="0016231E" w:rsidP="0016231E">
            <w:pPr>
              <w:spacing w:after="0" w:line="240" w:lineRule="auto"/>
              <w:rPr>
                <w:rFonts w:ascii="Times New Roman" w:hAnsi="Times New Roman" w:cs="Times New Roman"/>
                <w:sz w:val="24"/>
                <w:szCs w:val="24"/>
              </w:rPr>
            </w:pPr>
          </w:p>
        </w:tc>
        <w:tc>
          <w:tcPr>
            <w:tcW w:w="840" w:type="pct"/>
          </w:tcPr>
          <w:p w:rsidR="0016231E" w:rsidRPr="000E3A6F" w:rsidRDefault="0016231E" w:rsidP="0016231E">
            <w:pPr>
              <w:spacing w:after="0" w:line="240" w:lineRule="auto"/>
              <w:rPr>
                <w:rFonts w:ascii="Times New Roman" w:hAnsi="Times New Roman" w:cs="Times New Roman"/>
                <w:b/>
                <w:i/>
                <w:sz w:val="24"/>
                <w:szCs w:val="24"/>
              </w:rPr>
            </w:pPr>
          </w:p>
        </w:tc>
        <w:tc>
          <w:tcPr>
            <w:tcW w:w="349" w:type="pct"/>
          </w:tcPr>
          <w:p w:rsidR="0016231E" w:rsidRPr="000E3A6F" w:rsidRDefault="0016231E" w:rsidP="0016231E">
            <w:pPr>
              <w:spacing w:after="0" w:line="240" w:lineRule="auto"/>
              <w:rPr>
                <w:rFonts w:ascii="Times New Roman" w:hAnsi="Times New Roman" w:cs="Times New Roman"/>
                <w:sz w:val="24"/>
                <w:szCs w:val="24"/>
              </w:rPr>
            </w:pPr>
          </w:p>
        </w:tc>
        <w:tc>
          <w:tcPr>
            <w:tcW w:w="419" w:type="pct"/>
            <w:vAlign w:val="center"/>
          </w:tcPr>
          <w:p w:rsidR="0016231E" w:rsidRPr="00C65132" w:rsidRDefault="0016231E" w:rsidP="00162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к/работы</w:t>
            </w:r>
          </w:p>
        </w:tc>
        <w:tc>
          <w:tcPr>
            <w:tcW w:w="420" w:type="pct"/>
            <w:vAlign w:val="center"/>
          </w:tcPr>
          <w:p w:rsidR="0016231E" w:rsidRPr="00C65132" w:rsidRDefault="0016231E" w:rsidP="00162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Р/речи</w:t>
            </w:r>
          </w:p>
        </w:tc>
        <w:tc>
          <w:tcPr>
            <w:tcW w:w="2499" w:type="pct"/>
          </w:tcPr>
          <w:p w:rsidR="0016231E" w:rsidRPr="000E3A6F" w:rsidRDefault="0016231E" w:rsidP="0016231E">
            <w:pPr>
              <w:spacing w:after="0" w:line="240" w:lineRule="auto"/>
              <w:rPr>
                <w:rFonts w:ascii="Times New Roman" w:hAnsi="Times New Roman" w:cs="Times New Roman"/>
                <w:sz w:val="24"/>
                <w:szCs w:val="24"/>
              </w:rPr>
            </w:pP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sidRPr="0016231E">
              <w:rPr>
                <w:rFonts w:ascii="Times New Roman" w:hAnsi="Times New Roman" w:cs="Times New Roman"/>
                <w:b/>
                <w:sz w:val="24"/>
                <w:szCs w:val="24"/>
                <w:lang w:val="en-US"/>
              </w:rPr>
              <w:t>1</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sidRPr="000E3A6F">
              <w:rPr>
                <w:rFonts w:ascii="Times New Roman" w:hAnsi="Times New Roman" w:cs="Times New Roman"/>
                <w:b/>
                <w:i/>
                <w:sz w:val="24"/>
                <w:szCs w:val="24"/>
              </w:rPr>
              <w:t>Введение. Русская литература и история 1</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1</w:t>
            </w: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Знать образную природу словесного искусства, уметь состав. тезисы и план прочитанного, владение монолог и диалог. речью</w:t>
            </w: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sidRPr="000E3A6F">
              <w:rPr>
                <w:rFonts w:ascii="Times New Roman" w:hAnsi="Times New Roman" w:cs="Times New Roman"/>
                <w:b/>
                <w:i/>
                <w:sz w:val="24"/>
                <w:szCs w:val="24"/>
              </w:rPr>
              <w:t xml:space="preserve">Устное народное творчество </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3</w:t>
            </w: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Знать жанровые особенности лирической песни, уметь делать выводы, анализировать содержание и конфликт лирической песни Знать жанровые особенности предания, проводить самостоятельную исследовательскую работу</w:t>
            </w: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sidRPr="000E3A6F">
              <w:rPr>
                <w:rFonts w:ascii="Times New Roman" w:hAnsi="Times New Roman" w:cs="Times New Roman"/>
                <w:b/>
                <w:i/>
                <w:sz w:val="24"/>
                <w:szCs w:val="24"/>
              </w:rPr>
              <w:t xml:space="preserve">Древнерусская литература </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3</w:t>
            </w: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1</w:t>
            </w:r>
          </w:p>
        </w:tc>
        <w:tc>
          <w:tcPr>
            <w:tcW w:w="249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Знать причины возникновения патриотической темы в древнерусской литературе; уметь анализировать содержание и жанровое своеобразие произведения</w:t>
            </w: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sidRPr="000E3A6F">
              <w:rPr>
                <w:rFonts w:ascii="Times New Roman" w:hAnsi="Times New Roman" w:cs="Times New Roman"/>
                <w:b/>
                <w:i/>
                <w:sz w:val="24"/>
                <w:szCs w:val="24"/>
              </w:rPr>
              <w:t xml:space="preserve">Литература </w:t>
            </w:r>
            <w:r w:rsidRPr="000E3A6F">
              <w:rPr>
                <w:rFonts w:ascii="Times New Roman" w:hAnsi="Times New Roman" w:cs="Times New Roman"/>
                <w:b/>
                <w:i/>
                <w:sz w:val="24"/>
                <w:szCs w:val="24"/>
                <w:lang w:val="en-US"/>
              </w:rPr>
              <w:t>VIII</w:t>
            </w:r>
            <w:r w:rsidRPr="000E3A6F">
              <w:rPr>
                <w:rFonts w:ascii="Times New Roman" w:hAnsi="Times New Roman" w:cs="Times New Roman"/>
                <w:b/>
                <w:i/>
                <w:sz w:val="24"/>
                <w:szCs w:val="24"/>
              </w:rPr>
              <w:t xml:space="preserve"> века</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3</w:t>
            </w: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особенности соц.-полит. обстановки 18 в.; понятия «классицизм». Познакомиться с основными фактами биографии и творчества писателя, составят речевые характеристики персонажей. Понятие «классицизм» </w:t>
            </w:r>
          </w:p>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Уметь самостоятельно делать выводы, анализировать язык комедии</w:t>
            </w: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840"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b/>
                <w:i/>
                <w:sz w:val="24"/>
                <w:szCs w:val="24"/>
              </w:rPr>
              <w:t>Из русской литературы 19 века</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b/>
                <w:i/>
                <w:sz w:val="24"/>
                <w:szCs w:val="24"/>
              </w:rPr>
              <w:t>33</w:t>
            </w:r>
          </w:p>
        </w:tc>
        <w:tc>
          <w:tcPr>
            <w:tcW w:w="419" w:type="pct"/>
          </w:tcPr>
          <w:p w:rsidR="0016231E" w:rsidRPr="000E3A6F" w:rsidRDefault="0016231E" w:rsidP="0016231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основные факты жизни писателя, уметь определять мораль басен. Знать основные факты жизни К.Ф. Рылеева, понятие «думы»; уметь анализировать поэтическое произведение Знать основные факты жизни А.С. Пушкина, уметь анализировать поэтическое произведение Знать исторические источники; содержание произведения.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Уметь определять жанр и характеризовать композицию произведения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содержание произведения, этапы формирования героя; выделять смысловые части текста. </w:t>
            </w:r>
          </w:p>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систему художественных образов повести; уметь давать характеристику героям. Уметь сопоставлять эпизоды текста и сравнивать героев; выражать свое отношение к поступкам героев,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выявлять авторскую позицию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Уметь владеть различными видами пересказа, приводить доказательства, используя цитатный материал </w:t>
            </w:r>
          </w:p>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Знать</w:t>
            </w:r>
            <w:r>
              <w:rPr>
                <w:rFonts w:ascii="Times New Roman" w:hAnsi="Times New Roman" w:cs="Times New Roman"/>
                <w:sz w:val="24"/>
                <w:szCs w:val="24"/>
              </w:rPr>
              <w:t xml:space="preserve"> исторические сведения о Пугачеве. </w:t>
            </w:r>
            <w:r w:rsidRPr="000E3A6F">
              <w:rPr>
                <w:rFonts w:ascii="Times New Roman" w:hAnsi="Times New Roman" w:cs="Times New Roman"/>
                <w:sz w:val="24"/>
                <w:szCs w:val="24"/>
              </w:rPr>
              <w:t xml:space="preserve">восстании.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Выявлять авторскую позицию и свое отношение к прочитанному. </w:t>
            </w:r>
          </w:p>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проблематику произведения; уметь выбрать тему и жанр сочинения, составить план к выбранной теме, подобрать цитатный материал </w:t>
            </w:r>
          </w:p>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Умет</w:t>
            </w:r>
            <w:r>
              <w:rPr>
                <w:rFonts w:ascii="Times New Roman" w:hAnsi="Times New Roman" w:cs="Times New Roman"/>
                <w:sz w:val="24"/>
                <w:szCs w:val="24"/>
              </w:rPr>
              <w:t>ь</w:t>
            </w:r>
            <w:r w:rsidRPr="000E3A6F">
              <w:rPr>
                <w:rFonts w:ascii="Times New Roman" w:hAnsi="Times New Roman" w:cs="Times New Roman"/>
                <w:sz w:val="24"/>
                <w:szCs w:val="24"/>
              </w:rPr>
              <w:t xml:space="preserve"> развернуто обосновывать суждения. Знать особенности драматического произведения, определение понятия «комедия»; уметь составлять тезисы к лекции. Уметь находить при анализе текста изобразительно-выразительные средства; сопоставлять эпизоды рассказа; участвовать в диалоге. Знать приемы анализа текста, уметь выявлять авторскую позицию, владеть различными видами пересказа.</w:t>
            </w:r>
          </w:p>
        </w:tc>
      </w:tr>
      <w:tr w:rsidR="0016231E" w:rsidRPr="000E3A6F" w:rsidTr="00F1416E">
        <w:trPr>
          <w:trHeight w:val="156"/>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Из русской литературы 20 века </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19" w:type="pct"/>
          </w:tcPr>
          <w:p w:rsidR="0016231E" w:rsidRPr="000E3A6F" w:rsidRDefault="0016231E" w:rsidP="0016231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0" w:type="pct"/>
          </w:tcPr>
          <w:p w:rsidR="0016231E" w:rsidRPr="000E3A6F" w:rsidRDefault="0016231E" w:rsidP="0016231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99" w:type="pct"/>
          </w:tcPr>
          <w:p w:rsidR="0016231E"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 xml:space="preserve">Знать жизнь </w:t>
            </w:r>
            <w:r>
              <w:rPr>
                <w:rFonts w:ascii="Times New Roman" w:hAnsi="Times New Roman" w:cs="Times New Roman"/>
                <w:sz w:val="24"/>
                <w:szCs w:val="24"/>
              </w:rPr>
              <w:t>писателей 20 века</w:t>
            </w:r>
            <w:r w:rsidRPr="000E3A6F">
              <w:rPr>
                <w:rFonts w:ascii="Times New Roman" w:hAnsi="Times New Roman" w:cs="Times New Roman"/>
                <w:sz w:val="24"/>
                <w:szCs w:val="24"/>
              </w:rPr>
              <w:t xml:space="preserve">, содержание рассказа, уметь анализировать художественный текст. Владение основными видами публичных выступлений. Уметь определять род и жанр литер. произведения; формулировать идею, тему, проблематику Знать приемы анализа текста, уметь выявлять </w:t>
            </w:r>
            <w:r w:rsidRPr="000E3A6F">
              <w:rPr>
                <w:rFonts w:ascii="Times New Roman" w:hAnsi="Times New Roman" w:cs="Times New Roman"/>
                <w:sz w:val="24"/>
                <w:szCs w:val="24"/>
              </w:rPr>
              <w:lastRenderedPageBreak/>
              <w:t xml:space="preserve">авторскую позицию, владеть различными видами пересказа. </w:t>
            </w:r>
          </w:p>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Уметь находить при анализе текста изобразительно-выразительные средства; сопоставлять эпизоды рассказа; участвовать в диалоге.</w:t>
            </w:r>
          </w:p>
        </w:tc>
      </w:tr>
      <w:tr w:rsidR="0016231E" w:rsidRPr="000E3A6F" w:rsidTr="00F1416E">
        <w:trPr>
          <w:trHeight w:val="269"/>
        </w:trPr>
        <w:tc>
          <w:tcPr>
            <w:tcW w:w="473"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7</w:t>
            </w:r>
          </w:p>
        </w:tc>
        <w:tc>
          <w:tcPr>
            <w:tcW w:w="840" w:type="pct"/>
          </w:tcPr>
          <w:p w:rsidR="0016231E" w:rsidRPr="000E3A6F" w:rsidRDefault="0016231E" w:rsidP="0016231E">
            <w:pPr>
              <w:spacing w:after="0" w:line="240" w:lineRule="auto"/>
              <w:rPr>
                <w:rFonts w:ascii="Times New Roman" w:hAnsi="Times New Roman" w:cs="Times New Roman"/>
                <w:b/>
                <w:i/>
                <w:sz w:val="24"/>
                <w:szCs w:val="24"/>
              </w:rPr>
            </w:pPr>
            <w:r w:rsidRPr="000E3A6F">
              <w:rPr>
                <w:rFonts w:ascii="Times New Roman" w:hAnsi="Times New Roman" w:cs="Times New Roman"/>
                <w:b/>
                <w:i/>
                <w:sz w:val="24"/>
                <w:szCs w:val="24"/>
              </w:rPr>
              <w:t>Зарубежная литература</w:t>
            </w:r>
          </w:p>
        </w:tc>
        <w:tc>
          <w:tcPr>
            <w:tcW w:w="34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b/>
                <w:i/>
                <w:sz w:val="24"/>
                <w:szCs w:val="24"/>
              </w:rPr>
              <w:t>7</w:t>
            </w: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Pr="000E3A6F" w:rsidRDefault="0016231E" w:rsidP="0016231E">
            <w:pPr>
              <w:spacing w:after="0" w:line="240" w:lineRule="auto"/>
              <w:rPr>
                <w:rFonts w:ascii="Times New Roman" w:hAnsi="Times New Roman" w:cs="Times New Roman"/>
                <w:sz w:val="24"/>
                <w:szCs w:val="24"/>
              </w:rPr>
            </w:pPr>
            <w:r w:rsidRPr="000E3A6F">
              <w:rPr>
                <w:rFonts w:ascii="Times New Roman" w:hAnsi="Times New Roman" w:cs="Times New Roman"/>
                <w:sz w:val="24"/>
                <w:szCs w:val="24"/>
              </w:rPr>
              <w:t>Уметь выразительно читать текст по сценам; сопоставлять сцены (на балконе и сцена 3 акта), строить устные и письменные ответы. Знать образную природу словесного искусства. Знать основные факты жизни Шекспира, содержание трагедии. Знать основные этапы жизни и творчества писателя, уметь формулировать свою позицию относительно прочитанного. Иметь представление о темах и проблемах комедии</w:t>
            </w:r>
          </w:p>
        </w:tc>
      </w:tr>
      <w:tr w:rsidR="0016231E" w:rsidRPr="000E3A6F" w:rsidTr="00F1416E">
        <w:trPr>
          <w:trHeight w:val="274"/>
        </w:trPr>
        <w:tc>
          <w:tcPr>
            <w:tcW w:w="473" w:type="pct"/>
          </w:tcPr>
          <w:p w:rsidR="0016231E" w:rsidRPr="000E3A6F" w:rsidRDefault="0016231E" w:rsidP="001623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840" w:type="pct"/>
          </w:tcPr>
          <w:p w:rsidR="0016231E" w:rsidRPr="000E3A6F" w:rsidRDefault="0016231E" w:rsidP="0016231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349" w:type="pct"/>
          </w:tcPr>
          <w:p w:rsidR="0016231E" w:rsidRPr="000E3A6F" w:rsidRDefault="0016231E" w:rsidP="0016231E">
            <w:pPr>
              <w:spacing w:after="0" w:line="240" w:lineRule="auto"/>
              <w:rPr>
                <w:rFonts w:ascii="Times New Roman" w:hAnsi="Times New Roman" w:cs="Times New Roman"/>
                <w:sz w:val="24"/>
                <w:szCs w:val="24"/>
              </w:rPr>
            </w:pPr>
          </w:p>
        </w:tc>
        <w:tc>
          <w:tcPr>
            <w:tcW w:w="419" w:type="pct"/>
          </w:tcPr>
          <w:p w:rsidR="0016231E" w:rsidRPr="000E3A6F" w:rsidRDefault="0016231E" w:rsidP="0016231E">
            <w:pPr>
              <w:spacing w:after="0" w:line="240" w:lineRule="auto"/>
              <w:rPr>
                <w:rFonts w:ascii="Times New Roman" w:hAnsi="Times New Roman" w:cs="Times New Roman"/>
                <w:sz w:val="24"/>
                <w:szCs w:val="24"/>
              </w:rPr>
            </w:pPr>
          </w:p>
        </w:tc>
        <w:tc>
          <w:tcPr>
            <w:tcW w:w="420" w:type="pct"/>
          </w:tcPr>
          <w:p w:rsidR="0016231E" w:rsidRPr="000E3A6F" w:rsidRDefault="0016231E" w:rsidP="0016231E">
            <w:pPr>
              <w:spacing w:after="0" w:line="240" w:lineRule="auto"/>
              <w:rPr>
                <w:rFonts w:ascii="Times New Roman" w:hAnsi="Times New Roman" w:cs="Times New Roman"/>
                <w:sz w:val="24"/>
                <w:szCs w:val="24"/>
              </w:rPr>
            </w:pPr>
          </w:p>
        </w:tc>
        <w:tc>
          <w:tcPr>
            <w:tcW w:w="2499" w:type="pct"/>
          </w:tcPr>
          <w:p w:rsidR="0016231E" w:rsidRPr="000E3A6F" w:rsidRDefault="0016231E" w:rsidP="0016231E">
            <w:pPr>
              <w:spacing w:after="0" w:line="240" w:lineRule="auto"/>
              <w:rPr>
                <w:rFonts w:ascii="Times New Roman" w:hAnsi="Times New Roman" w:cs="Times New Roman"/>
                <w:sz w:val="24"/>
                <w:szCs w:val="24"/>
              </w:rPr>
            </w:pPr>
          </w:p>
        </w:tc>
      </w:tr>
    </w:tbl>
    <w:p w:rsidR="00130846" w:rsidRPr="00431672" w:rsidRDefault="00130846" w:rsidP="00130846">
      <w:pPr>
        <w:spacing w:after="0" w:line="240" w:lineRule="auto"/>
        <w:jc w:val="center"/>
        <w:rPr>
          <w:rFonts w:ascii="Times New Roman" w:hAnsi="Times New Roman" w:cs="Times New Roman"/>
          <w:b/>
          <w:sz w:val="24"/>
          <w:szCs w:val="24"/>
        </w:rPr>
      </w:pPr>
    </w:p>
    <w:p w:rsidR="00130846" w:rsidRPr="00431672" w:rsidRDefault="00130846" w:rsidP="00130846">
      <w:pPr>
        <w:spacing w:after="0" w:line="240" w:lineRule="auto"/>
        <w:jc w:val="center"/>
        <w:rPr>
          <w:rFonts w:ascii="Times New Roman" w:hAnsi="Times New Roman" w:cs="Times New Roman"/>
          <w:b/>
          <w:sz w:val="24"/>
          <w:szCs w:val="24"/>
        </w:rPr>
      </w:pPr>
    </w:p>
    <w:p w:rsidR="00130846" w:rsidRPr="00431672" w:rsidRDefault="00130846" w:rsidP="00130846">
      <w:pPr>
        <w:spacing w:after="0" w:line="240" w:lineRule="auto"/>
        <w:jc w:val="center"/>
        <w:rPr>
          <w:rFonts w:ascii="Times New Roman" w:hAnsi="Times New Roman" w:cs="Times New Roman"/>
          <w:b/>
          <w:sz w:val="24"/>
          <w:szCs w:val="24"/>
        </w:rPr>
      </w:pPr>
      <w:r w:rsidRPr="00431672">
        <w:rPr>
          <w:rFonts w:ascii="Times New Roman" w:hAnsi="Times New Roman" w:cs="Times New Roman"/>
          <w:b/>
          <w:sz w:val="24"/>
          <w:szCs w:val="24"/>
        </w:rPr>
        <w:t xml:space="preserve">9 класс  </w:t>
      </w:r>
    </w:p>
    <w:p w:rsidR="00130846" w:rsidRPr="00431672" w:rsidRDefault="00130846" w:rsidP="0013084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851"/>
        <w:gridCol w:w="1417"/>
        <w:gridCol w:w="1215"/>
        <w:gridCol w:w="1281"/>
        <w:gridCol w:w="3503"/>
      </w:tblGrid>
      <w:tr w:rsidR="0016231E" w:rsidRPr="00431672" w:rsidTr="0016231E">
        <w:trPr>
          <w:trHeight w:val="20"/>
        </w:trPr>
        <w:tc>
          <w:tcPr>
            <w:tcW w:w="429" w:type="pct"/>
            <w:vAlign w:val="center"/>
          </w:tcPr>
          <w:p w:rsidR="0016231E" w:rsidRPr="00226055" w:rsidRDefault="0016231E" w:rsidP="0016231E">
            <w:pPr>
              <w:spacing w:after="0" w:line="240" w:lineRule="auto"/>
              <w:jc w:val="center"/>
              <w:rPr>
                <w:rFonts w:ascii="Times New Roman" w:hAnsi="Times New Roman" w:cs="Times New Roman"/>
                <w:sz w:val="24"/>
                <w:szCs w:val="24"/>
              </w:rPr>
            </w:pPr>
            <w:r w:rsidRPr="00226055">
              <w:rPr>
                <w:rFonts w:ascii="Times New Roman" w:hAnsi="Times New Roman" w:cs="Times New Roman"/>
                <w:sz w:val="24"/>
                <w:szCs w:val="24"/>
              </w:rPr>
              <w:t>№ п/п</w:t>
            </w:r>
          </w:p>
        </w:tc>
        <w:tc>
          <w:tcPr>
            <w:tcW w:w="913" w:type="pct"/>
          </w:tcPr>
          <w:p w:rsidR="0016231E" w:rsidRPr="00431672" w:rsidRDefault="0016231E" w:rsidP="0016231E">
            <w:pPr>
              <w:spacing w:after="0" w:line="240" w:lineRule="auto"/>
              <w:rPr>
                <w:rFonts w:ascii="Times New Roman" w:eastAsia="Times New Roman" w:hAnsi="Times New Roman" w:cs="Times New Roman"/>
                <w:sz w:val="24"/>
                <w:szCs w:val="24"/>
              </w:rPr>
            </w:pPr>
            <w:r w:rsidRPr="00C65132">
              <w:rPr>
                <w:rFonts w:ascii="Times New Roman" w:hAnsi="Times New Roman" w:cs="Times New Roman"/>
                <w:sz w:val="24"/>
                <w:szCs w:val="24"/>
              </w:rPr>
              <w:t>Наименование разделов, тем</w:t>
            </w:r>
          </w:p>
        </w:tc>
        <w:tc>
          <w:tcPr>
            <w:tcW w:w="699" w:type="pct"/>
          </w:tcPr>
          <w:p w:rsidR="0016231E" w:rsidRPr="00431672" w:rsidRDefault="0016231E" w:rsidP="0016231E">
            <w:pPr>
              <w:spacing w:after="0" w:line="240" w:lineRule="auto"/>
              <w:rPr>
                <w:rFonts w:ascii="Times New Roman" w:hAnsi="Times New Roman" w:cs="Times New Roman"/>
                <w:sz w:val="24"/>
                <w:szCs w:val="24"/>
              </w:rPr>
            </w:pPr>
            <w:r w:rsidRPr="00C65132">
              <w:rPr>
                <w:rFonts w:ascii="Times New Roman" w:hAnsi="Times New Roman" w:cs="Times New Roman"/>
                <w:sz w:val="24"/>
                <w:szCs w:val="24"/>
              </w:rPr>
              <w:t>Количество часов</w:t>
            </w:r>
          </w:p>
        </w:tc>
        <w:tc>
          <w:tcPr>
            <w:tcW w:w="1231" w:type="pct"/>
            <w:gridSpan w:val="2"/>
          </w:tcPr>
          <w:p w:rsidR="0016231E" w:rsidRPr="00226055" w:rsidRDefault="0016231E" w:rsidP="0016231E">
            <w:pPr>
              <w:spacing w:after="0" w:line="240" w:lineRule="auto"/>
              <w:ind w:right="889"/>
              <w:jc w:val="center"/>
              <w:rPr>
                <w:rFonts w:ascii="Times New Roman" w:hAnsi="Times New Roman" w:cs="Times New Roman"/>
                <w:sz w:val="24"/>
                <w:szCs w:val="24"/>
              </w:rPr>
            </w:pPr>
            <w:r>
              <w:rPr>
                <w:rFonts w:ascii="Times New Roman" w:hAnsi="Times New Roman" w:cs="Times New Roman"/>
                <w:sz w:val="24"/>
                <w:szCs w:val="24"/>
              </w:rPr>
              <w:t xml:space="preserve">В т.ч. на </w:t>
            </w:r>
            <w:r w:rsidRPr="00C65132">
              <w:rPr>
                <w:rFonts w:ascii="Times New Roman" w:hAnsi="Times New Roman" w:cs="Times New Roman"/>
                <w:sz w:val="24"/>
                <w:szCs w:val="24"/>
              </w:rPr>
              <w:t>практические занятия</w:t>
            </w:r>
          </w:p>
        </w:tc>
        <w:tc>
          <w:tcPr>
            <w:tcW w:w="1728" w:type="pct"/>
            <w:vAlign w:val="center"/>
          </w:tcPr>
          <w:p w:rsidR="0016231E" w:rsidRPr="00431672" w:rsidRDefault="0016231E" w:rsidP="0016231E">
            <w:pPr>
              <w:spacing w:after="0" w:line="240" w:lineRule="auto"/>
              <w:jc w:val="center"/>
              <w:rPr>
                <w:rFonts w:ascii="Times New Roman" w:hAnsi="Times New Roman" w:cs="Times New Roman"/>
                <w:b/>
                <w:bCs/>
                <w:i/>
                <w:iCs/>
                <w:color w:val="000000"/>
                <w:sz w:val="24"/>
                <w:szCs w:val="24"/>
              </w:rPr>
            </w:pPr>
            <w:r w:rsidRPr="00C65132">
              <w:rPr>
                <w:rFonts w:ascii="Times New Roman" w:hAnsi="Times New Roman" w:cs="Times New Roman"/>
                <w:sz w:val="24"/>
                <w:szCs w:val="24"/>
              </w:rPr>
              <w:t>Основные виды учебной деятельности учащихся</w:t>
            </w:r>
          </w:p>
        </w:tc>
      </w:tr>
      <w:tr w:rsidR="0016231E" w:rsidRPr="00431672" w:rsidTr="0031508D">
        <w:trPr>
          <w:trHeight w:val="20"/>
        </w:trPr>
        <w:tc>
          <w:tcPr>
            <w:tcW w:w="429" w:type="pct"/>
          </w:tcPr>
          <w:p w:rsidR="0016231E" w:rsidRPr="00431672" w:rsidRDefault="0016231E" w:rsidP="0016231E">
            <w:pPr>
              <w:spacing w:after="0" w:line="240" w:lineRule="auto"/>
              <w:jc w:val="both"/>
              <w:rPr>
                <w:rFonts w:ascii="Times New Roman" w:hAnsi="Times New Roman" w:cs="Times New Roman"/>
                <w:b/>
                <w:sz w:val="24"/>
                <w:szCs w:val="24"/>
              </w:rPr>
            </w:pPr>
          </w:p>
        </w:tc>
        <w:tc>
          <w:tcPr>
            <w:tcW w:w="913" w:type="pct"/>
          </w:tcPr>
          <w:p w:rsidR="0016231E" w:rsidRPr="00431672" w:rsidRDefault="0016231E" w:rsidP="0016231E">
            <w:pPr>
              <w:spacing w:after="0" w:line="240" w:lineRule="auto"/>
              <w:jc w:val="both"/>
              <w:rPr>
                <w:rFonts w:ascii="Times New Roman" w:hAnsi="Times New Roman" w:cs="Times New Roman"/>
                <w:b/>
                <w:sz w:val="24"/>
                <w:szCs w:val="24"/>
              </w:rPr>
            </w:pPr>
          </w:p>
        </w:tc>
        <w:tc>
          <w:tcPr>
            <w:tcW w:w="699"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c>
          <w:tcPr>
            <w:tcW w:w="599" w:type="pct"/>
            <w:vAlign w:val="center"/>
          </w:tcPr>
          <w:p w:rsidR="0016231E" w:rsidRPr="00C65132" w:rsidRDefault="0016231E" w:rsidP="00162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к/работы</w:t>
            </w:r>
          </w:p>
        </w:tc>
        <w:tc>
          <w:tcPr>
            <w:tcW w:w="632" w:type="pct"/>
            <w:vAlign w:val="center"/>
          </w:tcPr>
          <w:p w:rsidR="0016231E" w:rsidRPr="00C65132" w:rsidRDefault="0016231E" w:rsidP="001623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Р/речи</w:t>
            </w:r>
          </w:p>
        </w:tc>
        <w:tc>
          <w:tcPr>
            <w:tcW w:w="1728"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r>
      <w:tr w:rsidR="0016231E" w:rsidRPr="00431672" w:rsidTr="0016231E">
        <w:trPr>
          <w:trHeight w:val="20"/>
        </w:trPr>
        <w:tc>
          <w:tcPr>
            <w:tcW w:w="429"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13" w:type="pct"/>
          </w:tcPr>
          <w:p w:rsidR="0016231E" w:rsidRPr="00431672" w:rsidRDefault="0016231E" w:rsidP="0016231E">
            <w:pPr>
              <w:spacing w:after="0" w:line="240" w:lineRule="auto"/>
              <w:jc w:val="both"/>
              <w:rPr>
                <w:rFonts w:ascii="Times New Roman" w:hAnsi="Times New Roman" w:cs="Times New Roman"/>
                <w:sz w:val="24"/>
                <w:szCs w:val="24"/>
              </w:rPr>
            </w:pPr>
            <w:r w:rsidRPr="00431672">
              <w:rPr>
                <w:rFonts w:ascii="Times New Roman" w:hAnsi="Times New Roman" w:cs="Times New Roman"/>
                <w:b/>
                <w:sz w:val="24"/>
                <w:szCs w:val="24"/>
              </w:rPr>
              <w:t xml:space="preserve">Введение </w:t>
            </w:r>
          </w:p>
        </w:tc>
        <w:tc>
          <w:tcPr>
            <w:tcW w:w="699"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599"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c>
          <w:tcPr>
            <w:tcW w:w="632"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c>
          <w:tcPr>
            <w:tcW w:w="1728" w:type="pct"/>
          </w:tcPr>
          <w:p w:rsidR="0016231E" w:rsidRPr="00431672" w:rsidRDefault="0016231E" w:rsidP="0016231E">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У</w:t>
            </w:r>
            <w:r w:rsidRPr="00431672">
              <w:rPr>
                <w:rFonts w:ascii="Times New Roman" w:hAnsi="Times New Roman" w:cs="Times New Roman"/>
                <w:color w:val="000000"/>
                <w:sz w:val="24"/>
                <w:szCs w:val="24"/>
              </w:rPr>
              <w:t xml:space="preserve">меть искать и выделять необходимую информацию из учебника; определять понятия, создавать обобщения, устанавливать аналогии. </w:t>
            </w:r>
            <w:r>
              <w:rPr>
                <w:rFonts w:ascii="Times New Roman" w:hAnsi="Times New Roman" w:cs="Times New Roman"/>
                <w:b/>
                <w:bCs/>
                <w:i/>
                <w:iCs/>
                <w:color w:val="000000"/>
                <w:sz w:val="24"/>
                <w:szCs w:val="24"/>
              </w:rPr>
              <w:t>В</w:t>
            </w:r>
            <w:r w:rsidRPr="00431672">
              <w:rPr>
                <w:rFonts w:ascii="Times New Roman" w:hAnsi="Times New Roman" w:cs="Times New Roman"/>
                <w:color w:val="000000"/>
                <w:sz w:val="24"/>
                <w:szCs w:val="24"/>
              </w:rPr>
              <w:t>ыбирать действия в соот</w:t>
            </w:r>
            <w:r w:rsidRPr="00431672">
              <w:rPr>
                <w:rFonts w:ascii="Times New Roman" w:hAnsi="Times New Roman" w:cs="Times New Roman"/>
                <w:color w:val="000000"/>
                <w:sz w:val="24"/>
                <w:szCs w:val="24"/>
              </w:rPr>
              <w:softHyphen/>
              <w:t xml:space="preserve">ветствии с поставленной задачей. </w:t>
            </w:r>
            <w:r>
              <w:rPr>
                <w:rFonts w:ascii="Times New Roman" w:hAnsi="Times New Roman" w:cs="Times New Roman"/>
                <w:b/>
                <w:bCs/>
                <w:i/>
                <w:iCs/>
                <w:color w:val="000000"/>
                <w:sz w:val="24"/>
                <w:szCs w:val="24"/>
              </w:rPr>
              <w:t>У</w:t>
            </w:r>
            <w:r w:rsidRPr="00431672">
              <w:rPr>
                <w:rFonts w:ascii="Times New Roman" w:hAnsi="Times New Roman" w:cs="Times New Roman"/>
                <w:color w:val="000000"/>
                <w:sz w:val="24"/>
                <w:szCs w:val="24"/>
              </w:rPr>
              <w:t>меть ставить вопросы и обращаться за помощью к учебной лите</w:t>
            </w:r>
            <w:r w:rsidRPr="00431672">
              <w:rPr>
                <w:rFonts w:ascii="Times New Roman" w:hAnsi="Times New Roman" w:cs="Times New Roman"/>
                <w:color w:val="000000"/>
                <w:sz w:val="24"/>
                <w:szCs w:val="24"/>
              </w:rPr>
              <w:softHyphen/>
              <w:t>ратуре.</w:t>
            </w:r>
          </w:p>
          <w:p w:rsidR="0016231E" w:rsidRPr="00431672" w:rsidRDefault="0016231E" w:rsidP="0016231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Ф</w:t>
            </w:r>
            <w:r w:rsidRPr="00431672">
              <w:rPr>
                <w:rFonts w:ascii="Times New Roman" w:hAnsi="Times New Roman" w:cs="Times New Roman"/>
                <w:color w:val="000000"/>
                <w:sz w:val="24"/>
                <w:szCs w:val="24"/>
              </w:rPr>
              <w:t>ормирование «стартовой» моти</w:t>
            </w:r>
            <w:r w:rsidRPr="00431672">
              <w:rPr>
                <w:rFonts w:ascii="Times New Roman" w:hAnsi="Times New Roman" w:cs="Times New Roman"/>
                <w:color w:val="000000"/>
                <w:sz w:val="24"/>
                <w:szCs w:val="24"/>
              </w:rPr>
              <w:softHyphen/>
              <w:t>вации к обучению, самосовершен</w:t>
            </w:r>
            <w:r w:rsidRPr="00431672">
              <w:rPr>
                <w:rFonts w:ascii="Times New Roman" w:hAnsi="Times New Roman" w:cs="Times New Roman"/>
                <w:color w:val="000000"/>
                <w:sz w:val="24"/>
                <w:szCs w:val="24"/>
              </w:rPr>
              <w:softHyphen/>
              <w:t>ствованию</w:t>
            </w:r>
          </w:p>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sidRPr="00431672">
              <w:rPr>
                <w:rFonts w:ascii="Times New Roman" w:hAnsi="Times New Roman" w:cs="Times New Roman"/>
                <w:color w:val="000000"/>
                <w:sz w:val="24"/>
                <w:szCs w:val="24"/>
              </w:rPr>
              <w:t xml:space="preserve"> Научиться определять свой уровень литературного раз</w:t>
            </w:r>
            <w:r w:rsidRPr="00431672">
              <w:rPr>
                <w:rFonts w:ascii="Times New Roman" w:hAnsi="Times New Roman" w:cs="Times New Roman"/>
                <w:color w:val="000000"/>
                <w:sz w:val="24"/>
                <w:szCs w:val="24"/>
              </w:rPr>
              <w:softHyphen/>
              <w:t>вития</w:t>
            </w:r>
          </w:p>
        </w:tc>
      </w:tr>
      <w:tr w:rsidR="0016231E" w:rsidRPr="00431672" w:rsidTr="0016231E">
        <w:trPr>
          <w:trHeight w:val="20"/>
        </w:trPr>
        <w:tc>
          <w:tcPr>
            <w:tcW w:w="429"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913" w:type="pct"/>
          </w:tcPr>
          <w:p w:rsidR="0016231E" w:rsidRPr="00431672" w:rsidRDefault="0016231E" w:rsidP="0016231E">
            <w:pPr>
              <w:spacing w:after="0" w:line="240" w:lineRule="auto"/>
              <w:jc w:val="both"/>
              <w:rPr>
                <w:rFonts w:ascii="Times New Roman" w:hAnsi="Times New Roman" w:cs="Times New Roman"/>
                <w:sz w:val="24"/>
                <w:szCs w:val="24"/>
              </w:rPr>
            </w:pPr>
            <w:r w:rsidRPr="00431672">
              <w:rPr>
                <w:rFonts w:ascii="Times New Roman" w:hAnsi="Times New Roman" w:cs="Times New Roman"/>
                <w:b/>
                <w:sz w:val="24"/>
                <w:szCs w:val="24"/>
              </w:rPr>
              <w:t>Древнерусская литература</w:t>
            </w:r>
          </w:p>
        </w:tc>
        <w:tc>
          <w:tcPr>
            <w:tcW w:w="699"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p>
        </w:tc>
        <w:tc>
          <w:tcPr>
            <w:tcW w:w="599"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632" w:type="pct"/>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1728"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У</w:t>
            </w:r>
            <w:r w:rsidRPr="00431672">
              <w:rPr>
                <w:rFonts w:ascii="Times New Roman" w:hAnsi="Times New Roman" w:cs="Times New Roman"/>
                <w:color w:val="000000"/>
                <w:sz w:val="24"/>
                <w:szCs w:val="24"/>
              </w:rPr>
              <w:t>меть осмысленно читать и объяснять значение прочитанного, выби</w:t>
            </w:r>
            <w:r w:rsidRPr="00431672">
              <w:rPr>
                <w:rFonts w:ascii="Times New Roman" w:hAnsi="Times New Roman" w:cs="Times New Roman"/>
                <w:color w:val="000000"/>
                <w:sz w:val="24"/>
                <w:szCs w:val="24"/>
              </w:rPr>
              <w:softHyphen/>
              <w:t>рать текст для чтения в зависимости от по</w:t>
            </w:r>
            <w:r w:rsidRPr="00431672">
              <w:rPr>
                <w:rFonts w:ascii="Times New Roman" w:hAnsi="Times New Roman" w:cs="Times New Roman"/>
                <w:color w:val="000000"/>
                <w:sz w:val="24"/>
                <w:szCs w:val="24"/>
              </w:rPr>
              <w:softHyphen/>
              <w:t xml:space="preserve">ставленной цели, определять понятия. </w:t>
            </w:r>
            <w:r>
              <w:rPr>
                <w:rFonts w:ascii="Times New Roman" w:hAnsi="Times New Roman" w:cs="Times New Roman"/>
                <w:b/>
                <w:bCs/>
                <w:i/>
                <w:iCs/>
                <w:color w:val="000000"/>
                <w:sz w:val="24"/>
                <w:szCs w:val="24"/>
              </w:rPr>
              <w:t>В</w:t>
            </w:r>
            <w:r w:rsidRPr="00431672">
              <w:rPr>
                <w:rFonts w:ascii="Times New Roman" w:hAnsi="Times New Roman" w:cs="Times New Roman"/>
                <w:color w:val="000000"/>
                <w:sz w:val="24"/>
                <w:szCs w:val="24"/>
              </w:rPr>
              <w:t>ыполнять учебные дей</w:t>
            </w:r>
            <w:r w:rsidRPr="00431672">
              <w:rPr>
                <w:rFonts w:ascii="Times New Roman" w:hAnsi="Times New Roman" w:cs="Times New Roman"/>
                <w:color w:val="000000"/>
                <w:sz w:val="24"/>
                <w:szCs w:val="24"/>
              </w:rPr>
              <w:softHyphen/>
              <w:t>ствия в громко речевой и умственной формах, использовать речь для регуляции своих действий, устанавливать причинно-следственные связи.</w:t>
            </w:r>
          </w:p>
          <w:p w:rsidR="0016231E" w:rsidRPr="00431672" w:rsidRDefault="0016231E" w:rsidP="0016231E">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lastRenderedPageBreak/>
              <w:t>С</w:t>
            </w:r>
            <w:r w:rsidRPr="00431672">
              <w:rPr>
                <w:rFonts w:ascii="Times New Roman" w:hAnsi="Times New Roman" w:cs="Times New Roman"/>
                <w:color w:val="000000"/>
                <w:sz w:val="24"/>
                <w:szCs w:val="24"/>
              </w:rPr>
              <w:t>троить монологиче</w:t>
            </w:r>
            <w:r w:rsidRPr="00431672">
              <w:rPr>
                <w:rFonts w:ascii="Times New Roman" w:hAnsi="Times New Roman" w:cs="Times New Roman"/>
                <w:color w:val="000000"/>
                <w:sz w:val="24"/>
                <w:szCs w:val="24"/>
              </w:rPr>
              <w:softHyphen/>
              <w:t>ские высказывания, овладеть умениями диалогической речи</w:t>
            </w:r>
          </w:p>
          <w:p w:rsidR="0016231E" w:rsidRPr="00431672" w:rsidRDefault="0016231E" w:rsidP="0016231E">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Ф</w:t>
            </w:r>
            <w:r w:rsidRPr="00431672">
              <w:rPr>
                <w:rFonts w:ascii="Times New Roman" w:hAnsi="Times New Roman" w:cs="Times New Roman"/>
                <w:color w:val="000000"/>
                <w:sz w:val="24"/>
                <w:szCs w:val="24"/>
              </w:rPr>
              <w:t>ормирование целостного пред</w:t>
            </w:r>
            <w:r w:rsidRPr="00431672">
              <w:rPr>
                <w:rFonts w:ascii="Times New Roman" w:hAnsi="Times New Roman" w:cs="Times New Roman"/>
                <w:color w:val="000000"/>
                <w:sz w:val="24"/>
                <w:szCs w:val="24"/>
              </w:rPr>
              <w:softHyphen/>
              <w:t>ставления об исто</w:t>
            </w:r>
            <w:r w:rsidRPr="00431672">
              <w:rPr>
                <w:rFonts w:ascii="Times New Roman" w:hAnsi="Times New Roman" w:cs="Times New Roman"/>
                <w:color w:val="000000"/>
                <w:sz w:val="24"/>
                <w:szCs w:val="24"/>
              </w:rPr>
              <w:softHyphen/>
              <w:t>рическом прошлом Руси Научиться опреде</w:t>
            </w:r>
            <w:r w:rsidRPr="00431672">
              <w:rPr>
                <w:rFonts w:ascii="Times New Roman" w:hAnsi="Times New Roman" w:cs="Times New Roman"/>
                <w:color w:val="000000"/>
                <w:sz w:val="24"/>
                <w:szCs w:val="24"/>
              </w:rPr>
              <w:softHyphen/>
              <w:t>лять тематическое многообразие «Сло</w:t>
            </w:r>
            <w:r w:rsidRPr="00431672">
              <w:rPr>
                <w:rFonts w:ascii="Times New Roman" w:hAnsi="Times New Roman" w:cs="Times New Roman"/>
                <w:color w:val="000000"/>
                <w:sz w:val="24"/>
                <w:szCs w:val="24"/>
              </w:rPr>
              <w:softHyphen/>
              <w:t>ва...»</w:t>
            </w:r>
          </w:p>
        </w:tc>
      </w:tr>
      <w:tr w:rsidR="0016231E" w:rsidRPr="00431672" w:rsidTr="0016231E">
        <w:trPr>
          <w:trHeight w:val="20"/>
        </w:trPr>
        <w:tc>
          <w:tcPr>
            <w:tcW w:w="429"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w:t>
            </w:r>
          </w:p>
        </w:tc>
        <w:tc>
          <w:tcPr>
            <w:tcW w:w="913" w:type="pct"/>
          </w:tcPr>
          <w:p w:rsidR="0016231E" w:rsidRPr="00431672" w:rsidRDefault="0016231E" w:rsidP="0016231E">
            <w:pPr>
              <w:spacing w:after="0" w:line="240" w:lineRule="auto"/>
              <w:jc w:val="both"/>
              <w:rPr>
                <w:rFonts w:ascii="Times New Roman" w:hAnsi="Times New Roman" w:cs="Times New Roman"/>
                <w:sz w:val="24"/>
                <w:szCs w:val="24"/>
              </w:rPr>
            </w:pPr>
            <w:r w:rsidRPr="00431672">
              <w:rPr>
                <w:rFonts w:ascii="Times New Roman" w:hAnsi="Times New Roman" w:cs="Times New Roman"/>
                <w:b/>
                <w:sz w:val="24"/>
                <w:szCs w:val="24"/>
              </w:rPr>
              <w:t xml:space="preserve"> Литература </w:t>
            </w:r>
            <w:r w:rsidRPr="00431672">
              <w:rPr>
                <w:rFonts w:ascii="Times New Roman" w:hAnsi="Times New Roman" w:cs="Times New Roman"/>
                <w:b/>
                <w:sz w:val="24"/>
                <w:szCs w:val="24"/>
                <w:lang w:val="en-US"/>
              </w:rPr>
              <w:t>XVIII</w:t>
            </w:r>
            <w:r>
              <w:rPr>
                <w:rFonts w:ascii="Times New Roman" w:hAnsi="Times New Roman" w:cs="Times New Roman"/>
                <w:b/>
                <w:sz w:val="24"/>
                <w:szCs w:val="24"/>
              </w:rPr>
              <w:t xml:space="preserve"> века </w:t>
            </w:r>
          </w:p>
        </w:tc>
        <w:tc>
          <w:tcPr>
            <w:tcW w:w="699"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w:t>
            </w:r>
          </w:p>
        </w:tc>
        <w:tc>
          <w:tcPr>
            <w:tcW w:w="599"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632"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p>
        </w:tc>
        <w:tc>
          <w:tcPr>
            <w:tcW w:w="1728"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sz w:val="24"/>
                <w:szCs w:val="24"/>
              </w:rPr>
            </w:pPr>
            <w:r w:rsidRPr="00431672">
              <w:rPr>
                <w:rFonts w:ascii="Times New Roman" w:hAnsi="Times New Roman" w:cs="Times New Roman"/>
                <w:b/>
                <w:bCs/>
                <w:i/>
                <w:iCs/>
                <w:color w:val="000000"/>
                <w:sz w:val="24"/>
                <w:szCs w:val="24"/>
              </w:rPr>
              <w:t xml:space="preserve">Познавательные: </w:t>
            </w:r>
            <w:r w:rsidRPr="00431672">
              <w:rPr>
                <w:rFonts w:ascii="Times New Roman" w:hAnsi="Times New Roman" w:cs="Times New Roman"/>
                <w:color w:val="000000"/>
                <w:sz w:val="24"/>
                <w:szCs w:val="24"/>
              </w:rPr>
              <w:t>уметь узнавать, называть и определять объекты в соответствии с со</w:t>
            </w:r>
            <w:r w:rsidRPr="00431672">
              <w:rPr>
                <w:rFonts w:ascii="Times New Roman" w:hAnsi="Times New Roman" w:cs="Times New Roman"/>
                <w:color w:val="000000"/>
                <w:sz w:val="24"/>
                <w:szCs w:val="24"/>
              </w:rPr>
              <w:softHyphen/>
              <w:t>держанием (формировать умение работать по алгоритму).</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bCs/>
                <w:i/>
                <w:iCs/>
                <w:color w:val="000000"/>
                <w:sz w:val="24"/>
                <w:szCs w:val="24"/>
              </w:rPr>
              <w:t xml:space="preserve">Регулятивные: </w:t>
            </w:r>
            <w:r w:rsidRPr="00431672">
              <w:rPr>
                <w:rFonts w:ascii="Times New Roman" w:hAnsi="Times New Roman" w:cs="Times New Roman"/>
                <w:color w:val="000000"/>
                <w:sz w:val="24"/>
                <w:szCs w:val="24"/>
              </w:rPr>
              <w:t>применять метод информа</w:t>
            </w:r>
            <w:r w:rsidRPr="00431672">
              <w:rPr>
                <w:rFonts w:ascii="Times New Roman" w:hAnsi="Times New Roman" w:cs="Times New Roman"/>
                <w:color w:val="000000"/>
                <w:sz w:val="24"/>
                <w:szCs w:val="24"/>
              </w:rPr>
              <w:softHyphen/>
              <w:t xml:space="preserve">ционного поиска, в том числе с помощью компьютерных средств.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bCs/>
                <w:i/>
                <w:iCs/>
                <w:color w:val="000000"/>
                <w:sz w:val="24"/>
                <w:szCs w:val="24"/>
              </w:rPr>
              <w:t xml:space="preserve">Коммуникативные: </w:t>
            </w:r>
            <w:r w:rsidRPr="00431672">
              <w:rPr>
                <w:rFonts w:ascii="Times New Roman" w:hAnsi="Times New Roman" w:cs="Times New Roman"/>
                <w:color w:val="000000"/>
                <w:sz w:val="24"/>
                <w:szCs w:val="24"/>
              </w:rPr>
              <w:t>формировать навыки коллективного взаимодействия при само</w:t>
            </w:r>
            <w:r w:rsidRPr="00431672">
              <w:rPr>
                <w:rFonts w:ascii="Times New Roman" w:hAnsi="Times New Roman" w:cs="Times New Roman"/>
                <w:color w:val="000000"/>
                <w:sz w:val="24"/>
                <w:szCs w:val="24"/>
              </w:rPr>
              <w:softHyphen/>
              <w:t>диагностике.</w:t>
            </w:r>
          </w:p>
          <w:p w:rsidR="0016231E" w:rsidRPr="00431672" w:rsidRDefault="0016231E" w:rsidP="0016231E">
            <w:pPr>
              <w:spacing w:after="0" w:line="240" w:lineRule="auto"/>
              <w:jc w:val="both"/>
              <w:rPr>
                <w:rFonts w:ascii="Times New Roman" w:hAnsi="Times New Roman" w:cs="Times New Roman"/>
                <w:color w:val="434343"/>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w:t>
            </w:r>
            <w:r w:rsidRPr="00431672">
              <w:rPr>
                <w:rFonts w:ascii="Times New Roman" w:hAnsi="Times New Roman" w:cs="Times New Roman"/>
                <w:color w:val="434343"/>
                <w:sz w:val="24"/>
                <w:szCs w:val="24"/>
              </w:rPr>
              <w:t xml:space="preserve"> устойчивой моти</w:t>
            </w:r>
            <w:r w:rsidRPr="00431672">
              <w:rPr>
                <w:rFonts w:ascii="Times New Roman" w:hAnsi="Times New Roman" w:cs="Times New Roman"/>
                <w:color w:val="434343"/>
                <w:sz w:val="24"/>
                <w:szCs w:val="24"/>
              </w:rPr>
              <w:softHyphen/>
              <w:t>вации к активной деятельности в со</w:t>
            </w:r>
            <w:r w:rsidRPr="00431672">
              <w:rPr>
                <w:rFonts w:ascii="Times New Roman" w:hAnsi="Times New Roman" w:cs="Times New Roman"/>
                <w:color w:val="434343"/>
                <w:sz w:val="24"/>
                <w:szCs w:val="24"/>
              </w:rPr>
              <w:softHyphen/>
              <w:t xml:space="preserve">ставе пары, группы </w:t>
            </w:r>
          </w:p>
          <w:p w:rsidR="0016231E" w:rsidRDefault="0016231E" w:rsidP="0016231E">
            <w:pPr>
              <w:spacing w:after="0" w:line="240" w:lineRule="auto"/>
              <w:jc w:val="both"/>
              <w:rPr>
                <w:rFonts w:ascii="Times New Roman" w:hAnsi="Times New Roman" w:cs="Times New Roman"/>
                <w:color w:val="434343"/>
                <w:sz w:val="24"/>
                <w:szCs w:val="24"/>
              </w:rPr>
            </w:pPr>
            <w:r w:rsidRPr="00431672">
              <w:rPr>
                <w:rFonts w:ascii="Times New Roman" w:hAnsi="Times New Roman" w:cs="Times New Roman"/>
                <w:color w:val="434343"/>
                <w:sz w:val="24"/>
                <w:szCs w:val="24"/>
              </w:rPr>
              <w:t>Научиться участво</w:t>
            </w:r>
            <w:r w:rsidRPr="00431672">
              <w:rPr>
                <w:rFonts w:ascii="Times New Roman" w:hAnsi="Times New Roman" w:cs="Times New Roman"/>
                <w:color w:val="434343"/>
                <w:sz w:val="24"/>
                <w:szCs w:val="24"/>
              </w:rPr>
              <w:softHyphen/>
              <w:t>вать в коллективном диалоге</w:t>
            </w:r>
          </w:p>
          <w:p w:rsidR="0016231E" w:rsidRPr="00431672" w:rsidRDefault="0016231E" w:rsidP="0016231E">
            <w:pPr>
              <w:spacing w:after="0" w:line="240" w:lineRule="auto"/>
              <w:jc w:val="both"/>
              <w:rPr>
                <w:rFonts w:ascii="Times New Roman" w:hAnsi="Times New Roman" w:cs="Times New Roman"/>
                <w:color w:val="000000"/>
                <w:sz w:val="24"/>
                <w:szCs w:val="24"/>
              </w:rPr>
            </w:pPr>
            <w:r>
              <w:rPr>
                <w:rFonts w:ascii="Times New Roman" w:hAnsi="Times New Roman" w:cs="Times New Roman"/>
                <w:b/>
                <w:i/>
                <w:iCs/>
                <w:color w:val="000000"/>
                <w:sz w:val="24"/>
                <w:szCs w:val="24"/>
              </w:rPr>
              <w:t>У</w:t>
            </w:r>
            <w:r w:rsidRPr="00431672">
              <w:rPr>
                <w:rFonts w:ascii="Times New Roman" w:hAnsi="Times New Roman" w:cs="Times New Roman"/>
                <w:color w:val="000000"/>
                <w:sz w:val="24"/>
                <w:szCs w:val="24"/>
              </w:rPr>
              <w:t>меть синтезировать по</w:t>
            </w:r>
            <w:r w:rsidRPr="00431672">
              <w:rPr>
                <w:rFonts w:ascii="Times New Roman" w:hAnsi="Times New Roman" w:cs="Times New Roman"/>
                <w:color w:val="000000"/>
                <w:sz w:val="24"/>
                <w:szCs w:val="24"/>
              </w:rPr>
              <w:softHyphen/>
              <w:t xml:space="preserve">лученную информацию для составления аргументированного ответа. </w:t>
            </w:r>
            <w:r>
              <w:rPr>
                <w:rFonts w:ascii="Times New Roman" w:hAnsi="Times New Roman" w:cs="Times New Roman"/>
                <w:b/>
                <w:i/>
                <w:iCs/>
                <w:color w:val="000000"/>
                <w:sz w:val="24"/>
                <w:szCs w:val="24"/>
              </w:rPr>
              <w:t>У</w:t>
            </w:r>
            <w:r w:rsidRPr="00431672">
              <w:rPr>
                <w:rFonts w:ascii="Times New Roman" w:hAnsi="Times New Roman" w:cs="Times New Roman"/>
                <w:color w:val="000000"/>
                <w:sz w:val="24"/>
                <w:szCs w:val="24"/>
              </w:rPr>
              <w:t xml:space="preserve">меть определять меры усвоения изученного материала. </w:t>
            </w:r>
            <w:r>
              <w:rPr>
                <w:rFonts w:ascii="Times New Roman" w:hAnsi="Times New Roman" w:cs="Times New Roman"/>
                <w:b/>
                <w:i/>
                <w:iCs/>
                <w:color w:val="000000"/>
                <w:sz w:val="24"/>
                <w:szCs w:val="24"/>
              </w:rPr>
              <w:t>У</w:t>
            </w:r>
            <w:r w:rsidRPr="00431672">
              <w:rPr>
                <w:rFonts w:ascii="Times New Roman" w:hAnsi="Times New Roman" w:cs="Times New Roman"/>
                <w:color w:val="000000"/>
                <w:sz w:val="24"/>
                <w:szCs w:val="24"/>
              </w:rPr>
              <w:t>меть делать анализ текста, используя изученную терминоло</w:t>
            </w:r>
            <w:r w:rsidRPr="00431672">
              <w:rPr>
                <w:rFonts w:ascii="Times New Roman" w:hAnsi="Times New Roman" w:cs="Times New Roman"/>
                <w:color w:val="000000"/>
                <w:sz w:val="24"/>
                <w:szCs w:val="24"/>
              </w:rPr>
              <w:softHyphen/>
              <w:t>гию и полученные знания</w:t>
            </w:r>
          </w:p>
          <w:p w:rsidR="0016231E" w:rsidRPr="00431672" w:rsidRDefault="0016231E" w:rsidP="0016231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Ф</w:t>
            </w:r>
            <w:r w:rsidRPr="00431672">
              <w:rPr>
                <w:rFonts w:ascii="Times New Roman" w:hAnsi="Times New Roman" w:cs="Times New Roman"/>
                <w:color w:val="000000"/>
                <w:sz w:val="24"/>
                <w:szCs w:val="24"/>
              </w:rPr>
              <w:t>ормирование навыков взаимо</w:t>
            </w:r>
            <w:r w:rsidRPr="00431672">
              <w:rPr>
                <w:rFonts w:ascii="Times New Roman" w:hAnsi="Times New Roman" w:cs="Times New Roman"/>
                <w:color w:val="000000"/>
                <w:sz w:val="24"/>
                <w:szCs w:val="24"/>
              </w:rPr>
              <w:softHyphen/>
              <w:t>действия в группе по алгоритму вы</w:t>
            </w:r>
            <w:r w:rsidRPr="00431672">
              <w:rPr>
                <w:rFonts w:ascii="Times New Roman" w:hAnsi="Times New Roman" w:cs="Times New Roman"/>
                <w:color w:val="000000"/>
                <w:sz w:val="24"/>
                <w:szCs w:val="24"/>
              </w:rPr>
              <w:softHyphen/>
              <w:t>полнения задачи при консульта</w:t>
            </w:r>
            <w:r w:rsidRPr="00431672">
              <w:rPr>
                <w:rFonts w:ascii="Times New Roman" w:hAnsi="Times New Roman" w:cs="Times New Roman"/>
                <w:color w:val="000000"/>
                <w:sz w:val="24"/>
                <w:szCs w:val="24"/>
              </w:rPr>
              <w:softHyphen/>
              <w:t xml:space="preserve">тивной помощи учителя </w:t>
            </w:r>
          </w:p>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sidRPr="00431672">
              <w:rPr>
                <w:rFonts w:ascii="Times New Roman" w:hAnsi="Times New Roman" w:cs="Times New Roman"/>
                <w:color w:val="000000"/>
                <w:sz w:val="24"/>
                <w:szCs w:val="24"/>
              </w:rPr>
              <w:t>Научиться опре</w:t>
            </w:r>
            <w:r w:rsidRPr="00431672">
              <w:rPr>
                <w:rFonts w:ascii="Times New Roman" w:hAnsi="Times New Roman" w:cs="Times New Roman"/>
                <w:color w:val="000000"/>
                <w:sz w:val="24"/>
                <w:szCs w:val="24"/>
              </w:rPr>
              <w:softHyphen/>
              <w:t>делять жанровые, языковые и вырази</w:t>
            </w:r>
            <w:r w:rsidRPr="00431672">
              <w:rPr>
                <w:rFonts w:ascii="Times New Roman" w:hAnsi="Times New Roman" w:cs="Times New Roman"/>
                <w:color w:val="000000"/>
                <w:sz w:val="24"/>
                <w:szCs w:val="24"/>
              </w:rPr>
              <w:softHyphen/>
              <w:t>тельные особенно</w:t>
            </w:r>
            <w:r w:rsidRPr="00431672">
              <w:rPr>
                <w:rFonts w:ascii="Times New Roman" w:hAnsi="Times New Roman" w:cs="Times New Roman"/>
                <w:color w:val="000000"/>
                <w:sz w:val="24"/>
                <w:szCs w:val="24"/>
              </w:rPr>
              <w:softHyphen/>
              <w:t>сти произведений М.В. Ломоносова</w:t>
            </w:r>
          </w:p>
        </w:tc>
      </w:tr>
      <w:tr w:rsidR="0016231E" w:rsidRPr="00431672" w:rsidTr="0016231E">
        <w:trPr>
          <w:trHeight w:val="20"/>
        </w:trPr>
        <w:tc>
          <w:tcPr>
            <w:tcW w:w="429" w:type="pct"/>
          </w:tcPr>
          <w:p w:rsidR="0016231E" w:rsidRPr="0016231E" w:rsidRDefault="0016231E" w:rsidP="0016231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913" w:type="pct"/>
          </w:tcPr>
          <w:p w:rsidR="0016231E" w:rsidRPr="00431672" w:rsidRDefault="0016231E" w:rsidP="0016231E">
            <w:pPr>
              <w:spacing w:after="0" w:line="240" w:lineRule="auto"/>
              <w:jc w:val="both"/>
              <w:rPr>
                <w:rFonts w:ascii="Times New Roman" w:hAnsi="Times New Roman" w:cs="Times New Roman"/>
                <w:sz w:val="24"/>
                <w:szCs w:val="24"/>
              </w:rPr>
            </w:pPr>
            <w:r w:rsidRPr="00431672">
              <w:rPr>
                <w:rFonts w:ascii="Times New Roman" w:hAnsi="Times New Roman" w:cs="Times New Roman"/>
                <w:b/>
                <w:sz w:val="24"/>
                <w:szCs w:val="24"/>
              </w:rPr>
              <w:t xml:space="preserve">Шедевры русской литературы </w:t>
            </w:r>
            <w:r w:rsidRPr="00431672">
              <w:rPr>
                <w:rFonts w:ascii="Times New Roman" w:hAnsi="Times New Roman" w:cs="Times New Roman"/>
                <w:b/>
                <w:sz w:val="24"/>
                <w:szCs w:val="24"/>
                <w:lang w:val="en-US"/>
              </w:rPr>
              <w:t>XIX</w:t>
            </w:r>
            <w:r>
              <w:rPr>
                <w:rFonts w:ascii="Times New Roman" w:hAnsi="Times New Roman" w:cs="Times New Roman"/>
                <w:b/>
                <w:sz w:val="24"/>
                <w:szCs w:val="24"/>
              </w:rPr>
              <w:t xml:space="preserve"> века </w:t>
            </w:r>
          </w:p>
        </w:tc>
        <w:tc>
          <w:tcPr>
            <w:tcW w:w="699"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52</w:t>
            </w:r>
          </w:p>
        </w:tc>
        <w:tc>
          <w:tcPr>
            <w:tcW w:w="599"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w:t>
            </w:r>
          </w:p>
        </w:tc>
        <w:tc>
          <w:tcPr>
            <w:tcW w:w="632" w:type="pct"/>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1728" w:type="pct"/>
          </w:tcPr>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bCs/>
                <w:i/>
                <w:iCs/>
                <w:color w:val="000000"/>
                <w:sz w:val="24"/>
                <w:szCs w:val="24"/>
              </w:rPr>
              <w:t xml:space="preserve">Познавательные: </w:t>
            </w:r>
            <w:r w:rsidRPr="00431672">
              <w:rPr>
                <w:rFonts w:ascii="Times New Roman" w:hAnsi="Times New Roman" w:cs="Times New Roman"/>
                <w:color w:val="000000"/>
                <w:sz w:val="24"/>
                <w:szCs w:val="24"/>
              </w:rPr>
              <w:t>уметь синтезировать по</w:t>
            </w:r>
            <w:r w:rsidRPr="00431672">
              <w:rPr>
                <w:rFonts w:ascii="Times New Roman" w:hAnsi="Times New Roman" w:cs="Times New Roman"/>
                <w:color w:val="000000"/>
                <w:sz w:val="24"/>
                <w:szCs w:val="24"/>
              </w:rPr>
              <w:softHyphen/>
              <w:t xml:space="preserve">лученную информацию для составления ответа на проблемный вопрос. </w:t>
            </w:r>
            <w:r w:rsidRPr="00431672">
              <w:rPr>
                <w:rFonts w:ascii="Times New Roman" w:hAnsi="Times New Roman" w:cs="Times New Roman"/>
                <w:b/>
                <w:bCs/>
                <w:i/>
                <w:iCs/>
                <w:color w:val="000000"/>
                <w:sz w:val="24"/>
                <w:szCs w:val="24"/>
              </w:rPr>
              <w:t xml:space="preserve">Регулятивные: </w:t>
            </w:r>
            <w:r w:rsidRPr="00431672">
              <w:rPr>
                <w:rFonts w:ascii="Times New Roman" w:hAnsi="Times New Roman" w:cs="Times New Roman"/>
                <w:color w:val="000000"/>
                <w:sz w:val="24"/>
                <w:szCs w:val="24"/>
              </w:rPr>
              <w:t xml:space="preserve">уметь </w:t>
            </w:r>
            <w:r w:rsidRPr="00431672">
              <w:rPr>
                <w:rFonts w:ascii="Times New Roman" w:hAnsi="Times New Roman" w:cs="Times New Roman"/>
                <w:color w:val="000000"/>
                <w:sz w:val="24"/>
                <w:szCs w:val="24"/>
              </w:rPr>
              <w:lastRenderedPageBreak/>
              <w:t xml:space="preserve">определять меры усвоения изученного материала. </w:t>
            </w:r>
            <w:r w:rsidRPr="00431672">
              <w:rPr>
                <w:rFonts w:ascii="Times New Roman" w:hAnsi="Times New Roman" w:cs="Times New Roman"/>
                <w:b/>
                <w:bCs/>
                <w:i/>
                <w:iCs/>
                <w:color w:val="000000"/>
                <w:sz w:val="24"/>
                <w:szCs w:val="24"/>
              </w:rPr>
              <w:t xml:space="preserve">Коммуникативные: </w:t>
            </w:r>
            <w:r w:rsidRPr="00431672">
              <w:rPr>
                <w:rFonts w:ascii="Times New Roman" w:hAnsi="Times New Roman" w:cs="Times New Roman"/>
                <w:color w:val="000000"/>
                <w:sz w:val="24"/>
                <w:szCs w:val="24"/>
              </w:rPr>
              <w:t>уметь делать анализ текста, используя изученную терминоло</w:t>
            </w:r>
            <w:r w:rsidRPr="00431672">
              <w:rPr>
                <w:rFonts w:ascii="Times New Roman" w:hAnsi="Times New Roman" w:cs="Times New Roman"/>
                <w:color w:val="000000"/>
                <w:sz w:val="24"/>
                <w:szCs w:val="24"/>
              </w:rPr>
              <w:softHyphen/>
              <w:t xml:space="preserve">гию и полученные знания.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на</w:t>
            </w:r>
            <w:r w:rsidRPr="00431672">
              <w:rPr>
                <w:rFonts w:ascii="Times New Roman" w:hAnsi="Times New Roman" w:cs="Times New Roman"/>
                <w:color w:val="000000"/>
                <w:sz w:val="24"/>
                <w:szCs w:val="24"/>
              </w:rPr>
              <w:softHyphen/>
              <w:t>выков самоанализа и самоконтроля</w:t>
            </w:r>
          </w:p>
          <w:p w:rsidR="0016231E"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color w:val="000000"/>
                <w:sz w:val="24"/>
                <w:szCs w:val="24"/>
              </w:rPr>
              <w:t>Научиться правиль</w:t>
            </w:r>
            <w:r w:rsidRPr="00431672">
              <w:rPr>
                <w:rFonts w:ascii="Times New Roman" w:hAnsi="Times New Roman" w:cs="Times New Roman"/>
                <w:color w:val="000000"/>
                <w:sz w:val="24"/>
                <w:szCs w:val="24"/>
              </w:rPr>
              <w:softHyphen/>
              <w:t>но и четко давать ответы на поставлен</w:t>
            </w:r>
            <w:r w:rsidRPr="00431672">
              <w:rPr>
                <w:rFonts w:ascii="Times New Roman" w:hAnsi="Times New Roman" w:cs="Times New Roman"/>
                <w:color w:val="000000"/>
                <w:sz w:val="24"/>
                <w:szCs w:val="24"/>
              </w:rPr>
              <w:softHyphen/>
              <w:t>ные вопросы</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bCs/>
                <w:i/>
                <w:iCs/>
                <w:color w:val="000000"/>
                <w:sz w:val="24"/>
                <w:szCs w:val="24"/>
              </w:rPr>
              <w:t xml:space="preserve">Познавательные: </w:t>
            </w:r>
            <w:r w:rsidRPr="00431672">
              <w:rPr>
                <w:rFonts w:ascii="Times New Roman" w:hAnsi="Times New Roman" w:cs="Times New Roman"/>
                <w:color w:val="000000"/>
                <w:sz w:val="24"/>
                <w:szCs w:val="24"/>
              </w:rPr>
              <w:t>уметь искать и выделять необходимую информацию в предложен</w:t>
            </w:r>
            <w:r w:rsidRPr="00431672">
              <w:rPr>
                <w:rFonts w:ascii="Times New Roman" w:hAnsi="Times New Roman" w:cs="Times New Roman"/>
                <w:color w:val="000000"/>
                <w:sz w:val="24"/>
                <w:szCs w:val="24"/>
              </w:rPr>
              <w:softHyphen/>
              <w:t xml:space="preserve">ных текстах. </w:t>
            </w:r>
            <w:r w:rsidRPr="00431672">
              <w:rPr>
                <w:rFonts w:ascii="Times New Roman" w:hAnsi="Times New Roman" w:cs="Times New Roman"/>
                <w:b/>
                <w:bCs/>
                <w:i/>
                <w:iCs/>
                <w:color w:val="000000"/>
                <w:sz w:val="24"/>
                <w:szCs w:val="24"/>
              </w:rPr>
              <w:t xml:space="preserve">Регулятивные: </w:t>
            </w:r>
            <w:r w:rsidRPr="00431672">
              <w:rPr>
                <w:rFonts w:ascii="Times New Roman" w:hAnsi="Times New Roman" w:cs="Times New Roman"/>
                <w:color w:val="000000"/>
                <w:sz w:val="24"/>
                <w:szCs w:val="24"/>
              </w:rPr>
              <w:t xml:space="preserve">уметь выполнять учебные действия, планировать алгоритм ответа. </w:t>
            </w:r>
            <w:r w:rsidRPr="00431672">
              <w:rPr>
                <w:rFonts w:ascii="Times New Roman" w:hAnsi="Times New Roman" w:cs="Times New Roman"/>
                <w:b/>
                <w:i/>
                <w:iCs/>
                <w:color w:val="000000"/>
                <w:sz w:val="24"/>
                <w:szCs w:val="24"/>
              </w:rPr>
              <w:t>Коммуникативные: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уметь определять об</w:t>
            </w:r>
            <w:r w:rsidRPr="00431672">
              <w:rPr>
                <w:rFonts w:ascii="Times New Roman" w:hAnsi="Times New Roman" w:cs="Times New Roman"/>
                <w:color w:val="000000"/>
                <w:sz w:val="24"/>
                <w:szCs w:val="24"/>
              </w:rPr>
              <w:softHyphen/>
              <w:t>щую цель и пути ее достижения.</w:t>
            </w:r>
          </w:p>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устойчивой моти</w:t>
            </w:r>
            <w:r w:rsidRPr="00431672">
              <w:rPr>
                <w:rFonts w:ascii="Times New Roman" w:hAnsi="Times New Roman" w:cs="Times New Roman"/>
                <w:color w:val="000000"/>
                <w:sz w:val="24"/>
                <w:szCs w:val="24"/>
              </w:rPr>
              <w:softHyphen/>
              <w:t>вации к самосовер</w:t>
            </w:r>
            <w:r w:rsidRPr="00431672">
              <w:rPr>
                <w:rFonts w:ascii="Times New Roman" w:hAnsi="Times New Roman" w:cs="Times New Roman"/>
                <w:color w:val="000000"/>
                <w:sz w:val="24"/>
                <w:szCs w:val="24"/>
              </w:rPr>
              <w:softHyphen/>
              <w:t>шенствованию Научиться выстраи</w:t>
            </w:r>
            <w:r w:rsidRPr="00431672">
              <w:rPr>
                <w:rFonts w:ascii="Times New Roman" w:hAnsi="Times New Roman" w:cs="Times New Roman"/>
                <w:color w:val="000000"/>
                <w:sz w:val="24"/>
                <w:szCs w:val="24"/>
              </w:rPr>
              <w:softHyphen/>
              <w:t>вать внутреннюю мо</w:t>
            </w:r>
            <w:r w:rsidRPr="00431672">
              <w:rPr>
                <w:rFonts w:ascii="Times New Roman" w:hAnsi="Times New Roman" w:cs="Times New Roman"/>
                <w:color w:val="000000"/>
                <w:sz w:val="24"/>
                <w:szCs w:val="24"/>
              </w:rPr>
              <w:softHyphen/>
              <w:t>нологическую речь</w:t>
            </w:r>
          </w:p>
        </w:tc>
      </w:tr>
      <w:tr w:rsidR="0016231E" w:rsidRPr="00431672" w:rsidTr="0016231E">
        <w:trPr>
          <w:trHeight w:val="20"/>
        </w:trPr>
        <w:tc>
          <w:tcPr>
            <w:tcW w:w="429" w:type="pct"/>
            <w:tcBorders>
              <w:top w:val="single" w:sz="4" w:space="0" w:color="auto"/>
              <w:left w:val="single" w:sz="4" w:space="0" w:color="auto"/>
              <w:bottom w:val="single" w:sz="4" w:space="0" w:color="auto"/>
              <w:right w:val="single" w:sz="4" w:space="0" w:color="auto"/>
            </w:tcBorders>
          </w:tcPr>
          <w:p w:rsidR="0016231E" w:rsidRPr="0016231E" w:rsidRDefault="0016231E" w:rsidP="0016231E">
            <w:pPr>
              <w:tabs>
                <w:tab w:val="center" w:pos="4677"/>
                <w:tab w:val="right" w:pos="935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5</w:t>
            </w:r>
          </w:p>
        </w:tc>
        <w:tc>
          <w:tcPr>
            <w:tcW w:w="913"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tabs>
                <w:tab w:val="center" w:pos="4677"/>
                <w:tab w:val="right" w:pos="93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Литература ХХ века</w:t>
            </w:r>
          </w:p>
        </w:tc>
        <w:tc>
          <w:tcPr>
            <w:tcW w:w="699"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30</w:t>
            </w:r>
          </w:p>
        </w:tc>
        <w:tc>
          <w:tcPr>
            <w:tcW w:w="599"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3</w:t>
            </w:r>
          </w:p>
        </w:tc>
        <w:tc>
          <w:tcPr>
            <w:tcW w:w="632"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hd w:val="clear" w:color="auto" w:fill="FFFFFF"/>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p>
        </w:tc>
        <w:tc>
          <w:tcPr>
            <w:tcW w:w="1728"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t>Познавательные: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 xml:space="preserve">уметь искать и выделять необходимую информацию из учебника; определять понятия, создавать обобщения, устанавливать аналогии. </w:t>
            </w:r>
            <w:r w:rsidRPr="00431672">
              <w:rPr>
                <w:rFonts w:ascii="Times New Roman" w:hAnsi="Times New Roman" w:cs="Times New Roman"/>
                <w:b/>
                <w:i/>
                <w:iCs/>
                <w:color w:val="000000"/>
                <w:sz w:val="24"/>
                <w:szCs w:val="24"/>
              </w:rPr>
              <w:t>Регулятивные: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выбирать действия в соот</w:t>
            </w:r>
            <w:r w:rsidRPr="00431672">
              <w:rPr>
                <w:rFonts w:ascii="Times New Roman" w:hAnsi="Times New Roman" w:cs="Times New Roman"/>
                <w:color w:val="000000"/>
                <w:sz w:val="24"/>
                <w:szCs w:val="24"/>
              </w:rPr>
              <w:softHyphen/>
              <w:t xml:space="preserve">ветствии с поставленной задачей. </w:t>
            </w:r>
            <w:r w:rsidRPr="00431672">
              <w:rPr>
                <w:rFonts w:ascii="Times New Roman" w:hAnsi="Times New Roman" w:cs="Times New Roman"/>
                <w:b/>
                <w:i/>
                <w:iCs/>
                <w:color w:val="000000"/>
                <w:sz w:val="24"/>
                <w:szCs w:val="24"/>
              </w:rPr>
              <w:t>Коммуникативные: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уметь ставить вопросы и обращаться за помощью к учебной лите</w:t>
            </w:r>
            <w:r w:rsidRPr="00431672">
              <w:rPr>
                <w:rFonts w:ascii="Times New Roman" w:hAnsi="Times New Roman" w:cs="Times New Roman"/>
                <w:color w:val="000000"/>
                <w:sz w:val="24"/>
                <w:szCs w:val="24"/>
              </w:rPr>
              <w:softHyphen/>
              <w:t>ратуре.</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устойчивой моти</w:t>
            </w:r>
            <w:r w:rsidRPr="00431672">
              <w:rPr>
                <w:rFonts w:ascii="Times New Roman" w:hAnsi="Times New Roman" w:cs="Times New Roman"/>
                <w:color w:val="000000"/>
                <w:sz w:val="24"/>
                <w:szCs w:val="24"/>
              </w:rPr>
              <w:softHyphen/>
              <w:t>вации к индивиду</w:t>
            </w:r>
            <w:r w:rsidRPr="00431672">
              <w:rPr>
                <w:rFonts w:ascii="Times New Roman" w:hAnsi="Times New Roman" w:cs="Times New Roman"/>
                <w:color w:val="000000"/>
                <w:sz w:val="24"/>
                <w:szCs w:val="24"/>
              </w:rPr>
              <w:softHyphen/>
              <w:t>альной и коллек</w:t>
            </w:r>
            <w:r w:rsidRPr="00431672">
              <w:rPr>
                <w:rFonts w:ascii="Times New Roman" w:hAnsi="Times New Roman" w:cs="Times New Roman"/>
                <w:color w:val="000000"/>
                <w:sz w:val="24"/>
                <w:szCs w:val="24"/>
              </w:rPr>
              <w:softHyphen/>
              <w:t xml:space="preserve">тивной творческой деятельности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color w:val="000000"/>
                <w:sz w:val="24"/>
                <w:szCs w:val="24"/>
              </w:rPr>
              <w:t>Научиться опреде</w:t>
            </w:r>
            <w:r w:rsidRPr="00431672">
              <w:rPr>
                <w:rFonts w:ascii="Times New Roman" w:hAnsi="Times New Roman" w:cs="Times New Roman"/>
                <w:color w:val="000000"/>
                <w:sz w:val="24"/>
                <w:szCs w:val="24"/>
              </w:rPr>
              <w:softHyphen/>
              <w:t>лять идейно-художе</w:t>
            </w:r>
            <w:r w:rsidRPr="00431672">
              <w:rPr>
                <w:rFonts w:ascii="Times New Roman" w:hAnsi="Times New Roman" w:cs="Times New Roman"/>
                <w:color w:val="000000"/>
                <w:sz w:val="24"/>
                <w:szCs w:val="24"/>
              </w:rPr>
              <w:softHyphen/>
              <w:t xml:space="preserve">ственное содержание произведений </w:t>
            </w:r>
            <w:r w:rsidRPr="00431672">
              <w:rPr>
                <w:rFonts w:ascii="Times New Roman" w:hAnsi="Times New Roman" w:cs="Times New Roman"/>
                <w:color w:val="000000"/>
                <w:sz w:val="24"/>
                <w:szCs w:val="24"/>
                <w:lang w:val="en-US"/>
              </w:rPr>
              <w:t>XX</w:t>
            </w:r>
            <w:r w:rsidRPr="00431672">
              <w:rPr>
                <w:rFonts w:ascii="Times New Roman" w:hAnsi="Times New Roman" w:cs="Times New Roman"/>
                <w:color w:val="000000"/>
                <w:sz w:val="24"/>
                <w:szCs w:val="24"/>
              </w:rPr>
              <w:t xml:space="preserve"> в.</w:t>
            </w:r>
            <w:r w:rsidRPr="00431672">
              <w:rPr>
                <w:rFonts w:ascii="Times New Roman" w:hAnsi="Times New Roman" w:cs="Times New Roman"/>
                <w:b/>
                <w:i/>
                <w:iCs/>
                <w:color w:val="000000"/>
                <w:sz w:val="24"/>
                <w:szCs w:val="24"/>
              </w:rPr>
              <w:t xml:space="preserve"> Познавательные: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выделять и формулиро</w:t>
            </w:r>
            <w:r w:rsidRPr="00431672">
              <w:rPr>
                <w:rFonts w:ascii="Times New Roman" w:hAnsi="Times New Roman" w:cs="Times New Roman"/>
                <w:color w:val="000000"/>
                <w:sz w:val="24"/>
                <w:szCs w:val="24"/>
              </w:rPr>
              <w:softHyphen/>
              <w:t xml:space="preserve">вать познавательную цель. </w:t>
            </w:r>
            <w:r w:rsidRPr="00431672">
              <w:rPr>
                <w:rFonts w:ascii="Times New Roman" w:hAnsi="Times New Roman" w:cs="Times New Roman"/>
                <w:b/>
                <w:i/>
                <w:iCs/>
                <w:color w:val="000000"/>
                <w:sz w:val="24"/>
                <w:szCs w:val="24"/>
              </w:rPr>
              <w:t>Регулятивные: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применять метод информа</w:t>
            </w:r>
            <w:r w:rsidRPr="00431672">
              <w:rPr>
                <w:rFonts w:ascii="Times New Roman" w:hAnsi="Times New Roman" w:cs="Times New Roman"/>
                <w:color w:val="000000"/>
                <w:sz w:val="24"/>
                <w:szCs w:val="24"/>
              </w:rPr>
              <w:softHyphen/>
              <w:t xml:space="preserve">ционного поиска, в том числе с помощью компьютерных средств.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lastRenderedPageBreak/>
              <w:t>Коммуникативные: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устанавливать рабочие отношения, эффективно сотрудничать и способствовать продуктивной коопера</w:t>
            </w:r>
            <w:r w:rsidRPr="00431672">
              <w:rPr>
                <w:rFonts w:ascii="Times New Roman" w:hAnsi="Times New Roman" w:cs="Times New Roman"/>
                <w:color w:val="000000"/>
                <w:sz w:val="24"/>
                <w:szCs w:val="24"/>
              </w:rPr>
              <w:softHyphen/>
              <w:t>ции.</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навыков взаимо</w:t>
            </w:r>
            <w:r w:rsidRPr="00431672">
              <w:rPr>
                <w:rFonts w:ascii="Times New Roman" w:hAnsi="Times New Roman" w:cs="Times New Roman"/>
                <w:color w:val="000000"/>
                <w:sz w:val="24"/>
                <w:szCs w:val="24"/>
              </w:rPr>
              <w:softHyphen/>
              <w:t>действия в группе по алгоритму вы</w:t>
            </w:r>
            <w:r w:rsidRPr="00431672">
              <w:rPr>
                <w:rFonts w:ascii="Times New Roman" w:hAnsi="Times New Roman" w:cs="Times New Roman"/>
                <w:color w:val="000000"/>
                <w:sz w:val="24"/>
                <w:szCs w:val="24"/>
              </w:rPr>
              <w:softHyphen/>
              <w:t>полнения задачи при консульта</w:t>
            </w:r>
            <w:r w:rsidRPr="00431672">
              <w:rPr>
                <w:rFonts w:ascii="Times New Roman" w:hAnsi="Times New Roman" w:cs="Times New Roman"/>
                <w:color w:val="000000"/>
                <w:sz w:val="24"/>
                <w:szCs w:val="24"/>
              </w:rPr>
              <w:softHyphen/>
              <w:t>тивной помощи учителя</w:t>
            </w:r>
          </w:p>
          <w:p w:rsidR="0016231E" w:rsidRPr="00431672" w:rsidRDefault="0016231E" w:rsidP="0016231E">
            <w:pPr>
              <w:spacing w:after="0" w:line="240" w:lineRule="auto"/>
              <w:jc w:val="both"/>
              <w:rPr>
                <w:rFonts w:ascii="Times New Roman" w:hAnsi="Times New Roman" w:cs="Times New Roman"/>
                <w:sz w:val="24"/>
                <w:szCs w:val="24"/>
              </w:rPr>
            </w:pPr>
            <w:r w:rsidRPr="00431672">
              <w:rPr>
                <w:rFonts w:ascii="Times New Roman" w:hAnsi="Times New Roman" w:cs="Times New Roman"/>
                <w:color w:val="000000"/>
                <w:sz w:val="24"/>
                <w:szCs w:val="24"/>
              </w:rPr>
              <w:t xml:space="preserve"> Научиться состав</w:t>
            </w:r>
            <w:r w:rsidRPr="00431672">
              <w:rPr>
                <w:rFonts w:ascii="Times New Roman" w:hAnsi="Times New Roman" w:cs="Times New Roman"/>
                <w:color w:val="000000"/>
                <w:sz w:val="24"/>
                <w:szCs w:val="24"/>
              </w:rPr>
              <w:softHyphen/>
              <w:t>лять характеристику героя (ев)</w:t>
            </w:r>
          </w:p>
        </w:tc>
      </w:tr>
      <w:tr w:rsidR="0016231E" w:rsidRPr="00431672" w:rsidTr="0016231E">
        <w:trPr>
          <w:trHeight w:val="20"/>
        </w:trPr>
        <w:tc>
          <w:tcPr>
            <w:tcW w:w="429" w:type="pct"/>
            <w:tcBorders>
              <w:top w:val="single" w:sz="4" w:space="0" w:color="auto"/>
              <w:left w:val="single" w:sz="4" w:space="0" w:color="auto"/>
              <w:bottom w:val="single" w:sz="4" w:space="0" w:color="auto"/>
              <w:right w:val="single" w:sz="4" w:space="0" w:color="auto"/>
            </w:tcBorders>
          </w:tcPr>
          <w:p w:rsidR="0016231E" w:rsidRPr="0016231E" w:rsidRDefault="0016231E" w:rsidP="0016231E">
            <w:pPr>
              <w:tabs>
                <w:tab w:val="center" w:pos="4677"/>
                <w:tab w:val="right" w:pos="935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w:t>
            </w:r>
          </w:p>
        </w:tc>
        <w:tc>
          <w:tcPr>
            <w:tcW w:w="913"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 зарубежной литературы </w:t>
            </w:r>
          </w:p>
        </w:tc>
        <w:tc>
          <w:tcPr>
            <w:tcW w:w="699"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7</w:t>
            </w:r>
          </w:p>
        </w:tc>
        <w:tc>
          <w:tcPr>
            <w:tcW w:w="599"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c>
          <w:tcPr>
            <w:tcW w:w="632"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pacing w:after="0" w:line="240" w:lineRule="auto"/>
              <w:jc w:val="both"/>
              <w:rPr>
                <w:rFonts w:ascii="Times New Roman" w:hAnsi="Times New Roman" w:cs="Times New Roman"/>
                <w:b/>
                <w:bCs/>
                <w:i/>
                <w:iCs/>
                <w:color w:val="000000"/>
                <w:sz w:val="24"/>
                <w:szCs w:val="24"/>
              </w:rPr>
            </w:pPr>
          </w:p>
        </w:tc>
        <w:tc>
          <w:tcPr>
            <w:tcW w:w="1728" w:type="pct"/>
            <w:tcBorders>
              <w:top w:val="single" w:sz="4" w:space="0" w:color="auto"/>
              <w:left w:val="single" w:sz="4" w:space="0" w:color="auto"/>
              <w:bottom w:val="single" w:sz="4" w:space="0" w:color="auto"/>
              <w:right w:val="single" w:sz="4" w:space="0" w:color="auto"/>
            </w:tcBorders>
          </w:tcPr>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t>Познавательные: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выделять и формулиро</w:t>
            </w:r>
            <w:r w:rsidRPr="00431672">
              <w:rPr>
                <w:rFonts w:ascii="Times New Roman" w:hAnsi="Times New Roman" w:cs="Times New Roman"/>
                <w:color w:val="000000"/>
                <w:sz w:val="24"/>
                <w:szCs w:val="24"/>
              </w:rPr>
              <w:softHyphen/>
              <w:t xml:space="preserve">вать познавательную цель. </w:t>
            </w:r>
            <w:r w:rsidRPr="00431672">
              <w:rPr>
                <w:rFonts w:ascii="Times New Roman" w:hAnsi="Times New Roman" w:cs="Times New Roman"/>
                <w:b/>
                <w:i/>
                <w:iCs/>
                <w:color w:val="000000"/>
                <w:sz w:val="24"/>
                <w:szCs w:val="24"/>
              </w:rPr>
              <w:t>Регулятивные: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применять метод информа</w:t>
            </w:r>
            <w:r w:rsidRPr="00431672">
              <w:rPr>
                <w:rFonts w:ascii="Times New Roman" w:hAnsi="Times New Roman" w:cs="Times New Roman"/>
                <w:color w:val="000000"/>
                <w:sz w:val="24"/>
                <w:szCs w:val="24"/>
              </w:rPr>
              <w:softHyphen/>
              <w:t xml:space="preserve">ционного поиска, в том числе с помощью компьютерных средств.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t>Коммуникативные: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устанавливать рабочие отношения, эффективно сотрудничать и способствовать продуктивной коопера</w:t>
            </w:r>
            <w:r w:rsidRPr="00431672">
              <w:rPr>
                <w:rFonts w:ascii="Times New Roman" w:hAnsi="Times New Roman" w:cs="Times New Roman"/>
                <w:color w:val="000000"/>
                <w:sz w:val="24"/>
                <w:szCs w:val="24"/>
              </w:rPr>
              <w:softHyphen/>
              <w:t>ции.</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навыков иссле</w:t>
            </w:r>
            <w:r w:rsidRPr="00431672">
              <w:rPr>
                <w:rFonts w:ascii="Times New Roman" w:hAnsi="Times New Roman" w:cs="Times New Roman"/>
                <w:color w:val="000000"/>
                <w:sz w:val="24"/>
                <w:szCs w:val="24"/>
              </w:rPr>
              <w:softHyphen/>
              <w:t>довательской деятельности; го</w:t>
            </w:r>
            <w:r w:rsidRPr="00431672">
              <w:rPr>
                <w:rFonts w:ascii="Times New Roman" w:hAnsi="Times New Roman" w:cs="Times New Roman"/>
                <w:color w:val="000000"/>
                <w:sz w:val="24"/>
                <w:szCs w:val="24"/>
              </w:rPr>
              <w:softHyphen/>
              <w:t>товности и способ</w:t>
            </w:r>
            <w:r w:rsidRPr="00431672">
              <w:rPr>
                <w:rFonts w:ascii="Times New Roman" w:hAnsi="Times New Roman" w:cs="Times New Roman"/>
                <w:color w:val="000000"/>
                <w:sz w:val="24"/>
                <w:szCs w:val="24"/>
              </w:rPr>
              <w:softHyphen/>
              <w:t>ности вести диалог с другими людьми и достигать в нем взаимопонимания</w:t>
            </w:r>
          </w:p>
          <w:p w:rsidR="0016231E"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color w:val="000000"/>
                <w:sz w:val="24"/>
                <w:szCs w:val="24"/>
              </w:rPr>
              <w:t>Научиться владеть изученной терми</w:t>
            </w:r>
            <w:r w:rsidRPr="00431672">
              <w:rPr>
                <w:rFonts w:ascii="Times New Roman" w:hAnsi="Times New Roman" w:cs="Times New Roman"/>
                <w:color w:val="000000"/>
                <w:sz w:val="24"/>
                <w:szCs w:val="24"/>
              </w:rPr>
              <w:softHyphen/>
              <w:t>нологией по теме, навыками устной и письменной моно</w:t>
            </w:r>
            <w:r w:rsidRPr="00431672">
              <w:rPr>
                <w:rFonts w:ascii="Times New Roman" w:hAnsi="Times New Roman" w:cs="Times New Roman"/>
                <w:color w:val="000000"/>
                <w:sz w:val="24"/>
                <w:szCs w:val="24"/>
              </w:rPr>
              <w:softHyphen/>
              <w:t>логической речи</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t>Познавательные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уметь устанавливать ана</w:t>
            </w:r>
            <w:r w:rsidRPr="00431672">
              <w:rPr>
                <w:rFonts w:ascii="Times New Roman" w:hAnsi="Times New Roman" w:cs="Times New Roman"/>
                <w:color w:val="000000"/>
                <w:sz w:val="24"/>
                <w:szCs w:val="24"/>
              </w:rPr>
              <w:softHyphen/>
              <w:t xml:space="preserve">логии, ориентироваться в разнообразии способов решения задач. </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i/>
                <w:iCs/>
                <w:color w:val="000000"/>
                <w:sz w:val="24"/>
                <w:szCs w:val="24"/>
              </w:rPr>
              <w:t>Регулятивные:</w:t>
            </w:r>
            <w:r w:rsidRPr="00431672">
              <w:rPr>
                <w:rFonts w:ascii="Times New Roman" w:hAnsi="Times New Roman" w:cs="Times New Roman"/>
                <w:i/>
                <w:iCs/>
                <w:color w:val="000000"/>
                <w:sz w:val="24"/>
                <w:szCs w:val="24"/>
              </w:rPr>
              <w:t xml:space="preserve"> </w:t>
            </w:r>
            <w:r w:rsidRPr="00431672">
              <w:rPr>
                <w:rFonts w:ascii="Times New Roman" w:hAnsi="Times New Roman" w:cs="Times New Roman"/>
                <w:color w:val="000000"/>
                <w:sz w:val="24"/>
                <w:szCs w:val="24"/>
              </w:rPr>
              <w:t>формулировать и удержи</w:t>
            </w:r>
            <w:r w:rsidRPr="00431672">
              <w:rPr>
                <w:rFonts w:ascii="Times New Roman" w:hAnsi="Times New Roman" w:cs="Times New Roman"/>
                <w:color w:val="000000"/>
                <w:sz w:val="24"/>
                <w:szCs w:val="24"/>
              </w:rPr>
              <w:softHyphen/>
              <w:t xml:space="preserve">вать учебную задачу, планировать и регулировать свою деятельность. </w:t>
            </w:r>
            <w:r w:rsidRPr="00431672">
              <w:rPr>
                <w:rFonts w:ascii="Times New Roman" w:hAnsi="Times New Roman" w:cs="Times New Roman"/>
                <w:b/>
                <w:bCs/>
                <w:i/>
                <w:iCs/>
                <w:color w:val="000000"/>
                <w:sz w:val="24"/>
                <w:szCs w:val="24"/>
              </w:rPr>
              <w:t xml:space="preserve">Коммуникативные: </w:t>
            </w:r>
            <w:r w:rsidRPr="00431672">
              <w:rPr>
                <w:rFonts w:ascii="Times New Roman" w:hAnsi="Times New Roman" w:cs="Times New Roman"/>
                <w:color w:val="000000"/>
                <w:sz w:val="24"/>
                <w:szCs w:val="24"/>
              </w:rPr>
              <w:t>уметь формулировать собственное мнение и свою позицию</w:t>
            </w:r>
          </w:p>
          <w:p w:rsidR="0016231E" w:rsidRPr="00431672" w:rsidRDefault="0016231E" w:rsidP="0016231E">
            <w:pPr>
              <w:spacing w:after="0" w:line="240" w:lineRule="auto"/>
              <w:jc w:val="both"/>
              <w:rPr>
                <w:rFonts w:ascii="Times New Roman" w:hAnsi="Times New Roman" w:cs="Times New Roman"/>
                <w:color w:val="000000"/>
                <w:sz w:val="24"/>
                <w:szCs w:val="24"/>
              </w:rPr>
            </w:pPr>
            <w:r w:rsidRPr="00431672">
              <w:rPr>
                <w:rFonts w:ascii="Times New Roman" w:hAnsi="Times New Roman" w:cs="Times New Roman"/>
                <w:b/>
                <w:color w:val="000000"/>
                <w:sz w:val="24"/>
                <w:szCs w:val="24"/>
              </w:rPr>
              <w:t>Личностные:</w:t>
            </w:r>
            <w:r w:rsidRPr="00431672">
              <w:rPr>
                <w:rFonts w:ascii="Times New Roman" w:hAnsi="Times New Roman" w:cs="Times New Roman"/>
                <w:color w:val="000000"/>
                <w:sz w:val="24"/>
                <w:szCs w:val="24"/>
              </w:rPr>
              <w:t xml:space="preserve"> формирование навыков самодиа</w:t>
            </w:r>
            <w:r w:rsidRPr="00431672">
              <w:rPr>
                <w:rFonts w:ascii="Times New Roman" w:hAnsi="Times New Roman" w:cs="Times New Roman"/>
                <w:color w:val="000000"/>
                <w:sz w:val="24"/>
                <w:szCs w:val="24"/>
              </w:rPr>
              <w:softHyphen/>
              <w:t>гностики по алго</w:t>
            </w:r>
            <w:r w:rsidRPr="00431672">
              <w:rPr>
                <w:rFonts w:ascii="Times New Roman" w:hAnsi="Times New Roman" w:cs="Times New Roman"/>
                <w:color w:val="000000"/>
                <w:sz w:val="24"/>
                <w:szCs w:val="24"/>
              </w:rPr>
              <w:softHyphen/>
              <w:t>ритму выполнения задачи при консультативной по</w:t>
            </w:r>
            <w:r w:rsidRPr="00431672">
              <w:rPr>
                <w:rFonts w:ascii="Times New Roman" w:hAnsi="Times New Roman" w:cs="Times New Roman"/>
                <w:color w:val="000000"/>
                <w:sz w:val="24"/>
                <w:szCs w:val="24"/>
              </w:rPr>
              <w:softHyphen/>
              <w:t xml:space="preserve">мощи учителя </w:t>
            </w:r>
          </w:p>
          <w:p w:rsidR="0016231E" w:rsidRPr="00431672" w:rsidRDefault="0016231E" w:rsidP="0016231E">
            <w:pPr>
              <w:spacing w:after="0" w:line="240" w:lineRule="auto"/>
              <w:jc w:val="both"/>
              <w:rPr>
                <w:rFonts w:ascii="Times New Roman" w:hAnsi="Times New Roman" w:cs="Times New Roman"/>
                <w:b/>
                <w:bCs/>
                <w:i/>
                <w:iCs/>
                <w:color w:val="000000"/>
                <w:sz w:val="24"/>
                <w:szCs w:val="24"/>
              </w:rPr>
            </w:pPr>
            <w:r w:rsidRPr="00431672">
              <w:rPr>
                <w:rFonts w:ascii="Times New Roman" w:hAnsi="Times New Roman" w:cs="Times New Roman"/>
                <w:color w:val="000000"/>
                <w:sz w:val="24"/>
                <w:szCs w:val="24"/>
              </w:rPr>
              <w:t>Научиться опреде</w:t>
            </w:r>
            <w:r w:rsidRPr="00431672">
              <w:rPr>
                <w:rFonts w:ascii="Times New Roman" w:hAnsi="Times New Roman" w:cs="Times New Roman"/>
                <w:color w:val="000000"/>
                <w:sz w:val="24"/>
                <w:szCs w:val="24"/>
              </w:rPr>
              <w:softHyphen/>
              <w:t>лять идейно-эмоцио</w:t>
            </w:r>
            <w:r w:rsidRPr="00431672">
              <w:rPr>
                <w:rFonts w:ascii="Times New Roman" w:hAnsi="Times New Roman" w:cs="Times New Roman"/>
                <w:color w:val="000000"/>
                <w:sz w:val="24"/>
                <w:szCs w:val="24"/>
              </w:rPr>
              <w:softHyphen/>
              <w:t xml:space="preserve">нальное содержание </w:t>
            </w:r>
            <w:r w:rsidRPr="00431672">
              <w:rPr>
                <w:rFonts w:ascii="Times New Roman" w:hAnsi="Times New Roman" w:cs="Times New Roman"/>
                <w:color w:val="000000"/>
                <w:sz w:val="24"/>
                <w:szCs w:val="24"/>
              </w:rPr>
              <w:lastRenderedPageBreak/>
              <w:t>поэмы</w:t>
            </w:r>
          </w:p>
        </w:tc>
      </w:tr>
      <w:tr w:rsidR="0016231E" w:rsidRPr="00431672" w:rsidTr="0016231E">
        <w:trPr>
          <w:trHeight w:val="20"/>
        </w:trPr>
        <w:tc>
          <w:tcPr>
            <w:tcW w:w="429" w:type="pct"/>
          </w:tcPr>
          <w:p w:rsidR="0016231E" w:rsidRPr="00431672" w:rsidRDefault="0016231E" w:rsidP="001623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913" w:type="pct"/>
          </w:tcPr>
          <w:p w:rsidR="0016231E" w:rsidRPr="00431672" w:rsidRDefault="0016231E" w:rsidP="00162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699" w:type="pct"/>
          </w:tcPr>
          <w:p w:rsidR="0016231E" w:rsidRPr="00431672" w:rsidRDefault="0016231E" w:rsidP="0016231E">
            <w:pPr>
              <w:spacing w:after="0" w:line="240" w:lineRule="auto"/>
              <w:jc w:val="both"/>
              <w:rPr>
                <w:rFonts w:ascii="Times New Roman" w:hAnsi="Times New Roman" w:cs="Times New Roman"/>
                <w:b/>
                <w:i/>
                <w:iCs/>
                <w:color w:val="000000"/>
                <w:sz w:val="24"/>
                <w:szCs w:val="24"/>
              </w:rPr>
            </w:pPr>
          </w:p>
        </w:tc>
        <w:tc>
          <w:tcPr>
            <w:tcW w:w="599" w:type="pct"/>
          </w:tcPr>
          <w:p w:rsidR="0016231E" w:rsidRPr="00431672" w:rsidRDefault="0016231E" w:rsidP="0016231E">
            <w:pPr>
              <w:spacing w:after="0" w:line="240" w:lineRule="auto"/>
              <w:jc w:val="both"/>
              <w:rPr>
                <w:rFonts w:ascii="Times New Roman" w:hAnsi="Times New Roman" w:cs="Times New Roman"/>
                <w:b/>
                <w:i/>
                <w:iCs/>
                <w:color w:val="000000"/>
                <w:sz w:val="24"/>
                <w:szCs w:val="24"/>
              </w:rPr>
            </w:pPr>
          </w:p>
        </w:tc>
        <w:tc>
          <w:tcPr>
            <w:tcW w:w="632" w:type="pct"/>
          </w:tcPr>
          <w:p w:rsidR="0016231E" w:rsidRPr="00431672" w:rsidRDefault="0016231E" w:rsidP="0016231E">
            <w:pPr>
              <w:spacing w:after="0" w:line="240" w:lineRule="auto"/>
              <w:jc w:val="both"/>
              <w:rPr>
                <w:rFonts w:ascii="Times New Roman" w:hAnsi="Times New Roman" w:cs="Times New Roman"/>
                <w:b/>
                <w:i/>
                <w:iCs/>
                <w:color w:val="000000"/>
                <w:sz w:val="24"/>
                <w:szCs w:val="24"/>
              </w:rPr>
            </w:pPr>
          </w:p>
        </w:tc>
        <w:tc>
          <w:tcPr>
            <w:tcW w:w="1728" w:type="pct"/>
          </w:tcPr>
          <w:p w:rsidR="0016231E" w:rsidRPr="00431672" w:rsidRDefault="0016231E" w:rsidP="0016231E">
            <w:pPr>
              <w:spacing w:after="0" w:line="240" w:lineRule="auto"/>
              <w:jc w:val="both"/>
              <w:rPr>
                <w:rFonts w:ascii="Times New Roman" w:hAnsi="Times New Roman" w:cs="Times New Roman"/>
                <w:b/>
                <w:i/>
                <w:iCs/>
                <w:color w:val="000000"/>
                <w:sz w:val="24"/>
                <w:szCs w:val="24"/>
              </w:rPr>
            </w:pPr>
          </w:p>
        </w:tc>
      </w:tr>
    </w:tbl>
    <w:p w:rsidR="00130846" w:rsidRPr="00431672" w:rsidRDefault="00130846" w:rsidP="00130846">
      <w:pPr>
        <w:spacing w:after="0" w:line="240" w:lineRule="auto"/>
        <w:jc w:val="both"/>
        <w:rPr>
          <w:rFonts w:ascii="Times New Roman" w:hAnsi="Times New Roman" w:cs="Times New Roman"/>
          <w:sz w:val="24"/>
          <w:szCs w:val="24"/>
        </w:rPr>
      </w:pPr>
    </w:p>
    <w:p w:rsidR="00130846" w:rsidRPr="00431672" w:rsidRDefault="00130846" w:rsidP="00130846">
      <w:pPr>
        <w:spacing w:after="0" w:line="240" w:lineRule="auto"/>
        <w:jc w:val="both"/>
        <w:rPr>
          <w:rFonts w:ascii="Times New Roman" w:hAnsi="Times New Roman" w:cs="Times New Roman"/>
          <w:sz w:val="24"/>
          <w:szCs w:val="24"/>
        </w:rPr>
      </w:pPr>
    </w:p>
    <w:p w:rsidR="00130846" w:rsidRPr="00431672" w:rsidRDefault="00130846" w:rsidP="00130846">
      <w:pPr>
        <w:pStyle w:val="a5"/>
        <w:spacing w:after="0" w:line="240" w:lineRule="auto"/>
        <w:jc w:val="both"/>
        <w:rPr>
          <w:rFonts w:ascii="Times New Roman" w:hAnsi="Times New Roman" w:cs="Times New Roman"/>
          <w:b/>
          <w:sz w:val="24"/>
          <w:szCs w:val="24"/>
        </w:rPr>
      </w:pPr>
      <w:r w:rsidRPr="00431672">
        <w:rPr>
          <w:rFonts w:ascii="Times New Roman" w:hAnsi="Times New Roman" w:cs="Times New Roman"/>
          <w:b/>
          <w:sz w:val="24"/>
          <w:szCs w:val="24"/>
        </w:rPr>
        <w:t xml:space="preserve">     </w:t>
      </w:r>
    </w:p>
    <w:p w:rsidR="00A15E71" w:rsidRDefault="00A15E71" w:rsidP="00EF034D">
      <w:pPr>
        <w:widowControl w:val="0"/>
        <w:autoSpaceDE w:val="0"/>
        <w:autoSpaceDN w:val="0"/>
        <w:adjustRightInd w:val="0"/>
        <w:spacing w:after="0" w:line="360" w:lineRule="auto"/>
        <w:ind w:left="360" w:firstLine="851"/>
        <w:jc w:val="center"/>
        <w:rPr>
          <w:rFonts w:ascii="Times New Roman" w:hAnsi="Times New Roman" w:cs="Times New Roman"/>
          <w:b/>
          <w:sz w:val="24"/>
          <w:szCs w:val="24"/>
        </w:rPr>
      </w:pPr>
    </w:p>
    <w:p w:rsidR="00A15E71" w:rsidRDefault="00A15E71" w:rsidP="00EF034D">
      <w:pPr>
        <w:widowControl w:val="0"/>
        <w:autoSpaceDE w:val="0"/>
        <w:autoSpaceDN w:val="0"/>
        <w:adjustRightInd w:val="0"/>
        <w:spacing w:after="0" w:line="360" w:lineRule="auto"/>
        <w:ind w:left="360" w:firstLine="851"/>
        <w:jc w:val="center"/>
        <w:rPr>
          <w:rFonts w:ascii="Times New Roman" w:hAnsi="Times New Roman" w:cs="Times New Roman"/>
          <w:b/>
          <w:sz w:val="24"/>
          <w:szCs w:val="24"/>
        </w:rPr>
      </w:pPr>
    </w:p>
    <w:p w:rsidR="00A15E71" w:rsidRDefault="00A15E71" w:rsidP="00EF034D">
      <w:pPr>
        <w:widowControl w:val="0"/>
        <w:autoSpaceDE w:val="0"/>
        <w:autoSpaceDN w:val="0"/>
        <w:adjustRightInd w:val="0"/>
        <w:spacing w:after="0" w:line="360" w:lineRule="auto"/>
        <w:ind w:left="360" w:firstLine="851"/>
        <w:jc w:val="center"/>
        <w:rPr>
          <w:rFonts w:ascii="Times New Roman" w:hAnsi="Times New Roman" w:cs="Times New Roman"/>
          <w:b/>
          <w:sz w:val="24"/>
          <w:szCs w:val="24"/>
        </w:rPr>
      </w:pPr>
    </w:p>
    <w:p w:rsidR="00A15E71" w:rsidRDefault="00A15E71" w:rsidP="00EF034D">
      <w:pPr>
        <w:shd w:val="clear" w:color="auto" w:fill="FFFFFF"/>
        <w:spacing w:after="0" w:line="360" w:lineRule="auto"/>
        <w:ind w:firstLine="851"/>
        <w:rPr>
          <w:rFonts w:ascii="Times New Roman" w:eastAsia="Times New Roman" w:hAnsi="Times New Roman" w:cs="Times New Roman"/>
          <w:color w:val="000000"/>
          <w:sz w:val="24"/>
          <w:szCs w:val="24"/>
          <w:lang w:eastAsia="ru-RU"/>
        </w:rPr>
      </w:pPr>
    </w:p>
    <w:p w:rsidR="000B21D6" w:rsidRDefault="000B21D6">
      <w:pPr>
        <w:rPr>
          <w:rFonts w:ascii="Times New Roman" w:eastAsia="Times New Roman" w:hAnsi="Times New Roman" w:cs="Times New Roman"/>
          <w:b/>
          <w:bCs/>
          <w:color w:val="000000"/>
          <w:sz w:val="24"/>
          <w:szCs w:val="24"/>
          <w:lang w:eastAsia="ru-RU"/>
        </w:rPr>
      </w:pPr>
      <w:r>
        <w:rPr>
          <w:b/>
          <w:bCs/>
          <w:color w:val="000000"/>
        </w:rPr>
        <w:br w:type="page"/>
      </w:r>
    </w:p>
    <w:p w:rsidR="000B21D6" w:rsidRDefault="000B21D6" w:rsidP="000B21D6">
      <w:pPr>
        <w:pStyle w:val="ab"/>
        <w:shd w:val="clear" w:color="auto" w:fill="FFFFFF"/>
        <w:spacing w:before="0" w:beforeAutospacing="0" w:after="0" w:line="360" w:lineRule="auto"/>
        <w:ind w:firstLine="851"/>
        <w:jc w:val="right"/>
        <w:rPr>
          <w:b/>
          <w:bCs/>
          <w:color w:val="000000"/>
        </w:rPr>
      </w:pPr>
      <w:r>
        <w:rPr>
          <w:b/>
          <w:bCs/>
          <w:color w:val="000000"/>
        </w:rPr>
        <w:lastRenderedPageBreak/>
        <w:t>Приложение</w:t>
      </w:r>
    </w:p>
    <w:p w:rsidR="00927F3D" w:rsidRPr="00EF034D" w:rsidRDefault="000B21D6" w:rsidP="00EF034D">
      <w:pPr>
        <w:pStyle w:val="ab"/>
        <w:shd w:val="clear" w:color="auto" w:fill="FFFFFF"/>
        <w:spacing w:before="0" w:beforeAutospacing="0" w:after="0" w:line="360" w:lineRule="auto"/>
        <w:ind w:firstLine="851"/>
        <w:jc w:val="center"/>
        <w:rPr>
          <w:b/>
        </w:rPr>
      </w:pPr>
      <w:r>
        <w:rPr>
          <w:b/>
          <w:bCs/>
          <w:color w:val="000000"/>
        </w:rPr>
        <w:t>Н</w:t>
      </w:r>
      <w:r w:rsidR="00927F3D" w:rsidRPr="00EF034D">
        <w:rPr>
          <w:b/>
          <w:bCs/>
          <w:color w:val="000000"/>
        </w:rPr>
        <w:t xml:space="preserve">ормы оценки </w:t>
      </w:r>
      <w:r>
        <w:rPr>
          <w:b/>
          <w:bCs/>
          <w:color w:val="000000"/>
        </w:rPr>
        <w:t>знаний, умений и навыков</w:t>
      </w:r>
      <w:r w:rsidR="00927F3D" w:rsidRPr="00EF034D">
        <w:rPr>
          <w:b/>
          <w:bCs/>
          <w:color w:val="000000"/>
        </w:rPr>
        <w:t xml:space="preserve"> учащихся</w:t>
      </w:r>
      <w:r w:rsidR="00927F3D" w:rsidRPr="00EF034D">
        <w:rPr>
          <w:b/>
        </w:rPr>
        <w:t xml:space="preserve"> </w:t>
      </w:r>
    </w:p>
    <w:p w:rsidR="00681875" w:rsidRPr="00EF034D" w:rsidRDefault="00681875" w:rsidP="00EF034D">
      <w:pPr>
        <w:autoSpaceDE w:val="0"/>
        <w:autoSpaceDN w:val="0"/>
        <w:adjustRightInd w:val="0"/>
        <w:spacing w:after="0" w:line="360" w:lineRule="auto"/>
        <w:ind w:firstLine="851"/>
        <w:jc w:val="both"/>
        <w:rPr>
          <w:rFonts w:ascii="Times New Roman" w:hAnsi="Times New Roman" w:cs="Times New Roman"/>
          <w:b/>
          <w:bCs/>
          <w:sz w:val="24"/>
          <w:szCs w:val="24"/>
        </w:rPr>
      </w:pPr>
    </w:p>
    <w:p w:rsidR="001A18D8" w:rsidRPr="00EF034D" w:rsidRDefault="00431672" w:rsidP="00EF034D">
      <w:pPr>
        <w:spacing w:after="0" w:line="360" w:lineRule="auto"/>
        <w:ind w:firstLine="851"/>
        <w:jc w:val="both"/>
        <w:rPr>
          <w:rFonts w:ascii="Times New Roman" w:hAnsi="Times New Roman" w:cs="Times New Roman"/>
          <w:b/>
          <w:i/>
          <w:sz w:val="24"/>
          <w:szCs w:val="24"/>
        </w:rPr>
      </w:pPr>
      <w:r w:rsidRPr="00EF034D">
        <w:rPr>
          <w:rFonts w:ascii="Times New Roman" w:hAnsi="Times New Roman" w:cs="Times New Roman"/>
          <w:b/>
          <w:i/>
          <w:sz w:val="24"/>
          <w:szCs w:val="24"/>
        </w:rPr>
        <w:t xml:space="preserve">Оценка устных ответов.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При оценке устных ответов учитель руководствуется следующими основными критериями в пределах программы данного класса: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1.Знание текста и понимание идейно-художественного содержания изученного произведения.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2.Умение объяснять взаимосвязь событий, характер и поступки героев.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3.Понимание роли художественных средств в раскрытии идейно-эстетического содержания изученного произведения.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4.Знание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5.Умение анализировать художественное произведение в соответствии с ведущими идеями эпохи.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794D76"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В соответствии с этим: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Отметкой «5»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Отметкой «4»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Отметкой «3»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w:t>
      </w:r>
      <w:r w:rsidRPr="00EF034D">
        <w:rPr>
          <w:rFonts w:ascii="Times New Roman" w:hAnsi="Times New Roman" w:cs="Times New Roman"/>
          <w:sz w:val="24"/>
          <w:szCs w:val="24"/>
        </w:rPr>
        <w:lastRenderedPageBreak/>
        <w:t xml:space="preserve">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Отметкой «2»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1A18D8" w:rsidRPr="00EF034D" w:rsidRDefault="00431672" w:rsidP="00EF034D">
      <w:pPr>
        <w:spacing w:after="0" w:line="360" w:lineRule="auto"/>
        <w:ind w:firstLine="851"/>
        <w:jc w:val="both"/>
        <w:rPr>
          <w:rFonts w:ascii="Times New Roman" w:hAnsi="Times New Roman" w:cs="Times New Roman"/>
          <w:b/>
          <w:i/>
          <w:sz w:val="24"/>
          <w:szCs w:val="24"/>
        </w:rPr>
      </w:pPr>
      <w:r w:rsidRPr="00EF034D">
        <w:rPr>
          <w:rFonts w:ascii="Times New Roman" w:hAnsi="Times New Roman" w:cs="Times New Roman"/>
          <w:b/>
          <w:i/>
          <w:sz w:val="24"/>
          <w:szCs w:val="24"/>
        </w:rPr>
        <w:t xml:space="preserve">Оценка сочинений.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Объем сочинений должен быть примерно таким: в 5 классе – 1-1,5 тетрадные страницы, в 6-7 классах -1,5-2, в 8 классе – 2-3 страницы, в 9 классе – 3-4 страницы. Любое сочинение в 5-8 классе проверяется не позднее недельного срока и оценивается двумя отметками: первая ставится за содержание и речь, вторая - за грамотность. В 5- 9 классах первая оценка за содержание и речь относится к литературе, вторая - к русскому языку.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ее раскрытия, верная передача фактов, правильное объяснение событий и поведения героев, исходя из идейно</w:t>
      </w:r>
      <w:r w:rsidR="001A18D8" w:rsidRPr="00EF034D">
        <w:rPr>
          <w:rFonts w:ascii="Times New Roman" w:hAnsi="Times New Roman" w:cs="Times New Roman"/>
          <w:sz w:val="24"/>
          <w:szCs w:val="24"/>
        </w:rPr>
        <w:t>-</w:t>
      </w:r>
      <w:r w:rsidRPr="00EF034D">
        <w:rPr>
          <w:rFonts w:ascii="Times New Roman" w:hAnsi="Times New Roman" w:cs="Times New Roman"/>
          <w:sz w:val="24"/>
          <w:szCs w:val="24"/>
        </w:rPr>
        <w:t xml:space="preserve">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Отметка «5» 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w:t>
      </w:r>
      <w:r w:rsidRPr="00EF034D">
        <w:rPr>
          <w:rFonts w:ascii="Times New Roman" w:hAnsi="Times New Roman" w:cs="Times New Roman"/>
          <w:sz w:val="24"/>
          <w:szCs w:val="24"/>
        </w:rPr>
        <w:lastRenderedPageBreak/>
        <w:t xml:space="preserve">содержанию. Допускается незначительная неточность в содержании, один-два речевых недочета.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Отметка «4»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Отметка «3»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66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 в работе имеются не более четырех недочетов в содержании и пяти речевых недочетов.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Отметка «2» 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 Оценка за грамотность сочинения выставляется в соответствии с «Нормами оценки знаний, умений и навыков учащихся по русскому языку». </w:t>
      </w:r>
    </w:p>
    <w:p w:rsidR="00EF034D" w:rsidRDefault="00EF034D" w:rsidP="00EF034D">
      <w:pPr>
        <w:spacing w:after="0" w:line="360" w:lineRule="auto"/>
        <w:ind w:firstLine="851"/>
        <w:jc w:val="both"/>
        <w:rPr>
          <w:rFonts w:ascii="Times New Roman" w:hAnsi="Times New Roman" w:cs="Times New Roman"/>
          <w:b/>
          <w:i/>
          <w:sz w:val="24"/>
          <w:szCs w:val="24"/>
        </w:rPr>
      </w:pPr>
    </w:p>
    <w:p w:rsidR="001A18D8" w:rsidRPr="00EF034D" w:rsidRDefault="00431672" w:rsidP="00EF034D">
      <w:pPr>
        <w:spacing w:after="0" w:line="360" w:lineRule="auto"/>
        <w:ind w:firstLine="851"/>
        <w:jc w:val="both"/>
        <w:rPr>
          <w:rFonts w:ascii="Times New Roman" w:hAnsi="Times New Roman" w:cs="Times New Roman"/>
          <w:b/>
          <w:i/>
          <w:sz w:val="24"/>
          <w:szCs w:val="24"/>
        </w:rPr>
      </w:pPr>
      <w:r w:rsidRPr="00EF034D">
        <w:rPr>
          <w:rFonts w:ascii="Times New Roman" w:hAnsi="Times New Roman" w:cs="Times New Roman"/>
          <w:b/>
          <w:i/>
          <w:sz w:val="24"/>
          <w:szCs w:val="24"/>
        </w:rPr>
        <w:t xml:space="preserve">Оценка тестовых работ.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При проведении тестовых работ по литературе критерии оценок следующие: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«5» - 81 – 100%;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«4» - 60 – 80%; </w:t>
      </w:r>
    </w:p>
    <w:p w:rsidR="001A18D8"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 xml:space="preserve">«3» - 59 – 40%; </w:t>
      </w:r>
    </w:p>
    <w:p w:rsidR="00431672" w:rsidRPr="00EF034D" w:rsidRDefault="00431672" w:rsidP="00EF034D">
      <w:pPr>
        <w:spacing w:after="0" w:line="360" w:lineRule="auto"/>
        <w:ind w:firstLine="851"/>
        <w:jc w:val="both"/>
        <w:rPr>
          <w:rFonts w:ascii="Times New Roman" w:hAnsi="Times New Roman" w:cs="Times New Roman"/>
          <w:sz w:val="24"/>
          <w:szCs w:val="24"/>
        </w:rPr>
      </w:pPr>
      <w:r w:rsidRPr="00EF034D">
        <w:rPr>
          <w:rFonts w:ascii="Times New Roman" w:hAnsi="Times New Roman" w:cs="Times New Roman"/>
          <w:sz w:val="24"/>
          <w:szCs w:val="24"/>
        </w:rPr>
        <w:t>«2» - менее 40%.</w:t>
      </w:r>
    </w:p>
    <w:p w:rsidR="00F27757" w:rsidRPr="00EF034D" w:rsidRDefault="00F27757" w:rsidP="00EF034D">
      <w:pPr>
        <w:spacing w:after="0" w:line="360" w:lineRule="auto"/>
        <w:ind w:firstLine="851"/>
        <w:jc w:val="both"/>
        <w:rPr>
          <w:rFonts w:ascii="Times New Roman" w:hAnsi="Times New Roman" w:cs="Times New Roman"/>
          <w:sz w:val="24"/>
          <w:szCs w:val="24"/>
        </w:rPr>
      </w:pPr>
    </w:p>
    <w:sectPr w:rsidR="00F27757" w:rsidRPr="00EF034D" w:rsidSect="00DD2C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70" w:rsidRDefault="00FF7D70" w:rsidP="00281217">
      <w:pPr>
        <w:spacing w:after="0" w:line="240" w:lineRule="auto"/>
      </w:pPr>
      <w:r>
        <w:separator/>
      </w:r>
    </w:p>
  </w:endnote>
  <w:endnote w:type="continuationSeparator" w:id="0">
    <w:p w:rsidR="00FF7D70" w:rsidRDefault="00FF7D70" w:rsidP="0028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70" w:rsidRDefault="00FF7D70" w:rsidP="00281217">
      <w:pPr>
        <w:spacing w:after="0" w:line="240" w:lineRule="auto"/>
      </w:pPr>
      <w:r>
        <w:separator/>
      </w:r>
    </w:p>
  </w:footnote>
  <w:footnote w:type="continuationSeparator" w:id="0">
    <w:p w:rsidR="00FF7D70" w:rsidRDefault="00FF7D70" w:rsidP="00281217">
      <w:pPr>
        <w:spacing w:after="0" w:line="240" w:lineRule="auto"/>
      </w:pPr>
      <w:r>
        <w:continuationSeparator/>
      </w:r>
    </w:p>
  </w:footnote>
  <w:footnote w:id="1">
    <w:p w:rsidR="005C536E" w:rsidRDefault="005C536E" w:rsidP="00281217">
      <w:pPr>
        <w:pStyle w:val="afc"/>
      </w:pPr>
      <w:r>
        <w:rPr>
          <w:rStyle w:val="afb"/>
        </w:rPr>
        <w:footnoteRef/>
      </w:r>
      <w:r w:rsidRPr="00B13DC5">
        <w:rPr>
          <w:szCs w:val="28"/>
        </w:rPr>
        <w:t xml:space="preserve">см. </w:t>
      </w:r>
      <w:r w:rsidRPr="00B13DC5">
        <w:t>Лотман Ю. М. История и типология русской культуры. СПб.: Искусство-СПБ, 2002. С.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1287" w:hanging="360"/>
      </w:pPr>
    </w:lvl>
  </w:abstractNum>
  <w:abstractNum w:abstractNumId="1" w15:restartNumberingAfterBreak="0">
    <w:nsid w:val="00000003"/>
    <w:multiLevelType w:val="singleLevel"/>
    <w:tmpl w:val="00000003"/>
    <w:name w:val="WW8Num19"/>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3"/>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5EC3"/>
    <w:multiLevelType w:val="hybridMultilevel"/>
    <w:tmpl w:val="3BD23A38"/>
    <w:lvl w:ilvl="0" w:tplc="812A8F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EA1D0F"/>
    <w:multiLevelType w:val="hybridMultilevel"/>
    <w:tmpl w:val="DA1AB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58B23C8"/>
    <w:multiLevelType w:val="hybridMultilevel"/>
    <w:tmpl w:val="FA40F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4"/>
  </w:num>
  <w:num w:numId="5">
    <w:abstractNumId w:val="8"/>
  </w:num>
  <w:num w:numId="6">
    <w:abstractNumId w:val="11"/>
  </w:num>
  <w:num w:numId="7">
    <w:abstractNumId w:val="6"/>
  </w:num>
  <w:num w:numId="8">
    <w:abstractNumId w:val="10"/>
  </w:num>
  <w:num w:numId="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EF"/>
    <w:rsid w:val="00005FAF"/>
    <w:rsid w:val="000675CA"/>
    <w:rsid w:val="00070017"/>
    <w:rsid w:val="00070A3F"/>
    <w:rsid w:val="00093276"/>
    <w:rsid w:val="0009397F"/>
    <w:rsid w:val="000A154F"/>
    <w:rsid w:val="000B21D6"/>
    <w:rsid w:val="000B4347"/>
    <w:rsid w:val="000D3021"/>
    <w:rsid w:val="000D7C86"/>
    <w:rsid w:val="000E3A6F"/>
    <w:rsid w:val="00116E53"/>
    <w:rsid w:val="001275C3"/>
    <w:rsid w:val="00130846"/>
    <w:rsid w:val="00151B51"/>
    <w:rsid w:val="00153C10"/>
    <w:rsid w:val="00154F2D"/>
    <w:rsid w:val="00155DA5"/>
    <w:rsid w:val="0016231E"/>
    <w:rsid w:val="00170CE9"/>
    <w:rsid w:val="001A18D8"/>
    <w:rsid w:val="001A23CD"/>
    <w:rsid w:val="001C69AE"/>
    <w:rsid w:val="001D7FE6"/>
    <w:rsid w:val="001E5079"/>
    <w:rsid w:val="0021280B"/>
    <w:rsid w:val="00226055"/>
    <w:rsid w:val="00230B13"/>
    <w:rsid w:val="002543D8"/>
    <w:rsid w:val="00271F3F"/>
    <w:rsid w:val="00281217"/>
    <w:rsid w:val="002901BF"/>
    <w:rsid w:val="002952E4"/>
    <w:rsid w:val="002A6209"/>
    <w:rsid w:val="002B3610"/>
    <w:rsid w:val="002D174D"/>
    <w:rsid w:val="002D43B1"/>
    <w:rsid w:val="002D5CBA"/>
    <w:rsid w:val="003414F1"/>
    <w:rsid w:val="00350883"/>
    <w:rsid w:val="00371F9F"/>
    <w:rsid w:val="003726C9"/>
    <w:rsid w:val="00397DFE"/>
    <w:rsid w:val="003D2F25"/>
    <w:rsid w:val="00405345"/>
    <w:rsid w:val="0041325B"/>
    <w:rsid w:val="00431672"/>
    <w:rsid w:val="00435032"/>
    <w:rsid w:val="00462806"/>
    <w:rsid w:val="00484887"/>
    <w:rsid w:val="00485851"/>
    <w:rsid w:val="004D74E1"/>
    <w:rsid w:val="005162F3"/>
    <w:rsid w:val="00530E50"/>
    <w:rsid w:val="00545930"/>
    <w:rsid w:val="005547FA"/>
    <w:rsid w:val="00557001"/>
    <w:rsid w:val="005616CC"/>
    <w:rsid w:val="005865DA"/>
    <w:rsid w:val="005935DF"/>
    <w:rsid w:val="005B6449"/>
    <w:rsid w:val="005C536E"/>
    <w:rsid w:val="005D1A61"/>
    <w:rsid w:val="005D7736"/>
    <w:rsid w:val="005F7A41"/>
    <w:rsid w:val="00600A37"/>
    <w:rsid w:val="00600D7D"/>
    <w:rsid w:val="006036B4"/>
    <w:rsid w:val="00603C96"/>
    <w:rsid w:val="006100DC"/>
    <w:rsid w:val="00625074"/>
    <w:rsid w:val="0063256F"/>
    <w:rsid w:val="006368B0"/>
    <w:rsid w:val="00645D5C"/>
    <w:rsid w:val="00657CC2"/>
    <w:rsid w:val="00661F97"/>
    <w:rsid w:val="006629A8"/>
    <w:rsid w:val="00681875"/>
    <w:rsid w:val="00685161"/>
    <w:rsid w:val="006C5709"/>
    <w:rsid w:val="006E4BE3"/>
    <w:rsid w:val="006F102E"/>
    <w:rsid w:val="0070448F"/>
    <w:rsid w:val="00723C9C"/>
    <w:rsid w:val="00730F4D"/>
    <w:rsid w:val="00746E1F"/>
    <w:rsid w:val="0075560C"/>
    <w:rsid w:val="00767113"/>
    <w:rsid w:val="00774DB8"/>
    <w:rsid w:val="00794D76"/>
    <w:rsid w:val="007B66D0"/>
    <w:rsid w:val="007D76D6"/>
    <w:rsid w:val="007F26E0"/>
    <w:rsid w:val="007F3530"/>
    <w:rsid w:val="008059C3"/>
    <w:rsid w:val="0081186C"/>
    <w:rsid w:val="0082422A"/>
    <w:rsid w:val="00832B1D"/>
    <w:rsid w:val="00854E14"/>
    <w:rsid w:val="00856390"/>
    <w:rsid w:val="00864706"/>
    <w:rsid w:val="008653B2"/>
    <w:rsid w:val="008A5AAD"/>
    <w:rsid w:val="008C5BA9"/>
    <w:rsid w:val="008F3641"/>
    <w:rsid w:val="00901798"/>
    <w:rsid w:val="0091472B"/>
    <w:rsid w:val="00927F3D"/>
    <w:rsid w:val="0094158B"/>
    <w:rsid w:val="00952B7F"/>
    <w:rsid w:val="009571A1"/>
    <w:rsid w:val="009630EF"/>
    <w:rsid w:val="009706DF"/>
    <w:rsid w:val="0097090C"/>
    <w:rsid w:val="00981182"/>
    <w:rsid w:val="009E2BAA"/>
    <w:rsid w:val="009E4ED0"/>
    <w:rsid w:val="00A15E71"/>
    <w:rsid w:val="00A26D92"/>
    <w:rsid w:val="00A35B10"/>
    <w:rsid w:val="00A3798D"/>
    <w:rsid w:val="00A526B5"/>
    <w:rsid w:val="00A90656"/>
    <w:rsid w:val="00AA17A9"/>
    <w:rsid w:val="00AB2DAA"/>
    <w:rsid w:val="00AC3CBA"/>
    <w:rsid w:val="00B161BC"/>
    <w:rsid w:val="00B45583"/>
    <w:rsid w:val="00B676B8"/>
    <w:rsid w:val="00B977F6"/>
    <w:rsid w:val="00BF05A0"/>
    <w:rsid w:val="00C1186A"/>
    <w:rsid w:val="00C3225D"/>
    <w:rsid w:val="00C37CAF"/>
    <w:rsid w:val="00C45617"/>
    <w:rsid w:val="00C65132"/>
    <w:rsid w:val="00C76010"/>
    <w:rsid w:val="00C80322"/>
    <w:rsid w:val="00CA6307"/>
    <w:rsid w:val="00CB198C"/>
    <w:rsid w:val="00CB1DEF"/>
    <w:rsid w:val="00CF0727"/>
    <w:rsid w:val="00D05F78"/>
    <w:rsid w:val="00D14363"/>
    <w:rsid w:val="00D2085D"/>
    <w:rsid w:val="00D43A85"/>
    <w:rsid w:val="00D46762"/>
    <w:rsid w:val="00D47CC5"/>
    <w:rsid w:val="00D601C1"/>
    <w:rsid w:val="00D67F7C"/>
    <w:rsid w:val="00D763D9"/>
    <w:rsid w:val="00D948A0"/>
    <w:rsid w:val="00DA0AE9"/>
    <w:rsid w:val="00DA0CC7"/>
    <w:rsid w:val="00DA3E29"/>
    <w:rsid w:val="00DD2CD8"/>
    <w:rsid w:val="00DD7982"/>
    <w:rsid w:val="00DF1912"/>
    <w:rsid w:val="00DF1B28"/>
    <w:rsid w:val="00DF5034"/>
    <w:rsid w:val="00E011C7"/>
    <w:rsid w:val="00E04D38"/>
    <w:rsid w:val="00E228B4"/>
    <w:rsid w:val="00E44FD7"/>
    <w:rsid w:val="00E57F75"/>
    <w:rsid w:val="00E73ADA"/>
    <w:rsid w:val="00EA437D"/>
    <w:rsid w:val="00EE16EE"/>
    <w:rsid w:val="00EF028F"/>
    <w:rsid w:val="00EF034D"/>
    <w:rsid w:val="00EF50AC"/>
    <w:rsid w:val="00F01E35"/>
    <w:rsid w:val="00F13744"/>
    <w:rsid w:val="00F1416E"/>
    <w:rsid w:val="00F22934"/>
    <w:rsid w:val="00F27757"/>
    <w:rsid w:val="00F364C7"/>
    <w:rsid w:val="00F37D09"/>
    <w:rsid w:val="00F502D5"/>
    <w:rsid w:val="00F65EC2"/>
    <w:rsid w:val="00F81218"/>
    <w:rsid w:val="00F83112"/>
    <w:rsid w:val="00FA6756"/>
    <w:rsid w:val="00FC76EF"/>
    <w:rsid w:val="00FF3C7D"/>
    <w:rsid w:val="00FF6B8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9CF3"/>
  <w15:docId w15:val="{6831DAC8-B527-42F0-8926-2AAB208D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927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7FE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semiHidden/>
    <w:unhideWhenUsed/>
    <w:qFormat/>
    <w:rsid w:val="001D7FE6"/>
    <w:pPr>
      <w:keepNext/>
      <w:spacing w:before="240" w:after="60" w:line="240" w:lineRule="auto"/>
      <w:outlineLvl w:val="2"/>
    </w:pPr>
    <w:rPr>
      <w:rFonts w:ascii="Cambria" w:eastAsia="Times New Roman" w:hAnsi="Cambria" w:cs="Times New Roman"/>
      <w:b/>
      <w:bCs/>
      <w:sz w:val="26"/>
      <w:szCs w:val="26"/>
      <w:lang w:eastAsia="ru-RU"/>
    </w:rPr>
  </w:style>
  <w:style w:type="paragraph" w:styleId="6">
    <w:name w:val="heading 6"/>
    <w:basedOn w:val="a0"/>
    <w:next w:val="a0"/>
    <w:link w:val="60"/>
    <w:unhideWhenUsed/>
    <w:qFormat/>
    <w:rsid w:val="00927F3D"/>
    <w:pPr>
      <w:keepNext/>
      <w:spacing w:after="0" w:line="240" w:lineRule="auto"/>
      <w:ind w:left="360"/>
      <w:outlineLvl w:val="5"/>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27F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D7FE6"/>
    <w:rPr>
      <w:rFonts w:ascii="Cambria" w:eastAsia="Times New Roman" w:hAnsi="Cambria" w:cs="Times New Roman"/>
      <w:b/>
      <w:bCs/>
      <w:i/>
      <w:iCs/>
      <w:sz w:val="28"/>
      <w:szCs w:val="28"/>
      <w:lang w:eastAsia="ru-RU"/>
    </w:rPr>
  </w:style>
  <w:style w:type="character" w:customStyle="1" w:styleId="60">
    <w:name w:val="Заголовок 6 Знак"/>
    <w:basedOn w:val="a1"/>
    <w:link w:val="6"/>
    <w:rsid w:val="00927F3D"/>
    <w:rPr>
      <w:rFonts w:ascii="Times New Roman" w:eastAsia="Times New Roman" w:hAnsi="Times New Roman" w:cs="Times New Roman"/>
      <w:b/>
      <w:bCs/>
      <w:sz w:val="24"/>
      <w:szCs w:val="24"/>
      <w:lang w:eastAsia="ru-RU"/>
    </w:rPr>
  </w:style>
  <w:style w:type="paragraph" w:customStyle="1" w:styleId="Default">
    <w:name w:val="Default"/>
    <w:rsid w:val="00FC76E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51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BF05A0"/>
    <w:pPr>
      <w:ind w:left="720"/>
      <w:contextualSpacing/>
    </w:pPr>
  </w:style>
  <w:style w:type="paragraph" w:styleId="a7">
    <w:name w:val="header"/>
    <w:basedOn w:val="a0"/>
    <w:link w:val="a8"/>
    <w:uiPriority w:val="99"/>
    <w:unhideWhenUsed/>
    <w:rsid w:val="00E228B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E228B4"/>
  </w:style>
  <w:style w:type="paragraph" w:styleId="a9">
    <w:name w:val="footer"/>
    <w:basedOn w:val="a0"/>
    <w:link w:val="aa"/>
    <w:uiPriority w:val="99"/>
    <w:unhideWhenUsed/>
    <w:rsid w:val="00E228B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228B4"/>
  </w:style>
  <w:style w:type="paragraph" w:styleId="ab">
    <w:name w:val="Normal (Web)"/>
    <w:basedOn w:val="a0"/>
    <w:uiPriority w:val="99"/>
    <w:unhideWhenUsed/>
    <w:rsid w:val="00927F3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c"/>
    <w:qFormat/>
    <w:rsid w:val="000D3021"/>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c">
    <w:name w:val="Перечень Знак"/>
    <w:link w:val="a"/>
    <w:rsid w:val="000D3021"/>
    <w:rPr>
      <w:rFonts w:ascii="Times New Roman" w:eastAsia="Calibri" w:hAnsi="Times New Roman" w:cs="Times New Roman"/>
      <w:sz w:val="28"/>
      <w:szCs w:val="20"/>
      <w:u w:color="000000"/>
      <w:bdr w:val="nil"/>
      <w:lang w:val="x-none" w:eastAsia="ru-RU"/>
    </w:rPr>
  </w:style>
  <w:style w:type="character" w:customStyle="1" w:styleId="30">
    <w:name w:val="Заголовок 3 Знак"/>
    <w:basedOn w:val="a1"/>
    <w:link w:val="3"/>
    <w:semiHidden/>
    <w:rsid w:val="001D7FE6"/>
    <w:rPr>
      <w:rFonts w:ascii="Cambria" w:eastAsia="Times New Roman" w:hAnsi="Cambria" w:cs="Times New Roman"/>
      <w:b/>
      <w:bCs/>
      <w:sz w:val="26"/>
      <w:szCs w:val="26"/>
      <w:lang w:eastAsia="ru-RU"/>
    </w:rPr>
  </w:style>
  <w:style w:type="character" w:customStyle="1" w:styleId="72">
    <w:name w:val="Стиль 72 пт"/>
    <w:rsid w:val="001D7FE6"/>
    <w:rPr>
      <w:sz w:val="200"/>
    </w:rPr>
  </w:style>
  <w:style w:type="paragraph" w:customStyle="1" w:styleId="11">
    <w:name w:val="Стиль1"/>
    <w:basedOn w:val="a0"/>
    <w:rsid w:val="001D7FE6"/>
    <w:pPr>
      <w:spacing w:after="0" w:line="240" w:lineRule="auto"/>
      <w:jc w:val="center"/>
    </w:pPr>
    <w:rPr>
      <w:rFonts w:ascii="Arial Black" w:eastAsia="Times New Roman" w:hAnsi="Arial Black" w:cs="Times New Roman"/>
      <w:b/>
      <w:sz w:val="300"/>
      <w:szCs w:val="24"/>
      <w:lang w:eastAsia="ru-RU"/>
    </w:rPr>
  </w:style>
  <w:style w:type="paragraph" w:customStyle="1" w:styleId="21">
    <w:name w:val="Стиль2"/>
    <w:basedOn w:val="a0"/>
    <w:autoRedefine/>
    <w:rsid w:val="001D7FE6"/>
    <w:pPr>
      <w:spacing w:after="0" w:line="240" w:lineRule="auto"/>
      <w:jc w:val="center"/>
    </w:pPr>
    <w:rPr>
      <w:rFonts w:ascii="Arial Black" w:eastAsia="Times New Roman" w:hAnsi="Arial Black" w:cs="Times New Roman"/>
      <w:b/>
      <w:sz w:val="300"/>
      <w:szCs w:val="24"/>
      <w:lang w:eastAsia="ru-RU"/>
    </w:rPr>
  </w:style>
  <w:style w:type="paragraph" w:customStyle="1" w:styleId="31">
    <w:name w:val="Стиль3"/>
    <w:basedOn w:val="11"/>
    <w:autoRedefine/>
    <w:rsid w:val="001D7FE6"/>
  </w:style>
  <w:style w:type="paragraph" w:customStyle="1" w:styleId="12">
    <w:name w:val="Знак1"/>
    <w:basedOn w:val="a0"/>
    <w:rsid w:val="001D7FE6"/>
    <w:pPr>
      <w:spacing w:after="160" w:line="240" w:lineRule="exact"/>
    </w:pPr>
    <w:rPr>
      <w:rFonts w:ascii="Verdana" w:eastAsia="Times New Roman" w:hAnsi="Verdana" w:cs="Times New Roman"/>
      <w:sz w:val="20"/>
      <w:szCs w:val="20"/>
      <w:lang w:val="en-US"/>
    </w:rPr>
  </w:style>
  <w:style w:type="character" w:styleId="ad">
    <w:name w:val="Strong"/>
    <w:uiPriority w:val="22"/>
    <w:qFormat/>
    <w:rsid w:val="001D7FE6"/>
    <w:rPr>
      <w:b/>
      <w:bCs/>
    </w:rPr>
  </w:style>
  <w:style w:type="character" w:styleId="ae">
    <w:name w:val="Emphasis"/>
    <w:qFormat/>
    <w:rsid w:val="001D7FE6"/>
    <w:rPr>
      <w:i/>
      <w:iCs/>
    </w:rPr>
  </w:style>
  <w:style w:type="paragraph" w:customStyle="1" w:styleId="c18c12c7">
    <w:name w:val="c18 c12 c7"/>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D7FE6"/>
  </w:style>
  <w:style w:type="paragraph" w:customStyle="1" w:styleId="c7c9">
    <w:name w:val="c7 c9"/>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1D7FE6"/>
  </w:style>
  <w:style w:type="paragraph" w:customStyle="1" w:styleId="c7c14">
    <w:name w:val="c7 c14"/>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1D7FE6"/>
  </w:style>
  <w:style w:type="paragraph" w:customStyle="1" w:styleId="c7">
    <w:name w:val="c7"/>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10">
    <w:name w:val="c7 c10"/>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7">
    <w:name w:val="c10 c17"/>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D7FE6"/>
  </w:style>
  <w:style w:type="paragraph" w:customStyle="1" w:styleId="c4">
    <w:name w:val="c4"/>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D7FE6"/>
  </w:style>
  <w:style w:type="character" w:styleId="af">
    <w:name w:val="Hyperlink"/>
    <w:rsid w:val="001D7FE6"/>
    <w:rPr>
      <w:color w:val="0000FF"/>
      <w:u w:val="single"/>
    </w:rPr>
  </w:style>
  <w:style w:type="paragraph" w:styleId="af0">
    <w:name w:val="Title"/>
    <w:basedOn w:val="a0"/>
    <w:link w:val="af1"/>
    <w:qFormat/>
    <w:rsid w:val="001D7FE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Заголовок Знак"/>
    <w:basedOn w:val="a1"/>
    <w:link w:val="af0"/>
    <w:rsid w:val="001D7FE6"/>
    <w:rPr>
      <w:rFonts w:ascii="Times New Roman" w:eastAsia="Times New Roman" w:hAnsi="Times New Roman" w:cs="Times New Roman"/>
      <w:b/>
      <w:bCs/>
      <w:sz w:val="24"/>
      <w:szCs w:val="24"/>
      <w:lang w:val="x-none" w:eastAsia="x-none"/>
    </w:rPr>
  </w:style>
  <w:style w:type="paragraph" w:styleId="af2">
    <w:name w:val="Balloon Text"/>
    <w:basedOn w:val="a0"/>
    <w:link w:val="af3"/>
    <w:uiPriority w:val="99"/>
    <w:rsid w:val="001D7FE6"/>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1"/>
    <w:link w:val="af2"/>
    <w:uiPriority w:val="99"/>
    <w:rsid w:val="001D7FE6"/>
    <w:rPr>
      <w:rFonts w:ascii="Tahoma" w:eastAsia="Times New Roman" w:hAnsi="Tahoma" w:cs="Times New Roman"/>
      <w:sz w:val="16"/>
      <w:szCs w:val="16"/>
      <w:lang w:val="x-none" w:eastAsia="x-none"/>
    </w:rPr>
  </w:style>
  <w:style w:type="paragraph" w:styleId="af4">
    <w:name w:val="No Spacing"/>
    <w:link w:val="af5"/>
    <w:uiPriority w:val="1"/>
    <w:qFormat/>
    <w:rsid w:val="001D7FE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1D7FE6"/>
    <w:rPr>
      <w:rFonts w:ascii="Calibri" w:eastAsia="Times New Roman" w:hAnsi="Calibri" w:cs="Times New Roman"/>
      <w:lang w:eastAsia="ru-RU"/>
    </w:rPr>
  </w:style>
  <w:style w:type="paragraph" w:customStyle="1" w:styleId="p1">
    <w:name w:val="p1"/>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D7FE6"/>
  </w:style>
  <w:style w:type="paragraph" w:customStyle="1" w:styleId="p2">
    <w:name w:val="p2"/>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1D7FE6"/>
  </w:style>
  <w:style w:type="character" w:customStyle="1" w:styleId="c9">
    <w:name w:val="c9"/>
    <w:rsid w:val="001D7FE6"/>
  </w:style>
  <w:style w:type="paragraph" w:customStyle="1" w:styleId="dash041e005f0431005f044b005f0447005f043d005f044b005f0439">
    <w:name w:val="dash041e_005f0431_005f044b_005f0447_005f043d_005f044b_005f0439"/>
    <w:basedOn w:val="a0"/>
    <w:rsid w:val="001D7FE6"/>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D7FE6"/>
    <w:rPr>
      <w:rFonts w:ascii="Times New Roman" w:hAnsi="Times New Roman" w:cs="Times New Roman" w:hint="default"/>
      <w:strike w:val="0"/>
      <w:dstrike w:val="0"/>
      <w:sz w:val="24"/>
      <w:szCs w:val="24"/>
      <w:u w:val="none"/>
      <w:effect w:val="none"/>
    </w:rPr>
  </w:style>
  <w:style w:type="paragraph" w:customStyle="1" w:styleId="af6">
    <w:name w:val="Основной"/>
    <w:basedOn w:val="a0"/>
    <w:rsid w:val="001D7FE6"/>
    <w:pPr>
      <w:spacing w:after="0" w:line="360" w:lineRule="auto"/>
      <w:jc w:val="both"/>
    </w:pPr>
    <w:rPr>
      <w:rFonts w:ascii="Times New Roman" w:eastAsia="Times New Roman" w:hAnsi="Times New Roman" w:cs="Times New Roman"/>
      <w:sz w:val="24"/>
      <w:szCs w:val="24"/>
      <w:lang w:eastAsia="ru-RU"/>
    </w:rPr>
  </w:style>
  <w:style w:type="paragraph" w:styleId="af7">
    <w:name w:val="Plain Text"/>
    <w:basedOn w:val="a0"/>
    <w:link w:val="af8"/>
    <w:unhideWhenUsed/>
    <w:rsid w:val="001D7FE6"/>
    <w:pPr>
      <w:spacing w:after="0" w:line="240" w:lineRule="auto"/>
    </w:pPr>
    <w:rPr>
      <w:rFonts w:ascii="Courier New" w:eastAsia="Times New Roman" w:hAnsi="Courier New" w:cs="Courier New"/>
      <w:sz w:val="24"/>
      <w:szCs w:val="24"/>
      <w:lang w:eastAsia="ru-RU"/>
    </w:rPr>
  </w:style>
  <w:style w:type="character" w:customStyle="1" w:styleId="af8">
    <w:name w:val="Текст Знак"/>
    <w:basedOn w:val="a1"/>
    <w:link w:val="af7"/>
    <w:rsid w:val="001D7FE6"/>
    <w:rPr>
      <w:rFonts w:ascii="Courier New" w:eastAsia="Times New Roman" w:hAnsi="Courier New" w:cs="Courier New"/>
      <w:sz w:val="24"/>
      <w:szCs w:val="24"/>
      <w:lang w:eastAsia="ru-RU"/>
    </w:rPr>
  </w:style>
  <w:style w:type="character" w:customStyle="1" w:styleId="c5">
    <w:name w:val="c5"/>
    <w:rsid w:val="001D7FE6"/>
  </w:style>
  <w:style w:type="paragraph" w:customStyle="1" w:styleId="300">
    <w:name w:val="30"/>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rsid w:val="001D7FE6"/>
  </w:style>
  <w:style w:type="character" w:customStyle="1" w:styleId="submenu-table">
    <w:name w:val="submenu-table"/>
    <w:rsid w:val="001D7FE6"/>
  </w:style>
  <w:style w:type="paragraph" w:customStyle="1" w:styleId="af9">
    <w:name w:val="А_основной"/>
    <w:basedOn w:val="a0"/>
    <w:link w:val="afa"/>
    <w:qFormat/>
    <w:rsid w:val="001D7FE6"/>
    <w:pPr>
      <w:spacing w:after="0" w:line="360" w:lineRule="auto"/>
      <w:ind w:firstLine="454"/>
      <w:jc w:val="both"/>
    </w:pPr>
    <w:rPr>
      <w:rFonts w:ascii="Times New Roman" w:eastAsia="Calibri" w:hAnsi="Times New Roman" w:cs="Times New Roman"/>
      <w:sz w:val="28"/>
      <w:szCs w:val="28"/>
    </w:rPr>
  </w:style>
  <w:style w:type="character" w:customStyle="1" w:styleId="afa">
    <w:name w:val="А_основной Знак"/>
    <w:link w:val="af9"/>
    <w:rsid w:val="001D7FE6"/>
    <w:rPr>
      <w:rFonts w:ascii="Times New Roman" w:eastAsia="Calibri" w:hAnsi="Times New Roman" w:cs="Times New Roman"/>
      <w:sz w:val="28"/>
      <w:szCs w:val="28"/>
    </w:rPr>
  </w:style>
  <w:style w:type="paragraph" w:customStyle="1" w:styleId="c2c6">
    <w:name w:val="c2 c6"/>
    <w:basedOn w:val="a0"/>
    <w:rsid w:val="001D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8">
    <w:name w:val="c0 c8"/>
    <w:rsid w:val="001D7FE6"/>
  </w:style>
  <w:style w:type="character" w:customStyle="1" w:styleId="c1c6">
    <w:name w:val="c1 c6"/>
    <w:rsid w:val="001D7FE6"/>
  </w:style>
  <w:style w:type="character" w:customStyle="1" w:styleId="c3c22">
    <w:name w:val="c3 c22"/>
    <w:rsid w:val="001D7FE6"/>
  </w:style>
  <w:style w:type="character" w:customStyle="1" w:styleId="c2c1">
    <w:name w:val="c2 c1"/>
    <w:rsid w:val="001D7FE6"/>
  </w:style>
  <w:style w:type="character" w:styleId="afb">
    <w:name w:val="footnote reference"/>
    <w:uiPriority w:val="99"/>
    <w:rsid w:val="001D7FE6"/>
    <w:rPr>
      <w:vertAlign w:val="superscript"/>
    </w:rPr>
  </w:style>
  <w:style w:type="paragraph" w:styleId="afc">
    <w:name w:val="footnote text"/>
    <w:aliases w:val="Знак6,F1"/>
    <w:basedOn w:val="a0"/>
    <w:link w:val="afd"/>
    <w:uiPriority w:val="99"/>
    <w:rsid w:val="001D7FE6"/>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aliases w:val="Знак6 Знак,F1 Знак"/>
    <w:basedOn w:val="a1"/>
    <w:link w:val="afc"/>
    <w:uiPriority w:val="99"/>
    <w:rsid w:val="001D7FE6"/>
    <w:rPr>
      <w:rFonts w:ascii="Times New Roman" w:eastAsia="Times New Roman" w:hAnsi="Times New Roman" w:cs="Times New Roman"/>
      <w:sz w:val="20"/>
      <w:szCs w:val="20"/>
      <w:lang w:eastAsia="ru-RU"/>
    </w:rPr>
  </w:style>
  <w:style w:type="paragraph" w:customStyle="1" w:styleId="western">
    <w:name w:val="western"/>
    <w:basedOn w:val="a0"/>
    <w:rsid w:val="001D7FE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1D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1D7FE6"/>
    <w:rPr>
      <w:rFonts w:ascii="Courier New" w:eastAsia="Times New Roman" w:hAnsi="Courier New" w:cs="Times New Roman"/>
      <w:sz w:val="20"/>
      <w:szCs w:val="20"/>
      <w:lang w:eastAsia="ru-RU"/>
    </w:rPr>
  </w:style>
  <w:style w:type="character" w:customStyle="1" w:styleId="poemyear">
    <w:name w:val="poemyear"/>
    <w:rsid w:val="001D7FE6"/>
  </w:style>
  <w:style w:type="character" w:customStyle="1" w:styleId="st">
    <w:name w:val="st"/>
    <w:rsid w:val="001D7FE6"/>
  </w:style>
  <w:style w:type="character" w:customStyle="1" w:styleId="line">
    <w:name w:val="line"/>
    <w:rsid w:val="001D7FE6"/>
  </w:style>
  <w:style w:type="character" w:customStyle="1" w:styleId="FontStyle14">
    <w:name w:val="Font Style14"/>
    <w:uiPriority w:val="99"/>
    <w:rsid w:val="001D7FE6"/>
    <w:rPr>
      <w:rFonts w:ascii="Microsoft Sans Serif" w:hAnsi="Microsoft Sans Serif" w:cs="Microsoft Sans Serif"/>
      <w:sz w:val="14"/>
      <w:szCs w:val="14"/>
    </w:rPr>
  </w:style>
  <w:style w:type="paragraph" w:customStyle="1" w:styleId="Style1">
    <w:name w:val="Style1"/>
    <w:basedOn w:val="a0"/>
    <w:uiPriority w:val="99"/>
    <w:rsid w:val="001D7FE6"/>
    <w:pPr>
      <w:widowControl w:val="0"/>
      <w:autoSpaceDE w:val="0"/>
      <w:autoSpaceDN w:val="0"/>
      <w:adjustRightInd w:val="0"/>
      <w:spacing w:after="0" w:line="228" w:lineRule="exact"/>
      <w:ind w:firstLine="35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1D7F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1D7FE6"/>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0"/>
    <w:uiPriority w:val="99"/>
    <w:rsid w:val="001D7F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1D7F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1D7FE6"/>
    <w:rPr>
      <w:rFonts w:ascii="MS Reference Sans Serif" w:hAnsi="MS Reference Sans Serif" w:cs="MS Reference Sans Serif"/>
      <w:b/>
      <w:bCs/>
      <w:sz w:val="14"/>
      <w:szCs w:val="14"/>
    </w:rPr>
  </w:style>
  <w:style w:type="character" w:customStyle="1" w:styleId="FontStyle13">
    <w:name w:val="Font Style13"/>
    <w:uiPriority w:val="99"/>
    <w:rsid w:val="001D7FE6"/>
    <w:rPr>
      <w:rFonts w:ascii="MS Reference Sans Serif" w:hAnsi="MS Reference Sans Serif" w:cs="MS Reference Sans Serif"/>
      <w:b/>
      <w:bCs/>
      <w:sz w:val="22"/>
      <w:szCs w:val="22"/>
    </w:rPr>
  </w:style>
  <w:style w:type="character" w:customStyle="1" w:styleId="FontStyle15">
    <w:name w:val="Font Style15"/>
    <w:uiPriority w:val="99"/>
    <w:rsid w:val="001D7FE6"/>
    <w:rPr>
      <w:rFonts w:ascii="Times New Roman" w:hAnsi="Times New Roman" w:cs="Times New Roman"/>
      <w:b/>
      <w:bCs/>
      <w:sz w:val="20"/>
      <w:szCs w:val="20"/>
    </w:rPr>
  </w:style>
  <w:style w:type="character" w:customStyle="1" w:styleId="FontStyle16">
    <w:name w:val="Font Style16"/>
    <w:uiPriority w:val="99"/>
    <w:rsid w:val="001D7FE6"/>
    <w:rPr>
      <w:rFonts w:ascii="Times New Roman" w:hAnsi="Times New Roman" w:cs="Times New Roman"/>
      <w:sz w:val="20"/>
      <w:szCs w:val="20"/>
    </w:rPr>
  </w:style>
  <w:style w:type="character" w:customStyle="1" w:styleId="FontStyle18">
    <w:name w:val="Font Style18"/>
    <w:uiPriority w:val="99"/>
    <w:rsid w:val="001D7FE6"/>
    <w:rPr>
      <w:rFonts w:ascii="Arial" w:hAnsi="Arial" w:cs="Arial"/>
      <w:sz w:val="16"/>
      <w:szCs w:val="16"/>
    </w:rPr>
  </w:style>
  <w:style w:type="paragraph" w:customStyle="1" w:styleId="Style2">
    <w:name w:val="Style2"/>
    <w:basedOn w:val="a0"/>
    <w:uiPriority w:val="99"/>
    <w:rsid w:val="001D7FE6"/>
    <w:pPr>
      <w:widowControl w:val="0"/>
      <w:autoSpaceDE w:val="0"/>
      <w:autoSpaceDN w:val="0"/>
      <w:adjustRightInd w:val="0"/>
      <w:spacing w:after="0" w:line="171" w:lineRule="exact"/>
      <w:jc w:val="center"/>
    </w:pPr>
    <w:rPr>
      <w:rFonts w:ascii="Microsoft Sans Serif" w:eastAsia="Times New Roman" w:hAnsi="Microsoft Sans Serif" w:cs="Microsoft Sans Serif"/>
      <w:sz w:val="24"/>
      <w:szCs w:val="24"/>
      <w:lang w:eastAsia="ru-RU"/>
    </w:rPr>
  </w:style>
  <w:style w:type="paragraph" w:customStyle="1" w:styleId="Style9">
    <w:name w:val="Style9"/>
    <w:basedOn w:val="a0"/>
    <w:uiPriority w:val="99"/>
    <w:rsid w:val="001D7FE6"/>
    <w:pPr>
      <w:widowControl w:val="0"/>
      <w:autoSpaceDE w:val="0"/>
      <w:autoSpaceDN w:val="0"/>
      <w:adjustRightInd w:val="0"/>
      <w:spacing w:after="0" w:line="187" w:lineRule="exact"/>
    </w:pPr>
    <w:rPr>
      <w:rFonts w:ascii="Microsoft Sans Serif" w:eastAsia="Times New Roman" w:hAnsi="Microsoft Sans Serif" w:cs="Microsoft Sans Serif"/>
      <w:sz w:val="24"/>
      <w:szCs w:val="24"/>
      <w:lang w:eastAsia="ru-RU"/>
    </w:rPr>
  </w:style>
  <w:style w:type="character" w:customStyle="1" w:styleId="FontStyle17">
    <w:name w:val="Font Style17"/>
    <w:uiPriority w:val="99"/>
    <w:rsid w:val="001D7FE6"/>
    <w:rPr>
      <w:rFonts w:ascii="Microsoft Sans Serif" w:hAnsi="Microsoft Sans Serif" w:cs="Microsoft Sans Serif"/>
      <w:b/>
      <w:bCs/>
      <w:sz w:val="14"/>
      <w:szCs w:val="14"/>
    </w:rPr>
  </w:style>
  <w:style w:type="character" w:customStyle="1" w:styleId="FontStyle11">
    <w:name w:val="Font Style11"/>
    <w:uiPriority w:val="99"/>
    <w:rsid w:val="001D7FE6"/>
    <w:rPr>
      <w:rFonts w:ascii="Microsoft Sans Serif" w:hAnsi="Microsoft Sans Serif" w:cs="Microsoft Sans Serif"/>
      <w:i/>
      <w:iCs/>
      <w:sz w:val="14"/>
      <w:szCs w:val="14"/>
    </w:rPr>
  </w:style>
  <w:style w:type="paragraph" w:customStyle="1" w:styleId="text">
    <w:name w:val="text"/>
    <w:basedOn w:val="a0"/>
    <w:uiPriority w:val="99"/>
    <w:rsid w:val="001D7FE6"/>
    <w:pPr>
      <w:widowControl w:val="0"/>
      <w:autoSpaceDE w:val="0"/>
      <w:autoSpaceDN w:val="0"/>
      <w:adjustRightInd w:val="0"/>
      <w:spacing w:after="0" w:line="288" w:lineRule="auto"/>
      <w:ind w:firstLine="283"/>
      <w:jc w:val="both"/>
    </w:pPr>
    <w:rPr>
      <w:rFonts w:ascii="SchoolBookC" w:eastAsia="Times New Roman" w:hAnsi="SchoolBookC" w:cs="SchoolBookC"/>
      <w:color w:val="000000"/>
      <w:lang w:val="en-US" w:eastAsia="ru-RU"/>
    </w:rPr>
  </w:style>
  <w:style w:type="character" w:customStyle="1" w:styleId="Text0">
    <w:name w:val="Text"/>
    <w:uiPriority w:val="99"/>
    <w:rsid w:val="001D7FE6"/>
    <w:rPr>
      <w:rFonts w:ascii="SchoolBookC" w:hAnsi="SchoolBookC" w:hint="default"/>
      <w:strike w:val="0"/>
      <w:dstrike w:val="0"/>
      <w:color w:val="000000"/>
      <w:spacing w:val="0"/>
      <w:w w:val="100"/>
      <w:position w:val="0"/>
      <w:sz w:val="22"/>
      <w:u w:val="none"/>
      <w:effect w:val="none"/>
      <w:vertAlign w:val="baseline"/>
      <w:lang w:val="ru-RU"/>
    </w:rPr>
  </w:style>
  <w:style w:type="paragraph" w:customStyle="1" w:styleId="Style8">
    <w:name w:val="Style8"/>
    <w:basedOn w:val="a0"/>
    <w:uiPriority w:val="99"/>
    <w:rsid w:val="001D7FE6"/>
    <w:pPr>
      <w:widowControl w:val="0"/>
      <w:autoSpaceDE w:val="0"/>
      <w:autoSpaceDN w:val="0"/>
      <w:adjustRightInd w:val="0"/>
      <w:spacing w:after="0" w:line="178" w:lineRule="exact"/>
    </w:pPr>
    <w:rPr>
      <w:rFonts w:ascii="Microsoft Sans Serif" w:eastAsia="Times New Roman" w:hAnsi="Microsoft Sans Serif" w:cs="Microsoft Sans Serif"/>
      <w:sz w:val="24"/>
      <w:szCs w:val="24"/>
      <w:lang w:eastAsia="ru-RU"/>
    </w:rPr>
  </w:style>
  <w:style w:type="paragraph" w:customStyle="1" w:styleId="Style12">
    <w:name w:val="Style12"/>
    <w:basedOn w:val="a0"/>
    <w:uiPriority w:val="99"/>
    <w:rsid w:val="001D7FE6"/>
    <w:pPr>
      <w:widowControl w:val="0"/>
      <w:autoSpaceDE w:val="0"/>
      <w:autoSpaceDN w:val="0"/>
      <w:adjustRightInd w:val="0"/>
      <w:spacing w:after="0" w:line="187" w:lineRule="exact"/>
    </w:pPr>
    <w:rPr>
      <w:rFonts w:ascii="Lucida Sans Unicode" w:eastAsia="Times New Roman" w:hAnsi="Lucida Sans Unicode" w:cs="Times New Roman"/>
      <w:sz w:val="24"/>
      <w:szCs w:val="24"/>
      <w:lang w:eastAsia="ru-RU"/>
    </w:rPr>
  </w:style>
  <w:style w:type="paragraph" w:customStyle="1" w:styleId="Style10">
    <w:name w:val="Style10"/>
    <w:basedOn w:val="a0"/>
    <w:uiPriority w:val="99"/>
    <w:rsid w:val="001D7FE6"/>
    <w:pPr>
      <w:widowControl w:val="0"/>
      <w:autoSpaceDE w:val="0"/>
      <w:autoSpaceDN w:val="0"/>
      <w:adjustRightInd w:val="0"/>
      <w:spacing w:after="0" w:line="179" w:lineRule="exact"/>
    </w:pPr>
    <w:rPr>
      <w:rFonts w:ascii="Arial Unicode MS" w:eastAsia="Arial Unicode MS" w:hAnsi="Calibri" w:cs="Arial Unicode MS"/>
      <w:sz w:val="24"/>
      <w:szCs w:val="24"/>
      <w:lang w:eastAsia="ru-RU"/>
    </w:rPr>
  </w:style>
  <w:style w:type="character" w:customStyle="1" w:styleId="FontStyle19">
    <w:name w:val="Font Style19"/>
    <w:uiPriority w:val="99"/>
    <w:rsid w:val="001D7FE6"/>
    <w:rPr>
      <w:rFonts w:ascii="Arial" w:hAnsi="Arial" w:cs="Arial"/>
      <w:i/>
      <w:iCs/>
      <w:sz w:val="20"/>
      <w:szCs w:val="20"/>
    </w:rPr>
  </w:style>
  <w:style w:type="paragraph" w:customStyle="1" w:styleId="afe">
    <w:name w:val="Содержимое таблицы"/>
    <w:basedOn w:val="a0"/>
    <w:rsid w:val="0013084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3">
    <w:name w:val="Основной текст1"/>
    <w:basedOn w:val="a0"/>
    <w:rsid w:val="00130846"/>
    <w:pPr>
      <w:widowControl w:val="0"/>
      <w:shd w:val="clear" w:color="auto" w:fill="FFFFFF"/>
      <w:suppressAutoHyphens/>
      <w:spacing w:after="0" w:line="317" w:lineRule="exact"/>
    </w:pPr>
    <w:rPr>
      <w:rFonts w:ascii="Times New Roman" w:eastAsia="Times New Roman" w:hAnsi="Times New Roman" w:cs="Times New Roman"/>
      <w:color w:val="000000"/>
      <w:kern w:val="1"/>
      <w:sz w:val="27"/>
      <w:szCs w:val="27"/>
    </w:rPr>
  </w:style>
  <w:style w:type="character" w:customStyle="1" w:styleId="c24">
    <w:name w:val="c24"/>
    <w:rsid w:val="00130846"/>
  </w:style>
  <w:style w:type="table" w:customStyle="1" w:styleId="14">
    <w:name w:val="Сетка таблицы светлая1"/>
    <w:basedOn w:val="a2"/>
    <w:uiPriority w:val="40"/>
    <w:rsid w:val="00C651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2">
    <w:name w:val="Body Text Indent 2"/>
    <w:basedOn w:val="a0"/>
    <w:link w:val="23"/>
    <w:uiPriority w:val="99"/>
    <w:rsid w:val="00281217"/>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1"/>
    <w:link w:val="22"/>
    <w:uiPriority w:val="99"/>
    <w:rsid w:val="00281217"/>
    <w:rPr>
      <w:rFonts w:ascii="Times New Roman" w:eastAsia="Times New Roman" w:hAnsi="Times New Roman" w:cs="Times New Roman"/>
      <w:sz w:val="28"/>
      <w:szCs w:val="20"/>
      <w:lang w:eastAsia="ru-RU"/>
    </w:rPr>
  </w:style>
  <w:style w:type="character" w:styleId="aff">
    <w:name w:val="annotation reference"/>
    <w:uiPriority w:val="99"/>
    <w:rsid w:val="00281217"/>
    <w:rPr>
      <w:sz w:val="16"/>
      <w:szCs w:val="16"/>
    </w:rPr>
  </w:style>
  <w:style w:type="character" w:customStyle="1" w:styleId="a6">
    <w:name w:val="Абзац списка Знак"/>
    <w:link w:val="a5"/>
    <w:uiPriority w:val="34"/>
    <w:locked/>
    <w:rsid w:val="00281217"/>
  </w:style>
  <w:style w:type="paragraph" w:customStyle="1" w:styleId="24">
    <w:name w:val="?????2"/>
    <w:basedOn w:val="a0"/>
    <w:rsid w:val="0028121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FontStyle31">
    <w:name w:val="Font Style31"/>
    <w:rsid w:val="009E2BAA"/>
    <w:rPr>
      <w:rFonts w:ascii="Times New Roman" w:hAnsi="Times New Roman" w:cs="Times New Roman"/>
      <w:sz w:val="22"/>
      <w:szCs w:val="22"/>
    </w:rPr>
  </w:style>
  <w:style w:type="character" w:customStyle="1" w:styleId="FontStyle36">
    <w:name w:val="Font Style36"/>
    <w:rsid w:val="009E2BAA"/>
    <w:rPr>
      <w:rFonts w:ascii="Times New Roman" w:hAnsi="Times New Roman" w:cs="Times New Roman"/>
      <w:b/>
      <w:bCs/>
      <w:sz w:val="22"/>
      <w:szCs w:val="22"/>
    </w:rPr>
  </w:style>
  <w:style w:type="paragraph" w:styleId="32">
    <w:name w:val="Body Text Indent 3"/>
    <w:basedOn w:val="a0"/>
    <w:link w:val="33"/>
    <w:uiPriority w:val="99"/>
    <w:rsid w:val="009E2BAA"/>
    <w:pPr>
      <w:spacing w:after="120"/>
      <w:ind w:left="283"/>
    </w:pPr>
    <w:rPr>
      <w:rFonts w:ascii="Calibri" w:eastAsia="Times New Roman" w:hAnsi="Calibri" w:cs="Times New Roman"/>
      <w:sz w:val="16"/>
      <w:szCs w:val="16"/>
      <w:lang w:eastAsia="ru-RU"/>
    </w:rPr>
  </w:style>
  <w:style w:type="character" w:customStyle="1" w:styleId="33">
    <w:name w:val="Основной текст с отступом 3 Знак"/>
    <w:basedOn w:val="a1"/>
    <w:link w:val="32"/>
    <w:uiPriority w:val="99"/>
    <w:rsid w:val="009E2BAA"/>
    <w:rPr>
      <w:rFonts w:ascii="Calibri" w:eastAsia="Times New Roman" w:hAnsi="Calibri" w:cs="Times New Roman"/>
      <w:sz w:val="16"/>
      <w:szCs w:val="16"/>
      <w:lang w:eastAsia="ru-RU"/>
    </w:rPr>
  </w:style>
  <w:style w:type="character" w:customStyle="1" w:styleId="5yl5">
    <w:name w:val="_5yl5"/>
    <w:rsid w:val="009E2BAA"/>
  </w:style>
  <w:style w:type="character" w:customStyle="1" w:styleId="FontStyle24">
    <w:name w:val="Font Style24"/>
    <w:rsid w:val="009E2BAA"/>
    <w:rPr>
      <w:rFonts w:ascii="Times New Roman" w:hAnsi="Times New Roman" w:cs="Times New Roman"/>
      <w:sz w:val="18"/>
      <w:szCs w:val="18"/>
    </w:rPr>
  </w:style>
  <w:style w:type="character" w:styleId="aff0">
    <w:name w:val="Intense Reference"/>
    <w:uiPriority w:val="32"/>
    <w:qFormat/>
    <w:rsid w:val="009E2BAA"/>
    <w:rPr>
      <w:b/>
      <w:bCs/>
      <w:smallCaps/>
      <w:color w:val="C0504D"/>
      <w:spacing w:val="5"/>
      <w:u w:val="single"/>
    </w:rPr>
  </w:style>
  <w:style w:type="paragraph" w:customStyle="1" w:styleId="aff1">
    <w:name w:val="Базовый"/>
    <w:rsid w:val="009E2BAA"/>
    <w:pPr>
      <w:tabs>
        <w:tab w:val="left" w:pos="708"/>
      </w:tabs>
      <w:suppressAutoHyphens/>
      <w:spacing w:after="0" w:line="100" w:lineRule="atLeast"/>
    </w:pPr>
    <w:rPr>
      <w:rFonts w:ascii="Times New Roman" w:eastAsia="Times New Roman" w:hAnsi="Times New Roman" w:cs="Times New Roman"/>
      <w:sz w:val="20"/>
      <w:szCs w:val="20"/>
      <w:lang w:eastAsia="ru-RU"/>
    </w:rPr>
  </w:style>
  <w:style w:type="character" w:customStyle="1" w:styleId="-">
    <w:name w:val="Интернет-ссылка"/>
    <w:rsid w:val="009E2BAA"/>
    <w:rPr>
      <w:color w:val="0000FF"/>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4053-9B68-4899-A9E0-6208F512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93</Pages>
  <Words>26056</Words>
  <Characters>148524</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budkova</dc:creator>
  <cp:lastModifiedBy>ASUS</cp:lastModifiedBy>
  <cp:revision>57</cp:revision>
  <cp:lastPrinted>2019-07-18T12:24:00Z</cp:lastPrinted>
  <dcterms:created xsi:type="dcterms:W3CDTF">2014-03-26T05:52:00Z</dcterms:created>
  <dcterms:modified xsi:type="dcterms:W3CDTF">2019-09-01T06:01:00Z</dcterms:modified>
</cp:coreProperties>
</file>