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5B4A" w:rsidRDefault="00E52ECD" w:rsidP="00F95B4A">
      <w:pPr>
        <w:ind w:right="-391"/>
        <w:rPr>
          <w:b/>
          <w:bCs/>
        </w:rPr>
      </w:pPr>
      <w:r w:rsidRPr="00E52ECD">
        <w:rPr>
          <w:b/>
          <w:bCs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92.25pt" o:ole="">
            <v:imagedata r:id="rId7" o:title=""/>
          </v:shape>
          <o:OLEObject Type="Embed" ProgID="AcroExch.Document.DC" ShapeID="_x0000_i1025" DrawAspect="Content" ObjectID="_1628145495" r:id="rId8"/>
        </w:object>
      </w:r>
      <w:bookmarkEnd w:id="0"/>
    </w:p>
    <w:p w:rsidR="00F95B4A" w:rsidRDefault="00F95B4A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D2507" w:rsidRDefault="006D2507" w:rsidP="00F95B4A">
      <w:pPr>
        <w:ind w:right="-391"/>
        <w:jc w:val="center"/>
        <w:rPr>
          <w:b/>
          <w:bCs/>
        </w:rPr>
      </w:pPr>
      <w:r w:rsidRPr="00AC47E7">
        <w:rPr>
          <w:b/>
          <w:bCs/>
        </w:rPr>
        <w:lastRenderedPageBreak/>
        <w:t>Пояснительная записка</w:t>
      </w:r>
    </w:p>
    <w:p w:rsidR="00106761" w:rsidRPr="00106761" w:rsidRDefault="00106761" w:rsidP="00106761">
      <w:pPr>
        <w:pStyle w:val="Default"/>
        <w:spacing w:line="360" w:lineRule="auto"/>
        <w:jc w:val="both"/>
        <w:rPr>
          <w:b/>
          <w:bCs/>
        </w:rPr>
      </w:pPr>
    </w:p>
    <w:p w:rsidR="006D2507" w:rsidRPr="00AC47E7" w:rsidRDefault="006D2507" w:rsidP="00106761">
      <w:pPr>
        <w:pStyle w:val="Default"/>
        <w:spacing w:line="360" w:lineRule="auto"/>
        <w:ind w:firstLine="851"/>
        <w:jc w:val="both"/>
      </w:pPr>
      <w:r w:rsidRPr="00AC47E7">
        <w:t>Рабочая програ</w:t>
      </w:r>
      <w:r w:rsidR="008E66DB">
        <w:t>мма учебного предмета «Немецкий язык</w:t>
      </w:r>
      <w:r w:rsidRPr="00AC47E7">
        <w:t xml:space="preserve">» составлена в соответствии: </w:t>
      </w:r>
    </w:p>
    <w:p w:rsidR="006D2507" w:rsidRPr="00AC47E7" w:rsidRDefault="006D2507" w:rsidP="00106761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AC47E7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6D2507" w:rsidRPr="00AC47E7" w:rsidRDefault="006D2507" w:rsidP="00106761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AC47E7"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6D2507" w:rsidRPr="00455A52" w:rsidRDefault="00807BB2" w:rsidP="00106761">
      <w:pPr>
        <w:pStyle w:val="Default"/>
        <w:spacing w:line="360" w:lineRule="auto"/>
        <w:ind w:firstLine="851"/>
        <w:jc w:val="both"/>
      </w:pPr>
      <w:r>
        <w:rPr>
          <w:b/>
          <w:bCs/>
        </w:rPr>
        <w:t>Цели изучения предмета</w:t>
      </w:r>
      <w:r w:rsidR="006D2507" w:rsidRPr="00455A52">
        <w:t xml:space="preserve">: </w:t>
      </w:r>
    </w:p>
    <w:p w:rsidR="002D3E96" w:rsidRDefault="002D3E96" w:rsidP="00106761">
      <w:pPr>
        <w:pStyle w:val="Default"/>
        <w:spacing w:line="360" w:lineRule="auto"/>
        <w:ind w:firstLine="851"/>
        <w:jc w:val="both"/>
      </w:pPr>
      <w:r w:rsidRPr="002D3E96">
        <w:t xml:space="preserve">Целями реализации </w:t>
      </w:r>
      <w:r>
        <w:t>рабочей программы учебного предмета «Немецкий язык»</w:t>
      </w:r>
      <w:r w:rsidR="002566D8">
        <w:t xml:space="preserve"> в основной школе </w:t>
      </w:r>
      <w:r>
        <w:t xml:space="preserve"> являются:  </w:t>
      </w:r>
    </w:p>
    <w:p w:rsidR="002D3E96" w:rsidRDefault="002D3E96" w:rsidP="000E6F6C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2D3E96"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  <w:r>
        <w:t>;</w:t>
      </w:r>
    </w:p>
    <w:p w:rsidR="002D3E96" w:rsidRPr="002D3E96" w:rsidRDefault="002D3E96" w:rsidP="000E6F6C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2D3E96">
        <w:t>становление и развитие личности обучающегося в ее самобытности</w:t>
      </w:r>
      <w:r>
        <w:t>, уникальности, неповторимости;</w:t>
      </w:r>
    </w:p>
    <w:p w:rsidR="002E7049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 w:rsidRPr="002E7049">
        <w:rPr>
          <w:lang w:eastAsia="ar-SA"/>
        </w:rPr>
        <w:t>овладение учащимися способностью осуществлять общение с носителями немецкого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языка, их культуре и быте. Это предполагает достижение школьниками минимально достаточного уровня коммуникативной компетенции, в процессе которого происходит воспитание, образование и развитие учащихся средствами немецкого языка.</w:t>
      </w:r>
    </w:p>
    <w:p w:rsidR="00BF398F" w:rsidRPr="00BF398F" w:rsidRDefault="00BF398F" w:rsidP="00BF398F">
      <w:pPr>
        <w:suppressAutoHyphens/>
        <w:autoSpaceDN/>
        <w:adjustRightInd/>
        <w:spacing w:line="360" w:lineRule="auto"/>
        <w:jc w:val="both"/>
        <w:rPr>
          <w:color w:val="000000"/>
          <w:spacing w:val="2"/>
          <w:lang w:eastAsia="ar-SA"/>
        </w:rPr>
      </w:pPr>
      <w:r>
        <w:rPr>
          <w:color w:val="000000"/>
          <w:spacing w:val="2"/>
          <w:lang w:eastAsia="ar-SA"/>
        </w:rPr>
        <w:t xml:space="preserve">           </w:t>
      </w:r>
      <w:r w:rsidRPr="00BF398F">
        <w:rPr>
          <w:color w:val="000000"/>
          <w:spacing w:val="2"/>
          <w:lang w:eastAsia="ar-SA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2566D8" w:rsidRDefault="002566D8" w:rsidP="002D3E96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566D8">
        <w:rPr>
          <w:b/>
          <w:lang w:eastAsia="ar-SA"/>
        </w:rPr>
        <w:t xml:space="preserve">Задачами изучения </w:t>
      </w:r>
      <w:r>
        <w:rPr>
          <w:lang w:eastAsia="ar-SA"/>
        </w:rPr>
        <w:t>немецкого языка в основной школе является: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формирование системы  знаний по предмету «Немецкий язык» как второй иностранный;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формирование навыков коммуникативной компетенции в различных речевых ситуациях;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знакомство с немецкоговорящими странами, их культурой, нравами и обычаями;</w:t>
      </w:r>
    </w:p>
    <w:p w:rsidR="00BD5EF6" w:rsidRDefault="00F8027A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организация</w:t>
      </w:r>
      <w:r w:rsidR="002D3E96">
        <w:rPr>
          <w:lang w:eastAsia="ar-SA"/>
        </w:rPr>
        <w:t xml:space="preserve"> интеллектуальных и творческих соревнований, научнотехнического творчества, проектной и учебно-исследовательской деятельности; </w:t>
      </w:r>
    </w:p>
    <w:p w:rsidR="000E6F6C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 w:rsidRPr="00AC47E7">
        <w:lastRenderedPageBreak/>
        <w:t>выработка у учащихся понимания обществен</w:t>
      </w:r>
      <w:r>
        <w:t>ной потребности в</w:t>
      </w:r>
      <w:r w:rsidRPr="00AC47E7">
        <w:t xml:space="preserve"> знаниях</w:t>
      </w:r>
      <w:r>
        <w:t xml:space="preserve"> второго иностранного языка (немецкого)</w:t>
      </w:r>
      <w:r w:rsidRPr="00AC47E7">
        <w:t xml:space="preserve">, а также формирование у них отношения к </w:t>
      </w:r>
      <w:r>
        <w:t xml:space="preserve">предмету «Немецкий язык» </w:t>
      </w:r>
      <w:r w:rsidRPr="00AC47E7">
        <w:t xml:space="preserve"> как возможной области будущей практической деятельности;</w:t>
      </w:r>
    </w:p>
    <w:p w:rsidR="00F8027A" w:rsidRDefault="002D3E96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социальное и учебно-исследовательское проектирование, профессиональная ориентация обучающихся при поддержке педагогов, психо</w:t>
      </w:r>
      <w:r w:rsidR="00F8027A">
        <w:rPr>
          <w:lang w:eastAsia="ar-SA"/>
        </w:rPr>
        <w:t>лога, социального педагога</w:t>
      </w:r>
      <w:r>
        <w:rPr>
          <w:lang w:eastAsia="ar-SA"/>
        </w:rPr>
        <w:t xml:space="preserve">, </w:t>
      </w:r>
    </w:p>
    <w:p w:rsidR="002D3E96" w:rsidRPr="002E7049" w:rsidRDefault="002D3E96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E7049" w:rsidRDefault="002E7049" w:rsidP="00106761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E7049">
        <w:rPr>
          <w:lang w:eastAsia="ar-SA"/>
        </w:rPr>
        <w:t>Программа основного общего образования ориентирована на базовый  уровень освоения учебного предмета «Немецкий язык».</w:t>
      </w:r>
    </w:p>
    <w:p w:rsidR="002E7049" w:rsidRPr="002E7049" w:rsidRDefault="002E7049" w:rsidP="00106761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566D8">
        <w:rPr>
          <w:rFonts w:eastAsia="Arial"/>
          <w:b/>
          <w:lang w:eastAsia="ar-SA"/>
        </w:rPr>
        <w:t>Отличительной особенностью</w:t>
      </w:r>
      <w:r w:rsidRPr="002E7049">
        <w:rPr>
          <w:rFonts w:eastAsia="Arial"/>
          <w:lang w:eastAsia="ar-SA"/>
        </w:rPr>
        <w:t xml:space="preserve">  рабочей программы является реализация гимназического компонента через внешнюю дифференциацию, происходит распределение резервных часов на укрупнение тем, дидактические единицы которых выносятся на контроль.</w:t>
      </w:r>
      <w:r w:rsidRPr="002E7049">
        <w:rPr>
          <w:lang w:eastAsia="ar-SA"/>
        </w:rPr>
        <w:t xml:space="preserve"> Происходит  сжатие учебного материала по темам : «Знакомство», «Хобби» и «Моя семья» в 5 классе;  «Мой дом», «Вечеринки» и «Каникулы» - в 6-ом классе.</w:t>
      </w:r>
    </w:p>
    <w:p w:rsidR="002E7049" w:rsidRPr="002E7049" w:rsidRDefault="002E7049" w:rsidP="00106761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E7049">
        <w:rPr>
          <w:color w:val="000000"/>
          <w:spacing w:val="2"/>
          <w:lang w:eastAsia="ar-SA"/>
        </w:rPr>
        <w:t>Изучение второго иностранного языка имеет ряд особен</w:t>
      </w:r>
      <w:r w:rsidRPr="002E7049">
        <w:rPr>
          <w:color w:val="000000"/>
          <w:spacing w:val="2"/>
          <w:lang w:eastAsia="ar-SA"/>
        </w:rPr>
        <w:softHyphen/>
      </w:r>
      <w:r w:rsidRPr="002E7049">
        <w:rPr>
          <w:color w:val="000000"/>
          <w:spacing w:val="1"/>
          <w:lang w:eastAsia="ar-SA"/>
        </w:rPr>
        <w:t>ностей формального и содержательного плана. К первым от</w:t>
      </w:r>
      <w:r w:rsidRPr="002E7049">
        <w:rPr>
          <w:color w:val="000000"/>
          <w:spacing w:val="1"/>
          <w:lang w:eastAsia="ar-SA"/>
        </w:rPr>
        <w:softHyphen/>
      </w:r>
      <w:r w:rsidRPr="002E7049">
        <w:rPr>
          <w:color w:val="000000"/>
          <w:spacing w:val="-1"/>
          <w:lang w:eastAsia="ar-SA"/>
        </w:rPr>
        <w:t>носятся:</w:t>
      </w:r>
    </w:p>
    <w:p w:rsidR="002E7049" w:rsidRPr="000E6F6C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color w:val="000000"/>
          <w:lang w:eastAsia="ar-SA"/>
        </w:rPr>
      </w:pPr>
      <w:r w:rsidRPr="000E6F6C">
        <w:rPr>
          <w:color w:val="000000"/>
          <w:lang w:eastAsia="ar-SA"/>
        </w:rPr>
        <w:t>меньшее количество выделяемых на него учебных часов;</w:t>
      </w:r>
    </w:p>
    <w:p w:rsidR="002E7049" w:rsidRPr="000E6F6C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color w:val="000000"/>
          <w:spacing w:val="2"/>
          <w:lang w:eastAsia="ar-SA"/>
        </w:rPr>
      </w:pPr>
      <w:r w:rsidRPr="000E6F6C">
        <w:rPr>
          <w:color w:val="000000"/>
          <w:spacing w:val="3"/>
          <w:lang w:eastAsia="ar-SA"/>
        </w:rPr>
        <w:t>более сжатые сроки его изучения (начиная не с началь</w:t>
      </w:r>
      <w:r w:rsidRPr="000E6F6C">
        <w:rPr>
          <w:color w:val="000000"/>
          <w:spacing w:val="3"/>
          <w:lang w:eastAsia="ar-SA"/>
        </w:rPr>
        <w:softHyphen/>
      </w:r>
      <w:r w:rsidRPr="000E6F6C">
        <w:rPr>
          <w:color w:val="000000"/>
          <w:spacing w:val="2"/>
          <w:lang w:eastAsia="ar-SA"/>
        </w:rPr>
        <w:t>ной, а с основной школы).</w:t>
      </w:r>
    </w:p>
    <w:p w:rsidR="006D2507" w:rsidRPr="002E7049" w:rsidRDefault="002E7049" w:rsidP="002E7049">
      <w:pPr>
        <w:pStyle w:val="aa"/>
        <w:spacing w:line="360" w:lineRule="auto"/>
        <w:ind w:firstLine="851"/>
        <w:jc w:val="both"/>
        <w:rPr>
          <w:spacing w:val="5"/>
          <w:sz w:val="24"/>
          <w:szCs w:val="24"/>
        </w:rPr>
      </w:pPr>
      <w:r w:rsidRPr="00A47085">
        <w:rPr>
          <w:spacing w:val="5"/>
          <w:sz w:val="24"/>
          <w:szCs w:val="24"/>
        </w:rPr>
        <w:t>Обучение немецкому языку как второму иностранному имеет последовательную ориентацию на речевой, учебный, культурный опыт учащегося, сформированный в процессе постижения им родной культуры и осмысления родного языка, а также изучения первого иностранного языка и культуры его носителя.</w:t>
      </w:r>
    </w:p>
    <w:p w:rsidR="00E364C5" w:rsidRDefault="00E364C5" w:rsidP="00E364C5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AC47E7" w:rsidRPr="00AC47E7" w:rsidRDefault="002E7049" w:rsidP="00AC47E7">
      <w:pPr>
        <w:pStyle w:val="Default"/>
        <w:spacing w:line="360" w:lineRule="auto"/>
        <w:ind w:firstLine="851"/>
        <w:jc w:val="both"/>
        <w:rPr>
          <w:rFonts w:ascii="Calibri" w:hAnsi="Calibri" w:cs="Calibri"/>
        </w:rPr>
      </w:pPr>
      <w:r>
        <w:t>Немецкий язык</w:t>
      </w:r>
      <w:r w:rsidR="006D2507" w:rsidRPr="00AC47E7">
        <w:t xml:space="preserve"> в основной школе изучается с 5 п</w:t>
      </w:r>
      <w:r>
        <w:t xml:space="preserve">о 9 класс. На изучение немецкого языка отводится в 5-7 классах по 70 </w:t>
      </w:r>
      <w:r w:rsidR="00AC47E7" w:rsidRPr="00AC47E7">
        <w:t xml:space="preserve">часов </w:t>
      </w:r>
      <w:r w:rsidR="006D2507" w:rsidRPr="00AC47E7">
        <w:t xml:space="preserve">(2 часа в неделю), в 8 – 72 часа (2 часа в неделю), в 9 классах – 68 часов (2 часа в неделю). Общее </w:t>
      </w:r>
      <w:r>
        <w:t>количество часов 5-9 классы – 35</w:t>
      </w:r>
      <w:r w:rsidR="006D2507" w:rsidRPr="00AC47E7">
        <w:t>0 часов</w:t>
      </w:r>
      <w:r w:rsidR="006D2507" w:rsidRPr="00AC47E7">
        <w:rPr>
          <w:rFonts w:ascii="Calibri" w:hAnsi="Calibri" w:cs="Calibri"/>
        </w:rPr>
        <w:t xml:space="preserve">. </w:t>
      </w:r>
    </w:p>
    <w:p w:rsidR="006D2507" w:rsidRPr="00AC47E7" w:rsidRDefault="00E364C5" w:rsidP="00AC47E7">
      <w:pPr>
        <w:pStyle w:val="Default"/>
        <w:spacing w:line="360" w:lineRule="auto"/>
        <w:ind w:firstLine="851"/>
        <w:jc w:val="both"/>
      </w:pPr>
      <w:r>
        <w:t>Формой</w:t>
      </w:r>
      <w:r w:rsidR="006D2507" w:rsidRPr="00AC47E7">
        <w:t xml:space="preserve"> </w:t>
      </w:r>
      <w:r>
        <w:t xml:space="preserve">итоговой (годовой) </w:t>
      </w:r>
      <w:r w:rsidR="006D2507" w:rsidRPr="00AC47E7">
        <w:t>промежуточной аттестации явл</w:t>
      </w:r>
      <w:r w:rsidR="002E7049">
        <w:t>яе</w:t>
      </w:r>
      <w:r w:rsidR="006D2507" w:rsidRPr="00AC47E7">
        <w:t>тс</w:t>
      </w:r>
      <w:r w:rsidR="002E7049">
        <w:t>я итоговая контрольная работа.</w:t>
      </w:r>
    </w:p>
    <w:p w:rsidR="00AC47E7" w:rsidRDefault="00AC47E7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372CC1" w:rsidRDefault="005C2AF1" w:rsidP="005C2AF1">
      <w:pPr>
        <w:widowControl/>
        <w:autoSpaceDE/>
        <w:autoSpaceDN/>
        <w:adjustRightInd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Планируемые</w:t>
      </w:r>
      <w:r w:rsidR="00372CC1" w:rsidRPr="00372CC1">
        <w:rPr>
          <w:b/>
          <w:bCs/>
        </w:rPr>
        <w:t xml:space="preserve"> результат</w:t>
      </w:r>
      <w:r w:rsidR="00372CC1">
        <w:rPr>
          <w:b/>
          <w:bCs/>
        </w:rPr>
        <w:t>ы освоения</w:t>
      </w:r>
      <w:r>
        <w:rPr>
          <w:b/>
          <w:bCs/>
        </w:rPr>
        <w:t xml:space="preserve"> </w:t>
      </w:r>
      <w:r w:rsidR="00372CC1">
        <w:rPr>
          <w:b/>
          <w:bCs/>
        </w:rPr>
        <w:t>учебного предмета «</w:t>
      </w:r>
      <w:r w:rsidR="002E7049">
        <w:rPr>
          <w:b/>
          <w:bCs/>
        </w:rPr>
        <w:t>Немецкий язык</w:t>
      </w:r>
      <w:r w:rsidR="00372CC1">
        <w:rPr>
          <w:b/>
          <w:bCs/>
        </w:rPr>
        <w:t>»</w:t>
      </w:r>
    </w:p>
    <w:p w:rsidR="00BD5EF6" w:rsidRPr="00372CC1" w:rsidRDefault="00BD5EF6" w:rsidP="00BD5EF6">
      <w:pPr>
        <w:spacing w:line="360" w:lineRule="auto"/>
        <w:jc w:val="center"/>
        <w:rPr>
          <w:b/>
          <w:bCs/>
        </w:rPr>
      </w:pPr>
    </w:p>
    <w:p w:rsidR="00BF398F" w:rsidRPr="002E7049" w:rsidRDefault="00BF398F" w:rsidP="000E6F6C">
      <w:pPr>
        <w:widowControl/>
        <w:autoSpaceDE/>
        <w:autoSpaceDN/>
        <w:adjustRightInd/>
        <w:spacing w:line="360" w:lineRule="auto"/>
        <w:ind w:firstLine="851"/>
        <w:jc w:val="both"/>
      </w:pPr>
      <w:r w:rsidRPr="002E7049">
        <w:rPr>
          <w:b/>
          <w:bCs/>
        </w:rPr>
        <w:t>Личностными результатами</w:t>
      </w:r>
      <w:r w:rsidRPr="002E7049">
        <w:t xml:space="preserve"> изучения курса «Немецкий язык» являются: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формирование общекультурной и этнической идентичности как составляющих гражданской идентичности личности;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D5EF6" w:rsidRDefault="00BF398F" w:rsidP="0044034B">
      <w:pPr>
        <w:widowControl/>
        <w:autoSpaceDE/>
        <w:autoSpaceDN/>
        <w:adjustRightInd/>
        <w:spacing w:line="360" w:lineRule="auto"/>
        <w:ind w:firstLine="851"/>
        <w:jc w:val="both"/>
      </w:pPr>
      <w:r w:rsidRPr="002E7049">
        <w:rPr>
          <w:b/>
          <w:bCs/>
        </w:rPr>
        <w:t>Метапредметные результаты</w:t>
      </w:r>
      <w:r w:rsidRPr="002E7049">
        <w:t xml:space="preserve"> в данном курсе развиваются главным образом благодаря развивающему аспекту иноязычного образования. Метапредметными результатами изучения курса «Немецкий язык» в 5-9  классах  является формирование регулятивных, познавательных и коммуникативных универсальных учебных действий.</w:t>
      </w:r>
    </w:p>
    <w:p w:rsidR="00AC47E7" w:rsidRPr="00BD5EF6" w:rsidRDefault="00BD5EF6" w:rsidP="0044034B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BD5EF6">
        <w:rPr>
          <w:b/>
        </w:rPr>
        <w:t>Предметные результаты</w:t>
      </w:r>
      <w:r w:rsidR="00BF398F" w:rsidRPr="00BD5EF6">
        <w:rPr>
          <w:b/>
        </w:rPr>
        <w:t xml:space="preserve"> </w:t>
      </w:r>
    </w:p>
    <w:p w:rsidR="006D2507" w:rsidRPr="00BD6730" w:rsidRDefault="006D2507" w:rsidP="00AC47E7">
      <w:pPr>
        <w:pStyle w:val="Default"/>
        <w:spacing w:line="360" w:lineRule="auto"/>
        <w:ind w:firstLine="851"/>
        <w:jc w:val="both"/>
      </w:pPr>
      <w:r w:rsidRPr="00BD6730"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2E7049" w:rsidRPr="00BD5EF6" w:rsidRDefault="002E7049" w:rsidP="0044034B">
      <w:pPr>
        <w:widowControl/>
        <w:spacing w:line="360" w:lineRule="auto"/>
        <w:ind w:firstLine="851"/>
        <w:rPr>
          <w:rFonts w:eastAsiaTheme="minorHAnsi"/>
          <w:b/>
          <w:bCs/>
          <w:szCs w:val="28"/>
          <w:lang w:eastAsia="en-US"/>
        </w:rPr>
      </w:pPr>
      <w:r w:rsidRPr="00BD5EF6">
        <w:rPr>
          <w:rFonts w:eastAsiaTheme="minorHAnsi"/>
          <w:b/>
          <w:bCs/>
          <w:szCs w:val="28"/>
          <w:lang w:eastAsia="en-US"/>
        </w:rPr>
        <w:t>Коммуникативные умения</w:t>
      </w:r>
    </w:p>
    <w:p w:rsidR="002E7049" w:rsidRPr="00BD6730" w:rsidRDefault="002E7049" w:rsidP="0044034B">
      <w:pPr>
        <w:widowControl/>
        <w:spacing w:line="360" w:lineRule="auto"/>
        <w:ind w:firstLine="851"/>
        <w:jc w:val="both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Говорение. Диалогическая речь</w:t>
      </w:r>
    </w:p>
    <w:p w:rsidR="002E7049" w:rsidRDefault="002E7049" w:rsidP="0044034B">
      <w:pPr>
        <w:widowControl/>
        <w:spacing w:line="360" w:lineRule="auto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Выпускник научится</w:t>
      </w:r>
      <w:r w:rsidRPr="00BD6730">
        <w:rPr>
          <w:rFonts w:eastAsiaTheme="minorHAnsi"/>
          <w:bCs/>
          <w:szCs w:val="28"/>
          <w:lang w:eastAsia="en-US"/>
        </w:rPr>
        <w:t>: вести диалог (диалог этике</w:t>
      </w:r>
      <w:r w:rsidR="00BD6730">
        <w:rPr>
          <w:rFonts w:eastAsiaTheme="minorHAnsi"/>
          <w:bCs/>
          <w:szCs w:val="28"/>
          <w:lang w:eastAsia="en-US"/>
        </w:rPr>
        <w:t>тного характера, диалог-расспрос</w:t>
      </w:r>
      <w:r w:rsidRPr="00BD6730">
        <w:rPr>
          <w:rFonts w:eastAsiaTheme="minorHAnsi"/>
          <w:bCs/>
          <w:szCs w:val="28"/>
          <w:lang w:eastAsia="en-US"/>
        </w:rPr>
        <w:t>, диалог-побуждение к действию, комб</w:t>
      </w:r>
      <w:r w:rsidR="00BD6730" w:rsidRPr="00BD6730">
        <w:rPr>
          <w:rFonts w:eastAsiaTheme="minorHAnsi"/>
          <w:bCs/>
          <w:szCs w:val="28"/>
          <w:lang w:eastAsia="en-US"/>
        </w:rPr>
        <w:t>инированный диалог) в стандартных  ситуациях неофициального общения в рамках освоенной тематики</w:t>
      </w:r>
      <w:r w:rsidR="00BD6730">
        <w:rPr>
          <w:rFonts w:eastAsiaTheme="minorHAnsi"/>
          <w:bCs/>
          <w:szCs w:val="28"/>
          <w:lang w:eastAsia="en-US"/>
        </w:rPr>
        <w:t>, соблюдая нормы речевого этикета, принятые в стране изучаемого языка.</w:t>
      </w:r>
    </w:p>
    <w:p w:rsidR="002E7049" w:rsidRPr="00BD6730" w:rsidRDefault="00BD6730" w:rsidP="0044034B">
      <w:pPr>
        <w:widowControl/>
        <w:spacing w:line="360" w:lineRule="auto"/>
        <w:ind w:firstLine="851"/>
        <w:rPr>
          <w:rFonts w:eastAsiaTheme="minorHAnsi"/>
          <w:bCs/>
          <w:szCs w:val="28"/>
          <w:lang w:eastAsia="en-US"/>
        </w:rPr>
      </w:pPr>
      <w:r w:rsidRPr="009F6D25">
        <w:rPr>
          <w:rFonts w:eastAsiaTheme="minorHAnsi"/>
          <w:b/>
          <w:bCs/>
          <w:szCs w:val="28"/>
          <w:lang w:eastAsia="en-US"/>
        </w:rPr>
        <w:t>Выпускник получит возможность научиться:</w:t>
      </w:r>
      <w:r>
        <w:rPr>
          <w:rFonts w:eastAsiaTheme="minorHAnsi"/>
          <w:bCs/>
          <w:szCs w:val="28"/>
          <w:lang w:eastAsia="en-US"/>
        </w:rPr>
        <w:t xml:space="preserve"> вести диалог-обмен мнениями, брать и давать интервью, вести диалог-расспрос на основе нелинейного текста (таблицы, диаграммы и т.д.)</w:t>
      </w:r>
    </w:p>
    <w:p w:rsidR="002E7049" w:rsidRPr="00BD6730" w:rsidRDefault="002E7049" w:rsidP="0044034B">
      <w:pPr>
        <w:widowControl/>
        <w:spacing w:line="360" w:lineRule="auto"/>
        <w:ind w:firstLine="851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Говорение. Монологическая речь</w:t>
      </w:r>
    </w:p>
    <w:p w:rsidR="002E7049" w:rsidRDefault="002E7049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строить связное монологическое высказывание с опорой на зрительную наглядность </w:t>
      </w:r>
      <w:r w:rsidRPr="000E6F6C">
        <w:rPr>
          <w:rFonts w:eastAsia="Arial"/>
          <w:spacing w:val="2"/>
          <w:lang w:eastAsia="ar-SA"/>
        </w:rPr>
        <w:lastRenderedPageBreak/>
        <w:t xml:space="preserve">и/или вербальные опоры (ключевые слова, план, вопросы) в рамках освоенной тематики;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описывать события с опорой на зрительную наглядность и/или вербальную опору (ключевые слова, план, вопросы); 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давать краткую характеристику реальных людей и литературных персонажей;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4034B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описывать картинку/фото с опорой или без опоры на ключевые слова/план/вопросы.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делать сообщение на заданную тему на основе прочитанного;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высказываться с опорой на нелинейный текст (таблицы, диаграммы, расписание и т. п.)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кратко излагать результаты выполненной проектной работы.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Аудирование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 </w:t>
      </w:r>
    </w:p>
    <w:p w:rsidR="009F6D25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воспринимать на слух и понимать основное содержание несложных аутентичных текстов, содержащих некоторое количество </w:t>
      </w:r>
      <w:r>
        <w:rPr>
          <w:rFonts w:eastAsia="Arial"/>
          <w:spacing w:val="2"/>
          <w:lang w:eastAsia="ar-SA"/>
        </w:rPr>
        <w:t xml:space="preserve">неизученных языковых явлений;  </w:t>
      </w:r>
    </w:p>
    <w:p w:rsidR="009F6D25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 воспринимать на слух и понимать нужную/интересующую/запрашиваемую инф</w:t>
      </w:r>
      <w:r>
        <w:rPr>
          <w:rFonts w:eastAsia="Arial"/>
          <w:spacing w:val="2"/>
          <w:lang w:eastAsia="ar-SA"/>
        </w:rPr>
        <w:t xml:space="preserve">ормацию в аутентичных текстах, </w:t>
      </w:r>
      <w:r w:rsidRPr="009F6D25">
        <w:rPr>
          <w:rFonts w:eastAsia="Arial"/>
          <w:spacing w:val="2"/>
          <w:lang w:eastAsia="ar-SA"/>
        </w:rPr>
        <w:t xml:space="preserve">содержащих как изученные языковые явления, так и некоторое количество неизученных языковых явлений.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</w:t>
      </w:r>
    </w:p>
    <w:p w:rsidR="009F6D25" w:rsidRPr="0044034B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i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 </w:t>
      </w:r>
      <w:r w:rsidRPr="0044034B">
        <w:rPr>
          <w:rFonts w:eastAsia="Arial"/>
          <w:i/>
          <w:spacing w:val="2"/>
          <w:lang w:eastAsia="ar-SA"/>
        </w:rPr>
        <w:t xml:space="preserve">выделять основную тему в воспринимаемом на слух тексте; </w:t>
      </w:r>
    </w:p>
    <w:p w:rsidR="009F6D25" w:rsidRPr="0044034B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i/>
          <w:spacing w:val="2"/>
          <w:lang w:eastAsia="ar-SA"/>
        </w:rPr>
      </w:pPr>
      <w:r w:rsidRPr="0044034B">
        <w:rPr>
          <w:rFonts w:eastAsia="Arial"/>
          <w:i/>
          <w:spacing w:val="2"/>
          <w:lang w:eastAsia="ar-SA"/>
        </w:rPr>
        <w:t xml:space="preserve">- использовать контекстуальную или языковую догадку при восприятии на слух текстов, содержащих незнакомые слова.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Чтение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 Выпускник научится</w:t>
      </w:r>
      <w:r>
        <w:rPr>
          <w:rFonts w:eastAsia="Arial"/>
          <w:spacing w:val="2"/>
          <w:lang w:eastAsia="ar-SA"/>
        </w:rPr>
        <w:t xml:space="preserve">: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полностью понимать несложные аутентичные тексты, построенные на изученном языковом материале;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восстанавливать текст из разрозненных абзацев или путем добавления выпущенных фрагментов.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Письменная речь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</w:t>
      </w:r>
    </w:p>
    <w:p w:rsidR="0044034B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небольшие письменные высказывания с опорой на образец/план. </w:t>
      </w:r>
    </w:p>
    <w:p w:rsidR="009F6D25" w:rsidRPr="0044034B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44034B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писать электронное письмо (e-mail) зарубежному другу в ответ на электронное письмо-стимул;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составлять план/тезисы устного или письменного сообщения; 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излагать в письменном виде результаты проектной деятельности;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9F6D25" w:rsidRP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Языковые навыки и средства оперирования ими </w:t>
      </w:r>
    </w:p>
    <w:p w:rsidR="009F6D25" w:rsidRP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Орфография и пунктуация </w:t>
      </w:r>
    </w:p>
    <w:p w:rsid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научится:</w:t>
      </w:r>
      <w:r>
        <w:rPr>
          <w:rFonts w:eastAsia="Arial"/>
          <w:spacing w:val="2"/>
          <w:lang w:eastAsia="ar-SA"/>
        </w:rPr>
        <w:t xml:space="preserve">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правильно писать изученные слова; </w:t>
      </w:r>
    </w:p>
    <w:p w:rsidR="0044034B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4034B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расставлять в личном письме знаки препинания, диктуемые его форматом, в </w:t>
      </w:r>
      <w:r w:rsidRPr="000E6F6C">
        <w:rPr>
          <w:rFonts w:eastAsia="Arial"/>
          <w:spacing w:val="2"/>
          <w:lang w:eastAsia="ar-SA"/>
        </w:rPr>
        <w:lastRenderedPageBreak/>
        <w:t xml:space="preserve">соответствии с нормами, принятыми в стране изучаемого языка. Выпускник получит возможность научиться: - сравнивать и анализировать буквосочетания английского языка и их транскрипцию.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Фонетическая сторона речи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соблюдать правильное ударение в изученных словах;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различать коммуникативные типы предложений по их интонации;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членить предложение на смысловые группы;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9F6D25" w:rsidRP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выражать модальные значения, чувства и эмоции с помощью интонации;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различать британские и американские варианты английского языка в прослушанных высказываниях. </w:t>
      </w:r>
    </w:p>
    <w:p w:rsidR="009F6D25" w:rsidRP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Лексическая сторона речи</w:t>
      </w:r>
    </w:p>
    <w:p w:rsid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 Выпускник научится:</w:t>
      </w:r>
      <w:r>
        <w:rPr>
          <w:rFonts w:eastAsia="Arial"/>
          <w:spacing w:val="2"/>
          <w:lang w:eastAsia="ar-SA"/>
        </w:rPr>
        <w:t xml:space="preserve"> </w:t>
      </w:r>
    </w:p>
    <w:p w:rsidR="004023B9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</w:t>
      </w:r>
      <w:r w:rsidR="004023B9" w:rsidRPr="000E6F6C">
        <w:rPr>
          <w:rFonts w:eastAsia="Arial"/>
          <w:spacing w:val="2"/>
          <w:lang w:eastAsia="ar-SA"/>
        </w:rPr>
        <w:t xml:space="preserve">делах тематики основной школы; </w:t>
      </w:r>
    </w:p>
    <w:p w:rsidR="004023B9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</w:t>
      </w:r>
      <w:r w:rsidR="004023B9" w:rsidRPr="000E6F6C">
        <w:rPr>
          <w:rFonts w:eastAsia="Arial"/>
          <w:spacing w:val="2"/>
          <w:lang w:eastAsia="ar-SA"/>
        </w:rPr>
        <w:t xml:space="preserve">клише </w:t>
      </w:r>
      <w:r w:rsidRPr="000E6F6C">
        <w:rPr>
          <w:rFonts w:eastAsia="Arial"/>
          <w:spacing w:val="2"/>
          <w:lang w:eastAsia="ar-SA"/>
        </w:rPr>
        <w:t>речевого этикета), в том числе многозначные, в пределах тематики основной школы в соответствии с реш</w:t>
      </w:r>
      <w:r w:rsidR="004023B9" w:rsidRPr="000E6F6C">
        <w:rPr>
          <w:rFonts w:eastAsia="Arial"/>
          <w:spacing w:val="2"/>
          <w:lang w:eastAsia="ar-SA"/>
        </w:rPr>
        <w:t xml:space="preserve">аемой коммуникативной задачей; </w:t>
      </w:r>
    </w:p>
    <w:p w:rsidR="004023B9" w:rsidRPr="000E6F6C" w:rsidRDefault="004023B9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соблюдать существующие в немец</w:t>
      </w:r>
      <w:r w:rsidR="009F6D25" w:rsidRPr="000E6F6C">
        <w:rPr>
          <w:rFonts w:eastAsia="Arial"/>
          <w:spacing w:val="2"/>
          <w:lang w:eastAsia="ar-SA"/>
        </w:rPr>
        <w:t>ком языке н</w:t>
      </w:r>
      <w:r w:rsidRPr="000E6F6C">
        <w:rPr>
          <w:rFonts w:eastAsia="Arial"/>
          <w:spacing w:val="2"/>
          <w:lang w:eastAsia="ar-SA"/>
        </w:rPr>
        <w:t xml:space="preserve">ормы лексической сочетаемости;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</w:t>
      </w:r>
      <w:r w:rsidR="004023B9" w:rsidRPr="000E6F6C">
        <w:rPr>
          <w:rFonts w:eastAsia="Arial"/>
          <w:spacing w:val="2"/>
          <w:lang w:eastAsia="ar-SA"/>
        </w:rPr>
        <w:t xml:space="preserve">аемой коммуникативной задачей.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Социокультурные знания и умения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научится: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представлять родную страну и культуру на немецком языке;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lastRenderedPageBreak/>
        <w:t>понимать социокультурные реалии при чтении и аудировании в рамках изученного материала.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использовать социокультурные реалии при создании устных и письменных высказываний; </w:t>
      </w:r>
    </w:p>
    <w:p w:rsidR="00511F6C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находить сходство и различие в традициях родной страны и страны/стран изучаемого языка.</w:t>
      </w:r>
      <w:r w:rsidRPr="000E6F6C">
        <w:rPr>
          <w:rFonts w:eastAsia="Arial"/>
          <w:spacing w:val="2"/>
          <w:lang w:eastAsia="ar-SA"/>
        </w:rPr>
        <w:t xml:space="preserve">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Компенсаторные умения </w:t>
      </w:r>
    </w:p>
    <w:p w:rsidR="00511F6C" w:rsidRDefault="00017DA2" w:rsidP="000E6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>Выпускник научится:</w:t>
      </w:r>
      <w:r>
        <w:rPr>
          <w:rFonts w:eastAsia="Arial"/>
          <w:spacing w:val="2"/>
          <w:lang w:eastAsia="ar-SA"/>
        </w:rPr>
        <w:t xml:space="preserve"> </w:t>
      </w:r>
      <w:r w:rsidRPr="00017DA2">
        <w:rPr>
          <w:rFonts w:eastAsia="Arial"/>
          <w:spacing w:val="2"/>
          <w:lang w:eastAsia="ar-SA"/>
        </w:rPr>
        <w:t xml:space="preserve">выходить из положения при дефиците языковых средств: использовать переспрос при говорении.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использовать перифраз, синонимические и антонимические средства при говорении; </w:t>
      </w:r>
    </w:p>
    <w:p w:rsidR="00565A20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пользоваться языковой и контекстуальной догадкой при аудировании и чтении.</w:t>
      </w:r>
    </w:p>
    <w:p w:rsidR="00017DA2" w:rsidRPr="00565A20" w:rsidRDefault="00017DA2" w:rsidP="00017DA2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 w:rsidRPr="00511F6C">
        <w:rPr>
          <w:rFonts w:eastAsia="Arial"/>
          <w:i/>
          <w:spacing w:val="2"/>
          <w:lang w:eastAsia="ar-SA"/>
        </w:rPr>
        <w:t xml:space="preserve"> </w:t>
      </w:r>
    </w:p>
    <w:p w:rsidR="00565A20" w:rsidRPr="007E71EB" w:rsidRDefault="00565A20" w:rsidP="007E71EB">
      <w:pPr>
        <w:pStyle w:val="c28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</w:rPr>
      </w:pPr>
      <w:r w:rsidRPr="007E71EB">
        <w:rPr>
          <w:rStyle w:val="c1"/>
          <w:b/>
          <w:color w:val="000000"/>
        </w:rPr>
        <w:t>Виды речевой деятельности/ Коммуникативные умения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</w:rPr>
      </w:pPr>
      <w:r w:rsidRPr="007E71EB">
        <w:rPr>
          <w:rStyle w:val="c1"/>
          <w:b/>
          <w:i/>
          <w:iCs/>
          <w:color w:val="000000"/>
        </w:rPr>
        <w:t>Говорение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565A20">
        <w:rPr>
          <w:rStyle w:val="c1"/>
          <w:i/>
          <w:iCs/>
          <w:color w:val="000000"/>
        </w:rPr>
        <w:t>Диалогическая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вести диалоги этикетного хар</w:t>
      </w:r>
      <w:r w:rsidR="007E71EB">
        <w:rPr>
          <w:rStyle w:val="c1"/>
          <w:color w:val="000000"/>
        </w:rPr>
        <w:t xml:space="preserve">актера, диалог-расспрос, диалог – побуждение к действию, диалог – </w:t>
      </w:r>
      <w:r w:rsidRPr="00565A20">
        <w:rPr>
          <w:rStyle w:val="c1"/>
          <w:color w:val="000000"/>
        </w:rPr>
        <w:t>обмен мнениями. Объём диалога от 3 реплик (5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 классы) до 4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5 реплик (8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9 классы) со стороны каждого учащегося. Продолжительность диалога 1,5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2 минуты (9 класс).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i/>
          <w:iCs/>
          <w:color w:val="000000"/>
        </w:rPr>
        <w:t>Монологическая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Объём монологического высказывания от 7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10 фраз (5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 классы) до 10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12 фраз (8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9 классы</w:t>
      </w:r>
      <w:r w:rsidR="007E71EB">
        <w:rPr>
          <w:rStyle w:val="c1"/>
          <w:color w:val="000000"/>
        </w:rPr>
        <w:t>). Продолжительность монолога 1-</w:t>
      </w:r>
      <w:r w:rsidRPr="00565A20">
        <w:rPr>
          <w:rStyle w:val="c1"/>
          <w:color w:val="000000"/>
        </w:rPr>
        <w:t>1,5 минуты (9 класс).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7E71EB">
        <w:rPr>
          <w:rStyle w:val="c1"/>
          <w:b/>
          <w:i/>
          <w:iCs/>
          <w:color w:val="000000"/>
        </w:rPr>
        <w:t>Аудирование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Жанры текстов: прагматические, публицистические.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Типы текстов: сообщение, рассказ, диалог-интервью и др.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lastRenderedPageBreak/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</w:t>
      </w:r>
      <w:r w:rsidR="007E71EB">
        <w:rPr>
          <w:rStyle w:val="c1"/>
          <w:color w:val="000000"/>
        </w:rPr>
        <w:t xml:space="preserve"> слова. Время звучания текста – </w:t>
      </w:r>
      <w:r w:rsidRPr="00565A20">
        <w:rPr>
          <w:rStyle w:val="c1"/>
          <w:color w:val="000000"/>
        </w:rPr>
        <w:t>до 1 минуты.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</w:t>
      </w:r>
      <w:r w:rsidR="007E71EB">
        <w:rPr>
          <w:rStyle w:val="c1"/>
          <w:color w:val="000000"/>
        </w:rPr>
        <w:t xml:space="preserve">ния текстов – </w:t>
      </w:r>
      <w:r w:rsidRPr="00565A20">
        <w:rPr>
          <w:rStyle w:val="c1"/>
          <w:color w:val="000000"/>
        </w:rPr>
        <w:t>до 1,5 минуты.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</w:t>
      </w:r>
      <w:r w:rsidR="007E71EB">
        <w:rPr>
          <w:rStyle w:val="c1"/>
          <w:color w:val="000000"/>
        </w:rPr>
        <w:t xml:space="preserve">рмацию. Время звучания текстов – </w:t>
      </w:r>
      <w:r w:rsidRPr="00565A20">
        <w:rPr>
          <w:rStyle w:val="c1"/>
          <w:color w:val="000000"/>
        </w:rPr>
        <w:t>до 1,5 минуты.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7E71EB">
        <w:rPr>
          <w:rStyle w:val="c1"/>
          <w:b/>
          <w:i/>
          <w:iCs/>
          <w:color w:val="000000"/>
        </w:rPr>
        <w:t>Чтение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Жанры текстов: научно-популярные, публицистические, художественные, прагматические.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Типы текстов: статья, интервью, рассказ, объявление, рецепт, меню, проспект, реклама, песня и др.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Независимо от вида чтения возможно использование двуязычного словаря.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</w:t>
      </w:r>
      <w:r w:rsidR="007E71EB">
        <w:rPr>
          <w:rStyle w:val="c1"/>
          <w:color w:val="000000"/>
        </w:rPr>
        <w:t xml:space="preserve">лов. Объём текстов для чтения – </w:t>
      </w:r>
      <w:r w:rsidRPr="00565A20">
        <w:rPr>
          <w:rStyle w:val="c1"/>
          <w:color w:val="000000"/>
        </w:rPr>
        <w:t>600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700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</w:t>
      </w:r>
      <w:r w:rsidR="007E71EB">
        <w:rPr>
          <w:rStyle w:val="c1"/>
          <w:color w:val="000000"/>
        </w:rPr>
        <w:t xml:space="preserve">ации. Объём текста для чтения – </w:t>
      </w:r>
      <w:r w:rsidRPr="00565A20">
        <w:rPr>
          <w:rStyle w:val="c1"/>
          <w:color w:val="000000"/>
        </w:rPr>
        <w:t>около 500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</w:t>
      </w:r>
      <w:r w:rsidR="007E71EB">
        <w:rPr>
          <w:rStyle w:val="c1"/>
          <w:color w:val="000000"/>
        </w:rPr>
        <w:t xml:space="preserve">текста для чтения – </w:t>
      </w:r>
      <w:r w:rsidRPr="00565A20">
        <w:rPr>
          <w:rStyle w:val="c1"/>
          <w:color w:val="000000"/>
        </w:rPr>
        <w:t>около 350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  <w:u w:val="single"/>
        </w:rPr>
        <w:t>Письменная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lastRenderedPageBreak/>
        <w:t>умение: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делать выписки из текста для их дальнейшего использования в собственных высказываниях;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писать короткие поздравления с днём рождения и другими праздниками, выражать пожелания (объёмом 30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40 слов, включая адрес);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</w:t>
      </w:r>
      <w:r w:rsidR="007E71EB">
        <w:rPr>
          <w:rStyle w:val="c1"/>
          <w:color w:val="000000"/>
        </w:rPr>
        <w:t xml:space="preserve"> т. д.). Объём личного письма – </w:t>
      </w:r>
      <w:r w:rsidRPr="00565A20">
        <w:rPr>
          <w:rStyle w:val="c1"/>
          <w:color w:val="000000"/>
        </w:rPr>
        <w:t>100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140 слов, включая адрес.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color w:val="000000"/>
          <w:u w:val="single"/>
        </w:rPr>
        <w:t>Языковые знания и навыки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</w:rPr>
        <w:t>Орфография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</w:rPr>
        <w:t>Фонетическая сторона речи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Основные способы словообразования: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1) аффиксация: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Pr="00565A20">
        <w:rPr>
          <w:rStyle w:val="c6"/>
          <w:color w:val="000000"/>
        </w:rPr>
        <w:t> </w:t>
      </w:r>
      <w:r w:rsidRPr="00565A20">
        <w:rPr>
          <w:rStyle w:val="c1"/>
          <w:color w:val="000000"/>
        </w:rPr>
        <w:t>существительных с суффиксами </w:t>
      </w:r>
      <w:r w:rsidRPr="00565A20">
        <w:rPr>
          <w:rStyle w:val="c1"/>
          <w:i/>
          <w:iCs/>
          <w:color w:val="000000"/>
        </w:rPr>
        <w:t>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Pr="00565A20">
        <w:rPr>
          <w:rStyle w:val="c6"/>
          <w:color w:val="000000"/>
        </w:rPr>
        <w:t> </w:t>
      </w:r>
      <w:r w:rsidRPr="00565A20">
        <w:rPr>
          <w:rStyle w:val="c1"/>
          <w:color w:val="000000"/>
        </w:rPr>
        <w:t>прилагательных с суффиксами </w:t>
      </w:r>
      <w:r w:rsidRPr="00565A20">
        <w:rPr>
          <w:rStyle w:val="c1"/>
          <w:i/>
          <w:iCs/>
          <w:color w:val="000000"/>
        </w:rPr>
        <w:t>-ig (wichtig); -lieh (glcklich); -isch (typisch); -los (arbeitslos); -sam (langsam); -bar (wunderbar);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существительных и прилагательных с префиксом </w:t>
      </w:r>
      <w:r w:rsidRPr="00565A20">
        <w:rPr>
          <w:rStyle w:val="c1"/>
          <w:i/>
          <w:iCs/>
          <w:color w:val="000000"/>
        </w:rPr>
        <w:t>un- (das Ungн ck, ungн cklich);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существительных и глаголов с префиксами: </w:t>
      </w:r>
      <w:r w:rsidRPr="00565A20">
        <w:rPr>
          <w:rStyle w:val="c1"/>
          <w:i/>
          <w:iCs/>
          <w:color w:val="000000"/>
        </w:rPr>
        <w:t>vor- (der Vorort, vorbereiten); mit- (die Mitverantwortung, mitspielen);</w:t>
      </w:r>
    </w:p>
    <w:p w:rsid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565A20">
        <w:rPr>
          <w:rStyle w:val="c1"/>
          <w:color w:val="000000"/>
        </w:rPr>
        <w:t>глаголов с отделяемыми и неотделяемыми приставками и другими словами в функции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 приставок типа</w:t>
      </w:r>
      <w:r>
        <w:rPr>
          <w:rStyle w:val="c1"/>
          <w:color w:val="000000"/>
        </w:rPr>
        <w:t xml:space="preserve"> </w:t>
      </w:r>
      <w:r>
        <w:rPr>
          <w:rStyle w:val="c1"/>
          <w:i/>
          <w:iCs/>
          <w:color w:val="000000"/>
        </w:rPr>
        <w:t>erz</w:t>
      </w:r>
      <w:r w:rsidRPr="00212849">
        <w:rPr>
          <w:rStyle w:val="c1"/>
          <w:i/>
          <w:iCs/>
          <w:color w:val="000000"/>
        </w:rPr>
        <w:t>ä</w:t>
      </w:r>
      <w:r w:rsidRPr="00565A20">
        <w:rPr>
          <w:rStyle w:val="c1"/>
          <w:i/>
          <w:iCs/>
          <w:color w:val="000000"/>
        </w:rPr>
        <w:t>hlen, wegwerfen.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2) словосложение: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6"/>
          <w:color w:val="000000"/>
        </w:rPr>
        <w:t> </w:t>
      </w:r>
      <w:r w:rsidRPr="00565A20">
        <w:rPr>
          <w:rStyle w:val="c1"/>
          <w:color w:val="000000"/>
        </w:rPr>
        <w:t>существительное + существительное </w:t>
      </w:r>
      <w:r w:rsidRPr="00565A20">
        <w:rPr>
          <w:rStyle w:val="c1"/>
          <w:i/>
          <w:iCs/>
          <w:color w:val="000000"/>
        </w:rPr>
        <w:t>(das Arbeitszimmer);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lastRenderedPageBreak/>
        <w:t xml:space="preserve">- </w:t>
      </w:r>
      <w:r w:rsidRPr="00565A20">
        <w:rPr>
          <w:rStyle w:val="c1"/>
          <w:color w:val="000000"/>
        </w:rPr>
        <w:t>прилагательное + прилагательное </w:t>
      </w:r>
      <w:r w:rsidRPr="00565A20">
        <w:rPr>
          <w:rStyle w:val="c1"/>
          <w:i/>
          <w:iCs/>
          <w:color w:val="000000"/>
        </w:rPr>
        <w:t>(dunkelblau, hellblond);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прилагательное + существительное </w:t>
      </w:r>
      <w:r w:rsidRPr="00565A20">
        <w:rPr>
          <w:rStyle w:val="c1"/>
          <w:i/>
          <w:iCs/>
          <w:color w:val="000000"/>
        </w:rPr>
        <w:t>(die Fremdsprache);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лагол + существительное </w:t>
      </w:r>
      <w:r w:rsidRPr="00565A20">
        <w:rPr>
          <w:rStyle w:val="c1"/>
          <w:i/>
          <w:iCs/>
          <w:color w:val="000000"/>
        </w:rPr>
        <w:t>(die Schwimmhalle);</w:t>
      </w:r>
    </w:p>
    <w:p w:rsid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3) конверсия (переход одной части речи в другую):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5A20">
        <w:rPr>
          <w:rStyle w:val="c1"/>
          <w:color w:val="000000"/>
        </w:rPr>
        <w:t>образование существительных от прилагательных </w:t>
      </w:r>
      <w:r w:rsidRPr="00565A20">
        <w:rPr>
          <w:rStyle w:val="c1"/>
          <w:i/>
          <w:iCs/>
          <w:color w:val="000000"/>
        </w:rPr>
        <w:t>(das Blau, der Junge);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образование существительных от глаголов </w:t>
      </w:r>
      <w:r w:rsidRPr="00565A20">
        <w:rPr>
          <w:rStyle w:val="c1"/>
          <w:i/>
          <w:iCs/>
          <w:color w:val="000000"/>
        </w:rPr>
        <w:t>(das Lernen, das Lesen).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Интернациональные слова </w:t>
      </w:r>
      <w:r w:rsidRPr="00565A20">
        <w:rPr>
          <w:rStyle w:val="c1"/>
          <w:i/>
          <w:iCs/>
          <w:color w:val="000000"/>
        </w:rPr>
        <w:t>(der Globus, der Computer). </w:t>
      </w:r>
      <w:r w:rsidRPr="00565A20">
        <w:rPr>
          <w:rStyle w:val="c1"/>
          <w:color w:val="000000"/>
        </w:rPr>
        <w:t>Представления о синонимии, антонимии, лексической сочетаемости, многозначности.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</w:rPr>
        <w:t>Грамматическая сторона речи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Знакомство с новыми грамматическими явлениями.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Нераспространённые и распространённые предложения: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безличные предложения </w:t>
      </w:r>
      <w:r w:rsidRPr="00565A20">
        <w:rPr>
          <w:rStyle w:val="c1"/>
          <w:i/>
          <w:iCs/>
          <w:color w:val="000000"/>
        </w:rPr>
        <w:t>(Es ist warm. Es ist Sommer);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предложения с глаголами </w:t>
      </w:r>
      <w:r w:rsidRPr="00565A20">
        <w:rPr>
          <w:rStyle w:val="c1"/>
          <w:i/>
          <w:iCs/>
          <w:color w:val="000000"/>
        </w:rPr>
        <w:t>legen, stellen, hängen, </w:t>
      </w:r>
      <w:r w:rsidRPr="00565A20">
        <w:rPr>
          <w:rStyle w:val="c1"/>
          <w:color w:val="000000"/>
        </w:rPr>
        <w:t>требующими после себя дополнение в </w:t>
      </w:r>
      <w:r w:rsidRPr="00565A20">
        <w:rPr>
          <w:rStyle w:val="c1"/>
          <w:i/>
          <w:iCs/>
          <w:color w:val="000000"/>
        </w:rPr>
        <w:t>Akkusativ </w:t>
      </w:r>
      <w:r w:rsidRPr="00565A20">
        <w:rPr>
          <w:rStyle w:val="c1"/>
          <w:color w:val="000000"/>
        </w:rPr>
        <w:t>и обстоятельство места при ответе на вопрос </w:t>
      </w:r>
      <w:r w:rsidRPr="00565A20">
        <w:rPr>
          <w:rStyle w:val="c1"/>
          <w:i/>
          <w:iCs/>
          <w:color w:val="000000"/>
        </w:rPr>
        <w:t>Wohin? (Ich hänge das Bild an die Wand);</w:t>
      </w:r>
    </w:p>
    <w:p w:rsidR="00565A20" w:rsidRPr="00565A20" w:rsidRDefault="00565A20" w:rsidP="007E71E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предложения с глаголами </w:t>
      </w:r>
      <w:r w:rsidRPr="00565A20">
        <w:rPr>
          <w:rStyle w:val="c1"/>
          <w:i/>
          <w:iCs/>
          <w:color w:val="000000"/>
        </w:rPr>
        <w:t>beginnen, raten, vorhaben </w:t>
      </w:r>
      <w:r w:rsidRPr="00565A20">
        <w:rPr>
          <w:rStyle w:val="c1"/>
          <w:color w:val="000000"/>
        </w:rPr>
        <w:t>и др., требующими после себя </w:t>
      </w:r>
      <w:r w:rsidRPr="00565A20">
        <w:rPr>
          <w:rStyle w:val="c1"/>
          <w:i/>
          <w:iCs/>
          <w:color w:val="000000"/>
        </w:rPr>
        <w:t>Infinitiv </w:t>
      </w:r>
      <w:r w:rsidRPr="00565A20">
        <w:rPr>
          <w:rStyle w:val="c1"/>
          <w:color w:val="000000"/>
        </w:rPr>
        <w:t>с </w:t>
      </w:r>
      <w:r w:rsidRPr="00565A20">
        <w:rPr>
          <w:rStyle w:val="c1"/>
          <w:i/>
          <w:iCs/>
          <w:color w:val="000000"/>
        </w:rPr>
        <w:t>zu;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побудительные предложения типа </w:t>
      </w:r>
      <w:r w:rsidRPr="00565A20">
        <w:rPr>
          <w:rStyle w:val="c1"/>
          <w:i/>
          <w:iCs/>
          <w:color w:val="000000"/>
        </w:rPr>
        <w:t>Lesen wir! Wollen wir lesen!;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все типы вопросительных предложений;</w:t>
      </w:r>
    </w:p>
    <w:p w:rsidR="00565A20" w:rsidRPr="00565A20" w:rsidRDefault="00565A20" w:rsidP="007E71E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предложения с неопределённо-личным местоимением </w:t>
      </w:r>
      <w:r w:rsidRPr="00565A20">
        <w:rPr>
          <w:rStyle w:val="c1"/>
          <w:i/>
          <w:iCs/>
          <w:color w:val="000000"/>
        </w:rPr>
        <w:t>man (Man schmückt die Stadt vor Weihnachten);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предложения с инфинитивной группой </w:t>
      </w:r>
      <w:r w:rsidRPr="00565A20">
        <w:rPr>
          <w:rStyle w:val="c1"/>
          <w:i/>
          <w:iCs/>
          <w:color w:val="000000"/>
        </w:rPr>
        <w:t>um ... zu (Er lernt Deutsch, um deutsche Bü cher zu lesen);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сложносочинённые предложения с союзами </w:t>
      </w:r>
      <w:r w:rsidRPr="00565A20">
        <w:rPr>
          <w:rStyle w:val="c1"/>
          <w:i/>
          <w:iCs/>
          <w:color w:val="000000"/>
        </w:rPr>
        <w:t>denn, darum, deshal</w:t>
      </w:r>
      <w:r w:rsidR="0014367B">
        <w:rPr>
          <w:rStyle w:val="c1"/>
          <w:i/>
          <w:iCs/>
          <w:color w:val="000000"/>
        </w:rPr>
        <w:t xml:space="preserve">b (Ihm gefällt das Dorfleben, </w:t>
      </w:r>
      <w:r>
        <w:rPr>
          <w:rStyle w:val="c1"/>
          <w:i/>
          <w:iCs/>
          <w:color w:val="000000"/>
        </w:rPr>
        <w:t xml:space="preserve"> 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>
        <w:rPr>
          <w:rStyle w:val="c1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сложноподчинённые предложения с союзами </w:t>
      </w:r>
      <w:r w:rsidR="00565A20" w:rsidRPr="00565A20">
        <w:rPr>
          <w:rStyle w:val="c1"/>
          <w:i/>
          <w:iCs/>
          <w:color w:val="000000"/>
        </w:rPr>
        <w:t>dass, ob </w:t>
      </w:r>
      <w:r w:rsidR="00565A20" w:rsidRPr="00565A20">
        <w:rPr>
          <w:rStyle w:val="c1"/>
          <w:color w:val="000000"/>
        </w:rPr>
        <w:t>и др. </w:t>
      </w:r>
      <w:r w:rsidR="00565A20" w:rsidRPr="00565A20">
        <w:rPr>
          <w:rStyle w:val="c1"/>
          <w:i/>
          <w:iCs/>
          <w:color w:val="000000"/>
          <w:lang w:val="en-US"/>
        </w:rPr>
        <w:t>(Er sagt, dass er gut in Mathe ist);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 w:rsidRPr="0014367B">
        <w:rPr>
          <w:rStyle w:val="c6"/>
          <w:color w:val="000000"/>
          <w:lang w:val="en-US"/>
        </w:rPr>
        <w:t xml:space="preserve">- </w:t>
      </w:r>
      <w:r w:rsidR="00565A20" w:rsidRPr="00565A20">
        <w:rPr>
          <w:rStyle w:val="c1"/>
          <w:color w:val="000000"/>
        </w:rPr>
        <w:t>сложноподчинённые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предложения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причины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с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союзами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i/>
          <w:iCs/>
          <w:color w:val="000000"/>
          <w:lang w:val="en-US"/>
        </w:rPr>
        <w:t>weil, da (Er hat heute keine Zeit, weil er viele Hausaufgaben machen muss);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 w:rsidRPr="0014367B">
        <w:rPr>
          <w:rStyle w:val="c6"/>
          <w:color w:val="000000"/>
          <w:lang w:val="en-US"/>
        </w:rPr>
        <w:t xml:space="preserve">- </w:t>
      </w:r>
      <w:r w:rsidR="00565A20" w:rsidRPr="00565A20">
        <w:rPr>
          <w:rStyle w:val="c1"/>
          <w:color w:val="000000"/>
        </w:rPr>
        <w:t>сложноподчинённые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предложения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с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условным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color w:val="000000"/>
        </w:rPr>
        <w:t>союзом</w:t>
      </w:r>
      <w:r w:rsidR="00565A20" w:rsidRPr="00565A20">
        <w:rPr>
          <w:rStyle w:val="c1"/>
          <w:color w:val="000000"/>
          <w:lang w:val="en-US"/>
        </w:rPr>
        <w:t> </w:t>
      </w:r>
      <w:r w:rsidR="00565A20" w:rsidRPr="00565A20">
        <w:rPr>
          <w:rStyle w:val="c1"/>
          <w:i/>
          <w:iCs/>
          <w:color w:val="000000"/>
          <w:lang w:val="en-US"/>
        </w:rPr>
        <w:t>wenn (Wenn du Lust hast, komm zu mir zu Besuch);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сложноподчинённые предложения с придаточными времени (с союзами </w:t>
      </w:r>
      <w:r w:rsidR="00565A20" w:rsidRPr="00565A20">
        <w:rPr>
          <w:rStyle w:val="c1"/>
          <w:i/>
          <w:iCs/>
          <w:color w:val="000000"/>
        </w:rPr>
        <w:t>wenn, als, nachdem);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lastRenderedPageBreak/>
        <w:t xml:space="preserve">- </w:t>
      </w:r>
      <w:r w:rsidR="00565A20" w:rsidRPr="00565A20">
        <w:rPr>
          <w:rStyle w:val="c1"/>
          <w:color w:val="000000"/>
        </w:rPr>
        <w:t>сложноподчинённые предложения с придаточными определительными (с относительными местоимениями </w:t>
      </w:r>
      <w:r w:rsidR="00565A20" w:rsidRPr="00565A20">
        <w:rPr>
          <w:rStyle w:val="c1"/>
          <w:i/>
          <w:iCs/>
          <w:color w:val="000000"/>
        </w:rPr>
        <w:t>die, deren, dessen);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сложноподчинённые предложения с придаточными цели (с союзом </w:t>
      </w:r>
      <w:r w:rsidR="00565A20" w:rsidRPr="00565A20">
        <w:rPr>
          <w:rStyle w:val="c1"/>
          <w:i/>
          <w:iCs/>
          <w:color w:val="000000"/>
        </w:rPr>
        <w:t>damit);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распознавание структуры предложения по формальным признакам: по наличию/отсутствию инфинитивных оборотов: </w:t>
      </w:r>
      <w:r w:rsidR="00565A20" w:rsidRPr="00565A20">
        <w:rPr>
          <w:rStyle w:val="c1"/>
          <w:i/>
          <w:iCs/>
          <w:color w:val="000000"/>
        </w:rPr>
        <w:t>um ... zu + Infinitiv, statt ... zu + Infinitiv, ohne ... zu + Infinitiv);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слабые и сильные глаголы со вспомогательным глаголом </w:t>
      </w:r>
      <w:r w:rsidR="00565A20" w:rsidRPr="00565A20">
        <w:rPr>
          <w:rStyle w:val="c1"/>
          <w:i/>
          <w:iCs/>
          <w:color w:val="000000"/>
        </w:rPr>
        <w:t>haben </w:t>
      </w:r>
      <w:r w:rsidR="00565A20" w:rsidRPr="00565A20">
        <w:rPr>
          <w:rStyle w:val="c1"/>
          <w:color w:val="000000"/>
        </w:rPr>
        <w:t>в </w:t>
      </w:r>
      <w:r w:rsidR="00565A20" w:rsidRPr="00565A20">
        <w:rPr>
          <w:rStyle w:val="c1"/>
          <w:i/>
          <w:iCs/>
          <w:color w:val="000000"/>
        </w:rPr>
        <w:t>Perfekt;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сильные глаголы со вспомогательным глаголом </w:t>
      </w:r>
      <w:r w:rsidR="00565A20" w:rsidRPr="00565A20">
        <w:rPr>
          <w:rStyle w:val="c1"/>
          <w:i/>
          <w:iCs/>
          <w:color w:val="000000"/>
        </w:rPr>
        <w:t>sein </w:t>
      </w:r>
      <w:r w:rsidR="00565A20" w:rsidRPr="00565A20">
        <w:rPr>
          <w:rStyle w:val="c1"/>
          <w:color w:val="000000"/>
        </w:rPr>
        <w:t>в </w:t>
      </w:r>
      <w:r w:rsidR="00565A20" w:rsidRPr="00565A20">
        <w:rPr>
          <w:rStyle w:val="c1"/>
          <w:i/>
          <w:iCs/>
          <w:color w:val="000000"/>
        </w:rPr>
        <w:t>Perfekt (kommen, fahren, gehen);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i/>
          <w:iCs/>
          <w:color w:val="000000"/>
        </w:rPr>
        <w:t>Präteritum </w:t>
      </w:r>
      <w:r w:rsidR="00565A20" w:rsidRPr="00565A20">
        <w:rPr>
          <w:rStyle w:val="c1"/>
          <w:color w:val="000000"/>
        </w:rPr>
        <w:t>слабых и сильных глаголов, а также вспомогательных и модальных глаголов;</w:t>
      </w:r>
    </w:p>
    <w:p w:rsidR="00565A20" w:rsidRPr="00565A20" w:rsidRDefault="0014367B" w:rsidP="007E71E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глаголы с отделяемыми и неотделяемым</w:t>
      </w:r>
      <w:r w:rsidR="007E71EB">
        <w:rPr>
          <w:rStyle w:val="c1"/>
          <w:color w:val="000000"/>
        </w:rPr>
        <w:t>и  приставками</w:t>
      </w:r>
      <w:r w:rsidR="00565A20" w:rsidRPr="00565A20">
        <w:rPr>
          <w:rStyle w:val="c1"/>
          <w:color w:val="000000"/>
        </w:rPr>
        <w:t> </w:t>
      </w:r>
      <w:r w:rsidR="00565A20" w:rsidRPr="00565A20">
        <w:rPr>
          <w:rStyle w:val="c1"/>
          <w:i/>
          <w:iCs/>
          <w:color w:val="000000"/>
        </w:rPr>
        <w:t>Präsens, Perfekt, Präteritum, Futur (anfangen,beschreiben);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временные формы в </w:t>
      </w:r>
      <w:r w:rsidR="00565A20" w:rsidRPr="00565A20">
        <w:rPr>
          <w:rStyle w:val="c1"/>
          <w:i/>
          <w:iCs/>
          <w:color w:val="000000"/>
        </w:rPr>
        <w:t>Passiv (Präsens, Präteritum);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местоименные наречия </w:t>
      </w:r>
      <w:r w:rsidR="00565A20" w:rsidRPr="00565A20">
        <w:rPr>
          <w:rStyle w:val="c1"/>
          <w:i/>
          <w:iCs/>
          <w:color w:val="000000"/>
        </w:rPr>
        <w:t>(worüber, darüber, womit, damit);</w:t>
      </w:r>
    </w:p>
    <w:p w:rsidR="00565A20" w:rsidRPr="00565A20" w:rsidRDefault="0014367B" w:rsidP="007E71E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возвратные глаголы в основных временных формах </w:t>
      </w:r>
      <w:r w:rsidR="00565A20" w:rsidRPr="00565A20">
        <w:rPr>
          <w:rStyle w:val="c1"/>
          <w:i/>
          <w:iCs/>
          <w:color w:val="000000"/>
        </w:rPr>
        <w:t>Präsens, Perfekt, Präteritum (sich anziehen, sichwaschen);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 </w:t>
      </w:r>
      <w:r w:rsidR="00565A20" w:rsidRPr="00565A20">
        <w:rPr>
          <w:rStyle w:val="c1"/>
          <w:i/>
          <w:iCs/>
          <w:color w:val="000000"/>
        </w:rPr>
        <w:t>Dativ, </w:t>
      </w:r>
      <w:r w:rsidR="00565A20" w:rsidRPr="00565A20">
        <w:rPr>
          <w:rStyle w:val="c1"/>
          <w:color w:val="000000"/>
        </w:rPr>
        <w:t>предлогов, требующих </w:t>
      </w:r>
      <w:r w:rsidR="00565A20" w:rsidRPr="00565A20">
        <w:rPr>
          <w:rStyle w:val="c1"/>
          <w:i/>
          <w:iCs/>
          <w:color w:val="000000"/>
        </w:rPr>
        <w:t>Akkusativ;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местоимения: личные, притяжательные, неопределённые </w:t>
      </w:r>
      <w:r w:rsidR="00565A20" w:rsidRPr="00565A20">
        <w:rPr>
          <w:rStyle w:val="c1"/>
          <w:i/>
          <w:iCs/>
          <w:color w:val="000000"/>
        </w:rPr>
        <w:t>(jemand, niemand);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i/>
          <w:iCs/>
          <w:color w:val="000000"/>
        </w:rPr>
        <w:t>Plusquamperfekt </w:t>
      </w:r>
      <w:r w:rsidR="00565A20" w:rsidRPr="00565A20">
        <w:rPr>
          <w:rStyle w:val="c1"/>
          <w:color w:val="000000"/>
        </w:rPr>
        <w:t>и употребление его в речи при согласовании времён;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количественные числительные и порядковые числительные.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  <w:u w:val="single"/>
        </w:rPr>
        <w:t>Социокультурные знания и умения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знаниями о значении родного и иностранных языков в современном мире;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 xml:space="preserve"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</w:t>
      </w:r>
      <w:r w:rsidR="00565A20" w:rsidRPr="00565A20">
        <w:rPr>
          <w:rStyle w:val="c1"/>
          <w:color w:val="000000"/>
        </w:rPr>
        <w:lastRenderedPageBreak/>
        <w:t>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  <w:u w:val="single"/>
        </w:rPr>
        <w:t>Компенсаторные умения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переспрашивать, просить повторить, уточняя значение незнакомых слов;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использовать синонимы, антонимы, описания понятия при дефиците языковых средств.</w:t>
      </w:r>
    </w:p>
    <w:p w:rsidR="00017DA2" w:rsidRDefault="00017DA2" w:rsidP="00017DA2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Pr="00565A20" w:rsidRDefault="004023B9" w:rsidP="00131111">
      <w:pPr>
        <w:widowControl/>
        <w:jc w:val="center"/>
        <w:rPr>
          <w:rFonts w:eastAsiaTheme="minorHAnsi"/>
          <w:b/>
          <w:bCs/>
          <w:i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BD5EF6" w:rsidRDefault="00BD5EF6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BD5EF6" w:rsidRDefault="00BD5EF6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BD5EF6" w:rsidRDefault="00BD5EF6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BD5EF6" w:rsidRDefault="00BD5EF6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BD5EF6" w:rsidRDefault="00BD5EF6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867438" w:rsidRDefault="00867438" w:rsidP="00867438">
      <w:pPr>
        <w:widowControl/>
        <w:rPr>
          <w:rFonts w:eastAsiaTheme="minorHAnsi"/>
          <w:b/>
          <w:bCs/>
          <w:color w:val="000000"/>
          <w:lang w:eastAsia="en-US"/>
        </w:rPr>
      </w:pPr>
    </w:p>
    <w:p w:rsidR="006D2507" w:rsidRDefault="006D2507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651397">
        <w:rPr>
          <w:rFonts w:eastAsiaTheme="minorHAnsi"/>
          <w:b/>
          <w:bCs/>
          <w:color w:val="000000"/>
          <w:lang w:eastAsia="en-US"/>
        </w:rPr>
        <w:lastRenderedPageBreak/>
        <w:t>Содержа</w:t>
      </w:r>
      <w:r w:rsidR="00017DA2">
        <w:rPr>
          <w:rFonts w:eastAsiaTheme="minorHAnsi"/>
          <w:b/>
          <w:bCs/>
          <w:color w:val="000000"/>
          <w:lang w:eastAsia="en-US"/>
        </w:rPr>
        <w:t>ние учебного предмета «Немецкий язык</w:t>
      </w:r>
      <w:r w:rsidRPr="00651397">
        <w:rPr>
          <w:rFonts w:eastAsiaTheme="minorHAnsi"/>
          <w:b/>
          <w:bCs/>
          <w:color w:val="000000"/>
          <w:lang w:eastAsia="en-US"/>
        </w:rPr>
        <w:t>»</w:t>
      </w:r>
    </w:p>
    <w:p w:rsidR="0001061F" w:rsidRPr="0001061F" w:rsidRDefault="0001061F" w:rsidP="007E71EB">
      <w:pPr>
        <w:widowControl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11F6C" w:rsidRDefault="00511F6C" w:rsidP="007E71EB">
      <w:pPr>
        <w:widowControl/>
        <w:spacing w:line="360" w:lineRule="auto"/>
        <w:ind w:firstLine="851"/>
        <w:jc w:val="both"/>
        <w:rPr>
          <w:rFonts w:eastAsiaTheme="minorHAnsi"/>
          <w:bCs/>
          <w:color w:val="000000"/>
          <w:lang w:eastAsia="en-US"/>
        </w:rPr>
      </w:pPr>
      <w:r w:rsidRPr="00511F6C">
        <w:rPr>
          <w:rFonts w:eastAsiaTheme="minorHAnsi"/>
          <w:bCs/>
          <w:color w:val="000000"/>
          <w:lang w:eastAsia="en-US"/>
        </w:rPr>
        <w:t xml:space="preserve">Освоение предмета </w:t>
      </w:r>
      <w:r w:rsidR="00D87691">
        <w:rPr>
          <w:rFonts w:eastAsiaTheme="minorHAnsi"/>
          <w:bCs/>
          <w:color w:val="000000"/>
          <w:lang w:eastAsia="en-US"/>
        </w:rPr>
        <w:t>«</w:t>
      </w:r>
      <w:r w:rsidR="00977ADB">
        <w:rPr>
          <w:rFonts w:eastAsiaTheme="minorHAnsi"/>
          <w:bCs/>
          <w:color w:val="000000"/>
          <w:lang w:eastAsia="en-US"/>
        </w:rPr>
        <w:t xml:space="preserve">Иностранный язык (второй)» - </w:t>
      </w:r>
      <w:r w:rsidRPr="00511F6C">
        <w:rPr>
          <w:rFonts w:eastAsiaTheme="minorHAnsi"/>
          <w:bCs/>
          <w:color w:val="000000"/>
          <w:lang w:eastAsia="en-US"/>
        </w:rPr>
        <w:t>«</w:t>
      </w:r>
      <w:r w:rsidR="00977ADB">
        <w:rPr>
          <w:rFonts w:eastAsiaTheme="minorHAnsi"/>
          <w:bCs/>
          <w:color w:val="000000"/>
          <w:lang w:eastAsia="en-US"/>
        </w:rPr>
        <w:t>Немецкий</w:t>
      </w:r>
      <w:r w:rsidRPr="00511F6C">
        <w:rPr>
          <w:rFonts w:eastAsiaTheme="minorHAnsi"/>
          <w:bCs/>
          <w:color w:val="000000"/>
          <w:lang w:eastAsia="en-US"/>
        </w:rPr>
        <w:t xml:space="preserve"> </w:t>
      </w:r>
      <w:r w:rsidR="00977ADB">
        <w:rPr>
          <w:rFonts w:eastAsiaTheme="minorHAnsi"/>
          <w:bCs/>
          <w:color w:val="000000"/>
          <w:lang w:eastAsia="en-US"/>
        </w:rPr>
        <w:t>язык</w:t>
      </w:r>
      <w:r w:rsidRPr="00511F6C">
        <w:rPr>
          <w:rFonts w:eastAsiaTheme="minorHAnsi"/>
          <w:bCs/>
          <w:color w:val="000000"/>
          <w:lang w:eastAsia="en-US"/>
        </w:rPr>
        <w:t>» в основной школе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предполагает применение коммуникативного подхода в обучении</w:t>
      </w:r>
      <w:r w:rsidR="00977ADB"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иностранному языку.</w:t>
      </w:r>
      <w:r>
        <w:rPr>
          <w:rFonts w:eastAsiaTheme="minorHAnsi"/>
          <w:bCs/>
          <w:color w:val="000000"/>
          <w:lang w:eastAsia="en-US"/>
        </w:rPr>
        <w:t xml:space="preserve"> </w:t>
      </w:r>
    </w:p>
    <w:p w:rsidR="00511F6C" w:rsidRDefault="00511F6C" w:rsidP="00977ADB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511F6C">
        <w:rPr>
          <w:rFonts w:eastAsiaTheme="minorHAnsi"/>
          <w:bCs/>
          <w:color w:val="000000"/>
          <w:lang w:eastAsia="en-US"/>
        </w:rPr>
        <w:t>Учебный предмет «</w:t>
      </w:r>
      <w:r w:rsidR="00977ADB" w:rsidRPr="00977ADB">
        <w:rPr>
          <w:rFonts w:eastAsiaTheme="minorHAnsi"/>
          <w:bCs/>
          <w:color w:val="000000"/>
          <w:lang w:eastAsia="en-US"/>
        </w:rPr>
        <w:t>Немецкий язык</w:t>
      </w:r>
      <w:r w:rsidRPr="00511F6C">
        <w:rPr>
          <w:rFonts w:eastAsiaTheme="minorHAnsi"/>
          <w:bCs/>
          <w:color w:val="000000"/>
          <w:lang w:eastAsia="en-US"/>
        </w:rPr>
        <w:t>» обеспечивает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формирование и развитие иноязычных коммуникативных умений и языковых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навыков, которые необходимы обучающимся для продолжения образования в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школе или в системе среднего профессионального образования.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Освоение учебного предмета направлено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на достижение обучающимися допорогового уровня иноязычной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коммуникативной компетенции, позволяющем общаться на иностранном</w:t>
      </w:r>
      <w:r w:rsidR="00977ADB"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языке в устной и письменной формах в пределах тематики и языкового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материала основной школы как с носителями иностранного языка, так и с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представителями других стран, которые используют иностранный язык как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средство межличностного и межкультурного общения.</w:t>
      </w:r>
      <w:r>
        <w:rPr>
          <w:rFonts w:eastAsia="TimesNewRomanPSMT"/>
          <w:lang w:eastAsia="en-US"/>
        </w:rPr>
        <w:t xml:space="preserve"> </w:t>
      </w:r>
    </w:p>
    <w:p w:rsidR="00977ADB" w:rsidRDefault="00511F6C" w:rsidP="00977ADB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511F6C">
        <w:rPr>
          <w:rFonts w:eastAsia="TimesNewRomanPSMT"/>
          <w:lang w:eastAsia="en-US"/>
        </w:rPr>
        <w:t>Изучение предмета «</w:t>
      </w:r>
      <w:r w:rsidR="00977ADB" w:rsidRPr="00977ADB">
        <w:rPr>
          <w:rFonts w:eastAsiaTheme="minorHAnsi"/>
          <w:bCs/>
          <w:color w:val="000000"/>
          <w:lang w:eastAsia="en-US"/>
        </w:rPr>
        <w:t>Немецкий язык</w:t>
      </w:r>
      <w:r w:rsidRPr="00511F6C">
        <w:rPr>
          <w:rFonts w:eastAsia="TimesNewRomanPSMT"/>
          <w:lang w:eastAsia="en-US"/>
        </w:rPr>
        <w:t>» в части формирования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навыков и развития умений обобщать и систематизировать имеющийся</w:t>
      </w:r>
      <w:r w:rsidR="00977ADB"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языковой и речевой опыт основано на межпредметных связях с предметами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«Русский язык», «Литература», «История», «География», «Физика»,</w:t>
      </w:r>
      <w:r w:rsidR="00977ADB"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«Музыка», «Изобразительное искусство» и др.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Предметное содержание речи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Моя семья. </w:t>
      </w:r>
      <w:r w:rsidRPr="005C2AF1">
        <w:t xml:space="preserve">Взаимоотношения в семье. Конфликтные ситуации и способы их решения.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Мои друзья. </w:t>
      </w:r>
      <w:r w:rsidRPr="005C2AF1">
        <w:t xml:space="preserve">Лучший друг/подруга. Внешность и черты характера. Межличностные взаимоотношения с друзьями и в школе.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Свободное время.</w:t>
      </w:r>
      <w:r w:rsidRPr="005C2AF1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Здоровый образ жизни.</w:t>
      </w:r>
      <w:r w:rsidRPr="005C2AF1">
        <w:t xml:space="preserve"> Режим труда и отдыха, занятия спортом, здоровое питание, отказ от вредных привычек.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  <w:i/>
          <w:strike/>
        </w:rPr>
      </w:pPr>
      <w:r w:rsidRPr="005C2AF1">
        <w:rPr>
          <w:b/>
        </w:rPr>
        <w:t xml:space="preserve">Спорт. </w:t>
      </w:r>
      <w:r w:rsidRPr="005C2AF1">
        <w:t>Виды спорта. Спортивные игры. Спортивные соревнования.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Школа.</w:t>
      </w:r>
      <w:r w:rsidRPr="005C2AF1"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5C2AF1">
        <w:rPr>
          <w:i/>
        </w:rPr>
        <w:t xml:space="preserve">. </w:t>
      </w:r>
      <w:r w:rsidRPr="005C2AF1">
        <w:t>Каникулы. Переписка с зарубежными сверстниками.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Выбор профессии.</w:t>
      </w:r>
      <w:r w:rsidRPr="005C2AF1">
        <w:t xml:space="preserve"> Мир профессий. Проблема выбора профессии. Роль иностранного языка в планах на будущее.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Путешествия. </w:t>
      </w:r>
      <w:r w:rsidRPr="005C2AF1">
        <w:t>Путешествия по России и странам изучаемого языка. Транспорт.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Окружающий мир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Средства массовой информации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Страны изучаемого языка и родная страна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  <w:bCs/>
        </w:rPr>
      </w:pPr>
      <w:r w:rsidRPr="005C2AF1">
        <w:rPr>
          <w:b/>
          <w:bCs/>
        </w:rPr>
        <w:t xml:space="preserve">Коммуникативные умения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 xml:space="preserve">Говорение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Диалогическая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Монологическая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умений строить связныевысказывания с использованием основных коммуникативных типов речи (повествование,описание,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C2AF1" w:rsidRPr="005C2AF1" w:rsidRDefault="005C2AF1" w:rsidP="005C2AF1">
      <w:pPr>
        <w:spacing w:line="360" w:lineRule="auto"/>
        <w:ind w:firstLine="709"/>
        <w:contextualSpacing/>
        <w:jc w:val="both"/>
        <w:rPr>
          <w:b/>
        </w:rPr>
      </w:pPr>
      <w:r w:rsidRPr="005C2AF1">
        <w:rPr>
          <w:b/>
        </w:rPr>
        <w:t>Аудирование</w:t>
      </w:r>
    </w:p>
    <w:p w:rsidR="005C2AF1" w:rsidRPr="005C2AF1" w:rsidRDefault="005C2AF1" w:rsidP="005C2AF1">
      <w:pPr>
        <w:spacing w:line="360" w:lineRule="auto"/>
        <w:ind w:firstLine="709"/>
        <w:contextualSpacing/>
        <w:jc w:val="both"/>
      </w:pPr>
      <w:r w:rsidRPr="005C2AF1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i/>
        </w:rPr>
        <w:t>Жанры текстов</w:t>
      </w:r>
      <w:r w:rsidRPr="005C2AF1">
        <w:t xml:space="preserve">: прагматические, </w:t>
      </w:r>
      <w:r w:rsidRPr="005C2AF1">
        <w:rPr>
          <w:lang w:bidi="en-US"/>
        </w:rPr>
        <w:t>информационные, научно-популярные.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i/>
          <w:lang w:bidi="en-US"/>
        </w:rPr>
        <w:t>Типы текстов</w:t>
      </w:r>
      <w:r w:rsidRPr="005C2AF1">
        <w:rPr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Аудирование </w:t>
      </w:r>
      <w:r w:rsidRPr="005C2AF1">
        <w:rPr>
          <w:i/>
        </w:rPr>
        <w:t xml:space="preserve">с пониманием основного содержания </w:t>
      </w:r>
      <w:r w:rsidRPr="005C2AF1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Аудирование </w:t>
      </w:r>
      <w:r w:rsidRPr="005C2AF1">
        <w:rPr>
          <w:i/>
        </w:rPr>
        <w:t xml:space="preserve">с выборочным пониманием нужной/ интересующей/ запрашиваемой </w:t>
      </w:r>
      <w:r w:rsidRPr="005C2AF1">
        <w:rPr>
          <w:i/>
        </w:rPr>
        <w:lastRenderedPageBreak/>
        <w:t>информации</w:t>
      </w:r>
      <w:r w:rsidRPr="005C2AF1"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Чтение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  <w:lang w:bidi="en-US"/>
        </w:rPr>
        <w:t>Жанры текстов</w:t>
      </w:r>
      <w:r w:rsidRPr="005C2AF1">
        <w:rPr>
          <w:lang w:bidi="en-US"/>
        </w:rPr>
        <w:t xml:space="preserve">:научно-популярные, публицистические, художественные, прагматические.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  <w:lang w:bidi="en-US"/>
        </w:rPr>
        <w:t>Типы текстов</w:t>
      </w:r>
      <w:r w:rsidRPr="005C2AF1">
        <w:rPr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025E3D">
        <w:rPr>
          <w:lang w:bidi="en-US"/>
        </w:rPr>
        <w:t xml:space="preserve"> </w:t>
      </w:r>
      <w:r w:rsidRPr="005C2AF1">
        <w:rPr>
          <w:lang w:bidi="en-US"/>
        </w:rPr>
        <w:t>Объем текста для чтения - около 350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Независимо от вида чтения возможно использование двуязычного словаря.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Письменная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письменной речи, а именно умений: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заполнение анкет и формуляров (указывать имя, фамилию, пол, гражданство, национальность, адрес);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</w:r>
      <w:r w:rsidRPr="005C2AF1">
        <w:lastRenderedPageBreak/>
        <w:t xml:space="preserve">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составление плана, тезисов устного/письменного сообщения; краткое изложение результатов проектной деятельности.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Языковые средства и навыки оперирования ими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Орфография и пунктуация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Правильное написание </w:t>
      </w:r>
      <w:r w:rsidRPr="005C2AF1">
        <w:t>всех букв алфавита, основных буквосочетаний.</w:t>
      </w:r>
      <w:r w:rsidRPr="005C2AF1">
        <w:rPr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Фонетическая сторона речи.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Лексическая сторона речи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strike/>
        </w:rPr>
      </w:pPr>
      <w:r w:rsidRPr="005C2AF1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Грамматическая сторона речи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</w:t>
      </w:r>
      <w:r w:rsidRPr="005C2AF1">
        <w:rPr>
          <w:lang w:bidi="en-US"/>
        </w:rPr>
        <w:lastRenderedPageBreak/>
        <w:t xml:space="preserve">действительного и страдательного залогов, модальных глаголов и их эквивалентов; предлогов.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Социокультурные знания и умения.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знаниями о значении родного и иностранного языков в современном мире;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знаниями о реалиях страны/стран изучаемого языка: традициях (в пита</w:t>
      </w:r>
      <w:r w:rsidRPr="005C2AF1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C2AF1" w:rsidRPr="005C2AF1" w:rsidRDefault="005C2AF1" w:rsidP="005C2AF1">
      <w:pPr>
        <w:spacing w:line="360" w:lineRule="auto"/>
        <w:ind w:firstLine="709"/>
        <w:contextualSpacing/>
        <w:jc w:val="both"/>
      </w:pPr>
      <w:r w:rsidRPr="005C2AF1">
        <w:rPr>
          <w:b/>
        </w:rPr>
        <w:t>Компенсаторные умения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переспрашивать, просить повторить, уточняя значение незнакомых слов;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</w:pPr>
      <w:r w:rsidRPr="005C2AF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Общеучебные умения и универсальные способы деятельности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lastRenderedPageBreak/>
        <w:t>Формирование и 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самостоятельно работать в классе и дома.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Специальные учебные умения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находить ключевые слова и социокультурные реалии в работе над текстом;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семантизировать слова на основе языковой догадки;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осуществлять словообразовательный анализ;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C2AF1" w:rsidRPr="0074495D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C2AF1">
        <w:t>участвовать в проектной деятельности меж- и метапредметного характера.</w:t>
      </w:r>
    </w:p>
    <w:p w:rsidR="00867438" w:rsidRDefault="00867438" w:rsidP="00511F6C">
      <w:pPr>
        <w:widowControl/>
        <w:spacing w:line="360" w:lineRule="auto"/>
        <w:ind w:firstLine="851"/>
        <w:jc w:val="both"/>
        <w:rPr>
          <w:rFonts w:eastAsiaTheme="minorHAnsi"/>
          <w:bCs/>
          <w:color w:val="000000"/>
          <w:lang w:eastAsia="en-US"/>
        </w:rPr>
      </w:pPr>
    </w:p>
    <w:p w:rsidR="00977ADB" w:rsidRPr="00852816" w:rsidRDefault="00131C56" w:rsidP="00852816">
      <w:pPr>
        <w:widowControl/>
        <w:spacing w:line="360" w:lineRule="auto"/>
        <w:ind w:firstLine="851"/>
        <w:rPr>
          <w:rFonts w:eastAsiaTheme="minorHAnsi"/>
          <w:b/>
          <w:bCs/>
          <w:u w:val="single"/>
          <w:lang w:eastAsia="en-US"/>
        </w:rPr>
      </w:pPr>
      <w:r w:rsidRPr="00131C56">
        <w:rPr>
          <w:rFonts w:eastAsiaTheme="minorHAnsi"/>
          <w:b/>
          <w:bCs/>
          <w:u w:val="single"/>
          <w:lang w:eastAsia="en-US"/>
        </w:rPr>
        <w:t xml:space="preserve">5 </w:t>
      </w:r>
      <w:r w:rsidRPr="00852816">
        <w:rPr>
          <w:rFonts w:eastAsiaTheme="minorHAnsi"/>
          <w:b/>
          <w:bCs/>
          <w:u w:val="single"/>
          <w:lang w:eastAsia="en-US"/>
        </w:rPr>
        <w:t>класс (70</w:t>
      </w:r>
      <w:r w:rsidR="00867438" w:rsidRPr="00852816">
        <w:rPr>
          <w:rFonts w:eastAsiaTheme="minorHAnsi"/>
          <w:b/>
          <w:bCs/>
          <w:u w:val="single"/>
          <w:lang w:eastAsia="en-US"/>
        </w:rPr>
        <w:t xml:space="preserve"> ч.)</w:t>
      </w:r>
    </w:p>
    <w:p w:rsidR="008576A4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>
        <w:rPr>
          <w:b/>
        </w:rPr>
        <w:t>Введение (</w:t>
      </w:r>
      <w:r w:rsidRPr="00662988">
        <w:rPr>
          <w:b/>
        </w:rPr>
        <w:t>Знакомство</w:t>
      </w:r>
      <w:r>
        <w:rPr>
          <w:b/>
        </w:rPr>
        <w:t>) – 9 часов</w:t>
      </w:r>
    </w:p>
    <w:p w:rsidR="00662988" w:rsidRPr="00662988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>
        <w:t>М</w:t>
      </w:r>
      <w:r w:rsidR="00662988" w:rsidRPr="00662988">
        <w:t>ежличностные взаимоотношения в се</w:t>
      </w:r>
      <w:r>
        <w:t xml:space="preserve">мье, со сверстниками. Внешность </w:t>
      </w:r>
      <w:r w:rsidR="00662988" w:rsidRPr="00662988">
        <w:t>человека и черты характера. Страна (страны) втор</w:t>
      </w:r>
      <w:r>
        <w:t xml:space="preserve">ого иностранного языка и родная </w:t>
      </w:r>
      <w:r w:rsidR="00662988" w:rsidRPr="00662988">
        <w:t>страна, их географическое положение, столицы и крупные города.</w:t>
      </w:r>
    </w:p>
    <w:p w:rsid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>
        <w:rPr>
          <w:b/>
        </w:rPr>
        <w:t>Школа (</w:t>
      </w:r>
      <w:r w:rsidR="00662988" w:rsidRPr="008576A4">
        <w:rPr>
          <w:b/>
        </w:rPr>
        <w:t>Мой класс</w:t>
      </w:r>
      <w:r>
        <w:rPr>
          <w:b/>
        </w:rPr>
        <w:t>)  - 9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Школьная жизнь. Правила поведения в школе. Изучаемые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предметы и отношения к ним. Внеклассные мероприятия. Кружки. Школьная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форма</w:t>
      </w:r>
      <w:r w:rsidRPr="00C05AC6">
        <w:rPr>
          <w:rFonts w:eastAsia="TimesNewRomanPSMT"/>
          <w:i/>
          <w:iCs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>Каникулы. Переписка с зарубежными сверстниками.</w:t>
      </w:r>
    </w:p>
    <w:p w:rsid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>
        <w:rPr>
          <w:b/>
        </w:rPr>
        <w:t>Окружающий мир (Животные) – 9 часов</w:t>
      </w:r>
      <w:r w:rsidR="00662988" w:rsidRPr="008576A4">
        <w:rPr>
          <w:b/>
        </w:rPr>
        <w:t xml:space="preserve"> </w:t>
      </w:r>
    </w:p>
    <w:p w:rsidR="00CA5909" w:rsidRPr="00CA5909" w:rsidRDefault="00CA5909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A5909">
        <w:rPr>
          <w:rFonts w:eastAsia="TimesNewRomanPSMT"/>
          <w:szCs w:val="28"/>
          <w:lang w:eastAsia="en-US"/>
        </w:rPr>
        <w:t>Природа: растения и животные. Погода. Проблемы экологии. Защита</w:t>
      </w:r>
      <w:r>
        <w:rPr>
          <w:rFonts w:eastAsia="TimesNewRomanPSMT"/>
          <w:szCs w:val="28"/>
          <w:lang w:eastAsia="en-US"/>
        </w:rPr>
        <w:t xml:space="preserve"> </w:t>
      </w:r>
      <w:r w:rsidRPr="00CA5909">
        <w:rPr>
          <w:rFonts w:eastAsia="TimesNewRomanPSMT"/>
          <w:szCs w:val="28"/>
          <w:lang w:eastAsia="en-US"/>
        </w:rPr>
        <w:t>окружающей среды. Жизнь в городе/ в сельской местности</w:t>
      </w:r>
    </w:p>
    <w:p w:rsidR="008576A4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8576A4">
        <w:rPr>
          <w:b/>
        </w:rPr>
        <w:t>Маленькая перемена</w:t>
      </w:r>
      <w:r w:rsidR="008576A4">
        <w:rPr>
          <w:b/>
        </w:rPr>
        <w:t xml:space="preserve"> – 4 часа</w:t>
      </w:r>
    </w:p>
    <w:p w:rsidR="00662988" w:rsidRPr="00662988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662988">
        <w:t xml:space="preserve"> (Повторение)</w:t>
      </w:r>
    </w:p>
    <w:p w:rsid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>
        <w:rPr>
          <w:b/>
        </w:rPr>
        <w:lastRenderedPageBreak/>
        <w:t>Школа (</w:t>
      </w:r>
      <w:r w:rsidR="00662988" w:rsidRPr="008576A4">
        <w:rPr>
          <w:b/>
        </w:rPr>
        <w:t>Мой день в школе</w:t>
      </w:r>
      <w:r>
        <w:t xml:space="preserve">) </w:t>
      </w:r>
      <w:r w:rsidRPr="008576A4">
        <w:rPr>
          <w:b/>
        </w:rPr>
        <w:t>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Школьная жизнь. Правила поведения в школе. Изучаемые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предметы и отношения к ним. Внеклассные мероприятия. Кружки. Школьная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форма</w:t>
      </w:r>
      <w:r w:rsidRPr="00C05AC6">
        <w:rPr>
          <w:rFonts w:eastAsia="TimesNewRomanPSMT"/>
          <w:i/>
          <w:iCs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>Каникулы. Переписка с зарубежными сверстниками.</w:t>
      </w:r>
    </w:p>
    <w:p w:rsid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>
        <w:rPr>
          <w:b/>
        </w:rPr>
        <w:t>Свободное время (Хобби) 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 xml:space="preserve">Карманные деньги. Молодежная 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мода.</w:t>
      </w:r>
    </w:p>
    <w:p w:rsidR="008576A4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8576A4">
        <w:rPr>
          <w:b/>
        </w:rPr>
        <w:t>Моя семья</w:t>
      </w:r>
      <w:r w:rsidR="008576A4">
        <w:t xml:space="preserve"> </w:t>
      </w:r>
      <w:r w:rsidR="008576A4" w:rsidRPr="008576A4">
        <w:rPr>
          <w:b/>
        </w:rPr>
        <w:t>– 9 часов</w:t>
      </w:r>
      <w:r w:rsidRPr="00662988">
        <w:t xml:space="preserve"> </w:t>
      </w:r>
    </w:p>
    <w:p w:rsidR="00CA5909" w:rsidRPr="00CA5909" w:rsidRDefault="00CA5909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A5909">
        <w:rPr>
          <w:rFonts w:eastAsia="TimesNewRomanPSMT"/>
          <w:szCs w:val="28"/>
          <w:lang w:eastAsia="en-US"/>
        </w:rPr>
        <w:t>Взаимоотношения в семье. Конфликтные ситуации и</w:t>
      </w:r>
      <w:r>
        <w:rPr>
          <w:rFonts w:eastAsia="TimesNewRomanPSMT"/>
          <w:szCs w:val="28"/>
          <w:lang w:eastAsia="en-US"/>
        </w:rPr>
        <w:t xml:space="preserve"> </w:t>
      </w:r>
      <w:r w:rsidRPr="00CA5909">
        <w:rPr>
          <w:rFonts w:eastAsia="TimesNewRomanPSMT"/>
          <w:szCs w:val="28"/>
          <w:lang w:eastAsia="en-US"/>
        </w:rPr>
        <w:t>способы их решения.</w:t>
      </w:r>
    </w:p>
    <w:p w:rsidR="00662988" w:rsidRPr="00C05AC6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>
        <w:rPr>
          <w:b/>
        </w:rPr>
        <w:t>Свободное время (</w:t>
      </w:r>
      <w:r w:rsidR="00662988" w:rsidRPr="008576A4">
        <w:rPr>
          <w:b/>
        </w:rPr>
        <w:t>Сколько это стоит?</w:t>
      </w:r>
      <w:r>
        <w:t xml:space="preserve">) – </w:t>
      </w:r>
      <w:r w:rsidRPr="00C05AC6">
        <w:rPr>
          <w:b/>
        </w:rPr>
        <w:t>7 часов</w:t>
      </w:r>
      <w:r w:rsidR="00662988" w:rsidRPr="00C05AC6">
        <w:rPr>
          <w:b/>
        </w:rPr>
        <w:t>.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 xml:space="preserve">Карманные деньги. Молодежная 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мода.</w:t>
      </w:r>
    </w:p>
    <w:p w:rsidR="008576A4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8576A4">
        <w:rPr>
          <w:b/>
        </w:rPr>
        <w:t>Большая перемена</w:t>
      </w:r>
      <w:r w:rsidR="008576A4">
        <w:rPr>
          <w:b/>
        </w:rPr>
        <w:t xml:space="preserve"> -  5 часов</w:t>
      </w:r>
    </w:p>
    <w:p w:rsidR="00662988" w:rsidRPr="00662988" w:rsidRDefault="00662988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8576A4">
        <w:rPr>
          <w:b/>
        </w:rPr>
        <w:t xml:space="preserve"> (</w:t>
      </w:r>
      <w:r w:rsidRPr="00662988">
        <w:t>Повторение)</w:t>
      </w:r>
    </w:p>
    <w:p w:rsidR="002B2FA9" w:rsidRDefault="002B2FA9" w:rsidP="002B2FA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52816" w:rsidRPr="00852816" w:rsidRDefault="00852816" w:rsidP="00852816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u w:val="single"/>
        </w:rPr>
      </w:pPr>
      <w:r w:rsidRPr="00852816">
        <w:rPr>
          <w:b/>
          <w:color w:val="000000"/>
          <w:u w:val="single"/>
        </w:rPr>
        <w:t>6 класс (70 ч.)</w:t>
      </w:r>
    </w:p>
    <w:p w:rsidR="008576A4" w:rsidRDefault="008576A4" w:rsidP="00852816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>
        <w:rPr>
          <w:b/>
          <w:lang w:eastAsia="ar-SA"/>
        </w:rPr>
        <w:t>Моя семья (Мой дом) – 9 часов</w:t>
      </w:r>
    </w:p>
    <w:p w:rsidR="00CA5909" w:rsidRPr="00CA5909" w:rsidRDefault="00CA5909" w:rsidP="00852816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CA5909">
        <w:rPr>
          <w:rFonts w:eastAsia="TimesNewRomanPSMT"/>
          <w:lang w:eastAsia="en-US"/>
        </w:rPr>
        <w:t>Взаимоотношения в семье. Конфликтные ситуации и</w:t>
      </w:r>
      <w:r>
        <w:rPr>
          <w:rFonts w:eastAsia="TimesNewRomanPSMT"/>
          <w:lang w:eastAsia="en-US"/>
        </w:rPr>
        <w:t xml:space="preserve"> </w:t>
      </w:r>
      <w:r w:rsidRPr="00CA5909">
        <w:rPr>
          <w:rFonts w:eastAsia="TimesNewRomanPSMT"/>
          <w:lang w:eastAsia="en-US"/>
        </w:rPr>
        <w:t>способы их решения.</w:t>
      </w:r>
    </w:p>
    <w:p w:rsidR="008576A4" w:rsidRDefault="008576A4" w:rsidP="00852816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8576A4">
        <w:rPr>
          <w:b/>
          <w:lang w:eastAsia="ar-SA"/>
        </w:rPr>
        <w:t xml:space="preserve">Свободное время (Это вкусно) – </w:t>
      </w:r>
      <w:r w:rsidR="00641D6E">
        <w:rPr>
          <w:b/>
          <w:lang w:eastAsia="ar-SA"/>
        </w:rPr>
        <w:t xml:space="preserve"> 18</w:t>
      </w:r>
      <w:r w:rsidRPr="008576A4">
        <w:rPr>
          <w:b/>
          <w:lang w:eastAsia="ar-SA"/>
        </w:rPr>
        <w:t xml:space="preserve"> часов</w:t>
      </w:r>
    </w:p>
    <w:p w:rsidR="00F26625" w:rsidRPr="00C05AC6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 xml:space="preserve">Карманные деньги. Молодежная 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мода.</w:t>
      </w:r>
    </w:p>
    <w:p w:rsidR="00641D6E" w:rsidRPr="00641D6E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8576A4">
        <w:rPr>
          <w:b/>
        </w:rPr>
        <w:t>Маленькая перемена</w:t>
      </w:r>
      <w:r w:rsidRPr="008576A4">
        <w:t xml:space="preserve"> </w:t>
      </w:r>
      <w:r w:rsidR="00641D6E" w:rsidRPr="00641D6E">
        <w:rPr>
          <w:b/>
        </w:rPr>
        <w:t>- 4 часа</w:t>
      </w:r>
    </w:p>
    <w:p w:rsidR="008576A4" w:rsidRP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8576A4">
        <w:t>(Повторение)</w:t>
      </w:r>
    </w:p>
    <w:p w:rsidR="00641D6E" w:rsidRDefault="00641D6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641D6E">
        <w:rPr>
          <w:b/>
        </w:rPr>
        <w:t>Свободное время (Выглядит отлично</w:t>
      </w:r>
      <w:r>
        <w:rPr>
          <w:b/>
        </w:rPr>
        <w:t>. Вечеринки</w:t>
      </w:r>
      <w:r w:rsidRPr="00641D6E">
        <w:rPr>
          <w:b/>
        </w:rPr>
        <w:t>) –</w:t>
      </w:r>
      <w:r>
        <w:rPr>
          <w:b/>
        </w:rPr>
        <w:t xml:space="preserve">  18 </w:t>
      </w:r>
      <w:r w:rsidRPr="00641D6E">
        <w:rPr>
          <w:b/>
        </w:rPr>
        <w:t>часов</w:t>
      </w:r>
    </w:p>
    <w:p w:rsidR="00F26625" w:rsidRPr="00C05AC6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 xml:space="preserve">Карманные деньги. Молодежная 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мода.</w:t>
      </w:r>
    </w:p>
    <w:p w:rsidR="00641D6E" w:rsidRDefault="00641D6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641D6E">
        <w:rPr>
          <w:b/>
        </w:rPr>
        <w:t>Путешествия. (Мой город) 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Путешествия по России и странам изучаемого языка.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Транспорт.</w:t>
      </w:r>
    </w:p>
    <w:p w:rsidR="00641D6E" w:rsidRDefault="00641D6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641D6E">
        <w:rPr>
          <w:b/>
        </w:rPr>
        <w:t>Школа. (Каникулы)</w:t>
      </w:r>
      <w:r>
        <w:rPr>
          <w:b/>
        </w:rPr>
        <w:t xml:space="preserve"> – </w:t>
      </w:r>
      <w:r w:rsidR="008C6CDC">
        <w:rPr>
          <w:b/>
        </w:rPr>
        <w:t>7</w:t>
      </w:r>
      <w:r>
        <w:rPr>
          <w:b/>
        </w:rPr>
        <w:t xml:space="preserve">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Школьная жизнь. Правила поведения в школе. Изучаемые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предметы и отношения к ним. Внеклассные мероприятия. Кружки. Школьная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форма</w:t>
      </w:r>
      <w:r w:rsidRPr="00C05AC6">
        <w:rPr>
          <w:rFonts w:eastAsia="TimesNewRomanPSMT"/>
          <w:i/>
          <w:iCs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>Каникулы. Переписка с зарубежными сверстниками.</w:t>
      </w:r>
    </w:p>
    <w:p w:rsidR="00641D6E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8576A4">
        <w:rPr>
          <w:b/>
        </w:rPr>
        <w:t xml:space="preserve">Большая перемена </w:t>
      </w:r>
      <w:r w:rsidR="008C6CDC">
        <w:rPr>
          <w:b/>
        </w:rPr>
        <w:t>5</w:t>
      </w:r>
      <w:r w:rsidR="00641D6E">
        <w:rPr>
          <w:b/>
        </w:rPr>
        <w:t xml:space="preserve"> час</w:t>
      </w:r>
      <w:r w:rsidR="008C6CDC">
        <w:rPr>
          <w:b/>
        </w:rPr>
        <w:t>ов</w:t>
      </w:r>
    </w:p>
    <w:p w:rsidR="008576A4" w:rsidRPr="008576A4" w:rsidRDefault="008576A4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8576A4">
        <w:t>(Повторение)</w:t>
      </w:r>
    </w:p>
    <w:p w:rsidR="00852816" w:rsidRDefault="00852816" w:rsidP="00852816">
      <w:pPr>
        <w:widowControl/>
        <w:autoSpaceDE/>
        <w:autoSpaceDN/>
        <w:adjustRightInd/>
        <w:spacing w:line="360" w:lineRule="auto"/>
        <w:jc w:val="both"/>
        <w:rPr>
          <w:b/>
          <w:u w:val="single"/>
          <w:lang w:eastAsia="ar-SA"/>
        </w:rPr>
      </w:pPr>
    </w:p>
    <w:p w:rsidR="00852816" w:rsidRPr="00852816" w:rsidRDefault="00852816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u w:val="single"/>
          <w:lang w:eastAsia="ar-SA"/>
        </w:rPr>
      </w:pPr>
      <w:r w:rsidRPr="00852816">
        <w:rPr>
          <w:b/>
          <w:u w:val="single"/>
          <w:lang w:eastAsia="ar-SA"/>
        </w:rPr>
        <w:t>7 класс (70 часов)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276FCC">
        <w:rPr>
          <w:rFonts w:eastAsiaTheme="minorHAnsi"/>
          <w:b/>
          <w:lang w:eastAsia="en-US"/>
        </w:rPr>
        <w:lastRenderedPageBreak/>
        <w:t xml:space="preserve">Свободное время (Как прошло лето?) </w:t>
      </w:r>
      <w:r w:rsidR="00C05AC6">
        <w:rPr>
          <w:rFonts w:eastAsiaTheme="minorHAnsi"/>
          <w:b/>
          <w:lang w:eastAsia="en-US"/>
        </w:rPr>
        <w:t xml:space="preserve"> - 9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>Карманные деньги. Молодежная мода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>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rFonts w:eastAsiaTheme="minorHAnsi"/>
          <w:lang w:eastAsia="en-US"/>
        </w:rPr>
        <w:t xml:space="preserve"> </w:t>
      </w:r>
      <w:r w:rsidRPr="00276FCC">
        <w:rPr>
          <w:b/>
        </w:rPr>
        <w:t>Выбор профессии (Планы на будущее) 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Мир профессий. Проблема выбора профессии. Роль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иностранного языка в планах на будущее.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>Мои друзья (Дружба) – 9 часов</w:t>
      </w:r>
    </w:p>
    <w:p w:rsidR="00276FCC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Лучший друг/подруга. Внешность и черты характера.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Межличностные взаимоотношения с друзьями и в школе.</w:t>
      </w:r>
    </w:p>
    <w:p w:rsidR="00276FCC" w:rsidRP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>Маленькая перемена – 2 часа</w:t>
      </w:r>
    </w:p>
    <w:p w:rsidR="00276FCC" w:rsidRP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276FCC">
        <w:t xml:space="preserve"> Повторение.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>Средства массовой информации (Изображение и звук) 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Роль средств массовой информации в жизни общества. Средства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массовой информации: пресса, телевидение, радио, Интернет.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>Мои друзья (Взаимоотношения) –</w:t>
      </w:r>
      <w:r w:rsidR="006E192B">
        <w:rPr>
          <w:b/>
        </w:rPr>
        <w:t xml:space="preserve"> 10</w:t>
      </w:r>
      <w:r w:rsidRPr="00276FCC">
        <w:rPr>
          <w:b/>
        </w:rPr>
        <w:t xml:space="preserve">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Лучший друг/подруга. Внешность и черты характера.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Межличностные взаимоотношения с друзьями и в школе.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>Свободное время (Это мне нравится) – 9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Досуг и увлечения (музыка, чтение; посещение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театра, кинотеатра, музея, выставки). Виды отдыха. Поход по магазинам</w:t>
      </w:r>
      <w:r>
        <w:rPr>
          <w:rFonts w:eastAsia="TimesNewRomanPSMT"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 xml:space="preserve">Карманные деньги. Молодежная 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мода.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 xml:space="preserve">Моя семья (Подробнее о себе) – </w:t>
      </w:r>
      <w:r w:rsidR="006E192B">
        <w:rPr>
          <w:b/>
        </w:rPr>
        <w:t>10</w:t>
      </w:r>
      <w:r w:rsidRPr="00276FCC">
        <w:rPr>
          <w:b/>
        </w:rPr>
        <w:t xml:space="preserve"> часов</w:t>
      </w:r>
    </w:p>
    <w:p w:rsidR="00C05AC6" w:rsidRPr="00C05AC6" w:rsidRDefault="00C05AC6" w:rsidP="00852816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C05AC6">
        <w:rPr>
          <w:rFonts w:eastAsia="TimesNewRomanPSMT"/>
          <w:lang w:eastAsia="en-US"/>
        </w:rPr>
        <w:t>Взаимоотношения в семье. Конфликтные ситуации и</w:t>
      </w:r>
      <w:r>
        <w:rPr>
          <w:rFonts w:eastAsia="TimesNewRomanPSMT"/>
          <w:lang w:eastAsia="en-US"/>
        </w:rPr>
        <w:t xml:space="preserve"> </w:t>
      </w:r>
      <w:r w:rsidRPr="00C05AC6">
        <w:rPr>
          <w:rFonts w:eastAsia="TimesNewRomanPSMT"/>
          <w:lang w:eastAsia="en-US"/>
        </w:rPr>
        <w:t>способы их решения.</w:t>
      </w:r>
    </w:p>
    <w:p w:rsidR="00276FCC" w:rsidRP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276FCC">
        <w:rPr>
          <w:b/>
        </w:rPr>
        <w:t xml:space="preserve">Большая перемена – </w:t>
      </w:r>
      <w:r w:rsidR="00BE2927">
        <w:rPr>
          <w:b/>
        </w:rPr>
        <w:t>3</w:t>
      </w:r>
      <w:r w:rsidRPr="00276FCC">
        <w:rPr>
          <w:b/>
        </w:rPr>
        <w:t xml:space="preserve"> час</w:t>
      </w:r>
      <w:r w:rsidR="00BE2927">
        <w:rPr>
          <w:b/>
        </w:rPr>
        <w:t>а</w:t>
      </w:r>
    </w:p>
    <w:p w:rsidR="00276FCC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276FCC">
        <w:t>Повторение и обобщение.</w:t>
      </w:r>
    </w:p>
    <w:p w:rsidR="00852816" w:rsidRDefault="00852816" w:rsidP="000A5143">
      <w:pPr>
        <w:widowControl/>
        <w:autoSpaceDE/>
        <w:autoSpaceDN/>
        <w:adjustRightInd/>
        <w:spacing w:line="360" w:lineRule="auto"/>
        <w:jc w:val="both"/>
      </w:pPr>
    </w:p>
    <w:p w:rsidR="00852816" w:rsidRPr="00852816" w:rsidRDefault="00852816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u w:val="single"/>
        </w:rPr>
      </w:pPr>
      <w:r w:rsidRPr="00852816">
        <w:rPr>
          <w:b/>
          <w:u w:val="single"/>
        </w:rPr>
        <w:t>8 класс (72 часа)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Здоровый образ жизни (Фитнес и спорт) – 10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Режим труда и отдыха, занятия спортом,</w:t>
      </w:r>
      <w:r>
        <w:rPr>
          <w:rFonts w:eastAsia="TimesNewRomanPSMT"/>
          <w:szCs w:val="28"/>
          <w:lang w:eastAsia="en-US"/>
        </w:rPr>
        <w:t xml:space="preserve"> </w:t>
      </w:r>
      <w:r w:rsidRPr="00F26625">
        <w:rPr>
          <w:rFonts w:eastAsia="TimesNewRomanPSMT"/>
          <w:szCs w:val="28"/>
          <w:lang w:eastAsia="en-US"/>
        </w:rPr>
        <w:t>здоровое питание, отказ от вредных привычек.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Школа (Школьный обмен)  - 10 часов</w:t>
      </w:r>
    </w:p>
    <w:p w:rsidR="00F26625" w:rsidRPr="00C05AC6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C05AC6">
        <w:rPr>
          <w:rFonts w:eastAsia="TimesNewRomanPSMT"/>
          <w:szCs w:val="28"/>
          <w:lang w:eastAsia="en-US"/>
        </w:rPr>
        <w:t>Школьная жизнь. Правила поведения в школе. Изучаемые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предметы и отношения к ним. Внеклассные мероприятия. Кружки. Школьная</w:t>
      </w:r>
      <w:r>
        <w:rPr>
          <w:rFonts w:eastAsia="TimesNewRomanPSMT"/>
          <w:szCs w:val="28"/>
          <w:lang w:eastAsia="en-US"/>
        </w:rPr>
        <w:t xml:space="preserve"> </w:t>
      </w:r>
      <w:r w:rsidRPr="00C05AC6">
        <w:rPr>
          <w:rFonts w:eastAsia="TimesNewRomanPSMT"/>
          <w:szCs w:val="28"/>
          <w:lang w:eastAsia="en-US"/>
        </w:rPr>
        <w:t>форма</w:t>
      </w:r>
      <w:r w:rsidRPr="00C05AC6">
        <w:rPr>
          <w:rFonts w:eastAsia="TimesNewRomanPSMT"/>
          <w:i/>
          <w:iCs/>
          <w:szCs w:val="28"/>
          <w:lang w:eastAsia="en-US"/>
        </w:rPr>
        <w:t xml:space="preserve">. </w:t>
      </w:r>
      <w:r w:rsidRPr="00C05AC6">
        <w:rPr>
          <w:rFonts w:eastAsia="TimesNewRomanPSMT"/>
          <w:szCs w:val="28"/>
          <w:lang w:eastAsia="en-US"/>
        </w:rPr>
        <w:t>Каникулы. Переписка с зарубежными сверстниками.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Окружающий мир (Наши праздники) – 10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Природа: растения и животные. Погода. Проблемы экологии. Защита</w:t>
      </w:r>
      <w:r>
        <w:rPr>
          <w:rFonts w:eastAsia="TimesNewRomanPSMT"/>
          <w:szCs w:val="28"/>
          <w:lang w:eastAsia="en-US"/>
        </w:rPr>
        <w:t xml:space="preserve"> </w:t>
      </w:r>
      <w:r w:rsidRPr="00F26625">
        <w:rPr>
          <w:rFonts w:eastAsia="TimesNewRomanPSMT"/>
          <w:szCs w:val="28"/>
          <w:lang w:eastAsia="en-US"/>
        </w:rPr>
        <w:t>окружающей среды. Жизнь в городе/ в сельской местности</w:t>
      </w:r>
      <w:r>
        <w:rPr>
          <w:rFonts w:eastAsia="TimesNewRomanPSMT"/>
          <w:szCs w:val="28"/>
          <w:lang w:eastAsia="en-US"/>
        </w:rPr>
        <w:t>.</w:t>
      </w:r>
    </w:p>
    <w:p w:rsidR="000A5143" w:rsidRP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Маленькая перемена  - 2 часа</w:t>
      </w:r>
    </w:p>
    <w:p w:rsidR="00276FCC" w:rsidRPr="000A5143" w:rsidRDefault="00276FCC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A5143">
        <w:rPr>
          <w:rFonts w:eastAsiaTheme="minorHAnsi"/>
          <w:lang w:eastAsia="en-US"/>
        </w:rPr>
        <w:lastRenderedPageBreak/>
        <w:t>повторение.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Путешествия (Воздух Берлина) – 10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Путешествия по России и странам изучаемого языка.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Мы и окружающий мир  - 10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Природа: растения и животные. Погода. Проблемы экологии. Защита</w:t>
      </w:r>
      <w:r>
        <w:rPr>
          <w:rFonts w:eastAsia="TimesNewRomanPSMT"/>
          <w:szCs w:val="28"/>
          <w:lang w:eastAsia="en-US"/>
        </w:rPr>
        <w:t xml:space="preserve"> </w:t>
      </w:r>
      <w:r w:rsidRPr="00F26625">
        <w:rPr>
          <w:rFonts w:eastAsia="TimesNewRomanPSMT"/>
          <w:szCs w:val="28"/>
          <w:lang w:eastAsia="en-US"/>
        </w:rPr>
        <w:t>окружающей среды. Жизнь в городе/ в сельской местности</w:t>
      </w:r>
      <w:r>
        <w:rPr>
          <w:rFonts w:eastAsia="TimesNewRomanPSMT"/>
          <w:szCs w:val="28"/>
          <w:lang w:eastAsia="en-US"/>
        </w:rPr>
        <w:t>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6E192B">
        <w:rPr>
          <w:rFonts w:eastAsiaTheme="minorHAnsi"/>
          <w:b/>
          <w:lang w:eastAsia="en-US"/>
        </w:rPr>
        <w:t>Путешествия  (Путешествие по Рейну) –</w:t>
      </w:r>
      <w:r w:rsidR="006E192B">
        <w:rPr>
          <w:rFonts w:eastAsiaTheme="minorHAnsi"/>
          <w:b/>
          <w:lang w:eastAsia="en-US"/>
        </w:rPr>
        <w:t xml:space="preserve"> 10</w:t>
      </w:r>
      <w:r w:rsidRPr="006E192B">
        <w:rPr>
          <w:rFonts w:eastAsiaTheme="minorHAnsi"/>
          <w:b/>
          <w:lang w:eastAsia="en-US"/>
        </w:rPr>
        <w:t xml:space="preserve">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Путешествия по России и странам изучаемого языка.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Мои друзья. (Прощальная вечеринка) –</w:t>
      </w:r>
      <w:r w:rsidR="006E192B">
        <w:rPr>
          <w:rFonts w:eastAsiaTheme="minorHAnsi"/>
          <w:b/>
          <w:lang w:eastAsia="en-US"/>
        </w:rPr>
        <w:t xml:space="preserve"> 10</w:t>
      </w:r>
      <w:r w:rsidRPr="000A5143">
        <w:rPr>
          <w:rFonts w:eastAsiaTheme="minorHAnsi"/>
          <w:b/>
          <w:lang w:eastAsia="en-US"/>
        </w:rPr>
        <w:t xml:space="preserve">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Лучший друг/подруга. Внешность и черты характера.</w:t>
      </w:r>
      <w:r>
        <w:rPr>
          <w:rFonts w:eastAsia="TimesNewRomanPSMT"/>
          <w:szCs w:val="28"/>
          <w:lang w:eastAsia="en-US"/>
        </w:rPr>
        <w:t xml:space="preserve"> </w:t>
      </w:r>
      <w:r w:rsidRPr="00F26625">
        <w:rPr>
          <w:rFonts w:eastAsia="TimesNewRomanPSMT"/>
          <w:szCs w:val="28"/>
          <w:lang w:eastAsia="en-US"/>
        </w:rPr>
        <w:t>Межличностные взаимоотношения с друзьями и в школе.</w:t>
      </w:r>
    </w:p>
    <w:p w:rsidR="00396230" w:rsidRDefault="00396230" w:rsidP="004E1152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852816" w:rsidRPr="00852816" w:rsidRDefault="00852816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u w:val="single"/>
          <w:lang w:eastAsia="en-US"/>
        </w:rPr>
      </w:pPr>
      <w:r w:rsidRPr="00852816">
        <w:rPr>
          <w:rFonts w:eastAsiaTheme="minorHAnsi"/>
          <w:b/>
          <w:u w:val="single"/>
          <w:lang w:eastAsia="en-US"/>
        </w:rPr>
        <w:t>9 класс (68 часов)</w:t>
      </w:r>
    </w:p>
    <w:p w:rsidR="000A5143" w:rsidRDefault="000A5143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0A5143">
        <w:rPr>
          <w:rFonts w:eastAsiaTheme="minorHAnsi"/>
          <w:b/>
          <w:lang w:eastAsia="en-US"/>
        </w:rPr>
        <w:t>Выбор профессии (Будущая профессия) – 6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Мир профессий. Проблема выбора профессии. Роль иностранного языка в планах на будущее.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Окружающий мир (Где мы живём?) – 7 часов</w:t>
      </w:r>
    </w:p>
    <w:p w:rsidR="00F26625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 w:val="26"/>
          <w:szCs w:val="28"/>
          <w:lang w:eastAsia="en-US"/>
        </w:rPr>
      </w:pPr>
      <w:r w:rsidRPr="00F26625">
        <w:rPr>
          <w:rFonts w:eastAsia="TimesNewRomanPSMT"/>
          <w:sz w:val="26"/>
          <w:szCs w:val="28"/>
          <w:lang w:eastAsia="en-US"/>
        </w:rPr>
        <w:t>Природа: растения и животные. Погода. Проблемы экологии. Защита</w:t>
      </w:r>
      <w:r>
        <w:rPr>
          <w:rFonts w:eastAsia="TimesNewRomanPSMT"/>
          <w:sz w:val="26"/>
          <w:szCs w:val="28"/>
          <w:lang w:eastAsia="en-US"/>
        </w:rPr>
        <w:t xml:space="preserve"> </w:t>
      </w:r>
      <w:r w:rsidRPr="00F26625">
        <w:rPr>
          <w:rFonts w:eastAsia="TimesNewRomanPSMT"/>
          <w:sz w:val="26"/>
          <w:szCs w:val="28"/>
          <w:lang w:eastAsia="en-US"/>
        </w:rPr>
        <w:t>окружающей среды. Жизнь в городе/ в сельской местности</w:t>
      </w:r>
      <w:r w:rsidR="00154045">
        <w:rPr>
          <w:rFonts w:eastAsia="TimesNewRomanPSMT"/>
          <w:sz w:val="26"/>
          <w:szCs w:val="28"/>
          <w:lang w:eastAsia="en-US"/>
        </w:rPr>
        <w:t>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Выбор профессии (Будущее) –  6 часов</w:t>
      </w:r>
    </w:p>
    <w:p w:rsidR="000A5143" w:rsidRPr="00F26625" w:rsidRDefault="00F26625" w:rsidP="00852816">
      <w:pPr>
        <w:widowControl/>
        <w:spacing w:line="360" w:lineRule="auto"/>
        <w:ind w:firstLine="851"/>
        <w:jc w:val="both"/>
        <w:rPr>
          <w:rFonts w:eastAsia="TimesNewRomanPSMT"/>
          <w:szCs w:val="28"/>
          <w:lang w:eastAsia="en-US"/>
        </w:rPr>
      </w:pPr>
      <w:r w:rsidRPr="00F26625">
        <w:rPr>
          <w:rFonts w:eastAsia="TimesNewRomanPSMT"/>
          <w:szCs w:val="28"/>
          <w:lang w:eastAsia="en-US"/>
        </w:rPr>
        <w:t>Мир профессий. Проблема выбора профессии. Роль иностранного языка в планах на будущее.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Свободное время (Еда) – 6 часов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B61AD" w:rsidRDefault="0037229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Спорт. </w:t>
      </w:r>
      <w:r w:rsidR="007B61AD" w:rsidRPr="007B61AD">
        <w:rPr>
          <w:rFonts w:eastAsiaTheme="minorHAnsi"/>
          <w:b/>
          <w:lang w:eastAsia="en-US"/>
        </w:rPr>
        <w:t>Здоровый образ жизни (Хорошего выздоровления!) – 6 часов</w:t>
      </w:r>
    </w:p>
    <w:p w:rsidR="0037229E" w:rsidRPr="0037229E" w:rsidRDefault="0037229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37229E">
        <w:rPr>
          <w:rFonts w:eastAsiaTheme="minorHAnsi"/>
          <w:lang w:eastAsia="en-US"/>
        </w:rPr>
        <w:t>Виды спорта.</w:t>
      </w:r>
      <w:r>
        <w:rPr>
          <w:rFonts w:eastAsiaTheme="minorHAnsi"/>
          <w:lang w:eastAsia="en-US"/>
        </w:rPr>
        <w:t xml:space="preserve"> Спортивные игры. Спортивные соревнования.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t>Режим труда и отдыха, занятия спортом, здоровое питание, отказ от вредных привычек.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Средства массовой информации (Моё место в политической жизни) – 7 часов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t>Роль средств массовой информации в жизни общества. Средства массовой информации: пресса, телевидение, радио, Интернет</w:t>
      </w:r>
      <w:r>
        <w:rPr>
          <w:rFonts w:eastAsiaTheme="minorHAnsi"/>
          <w:lang w:eastAsia="en-US"/>
        </w:rPr>
        <w:t>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Окружающий мир (Планета Земля) – 6 часов</w:t>
      </w:r>
    </w:p>
    <w:p w:rsidR="00154045" w:rsidRPr="00154045" w:rsidRDefault="00154045" w:rsidP="00852816">
      <w:pPr>
        <w:widowControl/>
        <w:spacing w:line="360" w:lineRule="auto"/>
        <w:ind w:firstLine="851"/>
        <w:jc w:val="both"/>
        <w:rPr>
          <w:rFonts w:eastAsia="TimesNewRomanPSMT"/>
          <w:sz w:val="26"/>
          <w:szCs w:val="28"/>
          <w:lang w:eastAsia="en-US"/>
        </w:rPr>
      </w:pPr>
      <w:r w:rsidRPr="00F26625">
        <w:rPr>
          <w:rFonts w:eastAsia="TimesNewRomanPSMT"/>
          <w:sz w:val="26"/>
          <w:szCs w:val="28"/>
          <w:lang w:eastAsia="en-US"/>
        </w:rPr>
        <w:t>Природа: растения и животные. Погода. Проблемы экологии. Защита</w:t>
      </w:r>
      <w:r>
        <w:rPr>
          <w:rFonts w:eastAsia="TimesNewRomanPSMT"/>
          <w:sz w:val="26"/>
          <w:szCs w:val="28"/>
          <w:lang w:eastAsia="en-US"/>
        </w:rPr>
        <w:t xml:space="preserve"> </w:t>
      </w:r>
      <w:r w:rsidRPr="00F26625">
        <w:rPr>
          <w:rFonts w:eastAsia="TimesNewRomanPSMT"/>
          <w:sz w:val="26"/>
          <w:szCs w:val="28"/>
          <w:lang w:eastAsia="en-US"/>
        </w:rPr>
        <w:t>окружающей среды. Жизнь в городе/ в сельской местности</w:t>
      </w:r>
      <w:r>
        <w:rPr>
          <w:rFonts w:eastAsia="TimesNewRomanPSMT"/>
          <w:sz w:val="26"/>
          <w:szCs w:val="28"/>
          <w:lang w:eastAsia="en-US"/>
        </w:rPr>
        <w:t>.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Мои друзья (Что такое красота?) –</w:t>
      </w:r>
      <w:r w:rsidR="000A5143" w:rsidRPr="007B61AD">
        <w:rPr>
          <w:rFonts w:eastAsiaTheme="minorHAnsi"/>
          <w:b/>
          <w:lang w:eastAsia="en-US"/>
        </w:rPr>
        <w:t xml:space="preserve"> </w:t>
      </w:r>
      <w:r w:rsidRPr="007B61AD">
        <w:rPr>
          <w:rFonts w:eastAsiaTheme="minorHAnsi"/>
          <w:b/>
          <w:lang w:eastAsia="en-US"/>
        </w:rPr>
        <w:t>6 часов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lastRenderedPageBreak/>
        <w:t xml:space="preserve">Лучший друг/подруга. Внешность и черты характера. Межличностные взаимоотношения с друзьями и в школе.  </w:t>
      </w:r>
    </w:p>
    <w:p w:rsidR="007B61AD" w:rsidRDefault="007B61AD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b/>
          <w:lang w:eastAsia="en-US"/>
        </w:rPr>
      </w:pPr>
      <w:r w:rsidRPr="007B61AD">
        <w:rPr>
          <w:rFonts w:eastAsiaTheme="minorHAnsi"/>
          <w:b/>
          <w:lang w:eastAsia="en-US"/>
        </w:rPr>
        <w:t>Здоровый образ жизни (Получай удовольствие!) – 6 часов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t>Режим труда и отдыха, занятия спортом, здоровое питание, отказ от вредных привычек.</w:t>
      </w:r>
    </w:p>
    <w:p w:rsidR="006E192B" w:rsidRDefault="006E192B" w:rsidP="00852816">
      <w:pPr>
        <w:widowControl/>
        <w:autoSpaceDE/>
        <w:autoSpaceDN/>
        <w:adjustRightInd/>
        <w:ind w:firstLine="851"/>
        <w:rPr>
          <w:b/>
        </w:rPr>
      </w:pPr>
      <w:r w:rsidRPr="006E192B">
        <w:rPr>
          <w:b/>
        </w:rPr>
        <w:t xml:space="preserve">Школа (Техника) - </w:t>
      </w:r>
      <w:r w:rsidR="007B61AD" w:rsidRPr="007B61AD">
        <w:rPr>
          <w:b/>
        </w:rPr>
        <w:t xml:space="preserve"> </w:t>
      </w:r>
      <w:r w:rsidRPr="006E192B">
        <w:rPr>
          <w:b/>
        </w:rPr>
        <w:t>6 часов</w:t>
      </w:r>
    </w:p>
    <w:p w:rsidR="00154045" w:rsidRPr="00154045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</w:pPr>
      <w:r w:rsidRPr="00154045"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6E192B" w:rsidRPr="006E192B" w:rsidRDefault="006E192B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6E192B">
        <w:rPr>
          <w:b/>
        </w:rPr>
        <w:t>Путешествия (Стена – граница – зелёный пояс) – 6 часов</w:t>
      </w:r>
    </w:p>
    <w:p w:rsidR="007B61AD" w:rsidRDefault="00154045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54045">
        <w:rPr>
          <w:rFonts w:eastAsiaTheme="minorHAnsi"/>
          <w:lang w:eastAsia="en-US"/>
        </w:rPr>
        <w:t>Путешествия по России и странам изучаемого языка. Транспорт.</w:t>
      </w:r>
    </w:p>
    <w:p w:rsidR="0037229E" w:rsidRDefault="0037229E" w:rsidP="0037229E">
      <w:pPr>
        <w:spacing w:line="360" w:lineRule="auto"/>
        <w:jc w:val="both"/>
        <w:rPr>
          <w:b/>
        </w:rPr>
      </w:pPr>
    </w:p>
    <w:p w:rsidR="0037229E" w:rsidRPr="000A5143" w:rsidRDefault="0037229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</w:p>
    <w:p w:rsidR="000202AC" w:rsidRPr="000202AC" w:rsidRDefault="000202AC" w:rsidP="000202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0439D" w:rsidRDefault="00A0439D" w:rsidP="000202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5D1079" w:rsidRDefault="005D1079" w:rsidP="0001061F">
      <w:pPr>
        <w:jc w:val="center"/>
        <w:rPr>
          <w:b/>
        </w:rPr>
      </w:pPr>
    </w:p>
    <w:p w:rsidR="005D1079" w:rsidRDefault="005D1079" w:rsidP="0001061F">
      <w:pPr>
        <w:jc w:val="center"/>
        <w:rPr>
          <w:b/>
        </w:rPr>
      </w:pPr>
    </w:p>
    <w:p w:rsidR="005D1079" w:rsidRDefault="005D1079" w:rsidP="0001061F">
      <w:pPr>
        <w:jc w:val="center"/>
        <w:rPr>
          <w:b/>
        </w:rPr>
      </w:pPr>
    </w:p>
    <w:p w:rsidR="00025E3D" w:rsidRDefault="00025E3D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01061F" w:rsidRPr="0001061F" w:rsidRDefault="0001061F" w:rsidP="00D87691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01061F">
        <w:rPr>
          <w:b/>
        </w:rPr>
        <w:lastRenderedPageBreak/>
        <w:t>Тематическ</w:t>
      </w:r>
      <w:r w:rsidR="00025E3D">
        <w:rPr>
          <w:b/>
        </w:rPr>
        <w:t>ое</w:t>
      </w:r>
      <w:r w:rsidRPr="0001061F">
        <w:rPr>
          <w:b/>
        </w:rPr>
        <w:t xml:space="preserve"> план</w:t>
      </w:r>
      <w:r w:rsidR="00025E3D">
        <w:rPr>
          <w:b/>
        </w:rPr>
        <w:t>ирование</w:t>
      </w:r>
    </w:p>
    <w:p w:rsidR="0001061F" w:rsidRPr="0001061F" w:rsidRDefault="0001061F" w:rsidP="0001061F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851"/>
        <w:gridCol w:w="992"/>
        <w:gridCol w:w="5812"/>
      </w:tblGrid>
      <w:tr w:rsidR="0001061F" w:rsidRPr="0001061F" w:rsidTr="002D3E96">
        <w:trPr>
          <w:trHeight w:val="45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061F">
              <w:rPr>
                <w:b/>
                <w:szCs w:val="26"/>
                <w:lang w:eastAsia="en-US"/>
              </w:rPr>
              <w:t>5 класс</w:t>
            </w:r>
          </w:p>
        </w:tc>
      </w:tr>
      <w:tr w:rsidR="0001061F" w:rsidRPr="0001061F" w:rsidTr="00BD5EF6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6"/>
                <w:lang w:eastAsia="en-US"/>
              </w:rPr>
            </w:pPr>
            <w:r w:rsidRPr="00BD5EF6">
              <w:rPr>
                <w:sz w:val="22"/>
                <w:szCs w:val="26"/>
                <w:lang w:eastAsia="en-US"/>
              </w:rPr>
              <w:t>№ п</w:t>
            </w:r>
            <w:r w:rsidRPr="00BD5EF6">
              <w:rPr>
                <w:sz w:val="22"/>
                <w:szCs w:val="26"/>
                <w:lang w:val="en-US" w:eastAsia="en-US"/>
              </w:rPr>
              <w:t>/</w:t>
            </w:r>
            <w:r w:rsidRPr="00BD5EF6">
              <w:rPr>
                <w:sz w:val="22"/>
                <w:szCs w:val="26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Наименование разделов, 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Кол-</w:t>
            </w:r>
            <w:r w:rsidR="0001061F" w:rsidRPr="00BD5EF6">
              <w:rPr>
                <w:sz w:val="22"/>
                <w:szCs w:val="22"/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 т.ч. на п</w:t>
            </w:r>
            <w:r w:rsidR="00BD5EF6" w:rsidRPr="00BD5EF6">
              <w:rPr>
                <w:sz w:val="22"/>
                <w:szCs w:val="22"/>
                <w:lang w:eastAsia="en-US"/>
              </w:rPr>
              <w:t>ракт.</w:t>
            </w:r>
            <w:r w:rsidRPr="00BD5EF6">
              <w:rPr>
                <w:sz w:val="22"/>
                <w:szCs w:val="22"/>
                <w:lang w:eastAsia="en-US"/>
              </w:rPr>
              <w:t xml:space="preserve"> занятия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Основные виды учебной деятельности учащихся</w:t>
            </w:r>
          </w:p>
        </w:tc>
      </w:tr>
      <w:tr w:rsidR="0001061F" w:rsidRPr="0001061F" w:rsidTr="00BD5EF6">
        <w:trPr>
          <w:trHeight w:hRule="exact" w:val="2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rPr>
                <w:sz w:val="22"/>
                <w:lang w:eastAsia="en-US"/>
              </w:rPr>
            </w:pPr>
            <w:r w:rsidRPr="00BD5EF6">
              <w:rPr>
                <w:sz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A03139" w:rsidRDefault="0001061F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Введение</w:t>
            </w:r>
          </w:p>
          <w:p w:rsidR="00EB2601" w:rsidRPr="00BD5EF6" w:rsidRDefault="00EB2601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Default="00EB2601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  <w:p w:rsidR="00EB2601" w:rsidRPr="00BD5EF6" w:rsidRDefault="00EB2601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601" w:rsidRDefault="00EB2601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1061F" w:rsidRPr="00BD5EF6" w:rsidRDefault="00BD5EF6" w:rsidP="00EB2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2ч.</w:t>
            </w: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Ведут этикетный диалог в ситуации бытового общения (приветствуют, про</w:t>
            </w:r>
            <w:r w:rsidR="00BD5EF6" w:rsidRPr="00BD5EF6">
              <w:rPr>
                <w:sz w:val="22"/>
                <w:szCs w:val="22"/>
                <w:lang w:eastAsia="en-US"/>
              </w:rPr>
              <w:t>щаются, узнают как дела, знако</w:t>
            </w:r>
            <w:r w:rsidRPr="00BD5EF6">
              <w:rPr>
                <w:sz w:val="22"/>
                <w:szCs w:val="22"/>
                <w:lang w:eastAsia="en-US"/>
              </w:rPr>
              <w:t>мятся, расспрашивают о возрасте).</w:t>
            </w:r>
          </w:p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</w:t>
            </w:r>
            <w:r w:rsidR="00BD5EF6" w:rsidRPr="00BD5EF6">
              <w:rPr>
                <w:sz w:val="22"/>
                <w:szCs w:val="22"/>
                <w:lang w:eastAsia="en-US"/>
              </w:rPr>
              <w:t>оспроизводят графически и калли</w:t>
            </w:r>
            <w:r w:rsidRPr="00BD5EF6">
              <w:rPr>
                <w:sz w:val="22"/>
                <w:szCs w:val="22"/>
                <w:lang w:eastAsia="en-US"/>
              </w:rPr>
              <w:t xml:space="preserve">графически корректно все буквы немецкого алфавита и основные буквосочетания. </w:t>
            </w:r>
          </w:p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Ведут диалог-расспрос (о животных).</w:t>
            </w:r>
          </w:p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Оперируют активной лексикой в процессе общения.</w:t>
            </w:r>
          </w:p>
          <w:p w:rsidR="0001061F" w:rsidRPr="00BD5EF6" w:rsidRDefault="00BD5EF6" w:rsidP="00CA2556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Составляют и учат наизусть мини-диалог этикетного характера.</w:t>
            </w:r>
          </w:p>
        </w:tc>
      </w:tr>
      <w:tr w:rsidR="0001061F" w:rsidRPr="0001061F" w:rsidTr="00BD5EF6">
        <w:trPr>
          <w:trHeight w:hRule="exact" w:val="3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139" w:rsidRPr="00A03139" w:rsidRDefault="00A03139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Школа.</w:t>
            </w:r>
          </w:p>
          <w:p w:rsidR="0001061F" w:rsidRPr="00BD5EF6" w:rsidRDefault="00A03139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(</w:t>
            </w:r>
            <w:r w:rsidR="0001061F" w:rsidRPr="00A03139">
              <w:rPr>
                <w:b/>
                <w:sz w:val="22"/>
                <w:szCs w:val="22"/>
                <w:lang w:eastAsia="en-US"/>
              </w:rPr>
              <w:t>Мой класс</w:t>
            </w:r>
            <w:r w:rsidRPr="00A03139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9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Употребляют в речи слабые глаголы в настоящем времени в единственном числе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 (</w:t>
            </w:r>
            <w:r w:rsidR="00BD5EF6" w:rsidRPr="00BD5EF6">
              <w:rPr>
                <w:sz w:val="22"/>
                <w:szCs w:val="22"/>
                <w:lang w:val="en-US" w:eastAsia="en-US"/>
              </w:rPr>
              <w:t>malen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, </w:t>
            </w:r>
            <w:r w:rsidR="00BD5EF6" w:rsidRPr="00BD5EF6">
              <w:rPr>
                <w:sz w:val="22"/>
                <w:szCs w:val="22"/>
                <w:lang w:val="en-US" w:eastAsia="en-US"/>
              </w:rPr>
              <w:t>wohnen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, </w:t>
            </w:r>
            <w:r w:rsidR="00BD5EF6" w:rsidRPr="00BD5EF6">
              <w:rPr>
                <w:sz w:val="22"/>
                <w:szCs w:val="22"/>
                <w:lang w:val="en-US" w:eastAsia="en-US"/>
              </w:rPr>
              <w:t>sagen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, </w:t>
            </w:r>
            <w:r w:rsidR="00BD5EF6" w:rsidRPr="00BD5EF6">
              <w:rPr>
                <w:sz w:val="22"/>
                <w:szCs w:val="22"/>
                <w:lang w:val="en-US" w:eastAsia="en-US"/>
              </w:rPr>
              <w:t>turnen</w:t>
            </w:r>
            <w:r w:rsidR="00BD5EF6" w:rsidRPr="00BD5EF6">
              <w:rPr>
                <w:sz w:val="22"/>
                <w:szCs w:val="22"/>
                <w:lang w:eastAsia="en-US"/>
              </w:rPr>
              <w:t>,и т.д)</w:t>
            </w:r>
            <w:r w:rsidRPr="00BD5EF6">
              <w:rPr>
                <w:sz w:val="22"/>
                <w:szCs w:val="22"/>
                <w:lang w:eastAsia="en-US"/>
              </w:rPr>
              <w:t>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Систематизируют  грамматические знания</w:t>
            </w:r>
            <w:r w:rsidR="00BD5EF6" w:rsidRPr="00BD5EF6">
              <w:rPr>
                <w:sz w:val="22"/>
                <w:szCs w:val="22"/>
                <w:lang w:eastAsia="en-US"/>
              </w:rPr>
              <w:t>: личные и притяжательные местоимения, количественные и порядковые числительные</w:t>
            </w:r>
            <w:r w:rsidRPr="00BD5EF6">
              <w:rPr>
                <w:sz w:val="22"/>
                <w:szCs w:val="22"/>
                <w:lang w:eastAsia="en-US"/>
              </w:rPr>
              <w:t xml:space="preserve">. 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А</w:t>
            </w:r>
            <w:r w:rsidR="00BD5EF6" w:rsidRPr="00BD5EF6">
              <w:rPr>
                <w:sz w:val="22"/>
                <w:szCs w:val="22"/>
                <w:lang w:eastAsia="en-US"/>
              </w:rPr>
              <w:t>ктивизируют  лексический и грам</w:t>
            </w:r>
            <w:r w:rsidRPr="00BD5EF6">
              <w:rPr>
                <w:sz w:val="22"/>
                <w:szCs w:val="22"/>
                <w:lang w:eastAsia="en-US"/>
              </w:rPr>
              <w:t>матический материал в письменной и устной речи.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Учатся  вести диалог по телефону</w:t>
            </w:r>
            <w:r w:rsidR="00BD5EF6" w:rsidRPr="00BD5EF6">
              <w:rPr>
                <w:sz w:val="22"/>
                <w:szCs w:val="22"/>
                <w:lang w:eastAsia="en-US"/>
              </w:rPr>
              <w:t>. Задают вопросы по теме.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Рассказывают о своём классе.</w:t>
            </w:r>
          </w:p>
          <w:p w:rsidR="00BD5EF6" w:rsidRPr="0037229E" w:rsidRDefault="00BD5EF6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Контрольная работа по пройденной грамматике и лексике.</w:t>
            </w: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061F" w:rsidRPr="0001061F" w:rsidTr="00BD5EF6">
        <w:trPr>
          <w:trHeight w:hRule="exact" w:val="1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139" w:rsidRPr="00A03139" w:rsidRDefault="00A03139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Окружающий мир.</w:t>
            </w:r>
          </w:p>
          <w:p w:rsidR="0001061F" w:rsidRPr="00BD5EF6" w:rsidRDefault="00A03139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(</w:t>
            </w:r>
            <w:r w:rsidR="0001061F" w:rsidRPr="00A03139">
              <w:rPr>
                <w:b/>
                <w:sz w:val="22"/>
                <w:szCs w:val="22"/>
                <w:lang w:eastAsia="en-US"/>
              </w:rPr>
              <w:t>Животные</w:t>
            </w:r>
            <w:r w:rsidRPr="00A03139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9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Вед</w:t>
            </w:r>
            <w:r w:rsidR="00BD5EF6" w:rsidRPr="00BD5EF6">
              <w:rPr>
                <w:sz w:val="22"/>
                <w:szCs w:val="22"/>
                <w:lang w:eastAsia="en-US"/>
              </w:rPr>
              <w:t>ут беседу, употребляя соответст</w:t>
            </w:r>
            <w:r w:rsidRPr="00BD5EF6">
              <w:rPr>
                <w:sz w:val="22"/>
                <w:szCs w:val="22"/>
                <w:lang w:eastAsia="en-US"/>
              </w:rPr>
              <w:t>вующие клише по теме «Животные».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Рассказывают о любимом домашнем животном, используя клише.</w:t>
            </w:r>
          </w:p>
          <w:p w:rsidR="00BD5EF6" w:rsidRPr="00BD5EF6" w:rsidRDefault="00BD5EF6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Диалог наизусть. Подготовка проекта и его защита «Моё домашнее животное».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061F" w:rsidRPr="0001061F" w:rsidTr="00BD5EF6">
        <w:trPr>
          <w:trHeight w:hRule="exact"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A03139" w:rsidRDefault="0001061F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Маленькая перемена</w:t>
            </w:r>
          </w:p>
          <w:p w:rsidR="00A03139" w:rsidRPr="00BD5EF6" w:rsidRDefault="00A03139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(повторение)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4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rPr>
                <w:color w:val="242123"/>
                <w:sz w:val="22"/>
                <w:szCs w:val="22"/>
                <w:lang w:eastAsia="en-US"/>
              </w:rPr>
            </w:pPr>
            <w:r w:rsidRPr="00BD5EF6">
              <w:rPr>
                <w:color w:val="242123"/>
                <w:sz w:val="22"/>
                <w:szCs w:val="22"/>
                <w:lang w:eastAsia="en-US"/>
              </w:rPr>
              <w:t>Планируют  и регулируют свою деятельность.</w:t>
            </w:r>
          </w:p>
          <w:p w:rsidR="0001061F" w:rsidRPr="00BD5EF6" w:rsidRDefault="0001061F" w:rsidP="0001061F">
            <w:pPr>
              <w:spacing w:line="276" w:lineRule="auto"/>
              <w:rPr>
                <w:color w:val="242123"/>
                <w:sz w:val="22"/>
                <w:szCs w:val="22"/>
                <w:lang w:eastAsia="en-US"/>
              </w:rPr>
            </w:pPr>
            <w:r w:rsidRPr="00BD5EF6">
              <w:rPr>
                <w:color w:val="242123"/>
                <w:sz w:val="22"/>
                <w:szCs w:val="22"/>
                <w:lang w:eastAsia="en-US"/>
              </w:rPr>
              <w:t>Показывают  владение устной и письменной речью, монологической контекстной речью.</w:t>
            </w:r>
          </w:p>
          <w:p w:rsidR="0001061F" w:rsidRPr="00BD5EF6" w:rsidRDefault="0001061F" w:rsidP="0001061F">
            <w:pPr>
              <w:spacing w:line="276" w:lineRule="auto"/>
              <w:rPr>
                <w:color w:val="242123"/>
                <w:sz w:val="22"/>
                <w:szCs w:val="22"/>
                <w:lang w:eastAsia="en-US"/>
              </w:rPr>
            </w:pPr>
            <w:r w:rsidRPr="00BD5EF6">
              <w:rPr>
                <w:color w:val="242123"/>
                <w:sz w:val="22"/>
                <w:szCs w:val="22"/>
                <w:lang w:eastAsia="en-US"/>
              </w:rPr>
              <w:t>Работают со словарём</w:t>
            </w:r>
            <w:r w:rsidR="00BD5EF6" w:rsidRPr="00BD5EF6">
              <w:rPr>
                <w:color w:val="242123"/>
                <w:sz w:val="22"/>
                <w:szCs w:val="22"/>
                <w:lang w:eastAsia="en-US"/>
              </w:rPr>
              <w:t>: развитие навыков поиска запрашиваемой информации.</w:t>
            </w:r>
          </w:p>
          <w:p w:rsidR="00BD5EF6" w:rsidRPr="00BD5EF6" w:rsidRDefault="00BD5EF6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color w:val="242123"/>
                <w:sz w:val="22"/>
                <w:szCs w:val="22"/>
                <w:lang w:eastAsia="en-US"/>
              </w:rPr>
              <w:t>Словарный диктант по изученной ранее лексике.</w:t>
            </w:r>
          </w:p>
        </w:tc>
      </w:tr>
      <w:tr w:rsidR="0001061F" w:rsidRPr="0001061F" w:rsidTr="00BD5EF6">
        <w:trPr>
          <w:trHeight w:hRule="exact" w:val="2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139" w:rsidRPr="00A03139" w:rsidRDefault="00A03139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Школа.</w:t>
            </w:r>
          </w:p>
          <w:p w:rsidR="0001061F" w:rsidRPr="00BD5EF6" w:rsidRDefault="00A03139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03139">
              <w:rPr>
                <w:b/>
                <w:sz w:val="22"/>
                <w:szCs w:val="22"/>
                <w:lang w:eastAsia="en-US"/>
              </w:rPr>
              <w:t>(</w:t>
            </w:r>
            <w:r w:rsidR="0001061F" w:rsidRPr="00A03139">
              <w:rPr>
                <w:b/>
                <w:sz w:val="22"/>
                <w:szCs w:val="22"/>
                <w:lang w:eastAsia="en-US"/>
              </w:rPr>
              <w:t>Мой день в школе</w:t>
            </w:r>
            <w:r w:rsidRPr="00A03139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9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Рассказывают о своём распорядке дня.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Читают с полным понимание</w:t>
            </w:r>
            <w:r w:rsidR="00BD5EF6" w:rsidRPr="00BD5EF6">
              <w:rPr>
                <w:sz w:val="22"/>
                <w:szCs w:val="22"/>
                <w:lang w:eastAsia="en-US"/>
              </w:rPr>
              <w:t>м прочитанного. Беседа по прочи</w:t>
            </w:r>
            <w:r w:rsidRPr="00BD5EF6">
              <w:rPr>
                <w:sz w:val="22"/>
                <w:szCs w:val="22"/>
                <w:lang w:eastAsia="en-US"/>
              </w:rPr>
              <w:t>танному.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 xml:space="preserve">Находят нужную информацию в тексте. 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 xml:space="preserve">Выполняют 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грамматические  </w:t>
            </w:r>
            <w:r w:rsidRPr="00BD5EF6">
              <w:rPr>
                <w:sz w:val="22"/>
                <w:szCs w:val="22"/>
                <w:lang w:eastAsia="en-US"/>
              </w:rPr>
              <w:t>упражнения к текстам.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 xml:space="preserve">Рассказывают о своём распорядке дня, используя 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речевые  </w:t>
            </w:r>
            <w:r w:rsidRPr="00BD5EF6">
              <w:rPr>
                <w:sz w:val="22"/>
                <w:szCs w:val="22"/>
                <w:lang w:eastAsia="en-US"/>
              </w:rPr>
              <w:t>клише.</w:t>
            </w:r>
          </w:p>
          <w:p w:rsidR="00BD5EF6" w:rsidRPr="00BD5EF6" w:rsidRDefault="00BD5EF6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Контрольная работа по пройденной лексики и грамматике.</w:t>
            </w: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061F" w:rsidRPr="0001061F" w:rsidTr="00BD5EF6">
        <w:trPr>
          <w:trHeight w:hRule="exact" w:val="2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98D" w:rsidRPr="0047298D" w:rsidRDefault="0047298D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Свободное время.</w:t>
            </w:r>
          </w:p>
          <w:p w:rsidR="0001061F" w:rsidRPr="00BD5EF6" w:rsidRDefault="0047298D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(Хобби)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9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Договариваются о встрече.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Говорят о том, что они могут, а что нет.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Спрашивают разрешения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 что-либо сделать</w:t>
            </w:r>
            <w:r w:rsidRPr="00BD5EF6">
              <w:rPr>
                <w:sz w:val="22"/>
                <w:szCs w:val="22"/>
                <w:lang w:eastAsia="en-US"/>
              </w:rPr>
              <w:t>.</w:t>
            </w:r>
          </w:p>
          <w:p w:rsid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Читают  и описывают статистические данные.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 </w:t>
            </w:r>
          </w:p>
          <w:p w:rsidR="0001061F" w:rsidRPr="00BD5EF6" w:rsidRDefault="00BD5EF6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Учатся искать запрашиваемую информацию в тексте или в таблице.</w:t>
            </w:r>
          </w:p>
          <w:p w:rsidR="0001061F" w:rsidRPr="00BD5EF6" w:rsidRDefault="00BD5EF6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Подготовка и защита проекта по теме «Моё любимое увлечение».</w:t>
            </w:r>
          </w:p>
        </w:tc>
      </w:tr>
      <w:tr w:rsidR="0001061F" w:rsidRPr="0001061F" w:rsidTr="00BD5EF6">
        <w:trPr>
          <w:trHeight w:hRule="exact" w:val="1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47298D" w:rsidRDefault="0001061F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Моя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3ч.</w:t>
            </w: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В</w:t>
            </w:r>
            <w:r w:rsidR="00BD5EF6">
              <w:rPr>
                <w:sz w:val="22"/>
                <w:szCs w:val="22"/>
                <w:lang w:eastAsia="en-US"/>
              </w:rPr>
              <w:t>ыразительно читают вслух неболь</w:t>
            </w:r>
            <w:r w:rsidRPr="00BD5EF6">
              <w:rPr>
                <w:sz w:val="22"/>
                <w:szCs w:val="22"/>
                <w:lang w:eastAsia="en-US"/>
              </w:rPr>
              <w:t>шие тексты, постро</w:t>
            </w:r>
            <w:r w:rsidR="00BD5EF6">
              <w:rPr>
                <w:sz w:val="22"/>
                <w:szCs w:val="22"/>
                <w:lang w:eastAsia="en-US"/>
              </w:rPr>
              <w:t>енные на изучен</w:t>
            </w:r>
            <w:r w:rsidRPr="00BD5EF6">
              <w:rPr>
                <w:sz w:val="22"/>
                <w:szCs w:val="22"/>
                <w:lang w:eastAsia="en-US"/>
              </w:rPr>
              <w:t>ном языковом материале.</w:t>
            </w:r>
          </w:p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BD5EF6" w:rsidRPr="00BD5EF6" w:rsidRDefault="00BD5EF6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Словарный диктант по теме «Семья».</w:t>
            </w:r>
          </w:p>
          <w:p w:rsidR="0001061F" w:rsidRPr="00BD5EF6" w:rsidRDefault="0001061F" w:rsidP="0001061F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061F" w:rsidRPr="0001061F" w:rsidTr="00BD5EF6">
        <w:trPr>
          <w:trHeight w:hRule="exact" w:val="2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98D" w:rsidRPr="0047298D" w:rsidRDefault="0047298D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Свободное время.</w:t>
            </w:r>
          </w:p>
          <w:p w:rsidR="0001061F" w:rsidRPr="00BD5EF6" w:rsidRDefault="0047298D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(Сколько это стоит)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7B1DB8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BD5EF6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2ч.</w:t>
            </w: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061F" w:rsidRPr="00BD5EF6" w:rsidRDefault="0001061F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Называют цену товара.</w:t>
            </w:r>
            <w:r w:rsidR="00BD5EF6">
              <w:rPr>
                <w:sz w:val="22"/>
                <w:szCs w:val="22"/>
                <w:lang w:eastAsia="en-US"/>
              </w:rPr>
              <w:t xml:space="preserve"> </w:t>
            </w:r>
            <w:r w:rsidR="00BD5EF6" w:rsidRPr="00BD5EF6">
              <w:rPr>
                <w:sz w:val="22"/>
                <w:szCs w:val="22"/>
                <w:lang w:eastAsia="en-US"/>
              </w:rPr>
              <w:t>Учатся вежливо обращаться к продавцу, вести беседу.</w:t>
            </w:r>
          </w:p>
          <w:p w:rsidR="00BD5EF6" w:rsidRPr="00BD5EF6" w:rsidRDefault="00BD5EF6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Составляют диалог в магазине или кафе.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Говорят, чтобы они хотели бы  иметь.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Ра</w:t>
            </w:r>
            <w:r w:rsidR="00BD5EF6" w:rsidRPr="00BD5EF6">
              <w:rPr>
                <w:sz w:val="22"/>
                <w:szCs w:val="22"/>
                <w:lang w:eastAsia="en-US"/>
              </w:rPr>
              <w:t>ссказывают о том, что им нравит</w:t>
            </w:r>
            <w:r w:rsidRPr="00BD5EF6">
              <w:rPr>
                <w:sz w:val="22"/>
                <w:szCs w:val="22"/>
                <w:lang w:eastAsia="en-US"/>
              </w:rPr>
              <w:t xml:space="preserve">ся, а что нет. 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Находят информацию в тексте.</w:t>
            </w:r>
            <w:r w:rsidR="00BD5EF6" w:rsidRPr="00BD5EF6">
              <w:rPr>
                <w:sz w:val="22"/>
                <w:szCs w:val="22"/>
                <w:lang w:eastAsia="en-US"/>
              </w:rPr>
              <w:t xml:space="preserve"> Грамматический тест по теме.</w:t>
            </w:r>
          </w:p>
        </w:tc>
      </w:tr>
      <w:tr w:rsidR="0001061F" w:rsidRPr="0001061F" w:rsidTr="00BD5EF6">
        <w:trPr>
          <w:trHeight w:hRule="exact"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47298D" w:rsidRDefault="0001061F" w:rsidP="000106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Большая перемена</w:t>
            </w:r>
          </w:p>
          <w:p w:rsidR="0047298D" w:rsidRPr="00BD5EF6" w:rsidRDefault="0047298D" w:rsidP="000106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298D">
              <w:rPr>
                <w:b/>
                <w:sz w:val="22"/>
                <w:szCs w:val="22"/>
                <w:lang w:eastAsia="en-US"/>
              </w:rPr>
              <w:t>(повторение)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7B1DB8" w:rsidP="000106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6E192B" w:rsidP="00BD5E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D5EF6" w:rsidRPr="00BD5EF6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Ч</w:t>
            </w:r>
            <w:r w:rsidR="00BD5EF6" w:rsidRPr="00BD5EF6">
              <w:rPr>
                <w:color w:val="000000"/>
                <w:sz w:val="22"/>
                <w:szCs w:val="22"/>
                <w:lang w:eastAsia="en-US"/>
              </w:rPr>
              <w:t xml:space="preserve">итают и воспроизводят </w:t>
            </w:r>
            <w:r w:rsidRPr="00BD5EF6">
              <w:rPr>
                <w:color w:val="000000"/>
                <w:sz w:val="22"/>
                <w:szCs w:val="22"/>
                <w:lang w:eastAsia="en-US"/>
              </w:rPr>
              <w:t>наизусть стихотворение.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И</w:t>
            </w:r>
            <w:r w:rsidRPr="00BD5EF6">
              <w:rPr>
                <w:color w:val="000000"/>
                <w:sz w:val="22"/>
                <w:szCs w:val="22"/>
                <w:lang w:eastAsia="en-US"/>
              </w:rPr>
              <w:t>грают в грамматические игры.</w:t>
            </w:r>
          </w:p>
          <w:p w:rsidR="0001061F" w:rsidRPr="00BD5EF6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П</w:t>
            </w:r>
            <w:r w:rsidRPr="00BD5EF6">
              <w:rPr>
                <w:color w:val="000000"/>
                <w:sz w:val="22"/>
                <w:szCs w:val="22"/>
                <w:lang w:eastAsia="en-US"/>
              </w:rPr>
              <w:t>роизносят слова и предложения, эмоционально окрашивая свою речь.</w:t>
            </w:r>
          </w:p>
          <w:p w:rsidR="004718B7" w:rsidRDefault="0001061F" w:rsidP="004718B7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D5EF6">
              <w:rPr>
                <w:color w:val="000000"/>
                <w:sz w:val="22"/>
                <w:szCs w:val="22"/>
                <w:lang w:eastAsia="en-US"/>
              </w:rPr>
              <w:t>Работают со словарём.</w:t>
            </w:r>
          </w:p>
          <w:p w:rsidR="0001061F" w:rsidRPr="00BD5EF6" w:rsidRDefault="00BD5EF6" w:rsidP="004718B7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BD5EF6">
              <w:rPr>
                <w:sz w:val="22"/>
                <w:szCs w:val="22"/>
                <w:lang w:eastAsia="en-US"/>
              </w:rPr>
              <w:t>Итоговая контрольная работа.</w:t>
            </w:r>
          </w:p>
        </w:tc>
      </w:tr>
      <w:tr w:rsidR="0001061F" w:rsidRPr="0001061F" w:rsidTr="00BD5EF6">
        <w:trPr>
          <w:trHeight w:hRule="exact"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6E192B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4718B7" w:rsidRDefault="004718B7" w:rsidP="0001061F">
      <w:pPr>
        <w:jc w:val="center"/>
      </w:pPr>
    </w:p>
    <w:p w:rsidR="0001061F" w:rsidRPr="0001061F" w:rsidRDefault="0001061F" w:rsidP="0001061F">
      <w:pPr>
        <w:jc w:val="center"/>
      </w:pPr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560"/>
        <w:gridCol w:w="850"/>
        <w:gridCol w:w="992"/>
        <w:gridCol w:w="5954"/>
      </w:tblGrid>
      <w:tr w:rsidR="0001061F" w:rsidRPr="0001061F" w:rsidTr="002D3E96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6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61F" w:rsidRPr="0001061F" w:rsidTr="00BD5EF6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BD5EF6">
              <w:rPr>
                <w:sz w:val="22"/>
                <w:lang w:eastAsia="en-US"/>
              </w:rPr>
              <w:t>№ п</w:t>
            </w:r>
            <w:r w:rsidRPr="00BD5EF6">
              <w:rPr>
                <w:sz w:val="22"/>
                <w:lang w:val="en-US" w:eastAsia="en-US"/>
              </w:rPr>
              <w:t>/</w:t>
            </w:r>
            <w:r w:rsidRPr="00BD5EF6">
              <w:rPr>
                <w:sz w:val="22"/>
                <w:lang w:eastAsia="en-US"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BD5EF6">
              <w:rPr>
                <w:sz w:val="22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Кол-</w:t>
            </w:r>
            <w:r w:rsidR="0001061F" w:rsidRPr="00BD5EF6">
              <w:rPr>
                <w:sz w:val="22"/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т.ч. на</w:t>
            </w:r>
          </w:p>
          <w:p w:rsidR="00BD5EF6" w:rsidRDefault="00BD5EF6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практ.</w:t>
            </w:r>
          </w:p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BD5EF6">
              <w:rPr>
                <w:sz w:val="22"/>
                <w:lang w:eastAsia="en-US"/>
              </w:rPr>
              <w:t>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BD5EF6">
              <w:rPr>
                <w:sz w:val="22"/>
                <w:lang w:eastAsia="en-US"/>
              </w:rPr>
              <w:t>Основные виды учебной деятельности учащихся</w:t>
            </w:r>
          </w:p>
        </w:tc>
      </w:tr>
      <w:tr w:rsidR="0001061F" w:rsidRPr="0001061F" w:rsidTr="00BD5EF6">
        <w:trPr>
          <w:trHeight w:hRule="exact" w:val="2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45889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889" w:rsidRPr="00B45889" w:rsidRDefault="00B45889" w:rsidP="0001061F">
            <w:pPr>
              <w:spacing w:line="276" w:lineRule="auto"/>
              <w:rPr>
                <w:b/>
                <w:lang w:eastAsia="en-US"/>
              </w:rPr>
            </w:pPr>
            <w:r w:rsidRPr="00B45889">
              <w:rPr>
                <w:b/>
                <w:lang w:eastAsia="en-US"/>
              </w:rPr>
              <w:t>Моя семья.</w:t>
            </w:r>
          </w:p>
          <w:p w:rsidR="0001061F" w:rsidRPr="0001061F" w:rsidRDefault="00B45889" w:rsidP="0001061F">
            <w:pPr>
              <w:spacing w:line="276" w:lineRule="auto"/>
              <w:rPr>
                <w:lang w:eastAsia="en-US"/>
              </w:rPr>
            </w:pPr>
            <w:r w:rsidRPr="00B45889">
              <w:rPr>
                <w:b/>
                <w:lang w:eastAsia="en-US"/>
              </w:rPr>
              <w:t>(</w:t>
            </w:r>
            <w:r w:rsidR="0001061F" w:rsidRPr="00B45889">
              <w:rPr>
                <w:b/>
                <w:lang w:eastAsia="en-US"/>
              </w:rPr>
              <w:t>Мой дом</w:t>
            </w:r>
            <w:r w:rsidRPr="00B4588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Вербально или невербально реаги</w:t>
            </w:r>
            <w:r w:rsidR="0001061F" w:rsidRPr="0001061F">
              <w:rPr>
                <w:lang w:eastAsia="en-US"/>
              </w:rPr>
              <w:t>руют на услышанное.</w:t>
            </w:r>
          </w:p>
          <w:p w:rsid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Понимают на слух и произносят цифры и группы цифр.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контрольная работа.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своём доме, квартире.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 по теме.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Описывают  и сравнивают виды домов и строений в Германии и России.</w:t>
            </w:r>
          </w:p>
        </w:tc>
      </w:tr>
      <w:tr w:rsidR="0001061F" w:rsidRPr="0001061F" w:rsidTr="00BD5EF6">
        <w:trPr>
          <w:trHeight w:hRule="exact"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45889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889" w:rsidRPr="00B45889" w:rsidRDefault="00B45889" w:rsidP="0001061F">
            <w:pPr>
              <w:spacing w:line="276" w:lineRule="auto"/>
              <w:rPr>
                <w:b/>
                <w:lang w:eastAsia="en-US"/>
              </w:rPr>
            </w:pPr>
            <w:r w:rsidRPr="00B45889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B45889" w:rsidP="0001061F">
            <w:pPr>
              <w:spacing w:line="276" w:lineRule="auto"/>
              <w:rPr>
                <w:lang w:eastAsia="en-US"/>
              </w:rPr>
            </w:pPr>
            <w:r w:rsidRPr="00B45889">
              <w:rPr>
                <w:b/>
                <w:lang w:eastAsia="en-US"/>
              </w:rPr>
              <w:t>(</w:t>
            </w:r>
            <w:r w:rsidR="0001061F" w:rsidRPr="00B45889">
              <w:rPr>
                <w:b/>
                <w:lang w:eastAsia="en-US"/>
              </w:rPr>
              <w:t>Это вкусно</w:t>
            </w:r>
            <w:r w:rsidRPr="00B4588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Воспроизводят наизусть тексты рифмовок.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Понимают на слух речь учителя, 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  <w:r w:rsidR="00BD5EF6"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Составляют меню.</w:t>
            </w:r>
            <w:r w:rsidR="00BD5EF6">
              <w:rPr>
                <w:lang w:eastAsia="en-US"/>
              </w:rPr>
              <w:t xml:space="preserve"> Ищут рецепты немецкой кухни в интернете и рассказывают о нём.</w:t>
            </w:r>
          </w:p>
          <w:p w:rsid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дела</w:t>
            </w:r>
            <w:r w:rsidR="0001061F" w:rsidRPr="0001061F">
              <w:rPr>
                <w:lang w:eastAsia="en-US"/>
              </w:rPr>
              <w:t>т</w:t>
            </w:r>
            <w:r>
              <w:rPr>
                <w:lang w:eastAsia="en-US"/>
              </w:rPr>
              <w:t>ь</w:t>
            </w:r>
            <w:r w:rsidR="0001061F" w:rsidRPr="0001061F">
              <w:rPr>
                <w:lang w:eastAsia="en-US"/>
              </w:rPr>
              <w:t xml:space="preserve"> заказ в кафе.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 по теме.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2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45889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45889" w:rsidRDefault="0001061F" w:rsidP="0001061F">
            <w:pPr>
              <w:spacing w:line="276" w:lineRule="auto"/>
              <w:rPr>
                <w:b/>
                <w:lang w:eastAsia="en-US"/>
              </w:rPr>
            </w:pPr>
            <w:r w:rsidRPr="00B45889">
              <w:rPr>
                <w:b/>
                <w:lang w:eastAsia="en-US"/>
              </w:rPr>
              <w:t>Моё свободное время.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lang w:eastAsia="en-US"/>
              </w:rPr>
              <w:t>З</w:t>
            </w:r>
            <w:r w:rsidRPr="0001061F">
              <w:rPr>
                <w:color w:val="000000"/>
                <w:lang w:eastAsia="en-US"/>
              </w:rPr>
              <w:t>аполняют анкеты и формуляры.</w:t>
            </w:r>
          </w:p>
          <w:p w:rsidR="0001061F" w:rsidRP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01061F">
              <w:rPr>
                <w:iCs/>
                <w:color w:val="000000"/>
                <w:lang w:eastAsia="en-US"/>
              </w:rPr>
              <w:t>П</w:t>
            </w:r>
            <w:r w:rsidRPr="0001061F">
              <w:rPr>
                <w:color w:val="000000"/>
                <w:lang w:eastAsia="en-US"/>
              </w:rPr>
              <w:t>ишут поздравления, личные письма с опорой на образец.</w:t>
            </w:r>
          </w:p>
          <w:p w:rsid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color w:val="000000"/>
                <w:lang w:eastAsia="en-US"/>
              </w:rPr>
              <w:t>Р</w:t>
            </w:r>
            <w:r w:rsidR="00BD5EF6">
              <w:rPr>
                <w:color w:val="000000"/>
                <w:lang w:eastAsia="en-US"/>
              </w:rPr>
              <w:t>асспрашивают собеседника и отве</w:t>
            </w:r>
            <w:r w:rsidRPr="0001061F">
              <w:rPr>
                <w:color w:val="000000"/>
                <w:lang w:eastAsia="en-US"/>
              </w:rPr>
              <w:t>чают на его вопросы, высказывая своё мнение,</w:t>
            </w:r>
            <w:r w:rsidRPr="0001061F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01061F">
              <w:rPr>
                <w:color w:val="000000"/>
                <w:lang w:eastAsia="en-US"/>
              </w:rPr>
              <w:t>просьбу.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 по пройденной лексике и грамматике.</w:t>
            </w:r>
          </w:p>
        </w:tc>
      </w:tr>
      <w:tr w:rsidR="0001061F" w:rsidRPr="0001061F" w:rsidTr="00BD5EF6">
        <w:trPr>
          <w:trHeight w:hRule="exact" w:val="2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45889" w:rsidRDefault="0001061F" w:rsidP="0001061F">
            <w:pPr>
              <w:spacing w:line="276" w:lineRule="auto"/>
              <w:rPr>
                <w:b/>
                <w:lang w:eastAsia="en-US"/>
              </w:rPr>
            </w:pPr>
            <w:r w:rsidRPr="00B45889">
              <w:rPr>
                <w:b/>
                <w:lang w:eastAsia="en-US"/>
              </w:rPr>
              <w:t>Маленькая перемена</w:t>
            </w:r>
            <w:r w:rsidR="00B45889" w:rsidRPr="00B45889">
              <w:rPr>
                <w:b/>
                <w:lang w:eastAsia="en-US"/>
              </w:rPr>
              <w:t>.</w:t>
            </w:r>
          </w:p>
          <w:p w:rsidR="00B45889" w:rsidRPr="0001061F" w:rsidRDefault="00B45889" w:rsidP="0001061F">
            <w:pPr>
              <w:spacing w:line="276" w:lineRule="auto"/>
              <w:rPr>
                <w:lang w:eastAsia="en-US"/>
              </w:rPr>
            </w:pPr>
            <w:r w:rsidRPr="00B45889">
              <w:rPr>
                <w:b/>
                <w:lang w:eastAsia="en-US"/>
              </w:rPr>
              <w:t>(Повторение)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4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</w:t>
            </w:r>
            <w:r w:rsidR="00BD5EF6">
              <w:rPr>
                <w:lang w:eastAsia="en-US"/>
              </w:rPr>
              <w:t>ыразительно читают вслух неболь</w:t>
            </w:r>
            <w:r w:rsidRPr="0001061F">
              <w:rPr>
                <w:lang w:eastAsia="en-US"/>
              </w:rPr>
              <w:t>шие тексты</w:t>
            </w:r>
            <w:r w:rsidR="00BD5EF6">
              <w:rPr>
                <w:lang w:eastAsia="en-US"/>
              </w:rPr>
              <w:t>, построенные на изу</w:t>
            </w:r>
            <w:r w:rsidRPr="0001061F">
              <w:rPr>
                <w:lang w:eastAsia="en-US"/>
              </w:rPr>
              <w:t>ченном языковом материале.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по грамматике.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889" w:rsidRPr="00C21659" w:rsidRDefault="00C21659" w:rsidP="0001061F">
            <w:pPr>
              <w:spacing w:line="276" w:lineRule="auto"/>
              <w:rPr>
                <w:b/>
                <w:lang w:eastAsia="en-US"/>
              </w:rPr>
            </w:pPr>
            <w:r w:rsidRPr="00C21659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C21659" w:rsidP="0001061F">
            <w:pPr>
              <w:spacing w:line="276" w:lineRule="auto"/>
              <w:rPr>
                <w:lang w:eastAsia="en-US"/>
              </w:rPr>
            </w:pPr>
            <w:r w:rsidRPr="00C21659">
              <w:rPr>
                <w:b/>
                <w:lang w:eastAsia="en-US"/>
              </w:rPr>
              <w:t>(</w:t>
            </w:r>
            <w:r w:rsidR="0001061F" w:rsidRPr="00C21659">
              <w:rPr>
                <w:b/>
                <w:lang w:eastAsia="en-US"/>
              </w:rPr>
              <w:t>Это выглядит хорошо</w:t>
            </w:r>
            <w:r w:rsidRPr="00C2165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0253FC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Оперируют активной лексикой в процессе общения.</w:t>
            </w:r>
          </w:p>
          <w:p w:rsidR="0001061F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воспроизводят стихот</w:t>
            </w:r>
            <w:r w:rsidR="0001061F" w:rsidRPr="0001061F">
              <w:rPr>
                <w:lang w:eastAsia="en-US"/>
              </w:rPr>
              <w:t>ворение.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Играют в грамматические игры</w:t>
            </w:r>
            <w:r w:rsidR="00BD5EF6">
              <w:rPr>
                <w:lang w:eastAsia="en-US"/>
              </w:rPr>
              <w:t>.</w:t>
            </w:r>
          </w:p>
          <w:p w:rsidR="00BD5EF6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Описывают предметы, эмоционально окрашивая свою речь.</w:t>
            </w:r>
          </w:p>
        </w:tc>
      </w:tr>
      <w:tr w:rsidR="0001061F" w:rsidRPr="0001061F" w:rsidTr="00BD5EF6">
        <w:trPr>
          <w:trHeight w:hRule="exact" w:val="2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1659" w:rsidRPr="00C21659" w:rsidRDefault="00C21659" w:rsidP="0001061F">
            <w:pPr>
              <w:spacing w:line="276" w:lineRule="auto"/>
              <w:rPr>
                <w:b/>
                <w:lang w:eastAsia="en-US"/>
              </w:rPr>
            </w:pPr>
            <w:r w:rsidRPr="00C21659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C21659" w:rsidP="0001061F">
            <w:pPr>
              <w:spacing w:line="276" w:lineRule="auto"/>
              <w:rPr>
                <w:lang w:eastAsia="en-US"/>
              </w:rPr>
            </w:pPr>
            <w:r w:rsidRPr="00C21659">
              <w:rPr>
                <w:b/>
                <w:lang w:eastAsia="en-US"/>
              </w:rPr>
              <w:t>(</w:t>
            </w:r>
            <w:r w:rsidR="0001061F" w:rsidRPr="00C21659">
              <w:rPr>
                <w:b/>
                <w:lang w:eastAsia="en-US"/>
              </w:rPr>
              <w:t>Вечеринки</w:t>
            </w:r>
            <w:r w:rsidRPr="00C2165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 по теме.</w:t>
            </w:r>
          </w:p>
          <w:p w:rsid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Пишут электронное письмо о себе по образцу.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Договариваются о вечеринке. Составляют список покупок.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659" w:rsidRPr="00C21659" w:rsidRDefault="008C6CDC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Путешествия</w:t>
            </w:r>
          </w:p>
          <w:p w:rsidR="0001061F" w:rsidRPr="0001061F" w:rsidRDefault="00C21659" w:rsidP="0001061F">
            <w:pPr>
              <w:spacing w:line="276" w:lineRule="auto"/>
              <w:rPr>
                <w:lang w:eastAsia="en-US"/>
              </w:rPr>
            </w:pPr>
            <w:r w:rsidRPr="00C21659">
              <w:rPr>
                <w:b/>
                <w:lang w:eastAsia="en-US"/>
              </w:rPr>
              <w:t>(</w:t>
            </w:r>
            <w:r w:rsidR="0001061F" w:rsidRPr="00C21659">
              <w:rPr>
                <w:b/>
                <w:lang w:eastAsia="en-US"/>
              </w:rPr>
              <w:t>Мой город</w:t>
            </w:r>
            <w:r w:rsidRPr="00C2165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своём родном городе.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Составляют диалог, используя лексику по теме.</w:t>
            </w:r>
          </w:p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Монолог о Воркуте (5-6 предложений) наизусть.</w:t>
            </w:r>
          </w:p>
        </w:tc>
      </w:tr>
      <w:tr w:rsidR="0001061F" w:rsidRPr="0001061F" w:rsidTr="00BD5EF6">
        <w:trPr>
          <w:trHeight w:hRule="exact" w:val="2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1659" w:rsidRPr="00C21659" w:rsidRDefault="00C21659" w:rsidP="0001061F">
            <w:pPr>
              <w:spacing w:line="276" w:lineRule="auto"/>
              <w:rPr>
                <w:b/>
                <w:lang w:eastAsia="en-US"/>
              </w:rPr>
            </w:pPr>
            <w:r w:rsidRPr="00C21659">
              <w:rPr>
                <w:b/>
                <w:lang w:eastAsia="en-US"/>
              </w:rPr>
              <w:t>Школа.</w:t>
            </w:r>
          </w:p>
          <w:p w:rsidR="0001061F" w:rsidRPr="0001061F" w:rsidRDefault="00C21659" w:rsidP="0001061F">
            <w:pPr>
              <w:spacing w:line="276" w:lineRule="auto"/>
              <w:rPr>
                <w:lang w:eastAsia="en-US"/>
              </w:rPr>
            </w:pPr>
            <w:r w:rsidRPr="00C21659">
              <w:rPr>
                <w:b/>
                <w:lang w:eastAsia="en-US"/>
              </w:rPr>
              <w:t>(</w:t>
            </w:r>
            <w:r w:rsidR="0001061F" w:rsidRPr="00C21659">
              <w:rPr>
                <w:b/>
                <w:lang w:eastAsia="en-US"/>
              </w:rPr>
              <w:t>Каникулы</w:t>
            </w:r>
            <w:r w:rsidRPr="00C21659"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7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Читают, понимают комикс и разыг</w:t>
            </w:r>
            <w:r w:rsidR="0001061F" w:rsidRPr="0001061F">
              <w:rPr>
                <w:lang w:eastAsia="en-US"/>
              </w:rPr>
              <w:t>рывают похожие ситуации.</w:t>
            </w:r>
            <w:r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Учатся говорить на немецком языке в быстром темпе.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Повторяют грамматические правила в игре.</w:t>
            </w:r>
          </w:p>
          <w:p w:rsid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пишут открытки</w:t>
            </w:r>
            <w:r w:rsidR="0001061F" w:rsidRPr="0001061F">
              <w:rPr>
                <w:lang w:eastAsia="en-US"/>
              </w:rPr>
              <w:t xml:space="preserve"> с места отдыха.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защита проекта на тему «Моё любимое место отдыха»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AC3599">
        <w:trPr>
          <w:trHeight w:hRule="exact" w:val="1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C21659" w:rsidRDefault="0001061F" w:rsidP="0001061F">
            <w:pPr>
              <w:spacing w:line="276" w:lineRule="auto"/>
              <w:rPr>
                <w:b/>
                <w:lang w:eastAsia="en-US"/>
              </w:rPr>
            </w:pPr>
            <w:r w:rsidRPr="00C21659">
              <w:rPr>
                <w:b/>
                <w:lang w:eastAsia="en-US"/>
              </w:rPr>
              <w:t>Большая перемена</w:t>
            </w:r>
            <w:r w:rsidR="00C21659" w:rsidRPr="00C21659">
              <w:rPr>
                <w:b/>
                <w:lang w:eastAsia="en-US"/>
              </w:rPr>
              <w:t>.</w:t>
            </w:r>
          </w:p>
          <w:p w:rsidR="00C21659" w:rsidRPr="0001061F" w:rsidRDefault="00C21659" w:rsidP="0001061F">
            <w:pPr>
              <w:spacing w:line="276" w:lineRule="auto"/>
              <w:rPr>
                <w:lang w:eastAsia="en-US"/>
              </w:rPr>
            </w:pPr>
            <w:r w:rsidRPr="00C21659">
              <w:rPr>
                <w:b/>
                <w:lang w:eastAsia="en-US"/>
              </w:rPr>
              <w:t>(Повторение)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Выполняют тестовые задания на проверку грамматики и лексики.</w:t>
            </w:r>
          </w:p>
          <w:p w:rsidR="00BD5EF6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неподготовленного текста.</w:t>
            </w:r>
          </w:p>
          <w:p w:rsidR="00BD5EF6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Играют в лексические шарады, составляют кроссворды.</w:t>
            </w:r>
          </w:p>
          <w:p w:rsidR="00AC3599" w:rsidRPr="0001061F" w:rsidRDefault="00AC3599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01061F" w:rsidRPr="0001061F" w:rsidTr="00BD5EF6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pPr>
        <w:spacing w:line="360" w:lineRule="auto"/>
      </w:pPr>
    </w:p>
    <w:p w:rsidR="0001061F" w:rsidRPr="0001061F" w:rsidRDefault="0001061F" w:rsidP="0001061F">
      <w:pPr>
        <w:widowControl/>
        <w:autoSpaceDE/>
        <w:autoSpaceDN/>
        <w:adjustRightInd/>
        <w:spacing w:after="200" w:line="276" w:lineRule="auto"/>
      </w:pPr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992"/>
        <w:gridCol w:w="5670"/>
      </w:tblGrid>
      <w:tr w:rsidR="0001061F" w:rsidRPr="0001061F" w:rsidTr="002D3E96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lastRenderedPageBreak/>
              <w:br w:type="page"/>
            </w:r>
            <w:r w:rsidRPr="0001061F">
              <w:br w:type="page"/>
            </w:r>
            <w:r w:rsidRPr="0001061F">
              <w:rPr>
                <w:b/>
                <w:lang w:eastAsia="en-US"/>
              </w:rPr>
              <w:t>7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№ п</w:t>
            </w:r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практ. </w:t>
            </w:r>
            <w:r w:rsidR="0001061F" w:rsidRPr="0001061F">
              <w:rPr>
                <w:lang w:eastAsia="en-US"/>
              </w:rPr>
              <w:t>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01061F" w:rsidRPr="0001061F" w:rsidTr="00BD5EF6">
        <w:trPr>
          <w:trHeight w:hRule="exact" w:val="2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(Как было на каникулах)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color w:val="000000"/>
                <w:lang w:eastAsia="en-US"/>
              </w:rPr>
              <w:t xml:space="preserve">Оперируют активной лексикой в процессе общения. </w:t>
            </w:r>
          </w:p>
          <w:p w:rsidR="0001061F" w:rsidRDefault="00BD5EF6" w:rsidP="000106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Говорят о погоде на каникулах.</w:t>
            </w:r>
          </w:p>
          <w:p w:rsidR="00BD5EF6" w:rsidRPr="0001061F" w:rsidRDefault="00BD5EF6" w:rsidP="000106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Входная контрольная работа.</w:t>
            </w:r>
          </w:p>
          <w:p w:rsid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color w:val="000000"/>
                <w:lang w:eastAsia="en-US"/>
              </w:rPr>
              <w:t xml:space="preserve"> Воспринимают на слух тексы аудиозаписей.</w:t>
            </w:r>
          </w:p>
          <w:p w:rsidR="00BD5EF6" w:rsidRPr="0001061F" w:rsidRDefault="00BD5EF6" w:rsidP="000106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и воспроизведение наизусть диалога с одноклассником «Как я провёл лето».</w:t>
            </w:r>
          </w:p>
          <w:p w:rsidR="0001061F" w:rsidRPr="0001061F" w:rsidRDefault="0001061F" w:rsidP="0001061F">
            <w:pPr>
              <w:spacing w:line="276" w:lineRule="auto"/>
              <w:rPr>
                <w:color w:val="000000"/>
                <w:lang w:eastAsia="en-US"/>
              </w:rPr>
            </w:pPr>
            <w:r w:rsidRPr="0001061F">
              <w:rPr>
                <w:color w:val="000000"/>
                <w:lang w:eastAsia="en-US"/>
              </w:rPr>
              <w:t>Ра</w:t>
            </w:r>
            <w:r w:rsidR="00BD5EF6">
              <w:rPr>
                <w:color w:val="000000"/>
                <w:lang w:eastAsia="en-US"/>
              </w:rPr>
              <w:t>ссказывают о каникулах, употреб</w:t>
            </w:r>
            <w:r w:rsidRPr="0001061F">
              <w:rPr>
                <w:color w:val="000000"/>
                <w:lang w:eastAsia="en-US"/>
              </w:rPr>
              <w:t xml:space="preserve">ляя прошедшее время  </w:t>
            </w:r>
            <w:r w:rsidRPr="0001061F">
              <w:rPr>
                <w:color w:val="000000"/>
                <w:lang w:val="en-US" w:eastAsia="en-US"/>
              </w:rPr>
              <w:t>Perfekt</w:t>
            </w:r>
            <w:r w:rsidRPr="0001061F">
              <w:rPr>
                <w:color w:val="000000"/>
                <w:lang w:eastAsia="en-US"/>
              </w:rPr>
              <w:t>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1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Выбор профессии.</w:t>
            </w:r>
          </w:p>
          <w:p w:rsidR="0001061F" w:rsidRPr="0001061F" w:rsidRDefault="008F299D" w:rsidP="00AC3599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AC3599">
              <w:rPr>
                <w:b/>
                <w:lang w:eastAsia="en-US"/>
              </w:rPr>
              <w:t>Планы на будущее</w:t>
            </w:r>
            <w:r w:rsidRPr="008F299D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EF6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</w:pPr>
            <w:r w:rsidRPr="0001061F">
              <w:rPr>
                <w:lang w:eastAsia="en-US"/>
              </w:rPr>
              <w:t>Читают текст с полным пониманием. Поиск, выбор информации из текста.</w:t>
            </w:r>
            <w:r w:rsidR="00BD5EF6"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Выполняют грамматические</w:t>
            </w:r>
            <w:r w:rsidR="00BD5EF6">
              <w:rPr>
                <w:lang w:eastAsia="en-US"/>
              </w:rPr>
              <w:t xml:space="preserve"> и фонетические упражнения.</w:t>
            </w:r>
            <w:r w:rsidRPr="0001061F">
              <w:rPr>
                <w:lang w:eastAsia="en-US"/>
              </w:rPr>
              <w:t xml:space="preserve"> задания.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 по теме.</w:t>
            </w:r>
          </w:p>
          <w:p w:rsidR="00BD5EF6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диктант.</w:t>
            </w:r>
          </w:p>
          <w:p w:rsidR="00BD5EF6" w:rsidRPr="0001061F" w:rsidRDefault="00BD5EF6" w:rsidP="0001061F">
            <w:pPr>
              <w:spacing w:line="276" w:lineRule="auto"/>
            </w:pPr>
          </w:p>
        </w:tc>
      </w:tr>
      <w:tr w:rsidR="0001061F" w:rsidRPr="0001061F" w:rsidTr="00413F2D">
        <w:trPr>
          <w:trHeight w:hRule="exact" w:val="2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Мои друзья.</w:t>
            </w:r>
          </w:p>
          <w:p w:rsidR="0001061F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01061F" w:rsidRPr="008F299D">
              <w:rPr>
                <w:b/>
                <w:lang w:eastAsia="en-US"/>
              </w:rPr>
              <w:t>Дружба</w:t>
            </w:r>
            <w:r w:rsidRPr="008F299D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</w:pPr>
            <w:r w:rsidRPr="0001061F">
              <w:rPr>
                <w:lang w:eastAsia="en-US"/>
              </w:rPr>
              <w:t>Составляют рассказ с помощью смысловой таблицы.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Инсценируют микро-диалоги, составляют по аналогии</w:t>
            </w:r>
            <w:r w:rsidR="00E00BF4">
              <w:rPr>
                <w:lang w:eastAsia="en-US"/>
              </w:rPr>
              <w:t>, выражают своё мнение</w:t>
            </w:r>
            <w:r w:rsidRPr="0001061F">
              <w:rPr>
                <w:lang w:eastAsia="en-US"/>
              </w:rPr>
              <w:t>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</w:t>
            </w:r>
            <w:r w:rsidR="00BD5EF6">
              <w:rPr>
                <w:lang w:eastAsia="en-US"/>
              </w:rPr>
              <w:t>аботают с аутентичным страновед</w:t>
            </w:r>
            <w:r w:rsidRPr="0001061F">
              <w:rPr>
                <w:lang w:eastAsia="en-US"/>
              </w:rPr>
              <w:t>ческим материалом</w:t>
            </w:r>
            <w:r w:rsidR="00413F2D">
              <w:rPr>
                <w:lang w:eastAsia="en-US"/>
              </w:rPr>
              <w:t>: обоб</w:t>
            </w:r>
            <w:r w:rsidR="00E00BF4">
              <w:rPr>
                <w:lang w:eastAsia="en-US"/>
              </w:rPr>
              <w:t>щают информацию и делают выводы</w:t>
            </w:r>
            <w:r w:rsidRPr="0001061F">
              <w:rPr>
                <w:lang w:eastAsia="en-US"/>
              </w:rPr>
              <w:t>.</w:t>
            </w:r>
          </w:p>
          <w:p w:rsidR="00BD5EF6" w:rsidRPr="0001061F" w:rsidRDefault="00BD5EF6" w:rsidP="0001061F">
            <w:pPr>
              <w:spacing w:line="276" w:lineRule="auto"/>
            </w:pPr>
            <w:r>
              <w:rPr>
                <w:lang w:eastAsia="en-US"/>
              </w:rPr>
              <w:t>Учатся высказывать и аргументировать  своё мнение.</w:t>
            </w:r>
          </w:p>
        </w:tc>
      </w:tr>
      <w:tr w:rsidR="00AC3599" w:rsidRPr="0001061F" w:rsidTr="00413F2D">
        <w:trPr>
          <w:trHeight w:hRule="exact" w:val="2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99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99" w:rsidRPr="008F299D" w:rsidRDefault="00AC3599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Маленькая перемена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99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99" w:rsidRDefault="00AC3599" w:rsidP="00BD5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99" w:rsidRPr="0001061F" w:rsidRDefault="00AC3599" w:rsidP="00AC3599">
            <w:pPr>
              <w:spacing w:line="276" w:lineRule="auto"/>
            </w:pPr>
            <w:r w:rsidRPr="0001061F">
              <w:rPr>
                <w:lang w:eastAsia="en-US"/>
              </w:rPr>
              <w:t>Составляют рассказ с помощью смысловой таблицы.</w:t>
            </w:r>
          </w:p>
          <w:p w:rsidR="00AC3599" w:rsidRPr="0001061F" w:rsidRDefault="00AC3599" w:rsidP="00AC3599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Инсценируют микро-диалоги, составляют по аналогии</w:t>
            </w:r>
            <w:r>
              <w:rPr>
                <w:lang w:eastAsia="en-US"/>
              </w:rPr>
              <w:t>, выражают своё мнение</w:t>
            </w:r>
            <w:r w:rsidRPr="0001061F">
              <w:rPr>
                <w:lang w:eastAsia="en-US"/>
              </w:rPr>
              <w:t>.</w:t>
            </w:r>
          </w:p>
          <w:p w:rsidR="00AC3599" w:rsidRDefault="00AC3599" w:rsidP="00AC3599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</w:t>
            </w:r>
            <w:r>
              <w:rPr>
                <w:lang w:eastAsia="en-US"/>
              </w:rPr>
              <w:t>аботают с аутентичным страновед</w:t>
            </w:r>
            <w:r w:rsidRPr="0001061F">
              <w:rPr>
                <w:lang w:eastAsia="en-US"/>
              </w:rPr>
              <w:t>ческим материалом</w:t>
            </w:r>
            <w:r>
              <w:rPr>
                <w:lang w:eastAsia="en-US"/>
              </w:rPr>
              <w:t>: обобщают информацию и делают выводы</w:t>
            </w:r>
            <w:r w:rsidRPr="0001061F">
              <w:rPr>
                <w:lang w:eastAsia="en-US"/>
              </w:rPr>
              <w:t>.</w:t>
            </w:r>
          </w:p>
          <w:p w:rsidR="00AC3599" w:rsidRPr="0001061F" w:rsidRDefault="00AC3599" w:rsidP="00AC3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высказывать и аргументировать  своё мнение.</w:t>
            </w:r>
          </w:p>
        </w:tc>
      </w:tr>
      <w:tr w:rsidR="0001061F" w:rsidRPr="0001061F" w:rsidTr="00BD5EF6">
        <w:trPr>
          <w:trHeight w:hRule="exact" w:val="2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Средства массовой информации.</w:t>
            </w:r>
          </w:p>
          <w:p w:rsidR="0001061F" w:rsidRPr="0001061F" w:rsidRDefault="008F299D" w:rsidP="00AC3599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AC3599">
              <w:rPr>
                <w:b/>
                <w:lang w:eastAsia="en-US"/>
              </w:rPr>
              <w:t>Изображение</w:t>
            </w:r>
            <w:r w:rsidRPr="008F299D">
              <w:rPr>
                <w:b/>
                <w:lang w:eastAsia="en-US"/>
              </w:rPr>
              <w:t xml:space="preserve"> и звук)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Ведут диалоги с  и</w:t>
            </w:r>
            <w:r w:rsidR="00BD5EF6">
              <w:rPr>
                <w:lang w:eastAsia="en-US"/>
              </w:rPr>
              <w:t>с</w:t>
            </w:r>
            <w:r w:rsidRPr="0001061F">
              <w:rPr>
                <w:lang w:eastAsia="en-US"/>
              </w:rPr>
              <w:t>пользованием средств массовой информации.</w:t>
            </w:r>
            <w:r w:rsidR="00BD5EF6">
              <w:rPr>
                <w:lang w:eastAsia="en-US"/>
              </w:rPr>
              <w:t xml:space="preserve"> Рассказывают о любимой книге или фильме.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Инсценируют диалоги</w:t>
            </w:r>
            <w:r w:rsidR="002E2646">
              <w:rPr>
                <w:lang w:eastAsia="en-US"/>
              </w:rPr>
              <w:t>, выражая свои эмоции</w:t>
            </w:r>
            <w:r w:rsidRPr="0001061F">
              <w:rPr>
                <w:lang w:eastAsia="en-US"/>
              </w:rPr>
              <w:t>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 по теме.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со словарём. Выполнение грамматических тестов он-лайн.</w:t>
            </w:r>
          </w:p>
        </w:tc>
      </w:tr>
      <w:tr w:rsidR="0001061F" w:rsidRPr="0001061F" w:rsidTr="002A7420">
        <w:trPr>
          <w:trHeight w:hRule="exact" w:val="3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Мои друзья.</w:t>
            </w:r>
          </w:p>
          <w:p w:rsidR="0001061F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01061F" w:rsidRPr="008F299D">
              <w:rPr>
                <w:b/>
                <w:lang w:eastAsia="en-US"/>
              </w:rPr>
              <w:t>Взаимоотношения</w:t>
            </w:r>
            <w:r w:rsidRPr="008F299D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Определяют на слух эмоциональное состояние говорящего.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Говорят о своих чувствах и ощущениях.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Слушают, читают и воспроизводят диалоги.</w:t>
            </w:r>
          </w:p>
          <w:p w:rsidR="0001061F" w:rsidRPr="00BD5EF6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себе, употребляя</w:t>
            </w:r>
            <w:r w:rsidR="00BD5EF6">
              <w:rPr>
                <w:lang w:eastAsia="en-US"/>
              </w:rPr>
              <w:t xml:space="preserve"> возвратные и модальные глаголы</w:t>
            </w:r>
            <w:r w:rsidR="00BD5EF6" w:rsidRPr="00BD5EF6">
              <w:rPr>
                <w:lang w:eastAsia="en-US"/>
              </w:rPr>
              <w:t xml:space="preserve"> (</w:t>
            </w:r>
            <w:r w:rsidR="00BD5EF6">
              <w:rPr>
                <w:lang w:val="en-US" w:eastAsia="en-US"/>
              </w:rPr>
              <w:t>m</w:t>
            </w:r>
            <w:r w:rsidR="00BD5EF6" w:rsidRPr="00BD5EF6">
              <w:rPr>
                <w:lang w:eastAsia="en-US"/>
              </w:rPr>
              <w:t>ö</w:t>
            </w:r>
            <w:r w:rsidR="00BD5EF6">
              <w:rPr>
                <w:lang w:val="en-US" w:eastAsia="en-US"/>
              </w:rPr>
              <w:t>chten</w:t>
            </w:r>
            <w:r w:rsidR="00BD5EF6" w:rsidRPr="00BD5EF6">
              <w:rPr>
                <w:lang w:eastAsia="en-US"/>
              </w:rPr>
              <w:t xml:space="preserve">, </w:t>
            </w:r>
            <w:r w:rsidR="00BD5EF6">
              <w:rPr>
                <w:lang w:val="en-US" w:eastAsia="en-US"/>
              </w:rPr>
              <w:t>sollen</w:t>
            </w:r>
            <w:r w:rsidR="00BD5EF6" w:rsidRPr="00BD5EF6">
              <w:rPr>
                <w:lang w:eastAsia="en-US"/>
              </w:rPr>
              <w:t xml:space="preserve">, </w:t>
            </w:r>
            <w:r w:rsidR="00BD5EF6">
              <w:rPr>
                <w:lang w:val="en-US" w:eastAsia="en-US"/>
              </w:rPr>
              <w:t>d</w:t>
            </w:r>
            <w:r w:rsidR="00BD5EF6" w:rsidRPr="00BD5EF6">
              <w:rPr>
                <w:lang w:eastAsia="en-US"/>
              </w:rPr>
              <w:t>ü</w:t>
            </w:r>
            <w:r w:rsidR="00BD5EF6">
              <w:rPr>
                <w:lang w:val="en-US" w:eastAsia="en-US"/>
              </w:rPr>
              <w:t>rfen</w:t>
            </w:r>
            <w:r w:rsidR="00BD5EF6" w:rsidRPr="00BD5EF6">
              <w:rPr>
                <w:lang w:eastAsia="en-US"/>
              </w:rPr>
              <w:t xml:space="preserve">, </w:t>
            </w:r>
            <w:r w:rsidR="00BD5EF6">
              <w:rPr>
                <w:lang w:val="en-US" w:eastAsia="en-US"/>
              </w:rPr>
              <w:t>sich</w:t>
            </w:r>
            <w:r w:rsidR="00BD5EF6" w:rsidRPr="00BD5EF6">
              <w:rPr>
                <w:lang w:eastAsia="en-US"/>
              </w:rPr>
              <w:t xml:space="preserve"> </w:t>
            </w:r>
            <w:r w:rsidR="00BD5EF6">
              <w:rPr>
                <w:lang w:val="en-US" w:eastAsia="en-US"/>
              </w:rPr>
              <w:t>waschen</w:t>
            </w:r>
            <w:r w:rsidR="00BD5EF6" w:rsidRPr="00BD5EF6">
              <w:rPr>
                <w:lang w:eastAsia="en-US"/>
              </w:rPr>
              <w:t xml:space="preserve">, </w:t>
            </w:r>
            <w:r w:rsidR="00BD5EF6">
              <w:rPr>
                <w:lang w:val="en-US" w:eastAsia="en-US"/>
              </w:rPr>
              <w:t>sich</w:t>
            </w:r>
            <w:r w:rsidR="00BD5EF6" w:rsidRPr="00BD5EF6">
              <w:rPr>
                <w:lang w:eastAsia="en-US"/>
              </w:rPr>
              <w:t xml:space="preserve"> </w:t>
            </w:r>
            <w:r w:rsidR="00BD5EF6">
              <w:rPr>
                <w:lang w:val="en-US" w:eastAsia="en-US"/>
              </w:rPr>
              <w:t>erholen</w:t>
            </w:r>
            <w:r w:rsidR="00BD5EF6" w:rsidRPr="00BD5EF6">
              <w:rPr>
                <w:lang w:eastAsia="en-US"/>
              </w:rPr>
              <w:t xml:space="preserve">, </w:t>
            </w:r>
            <w:r w:rsidR="00BD5EF6">
              <w:rPr>
                <w:lang w:val="en-US" w:eastAsia="en-US"/>
              </w:rPr>
              <w:t>sich</w:t>
            </w:r>
            <w:r w:rsidR="00BD5EF6" w:rsidRPr="00BD5EF6">
              <w:rPr>
                <w:lang w:eastAsia="en-US"/>
              </w:rPr>
              <w:t xml:space="preserve"> </w:t>
            </w:r>
            <w:r w:rsidR="00BD5EF6">
              <w:rPr>
                <w:lang w:val="en-US" w:eastAsia="en-US"/>
              </w:rPr>
              <w:t>interessieren</w:t>
            </w:r>
            <w:r w:rsidR="00BD5EF6" w:rsidRPr="00BD5EF6">
              <w:rPr>
                <w:lang w:eastAsia="en-US"/>
              </w:rPr>
              <w:t>)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Ведут диалог по теме.</w:t>
            </w:r>
          </w:p>
          <w:p w:rsidR="002A7420" w:rsidRPr="0001061F" w:rsidRDefault="002A7420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Подготавливают и воспроизводят наизусть монологи по теме.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2A7420">
        <w:trPr>
          <w:trHeight w:hRule="exact" w:val="2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01061F" w:rsidRPr="008F299D">
              <w:rPr>
                <w:b/>
                <w:lang w:eastAsia="en-US"/>
              </w:rPr>
              <w:t>Это мне нравится</w:t>
            </w:r>
            <w:r w:rsidRPr="008F299D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том, что им нравится или не нравится.</w:t>
            </w:r>
          </w:p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комментируют статисти</w:t>
            </w:r>
            <w:r w:rsidR="0001061F" w:rsidRPr="0001061F">
              <w:rPr>
                <w:lang w:eastAsia="en-US"/>
              </w:rPr>
              <w:t>ческие данные.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Оперируют активной лексикой в процессе общения.</w:t>
            </w:r>
          </w:p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тексты с правильным фра</w:t>
            </w:r>
            <w:r w:rsidR="0001061F" w:rsidRPr="0001061F">
              <w:rPr>
                <w:lang w:eastAsia="en-US"/>
              </w:rPr>
              <w:t>зовым и логическим ударением.</w:t>
            </w:r>
          </w:p>
          <w:p w:rsid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грамматическое явле</w:t>
            </w:r>
            <w:r w:rsidR="0001061F" w:rsidRPr="0001061F">
              <w:rPr>
                <w:lang w:eastAsia="en-US"/>
              </w:rPr>
              <w:t>ние и выводят правило.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грамматический тест.</w:t>
            </w:r>
          </w:p>
        </w:tc>
      </w:tr>
      <w:tr w:rsidR="0001061F" w:rsidRPr="0001061F" w:rsidTr="00BD5EF6">
        <w:trPr>
          <w:trHeight w:hRule="exact" w:val="3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99D" w:rsidRPr="008F299D" w:rsidRDefault="008F299D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Моя семья.</w:t>
            </w:r>
          </w:p>
          <w:p w:rsidR="0001061F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</w:t>
            </w:r>
            <w:r w:rsidR="0001061F" w:rsidRPr="008F299D">
              <w:rPr>
                <w:b/>
                <w:lang w:eastAsia="en-US"/>
              </w:rPr>
              <w:t>Подробнее о</w:t>
            </w:r>
            <w:r w:rsidRPr="008F299D">
              <w:rPr>
                <w:b/>
                <w:lang w:eastAsia="en-US"/>
              </w:rPr>
              <w:t xml:space="preserve"> себе)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Высказывают предположения</w:t>
            </w:r>
            <w:r w:rsidR="00BD5EF6">
              <w:rPr>
                <w:lang w:eastAsia="en-US"/>
              </w:rPr>
              <w:t>, обосновывают его</w:t>
            </w:r>
            <w:r w:rsidRPr="0001061F">
              <w:rPr>
                <w:lang w:eastAsia="en-US"/>
              </w:rPr>
              <w:t>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об известных людях.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Говорят</w:t>
            </w:r>
            <w:r w:rsidR="00BD5EF6">
              <w:rPr>
                <w:lang w:eastAsia="en-US"/>
              </w:rPr>
              <w:t xml:space="preserve"> о времени, которое учащие</w:t>
            </w:r>
            <w:r w:rsidRPr="0001061F">
              <w:rPr>
                <w:lang w:eastAsia="en-US"/>
              </w:rPr>
              <w:t>ся проводят в школе.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Называют даты.</w:t>
            </w:r>
            <w:r w:rsidR="00BD5EF6"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Оперируют активной лексикой.</w:t>
            </w:r>
          </w:p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понимают отрывок худо</w:t>
            </w:r>
            <w:r w:rsidR="0001061F" w:rsidRPr="0001061F">
              <w:rPr>
                <w:lang w:eastAsia="en-US"/>
              </w:rPr>
              <w:t>ж</w:t>
            </w:r>
            <w:r>
              <w:rPr>
                <w:lang w:eastAsia="en-US"/>
              </w:rPr>
              <w:t>ественного текста большого объё</w:t>
            </w:r>
            <w:r w:rsidR="0001061F" w:rsidRPr="0001061F">
              <w:rPr>
                <w:lang w:eastAsia="en-US"/>
              </w:rPr>
              <w:t>ма.</w:t>
            </w:r>
            <w:r>
              <w:rPr>
                <w:lang w:eastAsia="en-US"/>
              </w:rPr>
              <w:t xml:space="preserve"> Работают со словарём.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Понимают на слух речь учителя и одноклассников.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автобиографии.</w:t>
            </w:r>
          </w:p>
        </w:tc>
      </w:tr>
      <w:tr w:rsidR="0001061F" w:rsidRPr="0001061F" w:rsidTr="00C76226">
        <w:trPr>
          <w:trHeight w:hRule="exact" w:val="3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8F299D" w:rsidRDefault="0001061F" w:rsidP="0001061F">
            <w:pPr>
              <w:spacing w:line="276" w:lineRule="auto"/>
              <w:rPr>
                <w:b/>
                <w:lang w:eastAsia="en-US"/>
              </w:rPr>
            </w:pPr>
            <w:r w:rsidRPr="008F299D">
              <w:rPr>
                <w:b/>
                <w:lang w:eastAsia="en-US"/>
              </w:rPr>
              <w:t>Большая перемена</w:t>
            </w:r>
            <w:r w:rsidR="008F299D" w:rsidRPr="008F299D">
              <w:rPr>
                <w:b/>
                <w:lang w:eastAsia="en-US"/>
              </w:rPr>
              <w:t>.</w:t>
            </w:r>
          </w:p>
          <w:p w:rsidR="008F299D" w:rsidRPr="0001061F" w:rsidRDefault="008F299D" w:rsidP="0001061F">
            <w:pPr>
              <w:spacing w:line="276" w:lineRule="auto"/>
              <w:rPr>
                <w:lang w:eastAsia="en-US"/>
              </w:rPr>
            </w:pPr>
            <w:r w:rsidRPr="008F299D">
              <w:rPr>
                <w:b/>
                <w:lang w:eastAsia="en-US"/>
              </w:rPr>
              <w:t>(Повторение)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D5EF6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</w:t>
            </w:r>
            <w:r w:rsidR="00BD5EF6">
              <w:rPr>
                <w:lang w:eastAsia="en-US"/>
              </w:rPr>
              <w:t>итают и понимают комикс и разыг</w:t>
            </w:r>
            <w:r w:rsidRPr="0001061F">
              <w:rPr>
                <w:lang w:eastAsia="en-US"/>
              </w:rPr>
              <w:t>рывают похожие ситуации.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Зн</w:t>
            </w:r>
            <w:r w:rsidR="00BD5EF6">
              <w:rPr>
                <w:lang w:eastAsia="en-US"/>
              </w:rPr>
              <w:t>акомятся с особенностями написа</w:t>
            </w:r>
            <w:r w:rsidRPr="0001061F">
              <w:rPr>
                <w:lang w:eastAsia="en-US"/>
              </w:rPr>
              <w:t xml:space="preserve">ния кратких стихотворений </w:t>
            </w:r>
            <w:r w:rsidR="00BD5EF6">
              <w:rPr>
                <w:lang w:eastAsia="en-US"/>
              </w:rPr>
              <w:t>«</w:t>
            </w:r>
            <w:r w:rsidRPr="0001061F">
              <w:rPr>
                <w:lang w:eastAsia="en-US"/>
              </w:rPr>
              <w:t>эльфхен</w:t>
            </w:r>
            <w:r w:rsidR="00BD5EF6">
              <w:rPr>
                <w:lang w:eastAsia="en-US"/>
              </w:rPr>
              <w:t>»</w:t>
            </w:r>
            <w:r w:rsidRPr="0001061F">
              <w:rPr>
                <w:lang w:eastAsia="en-US"/>
              </w:rPr>
              <w:t xml:space="preserve"> и пишут свои по образцу.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Строят письменное высказывание на основе ассоциограммы.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Работают со словарём.</w:t>
            </w:r>
          </w:p>
          <w:p w:rsidR="00BD5EF6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</w:t>
            </w:r>
            <w:r w:rsidR="00BD5EF6">
              <w:rPr>
                <w:lang w:eastAsia="en-US"/>
              </w:rPr>
              <w:t xml:space="preserve"> и задают сами по изученной теме. Аудирование.</w:t>
            </w:r>
          </w:p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  <w:tr w:rsidR="0001061F" w:rsidRPr="0001061F" w:rsidTr="00BD5EF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D5EF6" w:rsidP="00471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1134"/>
        <w:gridCol w:w="5528"/>
      </w:tblGrid>
      <w:tr w:rsidR="0001061F" w:rsidRPr="0001061F" w:rsidTr="002D3E96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8 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61F" w:rsidRPr="0001061F" w:rsidTr="002A7420">
        <w:trPr>
          <w:trHeight w:hRule="exact"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№ п</w:t>
            </w:r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  <w:r w:rsidR="0001061F" w:rsidRPr="0001061F">
              <w:rPr>
                <w:lang w:eastAsia="en-US"/>
              </w:rPr>
              <w:t xml:space="preserve">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01061F" w:rsidRPr="0001061F" w:rsidTr="00BD5EF6">
        <w:trPr>
          <w:trHeight w:hRule="exact" w:val="1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449" w:rsidRPr="00D43449" w:rsidRDefault="00D43449" w:rsidP="0001061F">
            <w:pPr>
              <w:spacing w:line="276" w:lineRule="auto"/>
              <w:rPr>
                <w:b/>
                <w:lang w:eastAsia="en-US"/>
              </w:rPr>
            </w:pPr>
            <w:r w:rsidRPr="00D43449">
              <w:rPr>
                <w:b/>
                <w:lang w:eastAsia="en-US"/>
              </w:rPr>
              <w:t>Здоровый образ жизни.</w:t>
            </w:r>
          </w:p>
          <w:p w:rsidR="0001061F" w:rsidRPr="0001061F" w:rsidRDefault="00D43449" w:rsidP="0001061F">
            <w:pPr>
              <w:spacing w:line="276" w:lineRule="auto"/>
              <w:rPr>
                <w:lang w:eastAsia="en-US"/>
              </w:rPr>
            </w:pPr>
            <w:r w:rsidRPr="00D43449">
              <w:rPr>
                <w:b/>
                <w:lang w:eastAsia="en-US"/>
              </w:rPr>
              <w:t>(</w:t>
            </w:r>
            <w:r w:rsidR="0001061F" w:rsidRPr="00D43449">
              <w:rPr>
                <w:b/>
                <w:lang w:eastAsia="en-US"/>
              </w:rPr>
              <w:t>Фитнес и спорт</w:t>
            </w:r>
            <w:r w:rsidRPr="00D43449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Воспроизводят монологическое высказывание по теме.</w:t>
            </w:r>
          </w:p>
          <w:p w:rsidR="00BD5EF6" w:rsidRPr="0001061F" w:rsidRDefault="00BD5EF6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контрольная работа.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Пишут личное письмо о спортивных достижениях. (занятия спортом в школе и спортивных секциях.)</w:t>
            </w:r>
          </w:p>
          <w:p w:rsidR="0001061F" w:rsidRPr="0001061F" w:rsidRDefault="0001061F" w:rsidP="0001061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Понимают письменный текст</w:t>
            </w:r>
            <w:r w:rsidR="00BD5EF6">
              <w:rPr>
                <w:lang w:eastAsia="en-US"/>
              </w:rPr>
              <w:t xml:space="preserve"> и перессказывают его</w:t>
            </w:r>
            <w:r w:rsidRPr="0001061F">
              <w:rPr>
                <w:lang w:eastAsia="en-US"/>
              </w:rPr>
              <w:t>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2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449" w:rsidRPr="00D43449" w:rsidRDefault="00D43449" w:rsidP="0001061F">
            <w:pPr>
              <w:spacing w:line="276" w:lineRule="auto"/>
              <w:rPr>
                <w:b/>
                <w:lang w:eastAsia="en-US"/>
              </w:rPr>
            </w:pPr>
            <w:r w:rsidRPr="00D43449">
              <w:rPr>
                <w:b/>
                <w:lang w:eastAsia="en-US"/>
              </w:rPr>
              <w:t>Школа.</w:t>
            </w:r>
          </w:p>
          <w:p w:rsidR="0001061F" w:rsidRPr="0001061F" w:rsidRDefault="00D43449" w:rsidP="0001061F">
            <w:pPr>
              <w:spacing w:line="276" w:lineRule="auto"/>
              <w:rPr>
                <w:lang w:eastAsia="en-US"/>
              </w:rPr>
            </w:pPr>
            <w:r w:rsidRPr="00D43449">
              <w:rPr>
                <w:b/>
                <w:lang w:eastAsia="en-US"/>
              </w:rPr>
              <w:t>(</w:t>
            </w:r>
            <w:r w:rsidR="0001061F" w:rsidRPr="00D43449">
              <w:rPr>
                <w:b/>
                <w:lang w:eastAsia="en-US"/>
              </w:rPr>
              <w:t>Школьный обмен</w:t>
            </w:r>
            <w:r w:rsidRPr="00D43449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Слушают и сопоставляют инфор</w:t>
            </w:r>
            <w:r w:rsidR="0001061F" w:rsidRPr="0001061F">
              <w:rPr>
                <w:lang w:eastAsia="en-US"/>
              </w:rPr>
              <w:t>мацию с фотографиями.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 Оперируют активной лексикой в процессе общения.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Ве</w:t>
            </w:r>
            <w:r w:rsidR="00BD5EF6">
              <w:rPr>
                <w:lang w:eastAsia="en-US"/>
              </w:rPr>
              <w:t>дут беседу о проблемах прожива</w:t>
            </w:r>
            <w:r w:rsidRPr="0001061F">
              <w:rPr>
                <w:lang w:eastAsia="en-US"/>
              </w:rPr>
              <w:t>ния</w:t>
            </w:r>
            <w:r w:rsidR="00BD5EF6">
              <w:rPr>
                <w:lang w:eastAsia="en-US"/>
              </w:rPr>
              <w:t xml:space="preserve"> в другой стране во время школь</w:t>
            </w:r>
            <w:r w:rsidRPr="0001061F">
              <w:rPr>
                <w:lang w:eastAsia="en-US"/>
              </w:rPr>
              <w:t>ного обмена.</w:t>
            </w:r>
          </w:p>
          <w:p w:rsidR="00BD5EF6" w:rsidRPr="0001061F" w:rsidRDefault="00BD5EF6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Сравнивают систему школьного образования в Германии и России.</w:t>
            </w:r>
          </w:p>
        </w:tc>
      </w:tr>
      <w:tr w:rsidR="0001061F" w:rsidRPr="0001061F" w:rsidTr="00BD5EF6">
        <w:trPr>
          <w:trHeight w:hRule="exact" w:val="2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449" w:rsidRPr="00D43449" w:rsidRDefault="00D43449" w:rsidP="0001061F">
            <w:pPr>
              <w:spacing w:line="276" w:lineRule="auto"/>
              <w:rPr>
                <w:b/>
                <w:lang w:eastAsia="en-US"/>
              </w:rPr>
            </w:pPr>
            <w:r w:rsidRPr="00D43449">
              <w:rPr>
                <w:b/>
                <w:lang w:eastAsia="en-US"/>
              </w:rPr>
              <w:t>Окружающий мир.</w:t>
            </w:r>
          </w:p>
          <w:p w:rsidR="0001061F" w:rsidRPr="0001061F" w:rsidRDefault="00D43449" w:rsidP="0001061F">
            <w:pPr>
              <w:spacing w:line="276" w:lineRule="auto"/>
              <w:rPr>
                <w:lang w:eastAsia="en-US"/>
              </w:rPr>
            </w:pPr>
            <w:r w:rsidRPr="00D43449">
              <w:rPr>
                <w:b/>
                <w:lang w:eastAsia="en-US"/>
              </w:rPr>
              <w:t>(</w:t>
            </w:r>
            <w:r w:rsidR="0001061F" w:rsidRPr="00D43449">
              <w:rPr>
                <w:b/>
                <w:lang w:eastAsia="en-US"/>
              </w:rPr>
              <w:t>Наши праздники</w:t>
            </w:r>
            <w:r w:rsidRPr="00D43449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понимают письмо и отве</w:t>
            </w:r>
            <w:r w:rsidR="0001061F" w:rsidRPr="0001061F">
              <w:rPr>
                <w:lang w:eastAsia="en-US"/>
              </w:rPr>
              <w:t>чают по нему на вопросы.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и понимают тексты из бло</w:t>
            </w:r>
            <w:r w:rsidR="0001061F" w:rsidRPr="0001061F">
              <w:rPr>
                <w:lang w:eastAsia="en-US"/>
              </w:rPr>
              <w:t>гов.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Вежливо задают вопросы, выражают согласие или несогласие.</w:t>
            </w:r>
            <w:r w:rsidR="00B827B4"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и понимают электронное письмо.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 Находят нужную информацию.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Проектная работа «Праздники в Германии и России: сходства и различия».</w:t>
            </w:r>
          </w:p>
        </w:tc>
      </w:tr>
      <w:tr w:rsidR="0001061F" w:rsidRPr="0001061F" w:rsidTr="00B827B4">
        <w:trPr>
          <w:trHeight w:hRule="exact" w:val="2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D43449" w:rsidRDefault="0001061F" w:rsidP="0001061F">
            <w:pPr>
              <w:spacing w:line="276" w:lineRule="auto"/>
              <w:rPr>
                <w:b/>
                <w:lang w:eastAsia="en-US"/>
              </w:rPr>
            </w:pPr>
            <w:r w:rsidRPr="00D43449">
              <w:rPr>
                <w:b/>
                <w:lang w:eastAsia="en-US"/>
              </w:rPr>
              <w:t>Маленькая перемена</w:t>
            </w:r>
            <w:r w:rsidR="00D43449" w:rsidRPr="00D43449">
              <w:rPr>
                <w:b/>
                <w:lang w:eastAsia="en-US"/>
              </w:rPr>
              <w:t>.</w:t>
            </w:r>
          </w:p>
          <w:p w:rsidR="00D43449" w:rsidRPr="0001061F" w:rsidRDefault="00D43449" w:rsidP="0001061F">
            <w:pPr>
              <w:spacing w:line="276" w:lineRule="auto"/>
              <w:rPr>
                <w:lang w:eastAsia="en-US"/>
              </w:rPr>
            </w:pPr>
            <w:r w:rsidRPr="00D43449">
              <w:rPr>
                <w:b/>
                <w:lang w:eastAsia="en-US"/>
              </w:rPr>
              <w:t>(Повторение)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2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Говорят и играют в лексические и грамматические игры.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себе.</w:t>
            </w:r>
          </w:p>
          <w:p w:rsidR="00B827B4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лексико-грамматичес</w:t>
            </w:r>
            <w:r w:rsidR="0001061F" w:rsidRPr="0001061F">
              <w:rPr>
                <w:lang w:eastAsia="en-US"/>
              </w:rPr>
              <w:t>кие задания.</w:t>
            </w:r>
          </w:p>
          <w:p w:rsidR="00B827B4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диктант. Аудирование.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со словарём.</w:t>
            </w:r>
            <w:r w:rsidR="0001061F" w:rsidRPr="0001061F">
              <w:rPr>
                <w:lang w:eastAsia="en-US"/>
              </w:rPr>
              <w:t xml:space="preserve"> </w:t>
            </w:r>
          </w:p>
        </w:tc>
      </w:tr>
      <w:tr w:rsidR="0001061F" w:rsidRPr="0001061F" w:rsidTr="00BD5EF6">
        <w:trPr>
          <w:trHeight w:hRule="exact" w:val="3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449" w:rsidRPr="00D43449" w:rsidRDefault="00D43449" w:rsidP="0001061F">
            <w:pPr>
              <w:spacing w:line="276" w:lineRule="auto"/>
              <w:rPr>
                <w:b/>
                <w:lang w:eastAsia="en-US"/>
              </w:rPr>
            </w:pPr>
            <w:r w:rsidRPr="00D43449">
              <w:rPr>
                <w:b/>
                <w:lang w:eastAsia="en-US"/>
              </w:rPr>
              <w:t>Путешествия.</w:t>
            </w:r>
          </w:p>
          <w:p w:rsidR="0001061F" w:rsidRPr="0001061F" w:rsidRDefault="00D43449" w:rsidP="0001061F">
            <w:pPr>
              <w:spacing w:line="276" w:lineRule="auto"/>
              <w:rPr>
                <w:lang w:eastAsia="en-US"/>
              </w:rPr>
            </w:pPr>
            <w:r w:rsidRPr="00D43449">
              <w:rPr>
                <w:b/>
                <w:lang w:eastAsia="en-US"/>
              </w:rPr>
              <w:t>(</w:t>
            </w:r>
            <w:r w:rsidR="0001061F" w:rsidRPr="00D43449">
              <w:rPr>
                <w:b/>
                <w:lang w:eastAsia="en-US"/>
              </w:rPr>
              <w:t>Воздух Берлина</w:t>
            </w:r>
            <w:r w:rsidRPr="00D43449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</w:t>
            </w:r>
            <w:r w:rsidR="00B827B4">
              <w:rPr>
                <w:lang w:eastAsia="en-US"/>
              </w:rPr>
              <w:t>итают и понимают тексты об исто</w:t>
            </w:r>
            <w:r w:rsidRPr="0001061F">
              <w:rPr>
                <w:lang w:eastAsia="en-US"/>
              </w:rPr>
              <w:t>р</w:t>
            </w:r>
            <w:r w:rsidR="00B827B4">
              <w:rPr>
                <w:lang w:eastAsia="en-US"/>
              </w:rPr>
              <w:t>ических и культурных достопримечательностях Берлина,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1061F" w:rsidRPr="0001061F">
              <w:rPr>
                <w:lang w:eastAsia="en-US"/>
              </w:rPr>
              <w:t xml:space="preserve">опоставляют их с фотографиями.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Оперируют активной лексикой.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Выполняют</w:t>
            </w:r>
            <w:r w:rsidR="00B827B4">
              <w:rPr>
                <w:lang w:eastAsia="en-US"/>
              </w:rPr>
              <w:t xml:space="preserve"> и  презентируют </w:t>
            </w:r>
            <w:r w:rsidRPr="0001061F">
              <w:rPr>
                <w:lang w:eastAsia="en-US"/>
              </w:rPr>
              <w:t xml:space="preserve"> проектную работу.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Представляют какой-либо город</w:t>
            </w:r>
            <w:r w:rsidR="00B827B4">
              <w:rPr>
                <w:lang w:eastAsia="en-US"/>
              </w:rPr>
              <w:t xml:space="preserve"> в Германии</w:t>
            </w:r>
            <w:r w:rsidRPr="0001061F">
              <w:rPr>
                <w:lang w:eastAsia="en-US"/>
              </w:rPr>
              <w:t>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B827B4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пройденной лексики и грамматике.</w:t>
            </w:r>
          </w:p>
        </w:tc>
      </w:tr>
      <w:tr w:rsidR="0001061F" w:rsidRPr="0001061F" w:rsidTr="00B827B4">
        <w:trPr>
          <w:trHeight w:hRule="exact" w:val="3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449" w:rsidRPr="00AE0162" w:rsidRDefault="00D43449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Мы и окружаюший мир.</w:t>
            </w:r>
          </w:p>
          <w:p w:rsidR="0001061F" w:rsidRPr="0001061F" w:rsidRDefault="00AE0162" w:rsidP="00AE0162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(Планета и охрана окружающей среды)</w:t>
            </w:r>
            <w:r w:rsidR="0001061F" w:rsidRPr="00AE0162">
              <w:rPr>
                <w:b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Понимают на слух речь учителя, высказывания одноклассников.</w:t>
            </w:r>
          </w:p>
          <w:p w:rsid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Обсуждают преимущества и недос</w:t>
            </w:r>
            <w:r w:rsidR="0001061F" w:rsidRPr="0001061F">
              <w:rPr>
                <w:lang w:eastAsia="en-US"/>
              </w:rPr>
              <w:t>та</w:t>
            </w:r>
            <w:r>
              <w:rPr>
                <w:lang w:eastAsia="en-US"/>
              </w:rPr>
              <w:t>тки проживания в городе и дерев</w:t>
            </w:r>
            <w:r w:rsidR="0001061F" w:rsidRPr="0001061F">
              <w:rPr>
                <w:lang w:eastAsia="en-US"/>
              </w:rPr>
              <w:t>не, на море и в горах и т. д.</w:t>
            </w:r>
          </w:p>
          <w:p w:rsidR="00B827B4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Пишут сочинение «Моё отношение к охране окружающей среды»</w:t>
            </w:r>
          </w:p>
        </w:tc>
      </w:tr>
      <w:tr w:rsidR="0001061F" w:rsidRPr="0001061F" w:rsidTr="00B827B4">
        <w:trPr>
          <w:trHeight w:hRule="exact" w:val="3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Путешествия.</w:t>
            </w:r>
          </w:p>
          <w:p w:rsidR="0001061F" w:rsidRPr="0001061F" w:rsidRDefault="00AE0162" w:rsidP="0001061F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(Путешествие по Рейну)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и понимают текст о п</w:t>
            </w:r>
            <w:r w:rsidR="00B827B4">
              <w:rPr>
                <w:lang w:eastAsia="en-US"/>
              </w:rPr>
              <w:t>уте</w:t>
            </w:r>
            <w:r w:rsidRPr="0001061F">
              <w:rPr>
                <w:lang w:eastAsia="en-US"/>
              </w:rPr>
              <w:t>шествии по Рейну.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 </w:t>
            </w:r>
            <w:r w:rsidR="00B827B4">
              <w:rPr>
                <w:lang w:eastAsia="en-US"/>
              </w:rPr>
              <w:t>Сопоставляют план с иллюстрация</w:t>
            </w:r>
            <w:r w:rsidRPr="0001061F">
              <w:rPr>
                <w:lang w:eastAsia="en-US"/>
              </w:rPr>
              <w:t>ми.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Слушают, понимают текст и бесе</w:t>
            </w:r>
            <w:r w:rsidR="0001061F" w:rsidRPr="0001061F">
              <w:rPr>
                <w:lang w:eastAsia="en-US"/>
              </w:rPr>
              <w:t xml:space="preserve">дуют о планах путешествия.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Пишут и разыгрывают диалоги о покупке билетов. 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Читают и понимают расписание движения транспорта. </w:t>
            </w:r>
            <w:r w:rsidR="009C01C1">
              <w:rPr>
                <w:lang w:eastAsia="en-US"/>
              </w:rPr>
              <w:t>Составляют  и воспроизводят диалоги.</w:t>
            </w:r>
          </w:p>
          <w:p w:rsid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Готовят и защищают  проект «Планируем путе</w:t>
            </w:r>
            <w:r w:rsidR="0001061F" w:rsidRPr="0001061F">
              <w:rPr>
                <w:lang w:eastAsia="en-US"/>
              </w:rPr>
              <w:t>шествие».</w:t>
            </w:r>
          </w:p>
          <w:p w:rsidR="00B827B4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Аудирование.</w:t>
            </w:r>
          </w:p>
        </w:tc>
      </w:tr>
      <w:tr w:rsidR="0001061F" w:rsidRPr="0001061F" w:rsidTr="00C76226">
        <w:trPr>
          <w:trHeight w:hRule="exact"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D4344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1061F" w:rsidRPr="0001061F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Мои друзья.</w:t>
            </w:r>
          </w:p>
          <w:p w:rsidR="0001061F" w:rsidRPr="0001061F" w:rsidRDefault="00AE0162" w:rsidP="0001061F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(Прощальная вечеринка)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Аргументируют своё высказывание.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Высказывают предложения о подар</w:t>
            </w:r>
            <w:r w:rsidR="0001061F" w:rsidRPr="0001061F">
              <w:rPr>
                <w:lang w:eastAsia="en-US"/>
              </w:rPr>
              <w:t>ках.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Работают с песенным материалом. </w:t>
            </w:r>
          </w:p>
          <w:p w:rsidR="00B827B4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Составляют диалоги по теме и воспроизводят наизусть.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и понимают страноведческий текст.</w:t>
            </w:r>
          </w:p>
          <w:p w:rsidR="0001061F" w:rsidRDefault="0001061F" w:rsidP="0001061F">
            <w:pPr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Отвечают на вопросы.</w:t>
            </w:r>
          </w:p>
          <w:p w:rsidR="00B827B4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  <w:tr w:rsidR="0001061F" w:rsidRPr="0001061F" w:rsidTr="00BD5EF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6E192B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pPr>
        <w:spacing w:line="360" w:lineRule="auto"/>
      </w:pPr>
    </w:p>
    <w:p w:rsidR="0001061F" w:rsidRPr="0001061F" w:rsidRDefault="0001061F" w:rsidP="0001061F">
      <w:pPr>
        <w:widowControl/>
        <w:autoSpaceDE/>
        <w:adjustRightInd/>
        <w:spacing w:after="200" w:line="276" w:lineRule="auto"/>
      </w:pPr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992"/>
        <w:gridCol w:w="5670"/>
      </w:tblGrid>
      <w:tr w:rsidR="0001061F" w:rsidRPr="0001061F" w:rsidTr="002D3E96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9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61F" w:rsidRPr="0001061F" w:rsidTr="006C24BD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№ п</w:t>
            </w:r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827B4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  <w:r w:rsidR="0001061F" w:rsidRPr="0001061F">
              <w:rPr>
                <w:lang w:eastAsia="en-US"/>
              </w:rPr>
              <w:t xml:space="preserve"> 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01061F" w:rsidRPr="0001061F" w:rsidTr="00B827B4">
        <w:trPr>
          <w:trHeight w:hRule="exact" w:val="2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Выбор профессии.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6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Описывают место, где учащиеся любят находиться.</w:t>
            </w:r>
          </w:p>
          <w:p w:rsid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Понимают и  воспроизводят посл</w:t>
            </w:r>
            <w:r w:rsidR="00B827B4">
              <w:rPr>
                <w:lang w:eastAsia="en-US"/>
              </w:rPr>
              <w:t>о</w:t>
            </w:r>
            <w:r w:rsidRPr="0001061F">
              <w:rPr>
                <w:lang w:eastAsia="en-US"/>
              </w:rPr>
              <w:t>вицы о порядке.</w:t>
            </w:r>
          </w:p>
          <w:p w:rsidR="00B827B4" w:rsidRPr="0001061F" w:rsidRDefault="00B827B4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контрольная работа.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Пишут письмо в редакцию на тему «Уборка в комнате».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Высказывают</w:t>
            </w:r>
            <w:r w:rsidR="00B827B4">
              <w:rPr>
                <w:lang w:eastAsia="en-US"/>
              </w:rPr>
              <w:t xml:space="preserve"> и аргументируют своё</w:t>
            </w:r>
            <w:r w:rsidRPr="0001061F">
              <w:rPr>
                <w:lang w:eastAsia="en-US"/>
              </w:rPr>
              <w:t xml:space="preserve"> желание или мнение.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827B4">
        <w:trPr>
          <w:trHeight w:hRule="exact" w:val="3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Окружающий мир.</w:t>
            </w:r>
          </w:p>
          <w:p w:rsidR="0001061F" w:rsidRPr="0001061F" w:rsidRDefault="00AE0162" w:rsidP="0001061F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</w:t>
            </w:r>
            <w:r w:rsidR="0001061F" w:rsidRPr="00AE0162">
              <w:rPr>
                <w:b/>
                <w:lang w:eastAsia="en-US"/>
              </w:rPr>
              <w:t>Место проживания</w:t>
            </w:r>
            <w:r w:rsidRPr="00AE0162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AC3599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</w:t>
            </w:r>
            <w:r w:rsidR="00B827B4">
              <w:rPr>
                <w:lang w:eastAsia="en-US"/>
              </w:rPr>
              <w:t>итают газетные объявления о про</w:t>
            </w:r>
            <w:r w:rsidRPr="0001061F">
              <w:rPr>
                <w:lang w:eastAsia="en-US"/>
              </w:rPr>
              <w:t>даже/аренде жилья.</w:t>
            </w:r>
            <w:r w:rsidR="006C24BD">
              <w:rPr>
                <w:lang w:eastAsia="en-US"/>
              </w:rPr>
              <w:t xml:space="preserve"> Высказывают своё мнение по теме.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Пишут свои сообщения</w:t>
            </w:r>
            <w:r w:rsidR="00B827B4">
              <w:rPr>
                <w:lang w:eastAsia="en-US"/>
              </w:rPr>
              <w:t xml:space="preserve"> в газету</w:t>
            </w:r>
            <w:r w:rsidRPr="0001061F">
              <w:rPr>
                <w:lang w:eastAsia="en-US"/>
              </w:rPr>
              <w:t>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Заполняют анкеты.</w:t>
            </w:r>
            <w:r w:rsidR="00B827B4">
              <w:rPr>
                <w:lang w:eastAsia="en-US"/>
              </w:rPr>
              <w:t xml:space="preserve"> Аудирование.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Описывают свою комнату, дом, двор.</w:t>
            </w:r>
          </w:p>
          <w:p w:rsid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с полным пониманием аутентичные тексты по теме.</w:t>
            </w:r>
          </w:p>
          <w:p w:rsidR="00B827B4" w:rsidRPr="0001061F" w:rsidRDefault="00B827B4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пройденному грамматическому и лексическому материалу.</w:t>
            </w:r>
          </w:p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B827B4">
        <w:trPr>
          <w:trHeight w:hRule="exact" w:val="3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Выбор профессии.</w:t>
            </w:r>
          </w:p>
          <w:p w:rsidR="0001061F" w:rsidRPr="0001061F" w:rsidRDefault="00AE0162" w:rsidP="0001061F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(Будущее)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6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Составляют прогнозы на будущее.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Воспринимают на слух речь учителя и одноклассников, аудиотексты, построенные на знакомом материале</w:t>
            </w:r>
            <w:r w:rsidR="00B827B4">
              <w:rPr>
                <w:lang w:eastAsia="en-US"/>
              </w:rPr>
              <w:t>. Находят запрашиваемую информа</w:t>
            </w:r>
            <w:r w:rsidRPr="0001061F">
              <w:rPr>
                <w:lang w:eastAsia="en-US"/>
              </w:rPr>
              <w:t>цию.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 Отвечают на вопросы.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Рассказывают о своих планах.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над проектом «Мои планы на будущее» и защищают его.</w:t>
            </w:r>
          </w:p>
        </w:tc>
      </w:tr>
      <w:tr w:rsidR="0001061F" w:rsidRPr="0001061F" w:rsidTr="00CD754B">
        <w:trPr>
          <w:trHeight w:hRule="exact" w:val="3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1061F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Свободное время.</w:t>
            </w:r>
          </w:p>
          <w:p w:rsidR="0001061F" w:rsidRPr="0001061F" w:rsidRDefault="00AE0162" w:rsidP="0001061F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(Еда. Продукты)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6</w:t>
            </w:r>
            <w:r w:rsidR="00B827B4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B827B4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Описывают иллюстрацию.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Заказывают еду.</w:t>
            </w:r>
            <w:r w:rsidR="00CD754B">
              <w:rPr>
                <w:lang w:eastAsia="en-US"/>
              </w:rPr>
              <w:t xml:space="preserve"> Учатся вежливо выражать свою просьбу.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Выражают жалобу, просьбу.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Составляют диалоги в ситуации «В кафе», «В магазине».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</w:t>
            </w:r>
            <w:r w:rsidR="00B827B4">
              <w:rPr>
                <w:lang w:eastAsia="en-US"/>
              </w:rPr>
              <w:t>итают и понимают текст о пробле</w:t>
            </w:r>
            <w:r w:rsidRPr="0001061F">
              <w:rPr>
                <w:lang w:eastAsia="en-US"/>
              </w:rPr>
              <w:t>мах с весом.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Воспринимают на слух и понимают диалоги о посещении кафе.</w:t>
            </w:r>
            <w:r w:rsidR="00CD754B">
              <w:rPr>
                <w:lang w:eastAsia="en-US"/>
              </w:rPr>
              <w:t xml:space="preserve"> Отвечают на вопросы.</w:t>
            </w:r>
          </w:p>
          <w:p w:rsidR="0001061F" w:rsidRPr="0001061F" w:rsidRDefault="0001061F" w:rsidP="0001061F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01061F">
              <w:rPr>
                <w:lang w:eastAsia="en-US"/>
              </w:rPr>
              <w:t>Читают и понимают меню</w:t>
            </w:r>
            <w:r w:rsidR="00CD754B">
              <w:rPr>
                <w:lang w:eastAsia="en-US"/>
              </w:rPr>
              <w:t xml:space="preserve">. </w:t>
            </w:r>
            <w:r w:rsidRPr="0001061F">
              <w:rPr>
                <w:lang w:eastAsia="en-US"/>
              </w:rPr>
              <w:t>Работают со словарем.</w:t>
            </w:r>
          </w:p>
          <w:p w:rsidR="0001061F" w:rsidRPr="0001061F" w:rsidRDefault="00B827B4" w:rsidP="000106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 по пройденной лексике.</w:t>
            </w:r>
          </w:p>
        </w:tc>
      </w:tr>
    </w:tbl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992"/>
        <w:gridCol w:w="5670"/>
      </w:tblGrid>
      <w:tr w:rsidR="00CD754B" w:rsidRPr="0001061F" w:rsidTr="00AE0162">
        <w:trPr>
          <w:trHeight w:hRule="exact" w:val="2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CD754B" w:rsidP="00CD7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37229E" w:rsidP="000413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Спорт. </w:t>
            </w:r>
            <w:r w:rsidR="00AE0162" w:rsidRPr="00AE0162">
              <w:rPr>
                <w:b/>
                <w:lang w:eastAsia="en-US"/>
              </w:rPr>
              <w:t>Здоровый образ жизни.</w:t>
            </w:r>
          </w:p>
          <w:p w:rsidR="00CD754B" w:rsidRPr="00AE0162" w:rsidRDefault="00AE0162" w:rsidP="0004133D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(</w:t>
            </w:r>
            <w:r w:rsidR="0004133D" w:rsidRPr="00AE0162">
              <w:rPr>
                <w:b/>
                <w:lang w:eastAsia="en-US"/>
              </w:rPr>
              <w:t>Хорошего выздоров</w:t>
            </w:r>
            <w:r>
              <w:rPr>
                <w:b/>
                <w:lang w:eastAsia="en-US"/>
              </w:rPr>
              <w:t>-</w:t>
            </w:r>
            <w:r w:rsidR="0004133D" w:rsidRPr="00AE0162">
              <w:rPr>
                <w:b/>
                <w:lang w:eastAsia="en-US"/>
              </w:rPr>
              <w:t>ления</w:t>
            </w:r>
            <w:r w:rsidRPr="00AE0162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54B" w:rsidRDefault="00CB3915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Описывают проблемы со здоровьем, дают советы, высказывают своё мнение.</w:t>
            </w:r>
          </w:p>
          <w:p w:rsidR="00CB3915" w:rsidRDefault="00CB3915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Называют цель действий </w:t>
            </w:r>
            <w:r w:rsidRPr="00CB3915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um</w:t>
            </w:r>
            <w:r w:rsidRPr="00CB3915">
              <w:rPr>
                <w:lang w:eastAsia="en-US"/>
              </w:rPr>
              <w:t xml:space="preserve">… </w:t>
            </w:r>
            <w:r>
              <w:rPr>
                <w:lang w:val="en-US" w:eastAsia="en-US"/>
              </w:rPr>
              <w:t>zu</w:t>
            </w:r>
            <w:r w:rsidRPr="00CB3915">
              <w:rPr>
                <w:lang w:eastAsia="en-US"/>
              </w:rPr>
              <w:t xml:space="preserve"> + </w:t>
            </w:r>
            <w:r>
              <w:rPr>
                <w:lang w:val="en-US" w:eastAsia="en-US"/>
              </w:rPr>
              <w:t>Infinitiv</w:t>
            </w:r>
            <w:r>
              <w:rPr>
                <w:lang w:eastAsia="en-US"/>
              </w:rPr>
              <w:t>;</w:t>
            </w:r>
            <w:r w:rsidRPr="00CB391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damit</w:t>
            </w:r>
            <w:r w:rsidRPr="00CB3915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  <w:p w:rsidR="00CB3915" w:rsidRDefault="00CB3915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Вызывают скорую помощь, полицию или пожарных.</w:t>
            </w:r>
          </w:p>
          <w:p w:rsidR="00CB3915" w:rsidRDefault="00CB3915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Составляют и воспроизводят диалоги «У лора», «У терапевта», «У стоматолога».</w:t>
            </w:r>
          </w:p>
          <w:p w:rsidR="00CB3915" w:rsidRPr="00CB3915" w:rsidRDefault="00CB3915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Задают вопросы о самочувствии и желают выздоровления.</w:t>
            </w:r>
          </w:p>
        </w:tc>
      </w:tr>
      <w:tr w:rsidR="00CD754B" w:rsidRPr="0001061F" w:rsidTr="00AE0162">
        <w:trPr>
          <w:trHeight w:hRule="exact" w:val="3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CD754B" w:rsidP="00CD7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4133D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Средства массовый информации.</w:t>
            </w:r>
          </w:p>
          <w:p w:rsidR="00CD754B" w:rsidRPr="0001061F" w:rsidRDefault="00AE0162" w:rsidP="0004133D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(Политика и 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54B" w:rsidRDefault="00CB3915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Высказывают своё мнение на политические темы. Учатся обосновывать своё утверждение, приводят аргумениты «за» и «против».</w:t>
            </w:r>
          </w:p>
          <w:p w:rsidR="00CB3915" w:rsidRDefault="00CB3915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Аудирование.</w:t>
            </w:r>
          </w:p>
          <w:p w:rsidR="00CB3915" w:rsidRDefault="00CB3915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Словарный диктант по пройденной лексике.</w:t>
            </w:r>
          </w:p>
          <w:p w:rsidR="00CB3915" w:rsidRDefault="00CB3915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Подготавливают сообщение.</w:t>
            </w:r>
          </w:p>
          <w:p w:rsidR="00CB3915" w:rsidRDefault="00CB3915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Разбирают информацию об избирательном праве в Германии. Рассматривают структуру правительства Германии</w:t>
            </w:r>
            <w:r w:rsidR="00F260EA">
              <w:rPr>
                <w:lang w:eastAsia="en-US"/>
              </w:rPr>
              <w:t>. Монологическое высказывание «Я-гражданин России».</w:t>
            </w:r>
          </w:p>
          <w:p w:rsidR="00F260EA" w:rsidRPr="0001061F" w:rsidRDefault="00F260EA" w:rsidP="00CD754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Грамматический тест  по пройденному материалу.</w:t>
            </w:r>
          </w:p>
        </w:tc>
      </w:tr>
      <w:tr w:rsidR="00CD754B" w:rsidRPr="0001061F" w:rsidTr="00AE0162">
        <w:trPr>
          <w:trHeight w:hRule="exact" w:val="4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CD754B" w:rsidP="0004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AE0162" w:rsidRDefault="00AE0162" w:rsidP="0004133D">
            <w:pPr>
              <w:spacing w:line="276" w:lineRule="auto"/>
              <w:rPr>
                <w:b/>
                <w:lang w:eastAsia="en-US"/>
              </w:rPr>
            </w:pPr>
            <w:r w:rsidRPr="00AE0162">
              <w:rPr>
                <w:b/>
                <w:lang w:eastAsia="en-US"/>
              </w:rPr>
              <w:t>Окружающий мир.</w:t>
            </w:r>
          </w:p>
          <w:p w:rsidR="00CD754B" w:rsidRPr="0001061F" w:rsidRDefault="00AE0162" w:rsidP="0004133D">
            <w:pPr>
              <w:spacing w:line="276" w:lineRule="auto"/>
              <w:rPr>
                <w:lang w:eastAsia="en-US"/>
              </w:rPr>
            </w:pPr>
            <w:r w:rsidRPr="00AE0162">
              <w:rPr>
                <w:b/>
                <w:lang w:eastAsia="en-US"/>
              </w:rPr>
              <w:t>(</w:t>
            </w:r>
            <w:r w:rsidR="00F260EA" w:rsidRPr="00AE0162">
              <w:rPr>
                <w:b/>
                <w:lang w:eastAsia="en-US"/>
              </w:rPr>
              <w:t>П</w:t>
            </w:r>
            <w:r w:rsidRPr="00AE0162">
              <w:rPr>
                <w:b/>
                <w:lang w:eastAsia="en-US"/>
              </w:rPr>
              <w:t>ланета земля)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AC3599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12BA">
              <w:rPr>
                <w:lang w:eastAsia="en-US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54B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Обсуждают экологические проблемы планеты земля.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Выясняют, что является причиной природных катастроф (наводнений, землетрясений, цунами, извержение вулканов). Высказывают своё мнение.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воспроизведение наизусть диалогов об охране окружающей среды.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перевод со словарём технического текста.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Обсуждают и анализируют опрос общественного мнения об охране окружающей среды.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газетные статьи. Высказывают своё мнение.</w:t>
            </w:r>
          </w:p>
          <w:p w:rsidR="00F260EA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Дают советы о правильном сборе пищевых и других видов отходов.</w:t>
            </w:r>
          </w:p>
          <w:p w:rsidR="00F260EA" w:rsidRPr="0001061F" w:rsidRDefault="00F260E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  <w:r w:rsidR="00E512BA">
              <w:rPr>
                <w:lang w:eastAsia="en-US"/>
              </w:rPr>
              <w:t xml:space="preserve">ют </w:t>
            </w:r>
            <w:r>
              <w:rPr>
                <w:lang w:eastAsia="en-US"/>
              </w:rPr>
              <w:t xml:space="preserve"> с текстом для полного понимания содержания</w:t>
            </w:r>
            <w:r w:rsidR="00E512BA">
              <w:rPr>
                <w:lang w:eastAsia="en-US"/>
              </w:rPr>
              <w:t>. Задают вопросы и отвечают на них.</w:t>
            </w:r>
          </w:p>
        </w:tc>
      </w:tr>
      <w:tr w:rsidR="00CD754B" w:rsidRPr="0001061F" w:rsidTr="00AE0162">
        <w:trPr>
          <w:trHeight w:hRule="exact" w:val="3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CD754B" w:rsidP="0004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0162" w:rsidRPr="006D7793" w:rsidRDefault="006D7793" w:rsidP="0004133D">
            <w:pPr>
              <w:spacing w:line="276" w:lineRule="auto"/>
              <w:rPr>
                <w:b/>
                <w:lang w:eastAsia="en-US"/>
              </w:rPr>
            </w:pPr>
            <w:r w:rsidRPr="006D7793">
              <w:rPr>
                <w:b/>
                <w:lang w:eastAsia="en-US"/>
              </w:rPr>
              <w:t>Мои друзья.</w:t>
            </w:r>
          </w:p>
          <w:p w:rsidR="00CD754B" w:rsidRPr="0001061F" w:rsidRDefault="006D7793" w:rsidP="0004133D">
            <w:pPr>
              <w:spacing w:line="276" w:lineRule="auto"/>
              <w:rPr>
                <w:lang w:eastAsia="en-US"/>
              </w:rPr>
            </w:pPr>
            <w:r w:rsidRPr="006D7793">
              <w:rPr>
                <w:b/>
                <w:lang w:eastAsia="en-US"/>
              </w:rPr>
              <w:t>(Красота)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54B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2BA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Описывают внешность человека, высказывают своё мнение. </w:t>
            </w:r>
          </w:p>
          <w:p w:rsidR="00E512BA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Дают советы по выбору и покупке предметов одежды. Участвуют в дискуссии о молодёжной моде.</w:t>
            </w:r>
          </w:p>
          <w:p w:rsidR="00CD754B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«Быть модным – это важно» составляют и воспроизводят наизусть.</w:t>
            </w:r>
          </w:p>
          <w:p w:rsidR="00E512BA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Готовят и защищают проект «Молодёжная мода: вчера и сегодня».</w:t>
            </w:r>
          </w:p>
          <w:p w:rsidR="00E512BA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Обсуждают конкурсы красоты: «Нужны ли они и почему».</w:t>
            </w:r>
          </w:p>
          <w:p w:rsidR="00E512BA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Аудирование.</w:t>
            </w:r>
          </w:p>
          <w:p w:rsidR="00E512BA" w:rsidRPr="0001061F" w:rsidRDefault="00E512BA" w:rsidP="00041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Грамматический тест. Словарный диктант.</w:t>
            </w:r>
          </w:p>
        </w:tc>
      </w:tr>
      <w:tr w:rsidR="00E512BA" w:rsidRPr="0001061F" w:rsidTr="00AE0162">
        <w:trPr>
          <w:trHeight w:hRule="exact" w:val="3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2BA" w:rsidRPr="0001061F" w:rsidRDefault="00E512BA" w:rsidP="00EB2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7793" w:rsidRPr="006D7793" w:rsidRDefault="006D7793" w:rsidP="00EB2601">
            <w:pPr>
              <w:spacing w:line="276" w:lineRule="auto"/>
              <w:rPr>
                <w:b/>
                <w:lang w:eastAsia="en-US"/>
              </w:rPr>
            </w:pPr>
            <w:r w:rsidRPr="006D7793">
              <w:rPr>
                <w:b/>
                <w:lang w:eastAsia="en-US"/>
              </w:rPr>
              <w:t>Здоровый образ жизни.</w:t>
            </w:r>
          </w:p>
          <w:p w:rsidR="00E512BA" w:rsidRPr="0001061F" w:rsidRDefault="006D7793" w:rsidP="00EB2601">
            <w:pPr>
              <w:spacing w:line="276" w:lineRule="auto"/>
              <w:rPr>
                <w:lang w:eastAsia="en-US"/>
              </w:rPr>
            </w:pPr>
            <w:r w:rsidRPr="006D7793">
              <w:rPr>
                <w:b/>
                <w:lang w:eastAsia="en-US"/>
              </w:rPr>
              <w:t>(Получать удовольствие)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Рассказывают об экстремальных видах спорта.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Пишут письмо другу.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кого-либо в чём-либо убеждать.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со статистическими данными. Обсуждают занятия в свободное время немецких подростков и российских. Высказывают своё мнение.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тексты публицистического характера для извлечения основной информации.</w:t>
            </w:r>
          </w:p>
          <w:p w:rsidR="00E512BA" w:rsidRPr="0001061F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грамматические упражнения на закрепление пройденного материала.</w:t>
            </w:r>
          </w:p>
        </w:tc>
      </w:tr>
      <w:tr w:rsidR="00E512BA" w:rsidRPr="0001061F" w:rsidTr="00AE0162">
        <w:trPr>
          <w:trHeight w:hRule="exact" w:val="38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793" w:rsidRPr="006D7793" w:rsidRDefault="006D7793" w:rsidP="00EB2601">
            <w:pPr>
              <w:spacing w:line="276" w:lineRule="auto"/>
              <w:rPr>
                <w:b/>
                <w:lang w:eastAsia="en-US"/>
              </w:rPr>
            </w:pPr>
            <w:r w:rsidRPr="006D7793">
              <w:rPr>
                <w:b/>
                <w:lang w:eastAsia="en-US"/>
              </w:rPr>
              <w:t>Школа.</w:t>
            </w:r>
          </w:p>
          <w:p w:rsidR="00E512BA" w:rsidRDefault="006D7793" w:rsidP="00EB2601">
            <w:pPr>
              <w:spacing w:line="276" w:lineRule="auto"/>
              <w:rPr>
                <w:lang w:eastAsia="en-US"/>
              </w:rPr>
            </w:pPr>
            <w:r w:rsidRPr="006D7793">
              <w:rPr>
                <w:b/>
                <w:lang w:eastAsia="en-US"/>
              </w:rPr>
              <w:t>(Техника)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Рассказывают об увлечении робототехникой.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Пишут письмо в редакцию газеты и высказывают своё мнение, просят совета.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технический текст с полным пониманием содержания.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Составляют и воспроизводят диалог «Техника в нашей жизни».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Участвуют в дискуссии «Какова роль роботов в производстве и быту».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Монологическое высказывание : делят своим опытом.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над проектом «Мой один день без компьютера и бытовой техники».</w:t>
            </w:r>
          </w:p>
        </w:tc>
      </w:tr>
      <w:tr w:rsidR="00E512BA" w:rsidRPr="0001061F" w:rsidTr="0037229E">
        <w:trPr>
          <w:trHeight w:hRule="exact" w:val="34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793" w:rsidRPr="006D7793" w:rsidRDefault="0037229E" w:rsidP="00EB26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Станы изучаемого языка и родная страна. </w:t>
            </w:r>
            <w:r w:rsidR="006D7793" w:rsidRPr="006D7793">
              <w:rPr>
                <w:b/>
                <w:lang w:eastAsia="en-US"/>
              </w:rPr>
              <w:t>Путешествия.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 w:rsidRPr="006D7793">
              <w:rPr>
                <w:b/>
                <w:lang w:eastAsia="en-US"/>
              </w:rPr>
              <w:t>Стена-граница</w:t>
            </w:r>
            <w:r w:rsidR="00630783">
              <w:rPr>
                <w:b/>
                <w:lang w:eastAsia="en-US"/>
              </w:rPr>
              <w:t xml:space="preserve"> </w:t>
            </w:r>
            <w:r w:rsidRPr="006D7793">
              <w:rPr>
                <w:b/>
                <w:lang w:eastAsia="en-US"/>
              </w:rPr>
              <w:t>-«зелёный пояс»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E512BA" w:rsidP="00E51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Говорят об исторических событиях.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Сравнивают исторические события прошлого и настоящего. Высказывают своё мнение. Аудирование.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Обсуждают историю европейских государств.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Делают сообщения о великих людях Германии и России.</w:t>
            </w:r>
          </w:p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по пройденному грамматическому и лексическому материалу.</w:t>
            </w:r>
          </w:p>
          <w:p w:rsidR="00C76226" w:rsidRDefault="00C76226" w:rsidP="00EB2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  <w:tr w:rsidR="00E512BA" w:rsidRPr="0001061F" w:rsidTr="00AE0162">
        <w:trPr>
          <w:trHeight w:hRule="exact" w:val="4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E512BA" w:rsidRDefault="004F187D" w:rsidP="00EB26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E512BA" w:rsidRPr="00E512BA">
              <w:rPr>
                <w:b/>
                <w:lang w:eastAsia="en-US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CA139F" w:rsidRDefault="00E512BA" w:rsidP="00EB26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139F">
              <w:rPr>
                <w:b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Pr="0001061F" w:rsidRDefault="00CA139F" w:rsidP="00EB2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2BA" w:rsidRDefault="00E512BA" w:rsidP="00EB2601">
            <w:pPr>
              <w:spacing w:line="276" w:lineRule="auto"/>
              <w:rPr>
                <w:lang w:eastAsia="en-US"/>
              </w:rPr>
            </w:pPr>
          </w:p>
        </w:tc>
      </w:tr>
    </w:tbl>
    <w:p w:rsidR="00CD754B" w:rsidRDefault="00CD754B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8A717E" w:rsidRDefault="008A717E" w:rsidP="008A717E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676BA6" w:rsidRDefault="00C76226" w:rsidP="00D87691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676BA6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676BA6">
        <w:rPr>
          <w:b/>
          <w:bCs/>
          <w:color w:val="000000"/>
        </w:rPr>
        <w:t xml:space="preserve"> учащихся</w:t>
      </w:r>
    </w:p>
    <w:p w:rsidR="0001061F" w:rsidRDefault="0001061F" w:rsidP="00D87691">
      <w:pPr>
        <w:spacing w:line="360" w:lineRule="auto"/>
        <w:jc w:val="center"/>
        <w:rPr>
          <w:b/>
          <w:bCs/>
          <w:color w:val="000000"/>
        </w:rPr>
      </w:pPr>
    </w:p>
    <w:p w:rsidR="0001061F" w:rsidRPr="0001061F" w:rsidRDefault="0001061F" w:rsidP="0001061F">
      <w:pPr>
        <w:suppressAutoHyphens/>
        <w:spacing w:line="360" w:lineRule="auto"/>
        <w:ind w:firstLine="720"/>
        <w:jc w:val="both"/>
      </w:pPr>
      <w:r w:rsidRPr="0001061F">
        <w:t>Контроль осуществляется в четырех видах речевой деятельности (чтении, аудировании, говорении и письме) согласно календарно-тематического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 xml:space="preserve">В учебном курсе «Немецкий язык как второй иностранный» планируются следующие виды контроля: текущий, промежуточный и итоговый. 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szCs w:val="20"/>
          <w:lang w:eastAsia="ar-SA"/>
        </w:rPr>
      </w:pPr>
      <w:r w:rsidRPr="0001061F">
        <w:rPr>
          <w:b/>
          <w:bCs/>
          <w:color w:val="000000"/>
          <w:szCs w:val="20"/>
          <w:lang w:eastAsia="ar-SA"/>
        </w:rPr>
        <w:t>Текущий контроль</w:t>
      </w:r>
      <w:r w:rsidRPr="0001061F">
        <w:rPr>
          <w:color w:val="000000"/>
          <w:szCs w:val="20"/>
          <w:lang w:eastAsia="ar-SA"/>
        </w:rPr>
        <w:t xml:space="preserve"> проводится на каждом уроке. Основным объектом текущего контроля являются языковые и речевые умения и навыки.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szCs w:val="20"/>
          <w:lang w:eastAsia="ar-SA"/>
        </w:rPr>
      </w:pPr>
      <w:r w:rsidRPr="0001061F">
        <w:rPr>
          <w:b/>
          <w:bCs/>
          <w:color w:val="000000"/>
          <w:szCs w:val="20"/>
          <w:lang w:eastAsia="ar-SA"/>
        </w:rPr>
        <w:t>Промежуточный контроль</w:t>
      </w:r>
      <w:r w:rsidRPr="0001061F">
        <w:rPr>
          <w:color w:val="000000"/>
          <w:szCs w:val="20"/>
          <w:lang w:eastAsia="ar-SA"/>
        </w:rPr>
        <w:t xml:space="preserve"> проводится после цепочки занятий, посвященных какой-либо теме. Объектом контроля будут речевые умения по одному или двум видам речевой деятельности.  Формами промежуточного контроля являются тесты и контрольные работы, тематические сообщения, тематические диалоги, проекты. 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sz w:val="32"/>
        </w:rPr>
      </w:pPr>
      <w:r w:rsidRPr="0001061F">
        <w:rPr>
          <w:b/>
          <w:bCs/>
          <w:color w:val="000000"/>
          <w:szCs w:val="20"/>
          <w:lang w:eastAsia="ar-SA"/>
        </w:rPr>
        <w:t>Итоговый контроль</w:t>
      </w:r>
      <w:r w:rsidRPr="0001061F">
        <w:rPr>
          <w:color w:val="000000"/>
          <w:szCs w:val="20"/>
          <w:lang w:eastAsia="ar-SA"/>
        </w:rPr>
        <w:t xml:space="preserve"> проводится  1 раз в полугодие по 4 видам речевой деятельности. Цель итогового контроля - определение способности обучаемых к использованию иностранного языка в практической деятельности.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</w:pPr>
      <w:r w:rsidRPr="0001061F">
        <w:t>В процессе работы осуществляются различные виды и формы контроля.</w:t>
      </w:r>
      <w:r w:rsidRPr="0001061F">
        <w:rPr>
          <w:lang w:eastAsia="ar-SA"/>
        </w:rPr>
        <w:t xml:space="preserve">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Виды контроля: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-текущий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-тематический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-периодический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-итоговый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Формы контроля: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-индивидуальные, фронтальные и групповые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-устные и письменные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Объектами контроля являются такие речевые умения, как: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Чтение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lastRenderedPageBreak/>
        <w:t>-умение понять общее содержание и основные факты, о которых сообщается в тексте (ознакомительное чтение);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найти в тексте необходимую информацию;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точно понять сообщаемую в тексте информацию.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Аудирование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понять общее содержание аудиотекста;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понять основное содержание (главную мысль) аудиотекста.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Письмо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написать короткое сообщение, связанное с повседневной жизнью учащегося, а также личное письмо.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Говорение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Оценка выполнения заданий по чтению, лексике, грамматике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100-90% - оценка 5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89-71% - оценка 4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70-60% - оценка 3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 w:rsidRPr="0001061F">
        <w:rPr>
          <w:color w:val="000000"/>
          <w:lang w:eastAsia="ar-SA"/>
        </w:rPr>
        <w:t>59-0% -оценка 2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 w:rsidRPr="0001061F">
        <w:rPr>
          <w:color w:val="000000"/>
          <w:lang w:eastAsia="ar-SA"/>
        </w:rPr>
        <w:t>Оценка выполнения заданий по письму осуществляется по следующим параметрам: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 xml:space="preserve">1. </w:t>
      </w:r>
      <w:r w:rsidR="0001061F" w:rsidRPr="0001061F">
        <w:rPr>
          <w:color w:val="000000"/>
          <w:lang w:eastAsia="ar-SA"/>
        </w:rPr>
        <w:t>решение коммуникативной задачи (насколько полно и точно она выполнена);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2.</w:t>
      </w:r>
      <w:r w:rsidR="0001061F" w:rsidRPr="0001061F">
        <w:rPr>
          <w:color w:val="000000"/>
          <w:lang w:eastAsia="ar-SA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="0001061F" w:rsidRPr="0001061F">
        <w:rPr>
          <w:color w:val="000000"/>
          <w:lang w:eastAsia="ar-SA"/>
        </w:rPr>
        <w:t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внутрифразовых и межфразовых связей).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b/>
          <w:lang w:eastAsia="ar-SA"/>
        </w:rPr>
        <w:t xml:space="preserve">Оценка 5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</w:t>
      </w:r>
      <w:r w:rsidRPr="0001061F">
        <w:rPr>
          <w:rFonts w:eastAsia="Arial"/>
          <w:lang w:eastAsia="ar-SA"/>
        </w:rPr>
        <w:lastRenderedPageBreak/>
        <w:t>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 xml:space="preserve">Оценка 4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Текст в основном логично выстроен, НО имеются недостатки (1–2) при использовании средств логической связи И/ИЛИ делении на абзацы. ИЛИ имеются отдельные нарушения в структурном оформлении текста письма.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 единицы и грамматические структуры только  элементарного уровня. Орфографические и пунктуационные ошибки практически отсутствуют (допускается не более 2, не затрудняющих понимание текста).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>Оценка 3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>Оценка 2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lang w:eastAsia="ar-SA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Допущены многочисленные языковые ошибки, которые затрудняют понимание текста.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Допущены многочисленные орфографические  и пунктуационные ошибки И/ИЛИ допущены ошибки, которые затрудняют понимание текста грубых ошибок).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color w:val="000000"/>
          <w:lang w:eastAsia="ar-SA"/>
        </w:rPr>
        <w:lastRenderedPageBreak/>
        <w:t xml:space="preserve">Оценка навыков и умений устной речи - </w:t>
      </w:r>
      <w:r w:rsidRPr="0001061F">
        <w:rPr>
          <w:b/>
          <w:lang w:eastAsia="ar-SA"/>
        </w:rPr>
        <w:t>тематического монологического высказывания</w:t>
      </w:r>
      <w:r w:rsidRPr="0001061F">
        <w:rPr>
          <w:lang w:eastAsia="ar-SA"/>
        </w:rPr>
        <w:t xml:space="preserve"> </w:t>
      </w:r>
      <w:r w:rsidRPr="0001061F">
        <w:rPr>
          <w:color w:val="000000"/>
          <w:lang w:eastAsia="ar-SA"/>
        </w:rPr>
        <w:t>учащихся происходит по таким параметрам, как: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1.</w:t>
      </w:r>
      <w:r w:rsidR="0001061F" w:rsidRPr="0001061F">
        <w:rPr>
          <w:color w:val="000000"/>
          <w:lang w:eastAsia="ar-SA"/>
        </w:rPr>
        <w:t>решение коммуникативной задачи;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2.</w:t>
      </w:r>
      <w:r w:rsidR="0001061F" w:rsidRPr="0001061F">
        <w:rPr>
          <w:color w:val="000000"/>
          <w:lang w:eastAsia="ar-SA"/>
        </w:rPr>
        <w:t xml:space="preserve"> связность речи;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3.</w:t>
      </w:r>
      <w:r w:rsidR="0001061F" w:rsidRPr="0001061F">
        <w:rPr>
          <w:color w:val="000000"/>
          <w:lang w:eastAsia="ar-SA"/>
        </w:rPr>
        <w:t xml:space="preserve"> лексико-грамматическое оформление речи;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4.</w:t>
      </w:r>
      <w:r w:rsidR="0001061F" w:rsidRPr="0001061F">
        <w:rPr>
          <w:color w:val="000000"/>
          <w:lang w:eastAsia="ar-SA"/>
        </w:rPr>
        <w:t xml:space="preserve"> фонетическое оформление речи (произношение на уровнях слова и фраз, интонация).</w:t>
      </w:r>
    </w:p>
    <w:p w:rsidR="0001061F" w:rsidRPr="00CA139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 w:rsidRPr="00CA139F">
        <w:rPr>
          <w:rFonts w:eastAsia="Arial"/>
          <w:b/>
          <w:lang w:eastAsia="ar-SA"/>
        </w:rPr>
        <w:t>Оценка 5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01061F" w:rsidRPr="00CA139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 w:rsidRPr="00CA139F">
        <w:rPr>
          <w:rFonts w:eastAsia="Arial"/>
          <w:b/>
          <w:lang w:eastAsia="ar-SA"/>
        </w:rPr>
        <w:t>Оценка 4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01061F" w:rsidRPr="0001061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Оценка 3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Недостаточный словарный запас, неправильное использование грамматических </w:t>
      </w:r>
      <w:r w:rsidRPr="0001061F">
        <w:rPr>
          <w:rFonts w:eastAsia="Arial"/>
          <w:lang w:eastAsia="ar-SA"/>
        </w:rPr>
        <w:lastRenderedPageBreak/>
        <w:t xml:space="preserve">структур, многочисленные языковые ошибки не позволяют выполнить поставленную коммуникативную задачу </w:t>
      </w:r>
    </w:p>
    <w:p w:rsidR="0001061F" w:rsidRPr="0001061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Оценка 2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bCs/>
          <w:lang w:eastAsia="ar-SA"/>
        </w:rPr>
      </w:pPr>
    </w:p>
    <w:p w:rsidR="0001061F" w:rsidRPr="0001061F" w:rsidRDefault="0001061F" w:rsidP="0001061F">
      <w:pPr>
        <w:suppressAutoHyphens/>
        <w:autoSpaceDN/>
        <w:adjustRightInd/>
        <w:spacing w:line="360" w:lineRule="auto"/>
        <w:jc w:val="both"/>
        <w:rPr>
          <w:lang w:eastAsia="ar-SA"/>
        </w:rPr>
      </w:pPr>
    </w:p>
    <w:p w:rsidR="0001061F" w:rsidRDefault="0001061F" w:rsidP="00676BA6">
      <w:pPr>
        <w:jc w:val="center"/>
        <w:rPr>
          <w:b/>
          <w:bCs/>
          <w:color w:val="000000"/>
        </w:rPr>
      </w:pPr>
    </w:p>
    <w:p w:rsidR="00173136" w:rsidRDefault="00173136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sectPr w:rsidR="0001061F" w:rsidSect="001067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3">
    <w:nsid w:val="024D63D9"/>
    <w:multiLevelType w:val="hybridMultilevel"/>
    <w:tmpl w:val="03F64DEA"/>
    <w:lvl w:ilvl="0" w:tplc="244011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E7E15"/>
    <w:multiLevelType w:val="hybridMultilevel"/>
    <w:tmpl w:val="BBD458B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D5B1D41"/>
    <w:multiLevelType w:val="hybridMultilevel"/>
    <w:tmpl w:val="E6FAB7CA"/>
    <w:lvl w:ilvl="0" w:tplc="45367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BA049AA"/>
    <w:multiLevelType w:val="hybridMultilevel"/>
    <w:tmpl w:val="6844652A"/>
    <w:lvl w:ilvl="0" w:tplc="3DAA32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23ED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AA32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32D33"/>
    <w:multiLevelType w:val="hybridMultilevel"/>
    <w:tmpl w:val="B35E9A5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6BE5307"/>
    <w:multiLevelType w:val="hybridMultilevel"/>
    <w:tmpl w:val="E72868B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831483"/>
    <w:multiLevelType w:val="hybridMultilevel"/>
    <w:tmpl w:val="8BAA701E"/>
    <w:lvl w:ilvl="0" w:tplc="B6127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A0B3F"/>
    <w:multiLevelType w:val="hybridMultilevel"/>
    <w:tmpl w:val="2B329D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B9514C"/>
    <w:multiLevelType w:val="hybridMultilevel"/>
    <w:tmpl w:val="F1DE643A"/>
    <w:lvl w:ilvl="0" w:tplc="9EEAF5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913B4"/>
    <w:multiLevelType w:val="hybridMultilevel"/>
    <w:tmpl w:val="9F6A1AE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876BC"/>
    <w:multiLevelType w:val="hybridMultilevel"/>
    <w:tmpl w:val="2E8634EA"/>
    <w:lvl w:ilvl="0" w:tplc="C7F0C1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83BCB"/>
    <w:multiLevelType w:val="hybridMultilevel"/>
    <w:tmpl w:val="50E2649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7F50E9"/>
    <w:multiLevelType w:val="hybridMultilevel"/>
    <w:tmpl w:val="A7D8753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8D7AF3"/>
    <w:multiLevelType w:val="hybridMultilevel"/>
    <w:tmpl w:val="CFDA8C56"/>
    <w:lvl w:ilvl="0" w:tplc="32D8E6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B7E32"/>
    <w:multiLevelType w:val="hybridMultilevel"/>
    <w:tmpl w:val="A050C86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14894"/>
    <w:multiLevelType w:val="hybridMultilevel"/>
    <w:tmpl w:val="4A36600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4657E"/>
    <w:multiLevelType w:val="hybridMultilevel"/>
    <w:tmpl w:val="DD5A8A84"/>
    <w:lvl w:ilvl="0" w:tplc="812A8F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4D3E02"/>
    <w:multiLevelType w:val="hybridMultilevel"/>
    <w:tmpl w:val="25DA7AE8"/>
    <w:lvl w:ilvl="0" w:tplc="2CD0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0C77"/>
    <w:multiLevelType w:val="hybridMultilevel"/>
    <w:tmpl w:val="B150D34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550B3"/>
    <w:multiLevelType w:val="hybridMultilevel"/>
    <w:tmpl w:val="3928023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66DE0"/>
    <w:multiLevelType w:val="hybridMultilevel"/>
    <w:tmpl w:val="A966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C7F35"/>
    <w:multiLevelType w:val="hybridMultilevel"/>
    <w:tmpl w:val="CECA92E2"/>
    <w:lvl w:ilvl="0" w:tplc="81E23F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19"/>
  </w:num>
  <w:num w:numId="5">
    <w:abstractNumId w:val="38"/>
  </w:num>
  <w:num w:numId="6">
    <w:abstractNumId w:val="24"/>
  </w:num>
  <w:num w:numId="7">
    <w:abstractNumId w:val="23"/>
  </w:num>
  <w:num w:numId="8">
    <w:abstractNumId w:val="36"/>
  </w:num>
  <w:num w:numId="9">
    <w:abstractNumId w:val="39"/>
  </w:num>
  <w:num w:numId="10">
    <w:abstractNumId w:val="22"/>
  </w:num>
  <w:num w:numId="11">
    <w:abstractNumId w:val="37"/>
  </w:num>
  <w:num w:numId="12">
    <w:abstractNumId w:val="34"/>
  </w:num>
  <w:num w:numId="13">
    <w:abstractNumId w:val="32"/>
  </w:num>
  <w:num w:numId="14">
    <w:abstractNumId w:val="20"/>
  </w:num>
  <w:num w:numId="15">
    <w:abstractNumId w:val="25"/>
  </w:num>
  <w:num w:numId="16">
    <w:abstractNumId w:val="31"/>
  </w:num>
  <w:num w:numId="17">
    <w:abstractNumId w:val="40"/>
  </w:num>
  <w:num w:numId="18">
    <w:abstractNumId w:val="13"/>
  </w:num>
  <w:num w:numId="19">
    <w:abstractNumId w:val="26"/>
  </w:num>
  <w:num w:numId="20">
    <w:abstractNumId w:val="28"/>
  </w:num>
  <w:num w:numId="21">
    <w:abstractNumId w:val="21"/>
  </w:num>
  <w:num w:numId="22">
    <w:abstractNumId w:val="27"/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9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C"/>
    <w:rsid w:val="0001061F"/>
    <w:rsid w:val="00012EF8"/>
    <w:rsid w:val="00017DA2"/>
    <w:rsid w:val="000202AC"/>
    <w:rsid w:val="000226F1"/>
    <w:rsid w:val="000253FC"/>
    <w:rsid w:val="00025E3D"/>
    <w:rsid w:val="00032BAD"/>
    <w:rsid w:val="0004133D"/>
    <w:rsid w:val="00052EBD"/>
    <w:rsid w:val="000600AA"/>
    <w:rsid w:val="000A5143"/>
    <w:rsid w:val="000A5740"/>
    <w:rsid w:val="000C5089"/>
    <w:rsid w:val="000E35AC"/>
    <w:rsid w:val="000E6F6C"/>
    <w:rsid w:val="00106761"/>
    <w:rsid w:val="00131111"/>
    <w:rsid w:val="00131C56"/>
    <w:rsid w:val="0014367B"/>
    <w:rsid w:val="00154045"/>
    <w:rsid w:val="00154A4D"/>
    <w:rsid w:val="00173136"/>
    <w:rsid w:val="00177D7B"/>
    <w:rsid w:val="001C1288"/>
    <w:rsid w:val="00212849"/>
    <w:rsid w:val="00235FA9"/>
    <w:rsid w:val="0025433E"/>
    <w:rsid w:val="002566D8"/>
    <w:rsid w:val="00276FCC"/>
    <w:rsid w:val="002A7420"/>
    <w:rsid w:val="002B2FA9"/>
    <w:rsid w:val="002D3E96"/>
    <w:rsid w:val="002E2646"/>
    <w:rsid w:val="002E7049"/>
    <w:rsid w:val="003135B3"/>
    <w:rsid w:val="00333730"/>
    <w:rsid w:val="0037229E"/>
    <w:rsid w:val="00372CC1"/>
    <w:rsid w:val="00396230"/>
    <w:rsid w:val="004023B9"/>
    <w:rsid w:val="0041063C"/>
    <w:rsid w:val="00413F2D"/>
    <w:rsid w:val="0044034B"/>
    <w:rsid w:val="00455A52"/>
    <w:rsid w:val="00463E27"/>
    <w:rsid w:val="004718B7"/>
    <w:rsid w:val="0047298D"/>
    <w:rsid w:val="004868BC"/>
    <w:rsid w:val="004B6525"/>
    <w:rsid w:val="004E09AC"/>
    <w:rsid w:val="004E1152"/>
    <w:rsid w:val="004F187D"/>
    <w:rsid w:val="00511F6C"/>
    <w:rsid w:val="00517AF7"/>
    <w:rsid w:val="00537091"/>
    <w:rsid w:val="00557567"/>
    <w:rsid w:val="00565A20"/>
    <w:rsid w:val="005C2AF1"/>
    <w:rsid w:val="005D1079"/>
    <w:rsid w:val="005D7E24"/>
    <w:rsid w:val="00627B88"/>
    <w:rsid w:val="00630783"/>
    <w:rsid w:val="00641D6E"/>
    <w:rsid w:val="00651397"/>
    <w:rsid w:val="0065439B"/>
    <w:rsid w:val="00662988"/>
    <w:rsid w:val="00666402"/>
    <w:rsid w:val="00676BA6"/>
    <w:rsid w:val="006A60F7"/>
    <w:rsid w:val="006C24BD"/>
    <w:rsid w:val="006D2507"/>
    <w:rsid w:val="006D2806"/>
    <w:rsid w:val="006D5859"/>
    <w:rsid w:val="006D7793"/>
    <w:rsid w:val="006E192B"/>
    <w:rsid w:val="006F74DE"/>
    <w:rsid w:val="007007C6"/>
    <w:rsid w:val="00701099"/>
    <w:rsid w:val="007136EC"/>
    <w:rsid w:val="00714D00"/>
    <w:rsid w:val="0072442E"/>
    <w:rsid w:val="0075155E"/>
    <w:rsid w:val="007A04DB"/>
    <w:rsid w:val="007B1DB8"/>
    <w:rsid w:val="007B61AD"/>
    <w:rsid w:val="007E71EB"/>
    <w:rsid w:val="00807BB2"/>
    <w:rsid w:val="008250D2"/>
    <w:rsid w:val="008252EF"/>
    <w:rsid w:val="008506FD"/>
    <w:rsid w:val="00851777"/>
    <w:rsid w:val="00852816"/>
    <w:rsid w:val="008576A4"/>
    <w:rsid w:val="00867438"/>
    <w:rsid w:val="008A717E"/>
    <w:rsid w:val="008B6EE5"/>
    <w:rsid w:val="008C6CDC"/>
    <w:rsid w:val="008E66DB"/>
    <w:rsid w:val="008F299D"/>
    <w:rsid w:val="008F2E9D"/>
    <w:rsid w:val="008F4D0D"/>
    <w:rsid w:val="00943866"/>
    <w:rsid w:val="00954925"/>
    <w:rsid w:val="00977ADB"/>
    <w:rsid w:val="00991216"/>
    <w:rsid w:val="009A0FCB"/>
    <w:rsid w:val="009A3F79"/>
    <w:rsid w:val="009A51A2"/>
    <w:rsid w:val="009B410B"/>
    <w:rsid w:val="009C01C1"/>
    <w:rsid w:val="009D7781"/>
    <w:rsid w:val="009F41C6"/>
    <w:rsid w:val="009F6D25"/>
    <w:rsid w:val="00A03139"/>
    <w:rsid w:val="00A0439D"/>
    <w:rsid w:val="00A15B9E"/>
    <w:rsid w:val="00A40ED3"/>
    <w:rsid w:val="00A7373C"/>
    <w:rsid w:val="00AA18A0"/>
    <w:rsid w:val="00AB1B89"/>
    <w:rsid w:val="00AC3599"/>
    <w:rsid w:val="00AC47E7"/>
    <w:rsid w:val="00AE0162"/>
    <w:rsid w:val="00B42DB4"/>
    <w:rsid w:val="00B45889"/>
    <w:rsid w:val="00B5307A"/>
    <w:rsid w:val="00B710D7"/>
    <w:rsid w:val="00B827B4"/>
    <w:rsid w:val="00BC0151"/>
    <w:rsid w:val="00BD5EF6"/>
    <w:rsid w:val="00BD6730"/>
    <w:rsid w:val="00BE2927"/>
    <w:rsid w:val="00BF398F"/>
    <w:rsid w:val="00C05AC6"/>
    <w:rsid w:val="00C21659"/>
    <w:rsid w:val="00C3722C"/>
    <w:rsid w:val="00C57F72"/>
    <w:rsid w:val="00C76226"/>
    <w:rsid w:val="00CA139F"/>
    <w:rsid w:val="00CA2556"/>
    <w:rsid w:val="00CA5909"/>
    <w:rsid w:val="00CB1778"/>
    <w:rsid w:val="00CB3915"/>
    <w:rsid w:val="00CD4BD0"/>
    <w:rsid w:val="00CD754B"/>
    <w:rsid w:val="00CE73DE"/>
    <w:rsid w:val="00D43449"/>
    <w:rsid w:val="00D470FC"/>
    <w:rsid w:val="00D5332B"/>
    <w:rsid w:val="00D61491"/>
    <w:rsid w:val="00D75ECE"/>
    <w:rsid w:val="00D87691"/>
    <w:rsid w:val="00DC2F2D"/>
    <w:rsid w:val="00DD6664"/>
    <w:rsid w:val="00DE3FDD"/>
    <w:rsid w:val="00E00BF4"/>
    <w:rsid w:val="00E11311"/>
    <w:rsid w:val="00E27F0A"/>
    <w:rsid w:val="00E27FB6"/>
    <w:rsid w:val="00E30D5A"/>
    <w:rsid w:val="00E364C5"/>
    <w:rsid w:val="00E512BA"/>
    <w:rsid w:val="00E52ECD"/>
    <w:rsid w:val="00EB2601"/>
    <w:rsid w:val="00EC4F01"/>
    <w:rsid w:val="00F2470A"/>
    <w:rsid w:val="00F260EA"/>
    <w:rsid w:val="00F26625"/>
    <w:rsid w:val="00F40844"/>
    <w:rsid w:val="00F531EA"/>
    <w:rsid w:val="00F56186"/>
    <w:rsid w:val="00F8027A"/>
    <w:rsid w:val="00F95B4A"/>
    <w:rsid w:val="00FA190A"/>
    <w:rsid w:val="00FB003B"/>
    <w:rsid w:val="00FB06DE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uiPriority w:val="99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No Spacing"/>
    <w:uiPriority w:val="1"/>
    <w:qFormat/>
    <w:rsid w:val="002E70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8">
    <w:name w:val="c28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565A20"/>
  </w:style>
  <w:style w:type="paragraph" w:customStyle="1" w:styleId="c0">
    <w:name w:val="c0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565A20"/>
  </w:style>
  <w:style w:type="character" w:customStyle="1" w:styleId="c3">
    <w:name w:val="c3"/>
    <w:basedOn w:val="a0"/>
    <w:rsid w:val="00867438"/>
  </w:style>
  <w:style w:type="paragraph" w:styleId="ab">
    <w:name w:val="Balloon Text"/>
    <w:basedOn w:val="a"/>
    <w:link w:val="ac"/>
    <w:uiPriority w:val="99"/>
    <w:semiHidden/>
    <w:unhideWhenUsed/>
    <w:rsid w:val="006307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A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uiPriority w:val="99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No Spacing"/>
    <w:uiPriority w:val="1"/>
    <w:qFormat/>
    <w:rsid w:val="002E70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8">
    <w:name w:val="c28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565A20"/>
  </w:style>
  <w:style w:type="paragraph" w:customStyle="1" w:styleId="c0">
    <w:name w:val="c0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565A20"/>
  </w:style>
  <w:style w:type="character" w:customStyle="1" w:styleId="c3">
    <w:name w:val="c3"/>
    <w:basedOn w:val="a0"/>
    <w:rsid w:val="00867438"/>
  </w:style>
  <w:style w:type="paragraph" w:styleId="ab">
    <w:name w:val="Balloon Text"/>
    <w:basedOn w:val="a"/>
    <w:link w:val="ac"/>
    <w:uiPriority w:val="99"/>
    <w:semiHidden/>
    <w:unhideWhenUsed/>
    <w:rsid w:val="006307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A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2FBE-893F-492E-91FE-82984EC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39</Pages>
  <Words>10280</Words>
  <Characters>58599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2019-07-18T09:47:00Z</cp:lastPrinted>
  <dcterms:created xsi:type="dcterms:W3CDTF">2018-05-15T12:55:00Z</dcterms:created>
  <dcterms:modified xsi:type="dcterms:W3CDTF">2019-08-24T06:52:00Z</dcterms:modified>
</cp:coreProperties>
</file>